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14410545"/>
        <w:docPartObj>
          <w:docPartGallery w:val="Cover Pages"/>
          <w:docPartUnique/>
        </w:docPartObj>
      </w:sdtPr>
      <w:sdtEndPr>
        <w:rPr>
          <w:b/>
          <w:bCs/>
          <w:caps w:val="0"/>
        </w:rPr>
      </w:sdtEndPr>
      <w:sdtContent>
        <w:tbl>
          <w:tblPr>
            <w:tblW w:w="5008" w:type="pct"/>
            <w:jc w:val="center"/>
            <w:tblLook w:val="04A0" w:firstRow="1" w:lastRow="0" w:firstColumn="1" w:lastColumn="0" w:noHBand="0" w:noVBand="1"/>
          </w:tblPr>
          <w:tblGrid>
            <w:gridCol w:w="9654"/>
          </w:tblGrid>
          <w:tr w:rsidR="00A74E21" w14:paraId="61F7CD52" w14:textId="77777777" w:rsidTr="00A74E21">
            <w:trPr>
              <w:trHeight w:val="2836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</w:rPr>
                <w:alias w:val="Tvrtk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56"/>
                  <w:szCs w:val="56"/>
                </w:rPr>
              </w:sdtEndPr>
              <w:sdtContent>
                <w:tc>
                  <w:tcPr>
                    <w:tcW w:w="5000" w:type="pct"/>
                  </w:tcPr>
                  <w:p w14:paraId="3087BA03" w14:textId="77777777" w:rsidR="00A74E21" w:rsidRDefault="00A74E21" w:rsidP="00A74E21">
                    <w:pPr>
                      <w:pStyle w:val="Bezproreda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A74E21">
                      <w:rPr>
                        <w:rFonts w:asciiTheme="majorHAnsi" w:eastAsiaTheme="majorEastAsia" w:hAnsiTheme="majorHAnsi" w:cstheme="majorBidi"/>
                        <w:b/>
                        <w:caps/>
                        <w:sz w:val="56"/>
                        <w:szCs w:val="56"/>
                      </w:rPr>
                      <w:t>OSNOVNA ŠKOLA STENJEVEC</w:t>
                    </w:r>
                  </w:p>
                </w:tc>
              </w:sdtContent>
            </w:sdt>
          </w:tr>
          <w:tr w:rsidR="00A74E21" w14:paraId="7FF7176E" w14:textId="77777777" w:rsidTr="00A74E21">
            <w:trPr>
              <w:trHeight w:val="1418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80"/>
                  <w:szCs w:val="80"/>
                </w:rPr>
                <w:alias w:val="Naslo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7A8CA085" w14:textId="77777777" w:rsidR="00A74E21" w:rsidRDefault="00A74E21" w:rsidP="00A74E21">
                    <w:pPr>
                      <w:pStyle w:val="Bezprored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A74E21"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GODIŠNJI PLAN I PROGRAM RADA ŠKOLE</w:t>
                    </w:r>
                  </w:p>
                </w:tc>
              </w:sdtContent>
            </w:sdt>
          </w:tr>
          <w:tr w:rsidR="00A74E21" w14:paraId="65831D1A" w14:textId="77777777" w:rsidTr="00A74E21">
            <w:trPr>
              <w:trHeight w:val="709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alias w:val="Podnaslov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454AE6C0" w14:textId="77777777" w:rsidR="00A74E21" w:rsidRDefault="00223FCE">
                    <w:pPr>
                      <w:pStyle w:val="Bezproreda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Školska godina 2021./2022</w:t>
                    </w:r>
                    <w:r w:rsidR="00A74E21" w:rsidRPr="00A74E21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.</w:t>
                    </w:r>
                  </w:p>
                </w:tc>
              </w:sdtContent>
            </w:sdt>
          </w:tr>
          <w:tr w:rsidR="00A74E21" w14:paraId="3AD8B8F3" w14:textId="77777777" w:rsidTr="00A74E21">
            <w:trPr>
              <w:trHeight w:val="354"/>
              <w:jc w:val="center"/>
            </w:trPr>
            <w:tc>
              <w:tcPr>
                <w:tcW w:w="5000" w:type="pct"/>
                <w:vAlign w:val="center"/>
              </w:tcPr>
              <w:p w14:paraId="720067FA" w14:textId="77777777" w:rsidR="00A74E21" w:rsidRDefault="00A74E21">
                <w:pPr>
                  <w:pStyle w:val="Bezproreda"/>
                  <w:jc w:val="center"/>
                </w:pPr>
              </w:p>
              <w:p w14:paraId="14A1D37D" w14:textId="77777777" w:rsidR="00A74E21" w:rsidRDefault="00A74E21" w:rsidP="00A74E21">
                <w:pPr>
                  <w:pStyle w:val="Bezproreda"/>
                </w:pPr>
              </w:p>
              <w:p w14:paraId="1F3B2B05" w14:textId="77777777" w:rsidR="00A74E21" w:rsidRDefault="00A74E21">
                <w:pPr>
                  <w:pStyle w:val="Bezproreda"/>
                  <w:jc w:val="center"/>
                </w:pPr>
              </w:p>
              <w:p w14:paraId="3BEE12AB" w14:textId="77777777" w:rsidR="00A74E21" w:rsidRDefault="00A74E21">
                <w:pPr>
                  <w:pStyle w:val="Bezproreda"/>
                  <w:jc w:val="center"/>
                </w:pPr>
              </w:p>
              <w:p w14:paraId="374EF846" w14:textId="77777777" w:rsidR="00A74E21" w:rsidRDefault="00A74E21">
                <w:pPr>
                  <w:pStyle w:val="Bezproreda"/>
                  <w:jc w:val="center"/>
                </w:pPr>
              </w:p>
              <w:p w14:paraId="6B975A36" w14:textId="77777777" w:rsidR="00A74E21" w:rsidRDefault="00A74E21">
                <w:pPr>
                  <w:pStyle w:val="Bezproreda"/>
                  <w:jc w:val="center"/>
                </w:pPr>
              </w:p>
              <w:p w14:paraId="286CC015" w14:textId="77777777" w:rsidR="00A74E21" w:rsidRDefault="00A74E21">
                <w:pPr>
                  <w:pStyle w:val="Bezproreda"/>
                  <w:jc w:val="center"/>
                </w:pPr>
              </w:p>
              <w:p w14:paraId="6F119FD8" w14:textId="77777777" w:rsidR="00A74E21" w:rsidRDefault="00A74E21">
                <w:pPr>
                  <w:pStyle w:val="Bezproreda"/>
                  <w:jc w:val="center"/>
                </w:pPr>
              </w:p>
              <w:p w14:paraId="122E26D8" w14:textId="77777777" w:rsidR="00A74E21" w:rsidRDefault="00A74E21">
                <w:pPr>
                  <w:pStyle w:val="Bezproreda"/>
                  <w:jc w:val="center"/>
                </w:pPr>
              </w:p>
              <w:p w14:paraId="0F94EC3C" w14:textId="77777777" w:rsidR="00A74E21" w:rsidRDefault="00A74E21">
                <w:pPr>
                  <w:pStyle w:val="Bezproreda"/>
                  <w:jc w:val="center"/>
                </w:pPr>
              </w:p>
              <w:p w14:paraId="5F378360" w14:textId="77777777" w:rsidR="00A74E21" w:rsidRDefault="00A74E21">
                <w:pPr>
                  <w:pStyle w:val="Bezproreda"/>
                  <w:jc w:val="center"/>
                </w:pPr>
              </w:p>
              <w:p w14:paraId="6FB7E1F3" w14:textId="77777777" w:rsidR="00A74E21" w:rsidRDefault="00A74E21">
                <w:pPr>
                  <w:pStyle w:val="Bezproreda"/>
                  <w:jc w:val="center"/>
                </w:pPr>
              </w:p>
              <w:p w14:paraId="7C640C94" w14:textId="77777777" w:rsidR="00A74E21" w:rsidRDefault="00A74E21">
                <w:pPr>
                  <w:pStyle w:val="Bezproreda"/>
                  <w:jc w:val="center"/>
                </w:pPr>
              </w:p>
              <w:p w14:paraId="254379C9" w14:textId="77777777" w:rsidR="00A74E21" w:rsidRDefault="00A74E21">
                <w:pPr>
                  <w:pStyle w:val="Bezproreda"/>
                  <w:jc w:val="center"/>
                </w:pPr>
              </w:p>
              <w:p w14:paraId="28A3DCC7" w14:textId="77777777" w:rsidR="00A74E21" w:rsidRDefault="00A74E21">
                <w:pPr>
                  <w:pStyle w:val="Bezproreda"/>
                  <w:jc w:val="center"/>
                </w:pPr>
              </w:p>
              <w:p w14:paraId="31598015" w14:textId="77777777" w:rsidR="00A74E21" w:rsidRDefault="00A74E21">
                <w:pPr>
                  <w:pStyle w:val="Bezproreda"/>
                  <w:jc w:val="center"/>
                </w:pPr>
              </w:p>
              <w:p w14:paraId="51936B89" w14:textId="77777777" w:rsidR="00A74E21" w:rsidRDefault="00A74E21">
                <w:pPr>
                  <w:pStyle w:val="Bezproreda"/>
                  <w:jc w:val="center"/>
                </w:pPr>
              </w:p>
              <w:p w14:paraId="1F9152AB" w14:textId="77777777" w:rsidR="00A74E21" w:rsidRDefault="00A74E21">
                <w:pPr>
                  <w:pStyle w:val="Bezproreda"/>
                  <w:jc w:val="center"/>
                </w:pPr>
              </w:p>
              <w:p w14:paraId="251D332E" w14:textId="77777777" w:rsidR="00A74E21" w:rsidRDefault="00A74E21">
                <w:pPr>
                  <w:pStyle w:val="Bezproreda"/>
                  <w:jc w:val="center"/>
                </w:pPr>
              </w:p>
              <w:p w14:paraId="6C412301" w14:textId="77777777" w:rsidR="00A74E21" w:rsidRDefault="00A74E21">
                <w:pPr>
                  <w:pStyle w:val="Bezproreda"/>
                  <w:jc w:val="center"/>
                </w:pPr>
              </w:p>
              <w:p w14:paraId="19E8DF84" w14:textId="77777777" w:rsidR="00A74E21" w:rsidRDefault="00A74E21">
                <w:pPr>
                  <w:pStyle w:val="Bezproreda"/>
                  <w:jc w:val="center"/>
                </w:pPr>
              </w:p>
              <w:p w14:paraId="15D39210" w14:textId="77777777" w:rsidR="00A74E21" w:rsidRDefault="00A74E21">
                <w:pPr>
                  <w:pStyle w:val="Bezproreda"/>
                  <w:jc w:val="center"/>
                </w:pPr>
              </w:p>
              <w:p w14:paraId="709731BF" w14:textId="77777777" w:rsidR="00A74E21" w:rsidRDefault="00A74E21">
                <w:pPr>
                  <w:pStyle w:val="Bezproreda"/>
                  <w:jc w:val="center"/>
                </w:pPr>
              </w:p>
              <w:p w14:paraId="735C6698" w14:textId="77777777" w:rsidR="00A74E21" w:rsidRDefault="00A74E21">
                <w:pPr>
                  <w:pStyle w:val="Bezproreda"/>
                  <w:jc w:val="center"/>
                </w:pPr>
              </w:p>
            </w:tc>
          </w:tr>
          <w:tr w:rsidR="00A74E21" w14:paraId="46B68C17" w14:textId="77777777" w:rsidTr="00A74E21">
            <w:trPr>
              <w:trHeight w:val="354"/>
              <w:jc w:val="center"/>
            </w:trPr>
            <w:tc>
              <w:tcPr>
                <w:tcW w:w="5000" w:type="pct"/>
                <w:vAlign w:val="center"/>
              </w:tcPr>
              <w:p w14:paraId="273C1320" w14:textId="77777777" w:rsidR="00A74E21" w:rsidRDefault="00A74E21" w:rsidP="00A74E21">
                <w:pPr>
                  <w:pStyle w:val="Bezproreda"/>
                  <w:rPr>
                    <w:b/>
                    <w:bCs/>
                  </w:rPr>
                </w:pPr>
              </w:p>
            </w:tc>
          </w:tr>
          <w:tr w:rsidR="00A74E21" w14:paraId="19459FDB" w14:textId="77777777" w:rsidTr="00A74E21">
            <w:trPr>
              <w:trHeight w:val="354"/>
              <w:jc w:val="center"/>
            </w:trPr>
            <w:tc>
              <w:tcPr>
                <w:tcW w:w="5000" w:type="pct"/>
                <w:vAlign w:val="center"/>
              </w:tcPr>
              <w:p w14:paraId="6429238C" w14:textId="77777777" w:rsidR="00A74E21" w:rsidRDefault="00A74E21" w:rsidP="00A74E21">
                <w:pPr>
                  <w:pStyle w:val="Bezproreda"/>
                  <w:rPr>
                    <w:b/>
                    <w:bCs/>
                  </w:rPr>
                </w:pPr>
              </w:p>
            </w:tc>
          </w:tr>
        </w:tbl>
        <w:p w14:paraId="1F1260EA" w14:textId="77777777" w:rsidR="00A74E21" w:rsidRDefault="00A74E21"/>
        <w:p w14:paraId="1F1CA802" w14:textId="77777777" w:rsidR="00E4514B" w:rsidRDefault="00E4514B"/>
        <w:p w14:paraId="296614A4" w14:textId="77777777" w:rsidR="00E4514B" w:rsidRDefault="00E4514B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639"/>
          </w:tblGrid>
          <w:tr w:rsidR="00A74E21" w14:paraId="4F740B8D" w14:textId="77777777">
            <w:sdt>
              <w:sdtPr>
                <w:rPr>
                  <w:b/>
                  <w:sz w:val="28"/>
                  <w:szCs w:val="28"/>
                </w:rPr>
                <w:alias w:val="Kratki pregled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4C32AF18" w14:textId="77777777" w:rsidR="00A74E21" w:rsidRDefault="00223FCE" w:rsidP="00A74E21">
                    <w:pPr>
                      <w:pStyle w:val="Bezproreda"/>
                      <w:jc w:val="center"/>
                    </w:pPr>
                    <w:r>
                      <w:rPr>
                        <w:b/>
                        <w:sz w:val="28"/>
                        <w:szCs w:val="28"/>
                      </w:rPr>
                      <w:t>U Zagrebu, rujan 2021</w:t>
                    </w:r>
                    <w:r w:rsidR="00A74E21" w:rsidRPr="00A74E21">
                      <w:rPr>
                        <w:b/>
                        <w:sz w:val="28"/>
                        <w:szCs w:val="28"/>
                      </w:rPr>
                      <w:t>.</w:t>
                    </w:r>
                  </w:p>
                </w:tc>
              </w:sdtContent>
            </w:sdt>
          </w:tr>
        </w:tbl>
        <w:p w14:paraId="31EC0647" w14:textId="77777777" w:rsidR="00A74E21" w:rsidRDefault="00A74E21"/>
        <w:p w14:paraId="46B99467" w14:textId="77777777" w:rsidR="00A74E21" w:rsidRDefault="00A74E21">
          <w:pPr>
            <w:spacing w:after="200" w:line="276" w:lineRule="auto"/>
            <w:rPr>
              <w:rFonts w:asciiTheme="majorHAnsi" w:eastAsiaTheme="majorEastAsia" w:hAnsiTheme="majorHAnsi" w:cstheme="majorBidi"/>
              <w:sz w:val="22"/>
              <w:szCs w:val="22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2"/>
              <w:szCs w:val="22"/>
            </w:rPr>
            <w:br w:type="page"/>
          </w:r>
        </w:p>
      </w:sdtContent>
    </w:sdt>
    <w:tbl>
      <w:tblPr>
        <w:tblStyle w:val="Reetkatablice"/>
        <w:tblpPr w:leftFromText="180" w:rightFromText="180" w:vertAnchor="text" w:horzAnchor="margin" w:tblpY="-7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8216"/>
        <w:gridCol w:w="670"/>
      </w:tblGrid>
      <w:tr w:rsidR="00DC6701" w:rsidRPr="00DC6701" w14:paraId="4F91CCFC" w14:textId="77777777" w:rsidTr="00DC6701">
        <w:tc>
          <w:tcPr>
            <w:tcW w:w="756" w:type="dxa"/>
          </w:tcPr>
          <w:p w14:paraId="587F1F9D" w14:textId="77777777"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5" w:type="dxa"/>
          </w:tcPr>
          <w:p w14:paraId="1FECAEF7" w14:textId="77777777" w:rsidR="00DC6701" w:rsidRPr="00DC6701" w:rsidRDefault="00DC6701" w:rsidP="00DC6701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SADRŽAJ</w:t>
            </w:r>
          </w:p>
          <w:p w14:paraId="560106E8" w14:textId="77777777" w:rsidR="00DC6701" w:rsidRPr="00DC6701" w:rsidRDefault="00DC6701" w:rsidP="00DC6701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0072CF92" w14:textId="77777777"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Str.</w:t>
            </w:r>
          </w:p>
        </w:tc>
      </w:tr>
      <w:tr w:rsidR="00DC6701" w:rsidRPr="002B27AE" w14:paraId="1C1100AD" w14:textId="77777777" w:rsidTr="00DC6701">
        <w:tc>
          <w:tcPr>
            <w:tcW w:w="756" w:type="dxa"/>
          </w:tcPr>
          <w:p w14:paraId="2771BB30" w14:textId="77777777"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5" w:type="dxa"/>
          </w:tcPr>
          <w:p w14:paraId="5126E4FF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Osnovni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podaci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školi</w:t>
            </w:r>
            <w:proofErr w:type="spellEnd"/>
          </w:p>
        </w:tc>
        <w:tc>
          <w:tcPr>
            <w:tcW w:w="674" w:type="dxa"/>
          </w:tcPr>
          <w:p w14:paraId="5C2BEC31" w14:textId="77777777"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DC6701" w:rsidRPr="002B27AE" w14:paraId="53D8FD50" w14:textId="77777777" w:rsidTr="00DC6701">
        <w:tc>
          <w:tcPr>
            <w:tcW w:w="756" w:type="dxa"/>
          </w:tcPr>
          <w:p w14:paraId="53539D66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8425" w:type="dxa"/>
          </w:tcPr>
          <w:p w14:paraId="49CA46DE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Podaci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uvjetima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674" w:type="dxa"/>
          </w:tcPr>
          <w:p w14:paraId="700D934E" w14:textId="77777777"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DC6701" w:rsidRPr="002B27AE" w14:paraId="06AEE97F" w14:textId="77777777" w:rsidTr="00DC6701">
        <w:tc>
          <w:tcPr>
            <w:tcW w:w="756" w:type="dxa"/>
          </w:tcPr>
          <w:p w14:paraId="467AC825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1.1.</w:t>
            </w:r>
          </w:p>
        </w:tc>
        <w:tc>
          <w:tcPr>
            <w:tcW w:w="8425" w:type="dxa"/>
          </w:tcPr>
          <w:p w14:paraId="6F5D045D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upisnom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području</w:t>
            </w:r>
            <w:proofErr w:type="spellEnd"/>
          </w:p>
        </w:tc>
        <w:tc>
          <w:tcPr>
            <w:tcW w:w="674" w:type="dxa"/>
          </w:tcPr>
          <w:p w14:paraId="5E7D4437" w14:textId="77777777"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DC6701" w:rsidRPr="002B27AE" w14:paraId="3D1A3923" w14:textId="77777777" w:rsidTr="00DC6701">
        <w:tc>
          <w:tcPr>
            <w:tcW w:w="756" w:type="dxa"/>
          </w:tcPr>
          <w:p w14:paraId="7F4055BF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1.2.</w:t>
            </w:r>
          </w:p>
        </w:tc>
        <w:tc>
          <w:tcPr>
            <w:tcW w:w="8425" w:type="dxa"/>
          </w:tcPr>
          <w:p w14:paraId="62266B75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Unutrašnji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školski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prostor</w:t>
            </w:r>
            <w:proofErr w:type="spellEnd"/>
          </w:p>
        </w:tc>
        <w:tc>
          <w:tcPr>
            <w:tcW w:w="674" w:type="dxa"/>
          </w:tcPr>
          <w:p w14:paraId="76F55712" w14:textId="77777777"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</w:t>
            </w:r>
          </w:p>
        </w:tc>
      </w:tr>
      <w:tr w:rsidR="00DC6701" w:rsidRPr="002B27AE" w14:paraId="600DDE6A" w14:textId="77777777" w:rsidTr="00DC6701">
        <w:tc>
          <w:tcPr>
            <w:tcW w:w="756" w:type="dxa"/>
          </w:tcPr>
          <w:p w14:paraId="320EC743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1.3.</w:t>
            </w:r>
          </w:p>
        </w:tc>
        <w:tc>
          <w:tcPr>
            <w:tcW w:w="8425" w:type="dxa"/>
          </w:tcPr>
          <w:p w14:paraId="7BFF1D1E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Školski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okoliš</w:t>
            </w:r>
            <w:proofErr w:type="spellEnd"/>
          </w:p>
        </w:tc>
        <w:tc>
          <w:tcPr>
            <w:tcW w:w="674" w:type="dxa"/>
          </w:tcPr>
          <w:p w14:paraId="050D088E" w14:textId="77777777"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</w:t>
            </w:r>
          </w:p>
        </w:tc>
      </w:tr>
      <w:tr w:rsidR="00DC6701" w:rsidRPr="002B27AE" w14:paraId="7111F5E1" w14:textId="77777777" w:rsidTr="00DC6701">
        <w:tc>
          <w:tcPr>
            <w:tcW w:w="756" w:type="dxa"/>
          </w:tcPr>
          <w:p w14:paraId="0F1A7681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1.4.</w:t>
            </w:r>
          </w:p>
        </w:tc>
        <w:tc>
          <w:tcPr>
            <w:tcW w:w="8425" w:type="dxa"/>
          </w:tcPr>
          <w:p w14:paraId="0540FF38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Nastavna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sredstva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pomagala</w:t>
            </w:r>
            <w:proofErr w:type="spellEnd"/>
          </w:p>
        </w:tc>
        <w:tc>
          <w:tcPr>
            <w:tcW w:w="674" w:type="dxa"/>
          </w:tcPr>
          <w:p w14:paraId="298BBE58" w14:textId="77777777"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</w:t>
            </w:r>
          </w:p>
        </w:tc>
      </w:tr>
      <w:tr w:rsidR="00DC6701" w:rsidRPr="002B27AE" w14:paraId="086C6A06" w14:textId="77777777" w:rsidTr="00DC6701">
        <w:tc>
          <w:tcPr>
            <w:tcW w:w="756" w:type="dxa"/>
          </w:tcPr>
          <w:p w14:paraId="5912B69E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1.4.1.</w:t>
            </w:r>
          </w:p>
        </w:tc>
        <w:tc>
          <w:tcPr>
            <w:tcW w:w="8425" w:type="dxa"/>
          </w:tcPr>
          <w:p w14:paraId="3DF4AB3B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Knjižni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fond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674" w:type="dxa"/>
          </w:tcPr>
          <w:p w14:paraId="6E59DC7C" w14:textId="77777777"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</w:t>
            </w:r>
          </w:p>
        </w:tc>
      </w:tr>
      <w:tr w:rsidR="00DC6701" w:rsidRPr="002B27AE" w14:paraId="6D7217C2" w14:textId="77777777" w:rsidTr="00DC6701">
        <w:tc>
          <w:tcPr>
            <w:tcW w:w="756" w:type="dxa"/>
          </w:tcPr>
          <w:p w14:paraId="422C2E17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1.5.</w:t>
            </w:r>
          </w:p>
        </w:tc>
        <w:tc>
          <w:tcPr>
            <w:tcW w:w="8425" w:type="dxa"/>
          </w:tcPr>
          <w:p w14:paraId="33F0EDE4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Plan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obnove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adaptacije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dogradnje</w:t>
            </w:r>
            <w:proofErr w:type="spellEnd"/>
          </w:p>
        </w:tc>
        <w:tc>
          <w:tcPr>
            <w:tcW w:w="674" w:type="dxa"/>
          </w:tcPr>
          <w:p w14:paraId="3CE30CE2" w14:textId="77777777"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</w:t>
            </w:r>
          </w:p>
        </w:tc>
      </w:tr>
      <w:tr w:rsidR="00DC6701" w:rsidRPr="002B27AE" w14:paraId="2F6DDF2A" w14:textId="77777777" w:rsidTr="00DC6701">
        <w:tc>
          <w:tcPr>
            <w:tcW w:w="756" w:type="dxa"/>
          </w:tcPr>
          <w:p w14:paraId="4D066FA0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8425" w:type="dxa"/>
          </w:tcPr>
          <w:p w14:paraId="0AF53A99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Podaci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izvršiteljima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poslova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njihovim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radnim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zadacima</w:t>
            </w:r>
            <w:proofErr w:type="spellEnd"/>
          </w:p>
        </w:tc>
        <w:tc>
          <w:tcPr>
            <w:tcW w:w="674" w:type="dxa"/>
          </w:tcPr>
          <w:p w14:paraId="7CD5C184" w14:textId="77777777"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</w:tr>
      <w:tr w:rsidR="00DC6701" w:rsidRPr="002B27AE" w14:paraId="7A487F09" w14:textId="77777777" w:rsidTr="00DC6701">
        <w:tc>
          <w:tcPr>
            <w:tcW w:w="756" w:type="dxa"/>
          </w:tcPr>
          <w:p w14:paraId="25170BA0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</w:t>
            </w:r>
          </w:p>
        </w:tc>
        <w:tc>
          <w:tcPr>
            <w:tcW w:w="8425" w:type="dxa"/>
          </w:tcPr>
          <w:p w14:paraId="0025C9E7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odgojno-obrazovnim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radnicima</w:t>
            </w:r>
            <w:proofErr w:type="spellEnd"/>
          </w:p>
        </w:tc>
        <w:tc>
          <w:tcPr>
            <w:tcW w:w="674" w:type="dxa"/>
          </w:tcPr>
          <w:p w14:paraId="44BF4F0D" w14:textId="77777777"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DC6701" w:rsidRPr="002B27AE" w14:paraId="13F41081" w14:textId="77777777" w:rsidTr="00DC6701">
        <w:tc>
          <w:tcPr>
            <w:tcW w:w="756" w:type="dxa"/>
          </w:tcPr>
          <w:p w14:paraId="4A3E7847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2.1.1.</w:t>
            </w:r>
          </w:p>
        </w:tc>
        <w:tc>
          <w:tcPr>
            <w:tcW w:w="8425" w:type="dxa"/>
          </w:tcPr>
          <w:p w14:paraId="599906F2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učiteljima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nastave</w:t>
            </w:r>
            <w:proofErr w:type="spellEnd"/>
          </w:p>
        </w:tc>
        <w:tc>
          <w:tcPr>
            <w:tcW w:w="674" w:type="dxa"/>
          </w:tcPr>
          <w:p w14:paraId="5EAC52DF" w14:textId="77777777"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DC6701" w:rsidRPr="002B27AE" w14:paraId="66A0A6CB" w14:textId="77777777" w:rsidTr="00DC6701">
        <w:tc>
          <w:tcPr>
            <w:tcW w:w="756" w:type="dxa"/>
          </w:tcPr>
          <w:p w14:paraId="1529D006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2.1.2.</w:t>
            </w:r>
          </w:p>
        </w:tc>
        <w:tc>
          <w:tcPr>
            <w:tcW w:w="8425" w:type="dxa"/>
          </w:tcPr>
          <w:p w14:paraId="001E41A3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učiteljim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predmetne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nastave</w:t>
            </w:r>
            <w:proofErr w:type="spellEnd"/>
          </w:p>
        </w:tc>
        <w:tc>
          <w:tcPr>
            <w:tcW w:w="674" w:type="dxa"/>
          </w:tcPr>
          <w:p w14:paraId="23C8BA52" w14:textId="77777777"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DC6701" w:rsidRPr="002B27AE" w14:paraId="0811F22A" w14:textId="77777777" w:rsidTr="00DC6701">
        <w:tc>
          <w:tcPr>
            <w:tcW w:w="756" w:type="dxa"/>
          </w:tcPr>
          <w:p w14:paraId="3C2B9B27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2.1.3.</w:t>
            </w:r>
          </w:p>
        </w:tc>
        <w:tc>
          <w:tcPr>
            <w:tcW w:w="8425" w:type="dxa"/>
          </w:tcPr>
          <w:p w14:paraId="6FEC0619" w14:textId="77777777" w:rsidR="00DC6701" w:rsidRPr="002B27AE" w:rsidRDefault="00C2172A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ravnatelju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 w:rsidR="00DC6701"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C6701"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stručnim</w:t>
            </w:r>
            <w:proofErr w:type="spellEnd"/>
            <w:r w:rsidR="00DC6701"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C6701"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suradnicima</w:t>
            </w:r>
            <w:proofErr w:type="spellEnd"/>
          </w:p>
        </w:tc>
        <w:tc>
          <w:tcPr>
            <w:tcW w:w="674" w:type="dxa"/>
          </w:tcPr>
          <w:p w14:paraId="4CB2F29B" w14:textId="77777777"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</w:t>
            </w:r>
          </w:p>
        </w:tc>
      </w:tr>
      <w:tr w:rsidR="00DC6701" w:rsidRPr="002B27AE" w14:paraId="377F7AAF" w14:textId="77777777" w:rsidTr="00DC6701">
        <w:tc>
          <w:tcPr>
            <w:tcW w:w="756" w:type="dxa"/>
          </w:tcPr>
          <w:p w14:paraId="3383DE2B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2.1.4.</w:t>
            </w:r>
          </w:p>
        </w:tc>
        <w:tc>
          <w:tcPr>
            <w:tcW w:w="8425" w:type="dxa"/>
          </w:tcPr>
          <w:p w14:paraId="64EEF834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o </w:t>
            </w:r>
            <w:proofErr w:type="spellStart"/>
            <w:proofErr w:type="gram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odgojno.obrazovnim</w:t>
            </w:r>
            <w:proofErr w:type="spellEnd"/>
            <w:proofErr w:type="gram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radnicima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-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pripravnicima</w:t>
            </w:r>
            <w:proofErr w:type="spellEnd"/>
          </w:p>
        </w:tc>
        <w:tc>
          <w:tcPr>
            <w:tcW w:w="674" w:type="dxa"/>
          </w:tcPr>
          <w:p w14:paraId="3EB4C1E6" w14:textId="77777777"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</w:t>
            </w:r>
          </w:p>
        </w:tc>
      </w:tr>
      <w:tr w:rsidR="00DC6701" w:rsidRPr="002B27AE" w14:paraId="6AF20AAB" w14:textId="77777777" w:rsidTr="00DC6701">
        <w:tc>
          <w:tcPr>
            <w:tcW w:w="756" w:type="dxa"/>
          </w:tcPr>
          <w:p w14:paraId="30925528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2.2.</w:t>
            </w:r>
          </w:p>
        </w:tc>
        <w:tc>
          <w:tcPr>
            <w:tcW w:w="8425" w:type="dxa"/>
          </w:tcPr>
          <w:p w14:paraId="78D9A13D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ostalim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radnicima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674" w:type="dxa"/>
          </w:tcPr>
          <w:p w14:paraId="500BACD3" w14:textId="77777777" w:rsidR="00DC6701" w:rsidRPr="002B27AE" w:rsidRDefault="00070BD0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DC6701" w:rsidRPr="002B27AE" w14:paraId="6E817491" w14:textId="77777777" w:rsidTr="00DC6701">
        <w:tc>
          <w:tcPr>
            <w:tcW w:w="756" w:type="dxa"/>
          </w:tcPr>
          <w:p w14:paraId="6290312A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2.3.</w:t>
            </w:r>
          </w:p>
        </w:tc>
        <w:tc>
          <w:tcPr>
            <w:tcW w:w="8425" w:type="dxa"/>
          </w:tcPr>
          <w:p w14:paraId="50BAF997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godišnja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zaduženja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odgojno-obrazovnih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radnika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674" w:type="dxa"/>
          </w:tcPr>
          <w:p w14:paraId="3005EDD3" w14:textId="77777777"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DC6701" w:rsidRPr="002B27AE" w14:paraId="39E3EC14" w14:textId="77777777" w:rsidTr="00DC6701">
        <w:tc>
          <w:tcPr>
            <w:tcW w:w="756" w:type="dxa"/>
          </w:tcPr>
          <w:p w14:paraId="7761D25D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2.3.1.</w:t>
            </w:r>
          </w:p>
        </w:tc>
        <w:tc>
          <w:tcPr>
            <w:tcW w:w="8425" w:type="dxa"/>
          </w:tcPr>
          <w:p w14:paraId="7ED02501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godišnja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zaduženja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učitelja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razredne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predmetne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nastave</w:t>
            </w:r>
            <w:proofErr w:type="spellEnd"/>
          </w:p>
        </w:tc>
        <w:tc>
          <w:tcPr>
            <w:tcW w:w="674" w:type="dxa"/>
          </w:tcPr>
          <w:p w14:paraId="122894DF" w14:textId="77777777"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DC6701" w:rsidRPr="002B27AE" w14:paraId="2A0F10DA" w14:textId="77777777" w:rsidTr="00DC6701">
        <w:tc>
          <w:tcPr>
            <w:tcW w:w="756" w:type="dxa"/>
          </w:tcPr>
          <w:p w14:paraId="77E49686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2.3.2.</w:t>
            </w:r>
          </w:p>
        </w:tc>
        <w:tc>
          <w:tcPr>
            <w:tcW w:w="8425" w:type="dxa"/>
          </w:tcPr>
          <w:p w14:paraId="176F9C07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 w:rsidR="00C2172A"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172A"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godišnja</w:t>
            </w:r>
            <w:proofErr w:type="spellEnd"/>
            <w:r w:rsidR="00C2172A"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172A"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zaduženja</w:t>
            </w:r>
            <w:proofErr w:type="spellEnd"/>
            <w:r w:rsidR="00C2172A"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172A"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ravnatelja</w:t>
            </w:r>
            <w:proofErr w:type="spellEnd"/>
            <w:r w:rsidR="00C2172A"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172A"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stručnih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suradnika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674" w:type="dxa"/>
          </w:tcPr>
          <w:p w14:paraId="2FC16A12" w14:textId="77777777"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DC6701" w:rsidRPr="002B27AE" w14:paraId="74C3D610" w14:textId="77777777" w:rsidTr="00DC6701">
        <w:tc>
          <w:tcPr>
            <w:tcW w:w="756" w:type="dxa"/>
          </w:tcPr>
          <w:p w14:paraId="1F064CA5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2.3.3.</w:t>
            </w:r>
          </w:p>
        </w:tc>
        <w:tc>
          <w:tcPr>
            <w:tcW w:w="8425" w:type="dxa"/>
          </w:tcPr>
          <w:p w14:paraId="4FB71A6D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godišnja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zaduženja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ostalih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radnika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674" w:type="dxa"/>
          </w:tcPr>
          <w:p w14:paraId="3E7DA230" w14:textId="77777777"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</w:t>
            </w:r>
          </w:p>
        </w:tc>
      </w:tr>
      <w:tr w:rsidR="00DC6701" w:rsidRPr="002B27AE" w14:paraId="669DB0A5" w14:textId="77777777" w:rsidTr="00DC6701">
        <w:tc>
          <w:tcPr>
            <w:tcW w:w="756" w:type="dxa"/>
          </w:tcPr>
          <w:p w14:paraId="17F820B9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8425" w:type="dxa"/>
          </w:tcPr>
          <w:p w14:paraId="250C04E4" w14:textId="77777777"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Podaci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organizacij</w:t>
            </w:r>
            <w:r w:rsidR="00DC6701"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proofErr w:type="spellEnd"/>
            <w:r w:rsidR="00DC6701"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C6701"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674" w:type="dxa"/>
          </w:tcPr>
          <w:p w14:paraId="592474B2" w14:textId="77777777"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DC6701" w:rsidRPr="002B27AE" w14:paraId="1ECB6546" w14:textId="77777777" w:rsidTr="00DC6701">
        <w:tc>
          <w:tcPr>
            <w:tcW w:w="756" w:type="dxa"/>
          </w:tcPr>
          <w:p w14:paraId="4A8E9DEE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3.1.</w:t>
            </w:r>
          </w:p>
        </w:tc>
        <w:tc>
          <w:tcPr>
            <w:tcW w:w="8425" w:type="dxa"/>
          </w:tcPr>
          <w:p w14:paraId="5C4D9431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Organizacija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smjena</w:t>
            </w:r>
            <w:proofErr w:type="spellEnd"/>
          </w:p>
        </w:tc>
        <w:tc>
          <w:tcPr>
            <w:tcW w:w="674" w:type="dxa"/>
          </w:tcPr>
          <w:p w14:paraId="273B08C0" w14:textId="77777777"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11</w:t>
            </w:r>
          </w:p>
        </w:tc>
      </w:tr>
      <w:tr w:rsidR="00DC6701" w:rsidRPr="002B27AE" w14:paraId="32AD52D9" w14:textId="77777777" w:rsidTr="00DC6701">
        <w:tc>
          <w:tcPr>
            <w:tcW w:w="756" w:type="dxa"/>
          </w:tcPr>
          <w:p w14:paraId="7BF8F8C1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3.2.</w:t>
            </w:r>
          </w:p>
        </w:tc>
        <w:tc>
          <w:tcPr>
            <w:tcW w:w="8425" w:type="dxa"/>
          </w:tcPr>
          <w:p w14:paraId="196C0B83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Godišnji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kalendar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674" w:type="dxa"/>
          </w:tcPr>
          <w:p w14:paraId="61025CC1" w14:textId="77777777" w:rsidR="00DC6701" w:rsidRPr="002B27AE" w:rsidRDefault="00B5724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13</w:t>
            </w:r>
          </w:p>
        </w:tc>
      </w:tr>
      <w:tr w:rsidR="00DC6701" w:rsidRPr="002B27AE" w14:paraId="252495E4" w14:textId="77777777" w:rsidTr="00DC6701">
        <w:tc>
          <w:tcPr>
            <w:tcW w:w="756" w:type="dxa"/>
          </w:tcPr>
          <w:p w14:paraId="3E50168A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3.3.</w:t>
            </w:r>
          </w:p>
        </w:tc>
        <w:tc>
          <w:tcPr>
            <w:tcW w:w="8425" w:type="dxa"/>
          </w:tcPr>
          <w:p w14:paraId="217D7F75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broju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učenika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razrednih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odjela</w:t>
            </w:r>
            <w:proofErr w:type="spellEnd"/>
          </w:p>
        </w:tc>
        <w:tc>
          <w:tcPr>
            <w:tcW w:w="674" w:type="dxa"/>
          </w:tcPr>
          <w:p w14:paraId="668F5E61" w14:textId="77777777" w:rsidR="00DC6701" w:rsidRPr="002B27AE" w:rsidRDefault="00B5724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14</w:t>
            </w:r>
          </w:p>
        </w:tc>
      </w:tr>
      <w:tr w:rsidR="00DC6701" w:rsidRPr="002B27AE" w14:paraId="203F2020" w14:textId="77777777" w:rsidTr="00DC6701">
        <w:tc>
          <w:tcPr>
            <w:tcW w:w="756" w:type="dxa"/>
          </w:tcPr>
          <w:p w14:paraId="07971FD4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3.3.1.</w:t>
            </w:r>
          </w:p>
        </w:tc>
        <w:tc>
          <w:tcPr>
            <w:tcW w:w="8425" w:type="dxa"/>
          </w:tcPr>
          <w:p w14:paraId="4BACACE1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Primjeren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oblik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školovanja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po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razredima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oblicima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674" w:type="dxa"/>
          </w:tcPr>
          <w:p w14:paraId="3A711BAA" w14:textId="77777777" w:rsidR="00DC6701" w:rsidRPr="00844053" w:rsidRDefault="00B5724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15</w:t>
            </w:r>
          </w:p>
        </w:tc>
      </w:tr>
      <w:tr w:rsidR="00DC6701" w:rsidRPr="002B27AE" w14:paraId="77AF596E" w14:textId="77777777" w:rsidTr="00DC6701">
        <w:tc>
          <w:tcPr>
            <w:tcW w:w="756" w:type="dxa"/>
          </w:tcPr>
          <w:p w14:paraId="30C03D86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3.3.2.</w:t>
            </w:r>
          </w:p>
        </w:tc>
        <w:tc>
          <w:tcPr>
            <w:tcW w:w="8425" w:type="dxa"/>
          </w:tcPr>
          <w:p w14:paraId="5A05059C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Popis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učenika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rješenje</w:t>
            </w:r>
            <w:r w:rsidR="00C2172A"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674" w:type="dxa"/>
          </w:tcPr>
          <w:p w14:paraId="0DB519E7" w14:textId="77777777" w:rsidR="00DC6701" w:rsidRPr="002B27AE" w:rsidRDefault="00B5724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15</w:t>
            </w:r>
          </w:p>
        </w:tc>
      </w:tr>
      <w:tr w:rsidR="00DC6701" w:rsidRPr="002B27AE" w14:paraId="536E6935" w14:textId="77777777" w:rsidTr="00DC6701">
        <w:tc>
          <w:tcPr>
            <w:tcW w:w="756" w:type="dxa"/>
          </w:tcPr>
          <w:p w14:paraId="1D06B8BD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8425" w:type="dxa"/>
          </w:tcPr>
          <w:p w14:paraId="25E9F42B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Tjedni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godišnji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broj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sati po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razredima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oblicima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odgojno-obrazovnog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674" w:type="dxa"/>
          </w:tcPr>
          <w:p w14:paraId="1B48D05E" w14:textId="77777777" w:rsidR="00DC6701" w:rsidRPr="002B27AE" w:rsidRDefault="00B5724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</w:tr>
      <w:tr w:rsidR="00DC6701" w:rsidRPr="002B27AE" w14:paraId="0A29D714" w14:textId="77777777" w:rsidTr="00DC6701">
        <w:tc>
          <w:tcPr>
            <w:tcW w:w="756" w:type="dxa"/>
          </w:tcPr>
          <w:p w14:paraId="4DC705E6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4.1.</w:t>
            </w:r>
          </w:p>
        </w:tc>
        <w:tc>
          <w:tcPr>
            <w:tcW w:w="8425" w:type="dxa"/>
          </w:tcPr>
          <w:p w14:paraId="673A14C1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godišnji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broj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nastavnih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sati za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obvezne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nastavne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predmete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po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razredima</w:t>
            </w:r>
            <w:proofErr w:type="spellEnd"/>
          </w:p>
        </w:tc>
        <w:tc>
          <w:tcPr>
            <w:tcW w:w="674" w:type="dxa"/>
          </w:tcPr>
          <w:p w14:paraId="3A3B25E7" w14:textId="77777777"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</w:t>
            </w:r>
            <w:r w:rsidR="00B5724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</w:t>
            </w:r>
          </w:p>
        </w:tc>
      </w:tr>
      <w:tr w:rsidR="00DC6701" w:rsidRPr="002B27AE" w14:paraId="562AEEFE" w14:textId="77777777" w:rsidTr="00DC6701">
        <w:tc>
          <w:tcPr>
            <w:tcW w:w="756" w:type="dxa"/>
          </w:tcPr>
          <w:p w14:paraId="022CCAAC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</w:t>
            </w:r>
          </w:p>
        </w:tc>
        <w:tc>
          <w:tcPr>
            <w:tcW w:w="8425" w:type="dxa"/>
          </w:tcPr>
          <w:p w14:paraId="0B67E900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godišnji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broj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nastavnih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sati za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ostale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oblike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odgojno-obrazovnog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674" w:type="dxa"/>
          </w:tcPr>
          <w:p w14:paraId="2C62678A" w14:textId="77777777" w:rsidR="00DC6701" w:rsidRPr="002B27AE" w:rsidRDefault="00B5724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17</w:t>
            </w:r>
          </w:p>
        </w:tc>
      </w:tr>
      <w:tr w:rsidR="00DC6701" w:rsidRPr="002B27AE" w14:paraId="4DEC7EA9" w14:textId="77777777" w:rsidTr="00DC6701">
        <w:tc>
          <w:tcPr>
            <w:tcW w:w="756" w:type="dxa"/>
          </w:tcPr>
          <w:p w14:paraId="481F5702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4.2.1.</w:t>
            </w:r>
          </w:p>
        </w:tc>
        <w:tc>
          <w:tcPr>
            <w:tcW w:w="8425" w:type="dxa"/>
          </w:tcPr>
          <w:p w14:paraId="7559C9E1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godišnji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broj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nastavnih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sati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izborne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nastave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iz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vjeronauka</w:t>
            </w:r>
            <w:proofErr w:type="spellEnd"/>
          </w:p>
        </w:tc>
        <w:tc>
          <w:tcPr>
            <w:tcW w:w="674" w:type="dxa"/>
          </w:tcPr>
          <w:p w14:paraId="10A2BAFF" w14:textId="77777777" w:rsidR="00DC6701" w:rsidRPr="002B27AE" w:rsidRDefault="00B5724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17</w:t>
            </w:r>
          </w:p>
        </w:tc>
      </w:tr>
      <w:tr w:rsidR="00DC6701" w:rsidRPr="002B27AE" w14:paraId="0FD1E813" w14:textId="77777777" w:rsidTr="00DC6701">
        <w:tc>
          <w:tcPr>
            <w:tcW w:w="756" w:type="dxa"/>
          </w:tcPr>
          <w:p w14:paraId="04C3F1D0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4.2.2.</w:t>
            </w:r>
          </w:p>
        </w:tc>
        <w:tc>
          <w:tcPr>
            <w:tcW w:w="8425" w:type="dxa"/>
          </w:tcPr>
          <w:p w14:paraId="6C2078EC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godišnji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broj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nastavnih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sati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izborne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nastave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stranog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jezika</w:t>
            </w:r>
            <w:proofErr w:type="spellEnd"/>
          </w:p>
        </w:tc>
        <w:tc>
          <w:tcPr>
            <w:tcW w:w="674" w:type="dxa"/>
          </w:tcPr>
          <w:p w14:paraId="34CBF710" w14:textId="77777777" w:rsidR="00DC6701" w:rsidRPr="002B27AE" w:rsidRDefault="00B5724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17</w:t>
            </w:r>
          </w:p>
        </w:tc>
      </w:tr>
      <w:tr w:rsidR="00DC6701" w:rsidRPr="002B27AE" w14:paraId="6B2A9587" w14:textId="77777777" w:rsidTr="00DC6701">
        <w:tc>
          <w:tcPr>
            <w:tcW w:w="756" w:type="dxa"/>
          </w:tcPr>
          <w:p w14:paraId="02C0CA6B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4.2.3.</w:t>
            </w:r>
          </w:p>
        </w:tc>
        <w:tc>
          <w:tcPr>
            <w:tcW w:w="8425" w:type="dxa"/>
          </w:tcPr>
          <w:p w14:paraId="3922101C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godišnji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broj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nastavnih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sati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izborne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nastave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informatike</w:t>
            </w:r>
            <w:proofErr w:type="spellEnd"/>
          </w:p>
        </w:tc>
        <w:tc>
          <w:tcPr>
            <w:tcW w:w="674" w:type="dxa"/>
          </w:tcPr>
          <w:p w14:paraId="6AD0E693" w14:textId="77777777" w:rsidR="00DC6701" w:rsidRPr="002B27AE" w:rsidRDefault="00B5724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17</w:t>
            </w:r>
          </w:p>
        </w:tc>
      </w:tr>
      <w:tr w:rsidR="00DC6701" w:rsidRPr="002B27AE" w14:paraId="3768022B" w14:textId="77777777" w:rsidTr="00DC6701">
        <w:tc>
          <w:tcPr>
            <w:tcW w:w="756" w:type="dxa"/>
          </w:tcPr>
          <w:p w14:paraId="5BB74D42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4.2.4.</w:t>
            </w:r>
          </w:p>
        </w:tc>
        <w:tc>
          <w:tcPr>
            <w:tcW w:w="8425" w:type="dxa"/>
          </w:tcPr>
          <w:p w14:paraId="221BC880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godišnji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broj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nastavnih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sati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dopunske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nastave</w:t>
            </w:r>
            <w:proofErr w:type="spellEnd"/>
          </w:p>
        </w:tc>
        <w:tc>
          <w:tcPr>
            <w:tcW w:w="674" w:type="dxa"/>
          </w:tcPr>
          <w:p w14:paraId="1EE7A314" w14:textId="77777777" w:rsidR="00DC6701" w:rsidRPr="002B27AE" w:rsidRDefault="00B5724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18</w:t>
            </w:r>
          </w:p>
        </w:tc>
      </w:tr>
      <w:tr w:rsidR="00DC6701" w:rsidRPr="002B27AE" w14:paraId="02C7D71D" w14:textId="77777777" w:rsidTr="00DC6701">
        <w:tc>
          <w:tcPr>
            <w:tcW w:w="756" w:type="dxa"/>
          </w:tcPr>
          <w:p w14:paraId="2C280589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4.2.5.</w:t>
            </w:r>
          </w:p>
        </w:tc>
        <w:tc>
          <w:tcPr>
            <w:tcW w:w="8425" w:type="dxa"/>
          </w:tcPr>
          <w:p w14:paraId="1669316A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godišnji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broj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nastavnih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sati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dodatne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nastave</w:t>
            </w:r>
            <w:proofErr w:type="spellEnd"/>
          </w:p>
        </w:tc>
        <w:tc>
          <w:tcPr>
            <w:tcW w:w="674" w:type="dxa"/>
          </w:tcPr>
          <w:p w14:paraId="5C995E69" w14:textId="77777777" w:rsidR="00DC6701" w:rsidRPr="002B27AE" w:rsidRDefault="00B5724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18</w:t>
            </w:r>
          </w:p>
        </w:tc>
      </w:tr>
      <w:tr w:rsidR="00DC6701" w:rsidRPr="002B27AE" w14:paraId="426A2F4E" w14:textId="77777777" w:rsidTr="00DC6701">
        <w:tc>
          <w:tcPr>
            <w:tcW w:w="756" w:type="dxa"/>
          </w:tcPr>
          <w:p w14:paraId="47941567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8425" w:type="dxa"/>
          </w:tcPr>
          <w:p w14:paraId="1705EE29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Planovi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rada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ravnatelja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odgojno-obrazovnih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ostalih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radnika</w:t>
            </w:r>
            <w:proofErr w:type="spellEnd"/>
          </w:p>
        </w:tc>
        <w:tc>
          <w:tcPr>
            <w:tcW w:w="674" w:type="dxa"/>
          </w:tcPr>
          <w:p w14:paraId="598E47ED" w14:textId="77777777" w:rsidR="00DC6701" w:rsidRPr="002B27AE" w:rsidRDefault="00B5724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</w:tr>
      <w:tr w:rsidR="00DC6701" w:rsidRPr="002B27AE" w14:paraId="58E58CBD" w14:textId="77777777" w:rsidTr="00DC6701">
        <w:tc>
          <w:tcPr>
            <w:tcW w:w="756" w:type="dxa"/>
          </w:tcPr>
          <w:p w14:paraId="7EA5A5DD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5.1.</w:t>
            </w:r>
          </w:p>
        </w:tc>
        <w:tc>
          <w:tcPr>
            <w:tcW w:w="8425" w:type="dxa"/>
          </w:tcPr>
          <w:p w14:paraId="33D90A05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Plan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rada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ravnatelja</w:t>
            </w:r>
            <w:proofErr w:type="spellEnd"/>
          </w:p>
        </w:tc>
        <w:tc>
          <w:tcPr>
            <w:tcW w:w="674" w:type="dxa"/>
          </w:tcPr>
          <w:p w14:paraId="286229AD" w14:textId="77777777" w:rsidR="00DC6701" w:rsidRPr="002B27AE" w:rsidRDefault="00B5724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19</w:t>
            </w:r>
          </w:p>
        </w:tc>
      </w:tr>
      <w:tr w:rsidR="00DC6701" w:rsidRPr="002B27AE" w14:paraId="386DD5FE" w14:textId="77777777" w:rsidTr="00DC6701">
        <w:tc>
          <w:tcPr>
            <w:tcW w:w="756" w:type="dxa"/>
          </w:tcPr>
          <w:p w14:paraId="79552605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5.2.</w:t>
            </w:r>
          </w:p>
        </w:tc>
        <w:tc>
          <w:tcPr>
            <w:tcW w:w="8425" w:type="dxa"/>
          </w:tcPr>
          <w:p w14:paraId="52A07537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Plan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rada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stručnog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suradnika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pedagoga</w:t>
            </w:r>
            <w:proofErr w:type="spellEnd"/>
          </w:p>
        </w:tc>
        <w:tc>
          <w:tcPr>
            <w:tcW w:w="674" w:type="dxa"/>
          </w:tcPr>
          <w:p w14:paraId="70BDB24B" w14:textId="77777777" w:rsidR="00DC6701" w:rsidRPr="002B27AE" w:rsidRDefault="00B5724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22</w:t>
            </w:r>
          </w:p>
        </w:tc>
      </w:tr>
      <w:tr w:rsidR="00DC6701" w:rsidRPr="002B27AE" w14:paraId="58422403" w14:textId="77777777" w:rsidTr="00DC6701">
        <w:tc>
          <w:tcPr>
            <w:tcW w:w="756" w:type="dxa"/>
          </w:tcPr>
          <w:p w14:paraId="68B736BB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5.3.</w:t>
            </w:r>
          </w:p>
        </w:tc>
        <w:tc>
          <w:tcPr>
            <w:tcW w:w="8425" w:type="dxa"/>
          </w:tcPr>
          <w:p w14:paraId="57BB8C62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Plan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rada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stručnjaka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edukacijsko-rehabilitacijskog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profila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-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defektologa</w:t>
            </w:r>
            <w:proofErr w:type="spellEnd"/>
          </w:p>
        </w:tc>
        <w:tc>
          <w:tcPr>
            <w:tcW w:w="674" w:type="dxa"/>
          </w:tcPr>
          <w:p w14:paraId="51056D62" w14:textId="77777777" w:rsidR="00DC6701" w:rsidRPr="002B27AE" w:rsidRDefault="00B5724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25</w:t>
            </w:r>
          </w:p>
        </w:tc>
      </w:tr>
      <w:tr w:rsidR="00DC6701" w:rsidRPr="002B27AE" w14:paraId="74054E70" w14:textId="77777777" w:rsidTr="00DC6701">
        <w:tc>
          <w:tcPr>
            <w:tcW w:w="756" w:type="dxa"/>
          </w:tcPr>
          <w:p w14:paraId="7C6C7801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5.4.</w:t>
            </w:r>
          </w:p>
        </w:tc>
        <w:tc>
          <w:tcPr>
            <w:tcW w:w="8425" w:type="dxa"/>
          </w:tcPr>
          <w:p w14:paraId="6844B44C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Plan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rada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stručnog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suradnika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knjižničara</w:t>
            </w:r>
            <w:proofErr w:type="spellEnd"/>
          </w:p>
        </w:tc>
        <w:tc>
          <w:tcPr>
            <w:tcW w:w="674" w:type="dxa"/>
          </w:tcPr>
          <w:p w14:paraId="2EC5C437" w14:textId="77777777" w:rsidR="00DC6701" w:rsidRPr="002B27AE" w:rsidRDefault="00B5724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27</w:t>
            </w:r>
          </w:p>
        </w:tc>
      </w:tr>
      <w:tr w:rsidR="00DC6701" w:rsidRPr="002B27AE" w14:paraId="63AC8EF2" w14:textId="77777777" w:rsidTr="00DC6701">
        <w:tc>
          <w:tcPr>
            <w:tcW w:w="756" w:type="dxa"/>
          </w:tcPr>
          <w:p w14:paraId="0A9F2470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5.5.</w:t>
            </w:r>
          </w:p>
        </w:tc>
        <w:tc>
          <w:tcPr>
            <w:tcW w:w="8425" w:type="dxa"/>
          </w:tcPr>
          <w:p w14:paraId="16459902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Plan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rada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tajništva</w:t>
            </w:r>
            <w:proofErr w:type="spellEnd"/>
          </w:p>
        </w:tc>
        <w:tc>
          <w:tcPr>
            <w:tcW w:w="674" w:type="dxa"/>
          </w:tcPr>
          <w:p w14:paraId="070B9DAC" w14:textId="77777777" w:rsidR="00DC6701" w:rsidRPr="002B27AE" w:rsidRDefault="00B5724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34</w:t>
            </w:r>
          </w:p>
        </w:tc>
      </w:tr>
      <w:tr w:rsidR="00DC6701" w:rsidRPr="002B27AE" w14:paraId="7725AE71" w14:textId="77777777" w:rsidTr="00DC6701">
        <w:tc>
          <w:tcPr>
            <w:tcW w:w="756" w:type="dxa"/>
          </w:tcPr>
          <w:p w14:paraId="6DF4D458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5.6.</w:t>
            </w:r>
          </w:p>
        </w:tc>
        <w:tc>
          <w:tcPr>
            <w:tcW w:w="8425" w:type="dxa"/>
          </w:tcPr>
          <w:p w14:paraId="64832C87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Plan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rada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računovodstva</w:t>
            </w:r>
            <w:proofErr w:type="spellEnd"/>
          </w:p>
        </w:tc>
        <w:tc>
          <w:tcPr>
            <w:tcW w:w="674" w:type="dxa"/>
          </w:tcPr>
          <w:p w14:paraId="17501AED" w14:textId="77777777" w:rsidR="00DC6701" w:rsidRPr="002B27AE" w:rsidRDefault="00B5724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36</w:t>
            </w:r>
          </w:p>
        </w:tc>
      </w:tr>
      <w:tr w:rsidR="00DC6701" w:rsidRPr="002B27AE" w14:paraId="6E4DDD74" w14:textId="77777777" w:rsidTr="00DC6701">
        <w:tc>
          <w:tcPr>
            <w:tcW w:w="756" w:type="dxa"/>
          </w:tcPr>
          <w:p w14:paraId="7BA215AA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5.7.</w:t>
            </w:r>
          </w:p>
        </w:tc>
        <w:tc>
          <w:tcPr>
            <w:tcW w:w="8425" w:type="dxa"/>
          </w:tcPr>
          <w:p w14:paraId="14261B43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Plan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rada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školskog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liječnika</w:t>
            </w:r>
            <w:proofErr w:type="spellEnd"/>
          </w:p>
        </w:tc>
        <w:tc>
          <w:tcPr>
            <w:tcW w:w="674" w:type="dxa"/>
          </w:tcPr>
          <w:p w14:paraId="14F0A099" w14:textId="77777777" w:rsidR="00DC6701" w:rsidRPr="002B27AE" w:rsidRDefault="00B5724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37</w:t>
            </w:r>
          </w:p>
        </w:tc>
      </w:tr>
      <w:tr w:rsidR="00DC6701" w:rsidRPr="002B27AE" w14:paraId="464137AF" w14:textId="77777777" w:rsidTr="00DC6701">
        <w:tc>
          <w:tcPr>
            <w:tcW w:w="756" w:type="dxa"/>
          </w:tcPr>
          <w:p w14:paraId="3C359D1B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8425" w:type="dxa"/>
          </w:tcPr>
          <w:p w14:paraId="6FD8F949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Plan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rada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školskog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odbora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stručnih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vijeća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674" w:type="dxa"/>
          </w:tcPr>
          <w:p w14:paraId="71E0559C" w14:textId="77777777" w:rsidR="00DC6701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</w:t>
            </w:r>
          </w:p>
        </w:tc>
      </w:tr>
      <w:tr w:rsidR="00DC6701" w:rsidRPr="002B27AE" w14:paraId="66F61C97" w14:textId="77777777" w:rsidTr="00DC6701">
        <w:tc>
          <w:tcPr>
            <w:tcW w:w="756" w:type="dxa"/>
          </w:tcPr>
          <w:p w14:paraId="4F0211B6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6.1.</w:t>
            </w:r>
          </w:p>
        </w:tc>
        <w:tc>
          <w:tcPr>
            <w:tcW w:w="8425" w:type="dxa"/>
          </w:tcPr>
          <w:p w14:paraId="1D6E447E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Plan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rada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Školskog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odbora</w:t>
            </w:r>
            <w:proofErr w:type="spellEnd"/>
          </w:p>
        </w:tc>
        <w:tc>
          <w:tcPr>
            <w:tcW w:w="674" w:type="dxa"/>
          </w:tcPr>
          <w:p w14:paraId="2A46534B" w14:textId="77777777" w:rsidR="00DC6701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38</w:t>
            </w:r>
          </w:p>
        </w:tc>
      </w:tr>
      <w:tr w:rsidR="00DC6701" w:rsidRPr="002B27AE" w14:paraId="0D3FCAB9" w14:textId="77777777" w:rsidTr="00DC6701">
        <w:tc>
          <w:tcPr>
            <w:tcW w:w="756" w:type="dxa"/>
          </w:tcPr>
          <w:p w14:paraId="0AB3BD7A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6.2.</w:t>
            </w:r>
          </w:p>
        </w:tc>
        <w:tc>
          <w:tcPr>
            <w:tcW w:w="8425" w:type="dxa"/>
          </w:tcPr>
          <w:p w14:paraId="2C78A506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Plan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rada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Učiteljskog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vijeća</w:t>
            </w:r>
            <w:proofErr w:type="spellEnd"/>
          </w:p>
        </w:tc>
        <w:tc>
          <w:tcPr>
            <w:tcW w:w="674" w:type="dxa"/>
          </w:tcPr>
          <w:p w14:paraId="2B5F9765" w14:textId="77777777" w:rsidR="00DC6701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39</w:t>
            </w:r>
          </w:p>
        </w:tc>
      </w:tr>
      <w:tr w:rsidR="00DC6701" w:rsidRPr="002B27AE" w14:paraId="28BB20A2" w14:textId="77777777" w:rsidTr="00DC6701">
        <w:tc>
          <w:tcPr>
            <w:tcW w:w="756" w:type="dxa"/>
          </w:tcPr>
          <w:p w14:paraId="6350C431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6.3.</w:t>
            </w:r>
          </w:p>
        </w:tc>
        <w:tc>
          <w:tcPr>
            <w:tcW w:w="8425" w:type="dxa"/>
          </w:tcPr>
          <w:p w14:paraId="2C83735A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Plan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rada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Razrednog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vijeća</w:t>
            </w:r>
            <w:proofErr w:type="spellEnd"/>
          </w:p>
        </w:tc>
        <w:tc>
          <w:tcPr>
            <w:tcW w:w="674" w:type="dxa"/>
          </w:tcPr>
          <w:p w14:paraId="49ED1E95" w14:textId="77777777" w:rsidR="00DC6701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39</w:t>
            </w:r>
          </w:p>
        </w:tc>
      </w:tr>
      <w:tr w:rsidR="00DC6701" w:rsidRPr="002B27AE" w14:paraId="4146919A" w14:textId="77777777" w:rsidTr="00DC6701">
        <w:tc>
          <w:tcPr>
            <w:tcW w:w="756" w:type="dxa"/>
          </w:tcPr>
          <w:p w14:paraId="2DDFACE9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6.4.</w:t>
            </w:r>
          </w:p>
        </w:tc>
        <w:tc>
          <w:tcPr>
            <w:tcW w:w="8425" w:type="dxa"/>
          </w:tcPr>
          <w:p w14:paraId="78F93A1D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Plan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rada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Vijeća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roditelja</w:t>
            </w:r>
            <w:proofErr w:type="spellEnd"/>
          </w:p>
        </w:tc>
        <w:tc>
          <w:tcPr>
            <w:tcW w:w="674" w:type="dxa"/>
          </w:tcPr>
          <w:p w14:paraId="0C3751B7" w14:textId="77777777" w:rsidR="00DC6701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40</w:t>
            </w:r>
          </w:p>
        </w:tc>
      </w:tr>
      <w:tr w:rsidR="00DC6701" w:rsidRPr="002B27AE" w14:paraId="79B81E98" w14:textId="77777777" w:rsidTr="00DC6701">
        <w:tc>
          <w:tcPr>
            <w:tcW w:w="756" w:type="dxa"/>
          </w:tcPr>
          <w:p w14:paraId="4B4C9CA8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6.5</w:t>
            </w:r>
          </w:p>
        </w:tc>
        <w:tc>
          <w:tcPr>
            <w:tcW w:w="8425" w:type="dxa"/>
          </w:tcPr>
          <w:p w14:paraId="5522BF75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Plan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rada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Vijeća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učenika</w:t>
            </w:r>
            <w:proofErr w:type="spellEnd"/>
          </w:p>
        </w:tc>
        <w:tc>
          <w:tcPr>
            <w:tcW w:w="674" w:type="dxa"/>
          </w:tcPr>
          <w:p w14:paraId="3117D0F5" w14:textId="77777777" w:rsidR="00DC6701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40</w:t>
            </w:r>
          </w:p>
        </w:tc>
      </w:tr>
      <w:tr w:rsidR="00DC6701" w:rsidRPr="002B27AE" w14:paraId="1504C9FA" w14:textId="77777777" w:rsidTr="00DC6701">
        <w:tc>
          <w:tcPr>
            <w:tcW w:w="756" w:type="dxa"/>
          </w:tcPr>
          <w:p w14:paraId="277A9406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8425" w:type="dxa"/>
          </w:tcPr>
          <w:p w14:paraId="248D65C0" w14:textId="77777777"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Plan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stručnog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osposobljavanja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usavršaanja</w:t>
            </w:r>
            <w:proofErr w:type="spellEnd"/>
          </w:p>
        </w:tc>
        <w:tc>
          <w:tcPr>
            <w:tcW w:w="674" w:type="dxa"/>
          </w:tcPr>
          <w:p w14:paraId="5F8539BC" w14:textId="77777777" w:rsidR="00DC6701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</w:t>
            </w:r>
          </w:p>
        </w:tc>
      </w:tr>
      <w:tr w:rsidR="00DC6701" w:rsidRPr="002B27AE" w14:paraId="4E55F1A5" w14:textId="77777777" w:rsidTr="00DC6701">
        <w:tc>
          <w:tcPr>
            <w:tcW w:w="756" w:type="dxa"/>
          </w:tcPr>
          <w:p w14:paraId="73C525C7" w14:textId="77777777"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8425" w:type="dxa"/>
          </w:tcPr>
          <w:p w14:paraId="6D4738B4" w14:textId="77777777"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Podaci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ostalim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aktivnostima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funkciji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odgojno.obrazovnog</w:t>
            </w:r>
            <w:proofErr w:type="spellEnd"/>
            <w:proofErr w:type="gram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rada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poslovanja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školske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ustanove</w:t>
            </w:r>
            <w:proofErr w:type="spellEnd"/>
          </w:p>
        </w:tc>
        <w:tc>
          <w:tcPr>
            <w:tcW w:w="674" w:type="dxa"/>
          </w:tcPr>
          <w:p w14:paraId="60574381" w14:textId="77777777"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0EC59E48" w14:textId="77777777" w:rsidR="00BA3638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</w:t>
            </w:r>
          </w:p>
        </w:tc>
      </w:tr>
      <w:tr w:rsidR="00DC6701" w:rsidRPr="002B27AE" w14:paraId="6FC6A5F5" w14:textId="77777777" w:rsidTr="00DC6701">
        <w:tc>
          <w:tcPr>
            <w:tcW w:w="756" w:type="dxa"/>
          </w:tcPr>
          <w:p w14:paraId="52241757" w14:textId="77777777" w:rsidR="00DC6701" w:rsidRPr="00F63C79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8.1.</w:t>
            </w:r>
          </w:p>
        </w:tc>
        <w:tc>
          <w:tcPr>
            <w:tcW w:w="8425" w:type="dxa"/>
          </w:tcPr>
          <w:p w14:paraId="4DA03A9F" w14:textId="77777777"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Plan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zdravstveno-socijalne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zaštite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učenika</w:t>
            </w:r>
            <w:proofErr w:type="spellEnd"/>
          </w:p>
        </w:tc>
        <w:tc>
          <w:tcPr>
            <w:tcW w:w="674" w:type="dxa"/>
          </w:tcPr>
          <w:p w14:paraId="16F5D3AF" w14:textId="77777777" w:rsidR="00DC6701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42</w:t>
            </w:r>
          </w:p>
        </w:tc>
      </w:tr>
      <w:tr w:rsidR="00DC6701" w:rsidRPr="002B27AE" w14:paraId="2593E365" w14:textId="77777777" w:rsidTr="00DC6701">
        <w:tc>
          <w:tcPr>
            <w:tcW w:w="756" w:type="dxa"/>
          </w:tcPr>
          <w:p w14:paraId="32D9897D" w14:textId="77777777" w:rsidR="00DC6701" w:rsidRPr="00F63C79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8.2.</w:t>
            </w:r>
          </w:p>
        </w:tc>
        <w:tc>
          <w:tcPr>
            <w:tcW w:w="8425" w:type="dxa"/>
          </w:tcPr>
          <w:p w14:paraId="5E7C4006" w14:textId="77777777"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Plan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zdravstvene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zaštite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odgojno-obrazovnih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ostalih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radnika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674" w:type="dxa"/>
          </w:tcPr>
          <w:p w14:paraId="5FB1082F" w14:textId="77777777" w:rsidR="00DC6701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42</w:t>
            </w:r>
          </w:p>
        </w:tc>
      </w:tr>
      <w:tr w:rsidR="00DC6701" w:rsidRPr="002B27AE" w14:paraId="0C2D2270" w14:textId="77777777" w:rsidTr="00DC6701">
        <w:tc>
          <w:tcPr>
            <w:tcW w:w="756" w:type="dxa"/>
          </w:tcPr>
          <w:p w14:paraId="358757E2" w14:textId="77777777" w:rsidR="00DC6701" w:rsidRPr="00F63C79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8.3.</w:t>
            </w:r>
          </w:p>
        </w:tc>
        <w:tc>
          <w:tcPr>
            <w:tcW w:w="8425" w:type="dxa"/>
          </w:tcPr>
          <w:p w14:paraId="244349CD" w14:textId="77777777"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Školski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preventivni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program</w:t>
            </w:r>
          </w:p>
        </w:tc>
        <w:tc>
          <w:tcPr>
            <w:tcW w:w="674" w:type="dxa"/>
          </w:tcPr>
          <w:p w14:paraId="44730900" w14:textId="77777777" w:rsidR="00DC6701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43</w:t>
            </w:r>
          </w:p>
        </w:tc>
      </w:tr>
      <w:tr w:rsidR="00DC6701" w:rsidRPr="002B27AE" w14:paraId="21DEE43F" w14:textId="77777777" w:rsidTr="00DC6701">
        <w:tc>
          <w:tcPr>
            <w:tcW w:w="756" w:type="dxa"/>
          </w:tcPr>
          <w:p w14:paraId="3A8EE992" w14:textId="77777777" w:rsidR="00DC6701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</w:t>
            </w:r>
            <w:r w:rsidR="008757F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</w:t>
            </w:r>
          </w:p>
          <w:p w14:paraId="17A35970" w14:textId="77777777" w:rsidR="00F63C79" w:rsidRPr="00F63C79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8.5</w:t>
            </w:r>
            <w:r w:rsid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       </w:t>
            </w:r>
          </w:p>
        </w:tc>
        <w:tc>
          <w:tcPr>
            <w:tcW w:w="8425" w:type="dxa"/>
          </w:tcPr>
          <w:p w14:paraId="70AAD788" w14:textId="77777777"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Plan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program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rada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profesionalnom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priopćavanju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usmjeravanju</w:t>
            </w:r>
            <w:proofErr w:type="spellEnd"/>
          </w:p>
          <w:p w14:paraId="651B5EEF" w14:textId="77777777" w:rsidR="00F63C79" w:rsidRPr="002B27AE" w:rsidRDefault="00F63C79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Plan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program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mjera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sigurnosti</w:t>
            </w:r>
            <w:proofErr w:type="spellEnd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školi</w:t>
            </w:r>
            <w:proofErr w:type="spellEnd"/>
          </w:p>
        </w:tc>
        <w:tc>
          <w:tcPr>
            <w:tcW w:w="674" w:type="dxa"/>
          </w:tcPr>
          <w:p w14:paraId="6615F1A1" w14:textId="77777777" w:rsidR="00F63C79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47</w:t>
            </w:r>
          </w:p>
          <w:p w14:paraId="72E3A286" w14:textId="77777777" w:rsidR="00F63C79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51</w:t>
            </w:r>
          </w:p>
        </w:tc>
      </w:tr>
      <w:tr w:rsidR="00DC6701" w:rsidRPr="002B27AE" w14:paraId="4CC71D16" w14:textId="77777777" w:rsidTr="00DC6701">
        <w:tc>
          <w:tcPr>
            <w:tcW w:w="756" w:type="dxa"/>
          </w:tcPr>
          <w:p w14:paraId="7EE6F836" w14:textId="77777777" w:rsidR="00DC6701" w:rsidRPr="00F63C79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8425" w:type="dxa"/>
          </w:tcPr>
          <w:p w14:paraId="7DCD19B6" w14:textId="77777777"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Plan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nabave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proofErr w:type="spellEnd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opremanja</w:t>
            </w:r>
            <w:proofErr w:type="spellEnd"/>
          </w:p>
        </w:tc>
        <w:tc>
          <w:tcPr>
            <w:tcW w:w="674" w:type="dxa"/>
          </w:tcPr>
          <w:p w14:paraId="4060631D" w14:textId="77777777" w:rsidR="00DC6701" w:rsidRPr="002B27AE" w:rsidRDefault="0074643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8757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DC6701" w:rsidRPr="002B27AE" w14:paraId="0D88BD90" w14:textId="77777777" w:rsidTr="00DC6701">
        <w:tc>
          <w:tcPr>
            <w:tcW w:w="756" w:type="dxa"/>
          </w:tcPr>
          <w:p w14:paraId="0DB3AEC2" w14:textId="77777777" w:rsidR="00DC6701" w:rsidRPr="00F63C79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</w:t>
            </w:r>
          </w:p>
        </w:tc>
        <w:tc>
          <w:tcPr>
            <w:tcW w:w="8425" w:type="dxa"/>
          </w:tcPr>
          <w:p w14:paraId="4144132E" w14:textId="77777777"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Prilozi</w:t>
            </w:r>
            <w:proofErr w:type="spellEnd"/>
          </w:p>
        </w:tc>
        <w:tc>
          <w:tcPr>
            <w:tcW w:w="674" w:type="dxa"/>
          </w:tcPr>
          <w:p w14:paraId="6BA0A938" w14:textId="77777777" w:rsidR="00DC6701" w:rsidRPr="002B27AE" w:rsidRDefault="00C2172A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8757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</w:tbl>
    <w:p w14:paraId="51DCE64C" w14:textId="77777777" w:rsidR="00F63C79" w:rsidRDefault="00F63C79" w:rsidP="00496B9A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227BD92A" w14:textId="77777777" w:rsidR="00F63C79" w:rsidRDefault="00F63C79" w:rsidP="00E72879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14:paraId="0446D4C9" w14:textId="77777777" w:rsidR="00E72879" w:rsidRPr="000A2859" w:rsidRDefault="00E72879" w:rsidP="00E72879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0A2859">
        <w:rPr>
          <w:rFonts w:ascii="Times New Roman" w:hAnsi="Times New Roman" w:cs="Times New Roman"/>
          <w:color w:val="auto"/>
          <w:sz w:val="24"/>
          <w:szCs w:val="24"/>
        </w:rPr>
        <w:t>OSNOVNI PODACI O ŠKOLI</w:t>
      </w:r>
    </w:p>
    <w:p w14:paraId="2C5DE329" w14:textId="77777777" w:rsidR="00E72879" w:rsidRPr="000A2859" w:rsidRDefault="00E72879" w:rsidP="00E72879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E72879" w:rsidRPr="000A2859" w14:paraId="6FA39658" w14:textId="77777777" w:rsidTr="00B6136D">
        <w:tc>
          <w:tcPr>
            <w:tcW w:w="4608" w:type="dxa"/>
            <w:shd w:val="clear" w:color="auto" w:fill="auto"/>
          </w:tcPr>
          <w:p w14:paraId="28E061F4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Naziv škole:</w:t>
            </w:r>
          </w:p>
        </w:tc>
        <w:tc>
          <w:tcPr>
            <w:tcW w:w="5100" w:type="dxa"/>
            <w:shd w:val="clear" w:color="auto" w:fill="auto"/>
          </w:tcPr>
          <w:p w14:paraId="431AA11C" w14:textId="77777777" w:rsidR="00E72879" w:rsidRPr="000A2859" w:rsidRDefault="00E72879" w:rsidP="00B6136D">
            <w:r w:rsidRPr="000A2859">
              <w:t>OŠ STENJEVEC</w:t>
            </w:r>
          </w:p>
        </w:tc>
      </w:tr>
      <w:tr w:rsidR="00E72879" w:rsidRPr="000A2859" w14:paraId="23F204D4" w14:textId="77777777" w:rsidTr="00B6136D">
        <w:tc>
          <w:tcPr>
            <w:tcW w:w="4608" w:type="dxa"/>
            <w:shd w:val="clear" w:color="auto" w:fill="auto"/>
          </w:tcPr>
          <w:p w14:paraId="71CBB2BD" w14:textId="77777777" w:rsidR="00E72879" w:rsidRPr="000A2859" w:rsidRDefault="00E72879" w:rsidP="00B6136D">
            <w:r w:rsidRPr="00D8086A">
              <w:rPr>
                <w:b/>
              </w:rPr>
              <w:t>Adresa škole:</w:t>
            </w:r>
          </w:p>
        </w:tc>
        <w:tc>
          <w:tcPr>
            <w:tcW w:w="5100" w:type="dxa"/>
            <w:shd w:val="clear" w:color="auto" w:fill="auto"/>
          </w:tcPr>
          <w:p w14:paraId="2E94F7C5" w14:textId="77777777" w:rsidR="00E72879" w:rsidRPr="000A2859" w:rsidRDefault="00E72879" w:rsidP="00B6136D">
            <w:r w:rsidRPr="000A2859">
              <w:t>Bolnička 92</w:t>
            </w:r>
          </w:p>
        </w:tc>
      </w:tr>
      <w:tr w:rsidR="00E72879" w:rsidRPr="000A2859" w14:paraId="1C66C53D" w14:textId="77777777" w:rsidTr="00B6136D">
        <w:tc>
          <w:tcPr>
            <w:tcW w:w="4608" w:type="dxa"/>
            <w:shd w:val="clear" w:color="auto" w:fill="auto"/>
          </w:tcPr>
          <w:p w14:paraId="16AFFEB4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Županija:</w:t>
            </w:r>
          </w:p>
        </w:tc>
        <w:tc>
          <w:tcPr>
            <w:tcW w:w="5100" w:type="dxa"/>
            <w:shd w:val="clear" w:color="auto" w:fill="auto"/>
          </w:tcPr>
          <w:p w14:paraId="78CAF004" w14:textId="77777777" w:rsidR="00E72879" w:rsidRPr="000A2859" w:rsidRDefault="00E72879" w:rsidP="00B6136D">
            <w:r w:rsidRPr="000A2859">
              <w:t>Grad Zagreb</w:t>
            </w:r>
          </w:p>
        </w:tc>
      </w:tr>
      <w:tr w:rsidR="00E72879" w:rsidRPr="000A2859" w14:paraId="049BEFEC" w14:textId="77777777" w:rsidTr="00B6136D">
        <w:tc>
          <w:tcPr>
            <w:tcW w:w="4608" w:type="dxa"/>
            <w:shd w:val="clear" w:color="auto" w:fill="auto"/>
          </w:tcPr>
          <w:p w14:paraId="2DA96B56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 xml:space="preserve">Telefonski broj: </w:t>
            </w:r>
          </w:p>
        </w:tc>
        <w:tc>
          <w:tcPr>
            <w:tcW w:w="5100" w:type="dxa"/>
            <w:shd w:val="clear" w:color="auto" w:fill="auto"/>
          </w:tcPr>
          <w:p w14:paraId="5787823B" w14:textId="77777777" w:rsidR="00E72879" w:rsidRPr="000A2859" w:rsidRDefault="00E72879" w:rsidP="00B6136D">
            <w:r w:rsidRPr="000A2859">
              <w:t>01 3453 102; 01 3450 047</w:t>
            </w:r>
          </w:p>
        </w:tc>
      </w:tr>
      <w:tr w:rsidR="00E72879" w:rsidRPr="000A2859" w14:paraId="3C34F09D" w14:textId="77777777" w:rsidTr="00B6136D">
        <w:tc>
          <w:tcPr>
            <w:tcW w:w="4608" w:type="dxa"/>
            <w:shd w:val="clear" w:color="auto" w:fill="auto"/>
          </w:tcPr>
          <w:p w14:paraId="6D4FE615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telefaksa:</w:t>
            </w:r>
          </w:p>
        </w:tc>
        <w:tc>
          <w:tcPr>
            <w:tcW w:w="5100" w:type="dxa"/>
            <w:shd w:val="clear" w:color="auto" w:fill="auto"/>
          </w:tcPr>
          <w:p w14:paraId="2D3A9A0F" w14:textId="77777777" w:rsidR="00E72879" w:rsidRPr="000A2859" w:rsidRDefault="00E72879" w:rsidP="00B6136D">
            <w:r w:rsidRPr="000A2859">
              <w:t>01 3453 102</w:t>
            </w:r>
          </w:p>
        </w:tc>
      </w:tr>
      <w:tr w:rsidR="00E72879" w:rsidRPr="000A2859" w14:paraId="23E6BBDD" w14:textId="77777777" w:rsidTr="00B6136D">
        <w:tc>
          <w:tcPr>
            <w:tcW w:w="4608" w:type="dxa"/>
            <w:shd w:val="clear" w:color="auto" w:fill="auto"/>
          </w:tcPr>
          <w:p w14:paraId="55FF9598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Internetska pošta:</w:t>
            </w:r>
          </w:p>
        </w:tc>
        <w:tc>
          <w:tcPr>
            <w:tcW w:w="5100" w:type="dxa"/>
            <w:shd w:val="clear" w:color="auto" w:fill="auto"/>
          </w:tcPr>
          <w:p w14:paraId="491ACAE6" w14:textId="77777777" w:rsidR="00E72879" w:rsidRPr="000A2859" w:rsidRDefault="00E72879" w:rsidP="00B6136D">
            <w:r>
              <w:t>skola@os-stenjevec-zg.skole.hr</w:t>
            </w:r>
          </w:p>
        </w:tc>
      </w:tr>
      <w:tr w:rsidR="00E72879" w:rsidRPr="000A2859" w14:paraId="52C40B7C" w14:textId="77777777" w:rsidTr="00B6136D">
        <w:tc>
          <w:tcPr>
            <w:tcW w:w="4608" w:type="dxa"/>
            <w:shd w:val="clear" w:color="auto" w:fill="auto"/>
          </w:tcPr>
          <w:p w14:paraId="65C1CCBF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Internetska adresa:</w:t>
            </w:r>
          </w:p>
        </w:tc>
        <w:tc>
          <w:tcPr>
            <w:tcW w:w="5100" w:type="dxa"/>
            <w:shd w:val="clear" w:color="auto" w:fill="auto"/>
          </w:tcPr>
          <w:p w14:paraId="56D8B5D2" w14:textId="77777777" w:rsidR="00E72879" w:rsidRPr="000A2859" w:rsidRDefault="00E72879" w:rsidP="00B6136D">
            <w:r w:rsidRPr="000A2859">
              <w:t>www.os-stenjevec-zg.skole.hr</w:t>
            </w:r>
          </w:p>
        </w:tc>
      </w:tr>
      <w:tr w:rsidR="00E72879" w:rsidRPr="000A2859" w14:paraId="22BE6E91" w14:textId="77777777" w:rsidTr="00B6136D">
        <w:tc>
          <w:tcPr>
            <w:tcW w:w="4608" w:type="dxa"/>
            <w:shd w:val="clear" w:color="auto" w:fill="auto"/>
          </w:tcPr>
          <w:p w14:paraId="45F977DA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Šifra škole:</w:t>
            </w:r>
          </w:p>
        </w:tc>
        <w:tc>
          <w:tcPr>
            <w:tcW w:w="5100" w:type="dxa"/>
            <w:shd w:val="clear" w:color="auto" w:fill="auto"/>
          </w:tcPr>
          <w:p w14:paraId="0E77BDF1" w14:textId="77777777" w:rsidR="00E72879" w:rsidRPr="000A2859" w:rsidRDefault="00E72879" w:rsidP="00B6136D">
            <w:r w:rsidRPr="000A2859">
              <w:t>21-114-048</w:t>
            </w:r>
          </w:p>
        </w:tc>
      </w:tr>
      <w:tr w:rsidR="00E72879" w:rsidRPr="000A2859" w14:paraId="426426B7" w14:textId="77777777" w:rsidTr="00B6136D">
        <w:tc>
          <w:tcPr>
            <w:tcW w:w="4608" w:type="dxa"/>
            <w:shd w:val="clear" w:color="auto" w:fill="auto"/>
          </w:tcPr>
          <w:p w14:paraId="7EA46400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Matični broj škole:</w:t>
            </w:r>
          </w:p>
        </w:tc>
        <w:tc>
          <w:tcPr>
            <w:tcW w:w="5100" w:type="dxa"/>
            <w:shd w:val="clear" w:color="auto" w:fill="auto"/>
          </w:tcPr>
          <w:p w14:paraId="039D3E1A" w14:textId="77777777" w:rsidR="00E72879" w:rsidRPr="000A2859" w:rsidRDefault="00E72879" w:rsidP="00B6136D">
            <w:r w:rsidRPr="000A2859">
              <w:t>3217809</w:t>
            </w:r>
          </w:p>
        </w:tc>
      </w:tr>
      <w:tr w:rsidR="00E72879" w:rsidRPr="000A2859" w14:paraId="3DCECB4C" w14:textId="77777777" w:rsidTr="00B6136D">
        <w:tc>
          <w:tcPr>
            <w:tcW w:w="4608" w:type="dxa"/>
            <w:shd w:val="clear" w:color="auto" w:fill="auto"/>
          </w:tcPr>
          <w:p w14:paraId="172E07F6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OIB:</w:t>
            </w:r>
          </w:p>
        </w:tc>
        <w:tc>
          <w:tcPr>
            <w:tcW w:w="5100" w:type="dxa"/>
            <w:shd w:val="clear" w:color="auto" w:fill="auto"/>
          </w:tcPr>
          <w:p w14:paraId="5BF414CC" w14:textId="77777777" w:rsidR="00E72879" w:rsidRPr="000A2859" w:rsidRDefault="00E72879" w:rsidP="00B6136D">
            <w:r w:rsidRPr="000A2859">
              <w:t>48482170643</w:t>
            </w:r>
          </w:p>
        </w:tc>
      </w:tr>
      <w:tr w:rsidR="00E72879" w:rsidRPr="000A2859" w14:paraId="21C3DD5C" w14:textId="77777777" w:rsidTr="00B6136D">
        <w:tc>
          <w:tcPr>
            <w:tcW w:w="4608" w:type="dxa"/>
            <w:shd w:val="clear" w:color="auto" w:fill="auto"/>
          </w:tcPr>
          <w:p w14:paraId="4159FFBF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Upis u sudski registar (broj i datum):</w:t>
            </w:r>
          </w:p>
        </w:tc>
        <w:tc>
          <w:tcPr>
            <w:tcW w:w="5100" w:type="dxa"/>
            <w:shd w:val="clear" w:color="auto" w:fill="auto"/>
          </w:tcPr>
          <w:p w14:paraId="34B513C3" w14:textId="77777777" w:rsidR="00E72879" w:rsidRPr="000A2859" w:rsidRDefault="00E72879" w:rsidP="00B6136D">
            <w:r w:rsidRPr="000A2859">
              <w:t>Fi-8749/94, 16.06.1994.</w:t>
            </w:r>
          </w:p>
        </w:tc>
      </w:tr>
      <w:tr w:rsidR="00E72879" w:rsidRPr="000A2859" w14:paraId="2DCC9F6E" w14:textId="77777777" w:rsidTr="00B6136D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14:paraId="720FCAC4" w14:textId="77777777" w:rsidR="00E72879" w:rsidRPr="00D8086A" w:rsidRDefault="00E72879" w:rsidP="00B6136D">
            <w:pPr>
              <w:rPr>
                <w:b/>
              </w:rPr>
            </w:pPr>
            <w:r>
              <w:rPr>
                <w:b/>
                <w:bCs/>
              </w:rPr>
              <w:t>Škola vježbaonica</w:t>
            </w:r>
            <w:r w:rsidRPr="00D8086A">
              <w:rPr>
                <w:b/>
                <w:bCs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14:paraId="62E2B1D2" w14:textId="77777777" w:rsidR="00E72879" w:rsidRPr="000A2859" w:rsidRDefault="00E72879" w:rsidP="00B6136D">
            <w:r w:rsidRPr="000A2859">
              <w:t>ne</w:t>
            </w:r>
          </w:p>
        </w:tc>
      </w:tr>
      <w:tr w:rsidR="00E72879" w:rsidRPr="000A2859" w14:paraId="58E2600E" w14:textId="77777777" w:rsidTr="00B6136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E0D0625" w14:textId="77777777" w:rsidR="00E72879" w:rsidRPr="00D8086A" w:rsidRDefault="00E72879" w:rsidP="00B6136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4B18258" w14:textId="77777777" w:rsidR="00E72879" w:rsidRPr="000A2859" w:rsidRDefault="00E72879" w:rsidP="00B6136D"/>
        </w:tc>
      </w:tr>
      <w:tr w:rsidR="00E72879" w:rsidRPr="000A2859" w14:paraId="4A91633C" w14:textId="77777777" w:rsidTr="00B6136D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14:paraId="7F8BDD1D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14:paraId="33AE8E2F" w14:textId="77777777" w:rsidR="00E72879" w:rsidRPr="000A2859" w:rsidRDefault="00763395" w:rsidP="00B6136D">
            <w:r>
              <w:t>Valentina K</w:t>
            </w:r>
            <w:r w:rsidR="009B7304">
              <w:t>abić Bratuša, prof.</w:t>
            </w:r>
          </w:p>
        </w:tc>
      </w:tr>
      <w:tr w:rsidR="00E72879" w:rsidRPr="000A2859" w14:paraId="27B67219" w14:textId="77777777" w:rsidTr="00B6136D">
        <w:tc>
          <w:tcPr>
            <w:tcW w:w="4608" w:type="dxa"/>
            <w:shd w:val="clear" w:color="auto" w:fill="auto"/>
          </w:tcPr>
          <w:p w14:paraId="4698DD8C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Voditelj smjene:</w:t>
            </w:r>
          </w:p>
        </w:tc>
        <w:tc>
          <w:tcPr>
            <w:tcW w:w="5100" w:type="dxa"/>
            <w:shd w:val="clear" w:color="auto" w:fill="auto"/>
          </w:tcPr>
          <w:p w14:paraId="71781B26" w14:textId="77777777" w:rsidR="00E72879" w:rsidRPr="000A2859" w:rsidRDefault="00123B81" w:rsidP="00B6136D">
            <w:r>
              <w:t>Bisa Jakovljević</w:t>
            </w:r>
            <w:r w:rsidR="000A6476">
              <w:t>, Nevenka Černoš</w:t>
            </w:r>
          </w:p>
        </w:tc>
      </w:tr>
      <w:tr w:rsidR="00E72879" w:rsidRPr="000A2859" w14:paraId="0DDAF84B" w14:textId="77777777" w:rsidTr="00B6136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D43F523" w14:textId="77777777" w:rsidR="00E72879" w:rsidRPr="00D8086A" w:rsidRDefault="00E72879" w:rsidP="00B6136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3200134" w14:textId="77777777" w:rsidR="00E72879" w:rsidRPr="000A2859" w:rsidRDefault="00E72879" w:rsidP="00B6136D"/>
        </w:tc>
      </w:tr>
      <w:tr w:rsidR="00E72879" w:rsidRPr="000A2859" w14:paraId="465FE2B4" w14:textId="77777777" w:rsidTr="00B6136D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14:paraId="247404E7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14:paraId="11ECD97A" w14:textId="77777777" w:rsidR="00E72879" w:rsidRPr="000A2859" w:rsidRDefault="00E72879" w:rsidP="00B6136D">
            <w:r>
              <w:t>7</w:t>
            </w:r>
            <w:r w:rsidR="0048384D">
              <w:t>20</w:t>
            </w:r>
          </w:p>
        </w:tc>
      </w:tr>
      <w:tr w:rsidR="00E72879" w:rsidRPr="000A2859" w14:paraId="4D8E900C" w14:textId="77777777" w:rsidTr="00B6136D">
        <w:tc>
          <w:tcPr>
            <w:tcW w:w="4608" w:type="dxa"/>
            <w:shd w:val="clear" w:color="auto" w:fill="auto"/>
          </w:tcPr>
          <w:p w14:paraId="6788F4DF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 u razrednoj nastavi:</w:t>
            </w:r>
          </w:p>
        </w:tc>
        <w:tc>
          <w:tcPr>
            <w:tcW w:w="5100" w:type="dxa"/>
            <w:shd w:val="clear" w:color="auto" w:fill="auto"/>
          </w:tcPr>
          <w:p w14:paraId="0C26F4EB" w14:textId="77777777" w:rsidR="00E72879" w:rsidRPr="000A2859" w:rsidRDefault="0048384D" w:rsidP="00B6136D">
            <w:r>
              <w:t>342</w:t>
            </w:r>
          </w:p>
        </w:tc>
      </w:tr>
      <w:tr w:rsidR="00E72879" w:rsidRPr="000A2859" w14:paraId="572F9128" w14:textId="77777777" w:rsidTr="00B6136D">
        <w:tc>
          <w:tcPr>
            <w:tcW w:w="4608" w:type="dxa"/>
            <w:shd w:val="clear" w:color="auto" w:fill="auto"/>
          </w:tcPr>
          <w:p w14:paraId="7138EA6F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 u predmetnoj nastavi:</w:t>
            </w:r>
          </w:p>
        </w:tc>
        <w:tc>
          <w:tcPr>
            <w:tcW w:w="5100" w:type="dxa"/>
            <w:shd w:val="clear" w:color="auto" w:fill="auto"/>
          </w:tcPr>
          <w:p w14:paraId="2F868881" w14:textId="77777777" w:rsidR="00E72879" w:rsidRPr="000A2859" w:rsidRDefault="00E72879" w:rsidP="00B6136D">
            <w:r w:rsidRPr="000A2859">
              <w:t>3</w:t>
            </w:r>
            <w:r w:rsidR="00223FCE">
              <w:t>78</w:t>
            </w:r>
          </w:p>
        </w:tc>
      </w:tr>
      <w:tr w:rsidR="00E72879" w:rsidRPr="000A2859" w14:paraId="6A249E1C" w14:textId="77777777" w:rsidTr="00B6136D">
        <w:tc>
          <w:tcPr>
            <w:tcW w:w="4608" w:type="dxa"/>
            <w:shd w:val="clear" w:color="auto" w:fill="auto"/>
          </w:tcPr>
          <w:p w14:paraId="56E092A2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 s teškoćama u razvoju:</w:t>
            </w:r>
          </w:p>
        </w:tc>
        <w:tc>
          <w:tcPr>
            <w:tcW w:w="5100" w:type="dxa"/>
            <w:shd w:val="clear" w:color="auto" w:fill="auto"/>
          </w:tcPr>
          <w:p w14:paraId="0066284C" w14:textId="77777777" w:rsidR="00E72879" w:rsidRPr="000A2859" w:rsidRDefault="000703CE" w:rsidP="00B6136D">
            <w:r>
              <w:t>40</w:t>
            </w:r>
          </w:p>
        </w:tc>
      </w:tr>
      <w:tr w:rsidR="00E72879" w:rsidRPr="000A2859" w14:paraId="03975B91" w14:textId="77777777" w:rsidTr="00B6136D">
        <w:tc>
          <w:tcPr>
            <w:tcW w:w="4608" w:type="dxa"/>
            <w:shd w:val="clear" w:color="auto" w:fill="auto"/>
          </w:tcPr>
          <w:p w14:paraId="19D28259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 u produženom boravku:</w:t>
            </w:r>
          </w:p>
        </w:tc>
        <w:tc>
          <w:tcPr>
            <w:tcW w:w="5100" w:type="dxa"/>
            <w:shd w:val="clear" w:color="auto" w:fill="auto"/>
          </w:tcPr>
          <w:p w14:paraId="3BDF60F5" w14:textId="77777777" w:rsidR="00E72879" w:rsidRPr="000A2859" w:rsidRDefault="00223FCE" w:rsidP="00B6136D">
            <w:r>
              <w:t>110</w:t>
            </w:r>
          </w:p>
        </w:tc>
      </w:tr>
      <w:tr w:rsidR="00E72879" w:rsidRPr="000A2859" w14:paraId="31AA363C" w14:textId="77777777" w:rsidTr="00B6136D">
        <w:tc>
          <w:tcPr>
            <w:tcW w:w="4608" w:type="dxa"/>
            <w:shd w:val="clear" w:color="auto" w:fill="auto"/>
          </w:tcPr>
          <w:p w14:paraId="60A084DE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Ukupan broj razrednih odjela:</w:t>
            </w:r>
          </w:p>
        </w:tc>
        <w:tc>
          <w:tcPr>
            <w:tcW w:w="5100" w:type="dxa"/>
            <w:shd w:val="clear" w:color="auto" w:fill="auto"/>
          </w:tcPr>
          <w:p w14:paraId="09162586" w14:textId="77777777" w:rsidR="00E72879" w:rsidRPr="000A2859" w:rsidRDefault="00223FCE" w:rsidP="00B6136D">
            <w:r>
              <w:t>33</w:t>
            </w:r>
          </w:p>
        </w:tc>
      </w:tr>
      <w:tr w:rsidR="00E72879" w:rsidRPr="000A2859" w14:paraId="467F6179" w14:textId="77777777" w:rsidTr="00B6136D">
        <w:tc>
          <w:tcPr>
            <w:tcW w:w="4608" w:type="dxa"/>
            <w:shd w:val="clear" w:color="auto" w:fill="auto"/>
          </w:tcPr>
          <w:p w14:paraId="69EF6A3F" w14:textId="77777777" w:rsidR="00E72879" w:rsidRPr="00D8086A" w:rsidRDefault="00E72879" w:rsidP="002E1A5C">
            <w:pPr>
              <w:rPr>
                <w:b/>
              </w:rPr>
            </w:pPr>
            <w:r w:rsidRPr="00D8086A">
              <w:rPr>
                <w:b/>
              </w:rPr>
              <w:t>Broj razrednih odjela</w:t>
            </w:r>
            <w:r w:rsidR="002E1A5C">
              <w:rPr>
                <w:b/>
              </w:rPr>
              <w:t xml:space="preserve"> u</w:t>
            </w:r>
            <w:r w:rsidRPr="00D8086A">
              <w:rPr>
                <w:b/>
              </w:rPr>
              <w:t xml:space="preserve"> RN:</w:t>
            </w:r>
          </w:p>
        </w:tc>
        <w:tc>
          <w:tcPr>
            <w:tcW w:w="5100" w:type="dxa"/>
            <w:shd w:val="clear" w:color="auto" w:fill="auto"/>
          </w:tcPr>
          <w:p w14:paraId="20CBD38C" w14:textId="77777777" w:rsidR="00E72879" w:rsidRPr="000A2859" w:rsidRDefault="00E72879" w:rsidP="00B6136D">
            <w:r>
              <w:t>1</w:t>
            </w:r>
            <w:r w:rsidR="009B7304">
              <w:t>6</w:t>
            </w:r>
          </w:p>
        </w:tc>
      </w:tr>
      <w:tr w:rsidR="00E72879" w:rsidRPr="000A2859" w14:paraId="2581D721" w14:textId="77777777" w:rsidTr="00B6136D">
        <w:tc>
          <w:tcPr>
            <w:tcW w:w="4608" w:type="dxa"/>
            <w:shd w:val="clear" w:color="auto" w:fill="auto"/>
          </w:tcPr>
          <w:p w14:paraId="1FCB40F7" w14:textId="77777777" w:rsidR="00E72879" w:rsidRPr="00D8086A" w:rsidRDefault="00E72879" w:rsidP="002E1A5C">
            <w:pPr>
              <w:rPr>
                <w:b/>
              </w:rPr>
            </w:pPr>
            <w:r w:rsidRPr="00D8086A">
              <w:rPr>
                <w:b/>
              </w:rPr>
              <w:t>Broj razrednih odjela</w:t>
            </w:r>
            <w:r w:rsidR="002E1A5C">
              <w:rPr>
                <w:b/>
              </w:rPr>
              <w:t xml:space="preserve"> u</w:t>
            </w:r>
            <w:r w:rsidRPr="00D8086A">
              <w:rPr>
                <w:b/>
              </w:rPr>
              <w:t xml:space="preserve"> PN:</w:t>
            </w:r>
          </w:p>
        </w:tc>
        <w:tc>
          <w:tcPr>
            <w:tcW w:w="5100" w:type="dxa"/>
            <w:shd w:val="clear" w:color="auto" w:fill="auto"/>
          </w:tcPr>
          <w:p w14:paraId="53880DAF" w14:textId="77777777" w:rsidR="00E72879" w:rsidRPr="000A2859" w:rsidRDefault="00E72879" w:rsidP="00B6136D">
            <w:r w:rsidRPr="000A2859">
              <w:t>1</w:t>
            </w:r>
            <w:r w:rsidR="00223FCE">
              <w:t>7</w:t>
            </w:r>
          </w:p>
        </w:tc>
      </w:tr>
      <w:tr w:rsidR="00E72879" w:rsidRPr="000A2859" w14:paraId="4467D6AB" w14:textId="77777777" w:rsidTr="00B6136D">
        <w:tc>
          <w:tcPr>
            <w:tcW w:w="4608" w:type="dxa"/>
            <w:shd w:val="clear" w:color="auto" w:fill="auto"/>
          </w:tcPr>
          <w:p w14:paraId="0126DDB1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smjena:</w:t>
            </w:r>
          </w:p>
        </w:tc>
        <w:tc>
          <w:tcPr>
            <w:tcW w:w="5100" w:type="dxa"/>
            <w:shd w:val="clear" w:color="auto" w:fill="auto"/>
          </w:tcPr>
          <w:p w14:paraId="4B137477" w14:textId="77777777" w:rsidR="00E72879" w:rsidRPr="000A2859" w:rsidRDefault="00E72879" w:rsidP="00B6136D">
            <w:r w:rsidRPr="000A2859">
              <w:t>2</w:t>
            </w:r>
          </w:p>
        </w:tc>
      </w:tr>
      <w:tr w:rsidR="00E72879" w:rsidRPr="000A2859" w14:paraId="1F54BDF5" w14:textId="77777777" w:rsidTr="00B6136D">
        <w:tc>
          <w:tcPr>
            <w:tcW w:w="4608" w:type="dxa"/>
            <w:shd w:val="clear" w:color="auto" w:fill="auto"/>
          </w:tcPr>
          <w:p w14:paraId="5EA33077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Početak i završetak svake smjene:</w:t>
            </w:r>
          </w:p>
        </w:tc>
        <w:tc>
          <w:tcPr>
            <w:tcW w:w="5100" w:type="dxa"/>
            <w:shd w:val="clear" w:color="auto" w:fill="auto"/>
          </w:tcPr>
          <w:p w14:paraId="358736F9" w14:textId="77777777" w:rsidR="00E72879" w:rsidRPr="000D31F3" w:rsidRDefault="00223FCE" w:rsidP="00B6136D">
            <w:r>
              <w:t>od 8,00 do 13,15; od 14,00 do 18,3</w:t>
            </w:r>
            <w:r w:rsidR="000D31F3">
              <w:t>0</w:t>
            </w:r>
          </w:p>
        </w:tc>
      </w:tr>
      <w:tr w:rsidR="00E72879" w:rsidRPr="000A2859" w14:paraId="0ED1491B" w14:textId="77777777" w:rsidTr="00B6136D">
        <w:tc>
          <w:tcPr>
            <w:tcW w:w="4608" w:type="dxa"/>
            <w:shd w:val="clear" w:color="auto" w:fill="auto"/>
          </w:tcPr>
          <w:p w14:paraId="11082F22" w14:textId="77777777" w:rsidR="00E72879" w:rsidRPr="00A3674F" w:rsidRDefault="00E72879" w:rsidP="00B6136D">
            <w:pPr>
              <w:rPr>
                <w:b/>
              </w:rPr>
            </w:pPr>
            <w:r w:rsidRPr="00A3674F">
              <w:rPr>
                <w:b/>
              </w:rPr>
              <w:t>Broj radnika:</w:t>
            </w:r>
          </w:p>
        </w:tc>
        <w:tc>
          <w:tcPr>
            <w:tcW w:w="5100" w:type="dxa"/>
            <w:shd w:val="clear" w:color="auto" w:fill="auto"/>
          </w:tcPr>
          <w:p w14:paraId="0204D7A3" w14:textId="77777777" w:rsidR="00E72879" w:rsidRPr="00223FCE" w:rsidRDefault="00C71639" w:rsidP="00B6136D">
            <w:r w:rsidRPr="00223FCE">
              <w:t>7</w:t>
            </w:r>
            <w:r w:rsidR="00BE005F">
              <w:t>4</w:t>
            </w:r>
          </w:p>
        </w:tc>
      </w:tr>
      <w:tr w:rsidR="00E72879" w:rsidRPr="000A2859" w14:paraId="67973AA6" w14:textId="77777777" w:rsidTr="00B6136D">
        <w:tc>
          <w:tcPr>
            <w:tcW w:w="4608" w:type="dxa"/>
            <w:shd w:val="clear" w:color="auto" w:fill="auto"/>
          </w:tcPr>
          <w:p w14:paraId="0DEE4FD4" w14:textId="77777777" w:rsidR="00E72879" w:rsidRPr="00A3674F" w:rsidRDefault="00E72879" w:rsidP="00B6136D">
            <w:pPr>
              <w:rPr>
                <w:b/>
              </w:rPr>
            </w:pPr>
            <w:r w:rsidRPr="00A3674F">
              <w:rPr>
                <w:b/>
              </w:rPr>
              <w:t>Broj učitelja predmetne nastave:</w:t>
            </w:r>
          </w:p>
        </w:tc>
        <w:tc>
          <w:tcPr>
            <w:tcW w:w="5100" w:type="dxa"/>
            <w:shd w:val="clear" w:color="auto" w:fill="auto"/>
          </w:tcPr>
          <w:p w14:paraId="0A793948" w14:textId="77777777" w:rsidR="00E72879" w:rsidRPr="00223FCE" w:rsidRDefault="002E69BC" w:rsidP="00B6136D">
            <w:r w:rsidRPr="00223FCE">
              <w:t>3</w:t>
            </w:r>
            <w:r w:rsidR="00BE005F">
              <w:t>7</w:t>
            </w:r>
          </w:p>
        </w:tc>
      </w:tr>
      <w:tr w:rsidR="00E72879" w:rsidRPr="000A2859" w14:paraId="301B4E76" w14:textId="77777777" w:rsidTr="00B6136D">
        <w:tc>
          <w:tcPr>
            <w:tcW w:w="4608" w:type="dxa"/>
            <w:shd w:val="clear" w:color="auto" w:fill="auto"/>
          </w:tcPr>
          <w:p w14:paraId="2FB1D4B0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učitelja razredne nastave:</w:t>
            </w:r>
          </w:p>
        </w:tc>
        <w:tc>
          <w:tcPr>
            <w:tcW w:w="5100" w:type="dxa"/>
            <w:shd w:val="clear" w:color="auto" w:fill="auto"/>
          </w:tcPr>
          <w:p w14:paraId="54392A5F" w14:textId="77777777" w:rsidR="00E72879" w:rsidRPr="00223FCE" w:rsidRDefault="00BE005F" w:rsidP="00B6136D">
            <w:r>
              <w:t>16</w:t>
            </w:r>
          </w:p>
        </w:tc>
      </w:tr>
      <w:tr w:rsidR="00E72879" w:rsidRPr="000A2859" w14:paraId="7A90EA97" w14:textId="77777777" w:rsidTr="00B6136D">
        <w:tc>
          <w:tcPr>
            <w:tcW w:w="4608" w:type="dxa"/>
            <w:shd w:val="clear" w:color="auto" w:fill="auto"/>
          </w:tcPr>
          <w:p w14:paraId="229DD771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učitelja u produženom boravku:</w:t>
            </w:r>
          </w:p>
        </w:tc>
        <w:tc>
          <w:tcPr>
            <w:tcW w:w="5100" w:type="dxa"/>
            <w:shd w:val="clear" w:color="auto" w:fill="auto"/>
          </w:tcPr>
          <w:p w14:paraId="1C5EC3F9" w14:textId="77777777" w:rsidR="00E72879" w:rsidRPr="00223FCE" w:rsidRDefault="00BE005F" w:rsidP="00B6136D">
            <w:r>
              <w:t>5</w:t>
            </w:r>
          </w:p>
        </w:tc>
      </w:tr>
      <w:tr w:rsidR="00E72879" w:rsidRPr="000A2859" w14:paraId="3E599484" w14:textId="77777777" w:rsidTr="00B6136D">
        <w:tc>
          <w:tcPr>
            <w:tcW w:w="4608" w:type="dxa"/>
            <w:shd w:val="clear" w:color="auto" w:fill="auto"/>
          </w:tcPr>
          <w:p w14:paraId="24849978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stručnih suradnika:</w:t>
            </w:r>
          </w:p>
        </w:tc>
        <w:tc>
          <w:tcPr>
            <w:tcW w:w="5100" w:type="dxa"/>
            <w:shd w:val="clear" w:color="auto" w:fill="auto"/>
          </w:tcPr>
          <w:p w14:paraId="0E0058C1" w14:textId="77777777" w:rsidR="00E72879" w:rsidRPr="00223FCE" w:rsidRDefault="00BE005F" w:rsidP="00B6136D">
            <w:r>
              <w:t>4</w:t>
            </w:r>
          </w:p>
        </w:tc>
      </w:tr>
      <w:tr w:rsidR="00E72879" w:rsidRPr="000A2859" w14:paraId="0A97513D" w14:textId="77777777" w:rsidTr="00B6136D">
        <w:tc>
          <w:tcPr>
            <w:tcW w:w="4608" w:type="dxa"/>
            <w:shd w:val="clear" w:color="auto" w:fill="auto"/>
          </w:tcPr>
          <w:p w14:paraId="0DA372D5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ostalih radnika:</w:t>
            </w:r>
          </w:p>
        </w:tc>
        <w:tc>
          <w:tcPr>
            <w:tcW w:w="5100" w:type="dxa"/>
            <w:shd w:val="clear" w:color="auto" w:fill="auto"/>
          </w:tcPr>
          <w:p w14:paraId="527917EA" w14:textId="77777777" w:rsidR="00E72879" w:rsidRPr="00223FCE" w:rsidRDefault="00E72879" w:rsidP="00B6136D">
            <w:r w:rsidRPr="00223FCE">
              <w:t>1</w:t>
            </w:r>
            <w:r w:rsidR="00594EC0" w:rsidRPr="00223FCE">
              <w:t>2</w:t>
            </w:r>
          </w:p>
        </w:tc>
      </w:tr>
      <w:tr w:rsidR="00E72879" w:rsidRPr="000A2859" w14:paraId="6CDDBFA8" w14:textId="77777777" w:rsidTr="00B6136D">
        <w:tc>
          <w:tcPr>
            <w:tcW w:w="4608" w:type="dxa"/>
            <w:shd w:val="clear" w:color="auto" w:fill="auto"/>
          </w:tcPr>
          <w:p w14:paraId="6A1453D8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pripravnika:</w:t>
            </w:r>
          </w:p>
        </w:tc>
        <w:tc>
          <w:tcPr>
            <w:tcW w:w="5100" w:type="dxa"/>
            <w:shd w:val="clear" w:color="auto" w:fill="auto"/>
          </w:tcPr>
          <w:p w14:paraId="28E178A3" w14:textId="77777777" w:rsidR="00E72879" w:rsidRPr="00223FCE" w:rsidRDefault="00BE005F" w:rsidP="00B6136D">
            <w:r>
              <w:t>1</w:t>
            </w:r>
          </w:p>
        </w:tc>
      </w:tr>
      <w:tr w:rsidR="00E72879" w:rsidRPr="000A2859" w14:paraId="676B21C8" w14:textId="77777777" w:rsidTr="00B6136D">
        <w:tc>
          <w:tcPr>
            <w:tcW w:w="4608" w:type="dxa"/>
            <w:shd w:val="clear" w:color="auto" w:fill="auto"/>
          </w:tcPr>
          <w:p w14:paraId="120E83F3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mentora i savjetnika:</w:t>
            </w:r>
          </w:p>
        </w:tc>
        <w:tc>
          <w:tcPr>
            <w:tcW w:w="5100" w:type="dxa"/>
            <w:shd w:val="clear" w:color="auto" w:fill="auto"/>
          </w:tcPr>
          <w:p w14:paraId="51E8B4C1" w14:textId="77777777" w:rsidR="00E72879" w:rsidRPr="000A2859" w:rsidRDefault="00787409" w:rsidP="00B6136D">
            <w:r>
              <w:t>0</w:t>
            </w:r>
          </w:p>
        </w:tc>
      </w:tr>
      <w:tr w:rsidR="00E72879" w:rsidRPr="000A2859" w14:paraId="30A98744" w14:textId="77777777" w:rsidTr="00B6136D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14:paraId="13FBF569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14:paraId="44028B5F" w14:textId="77777777" w:rsidR="00E72879" w:rsidRPr="000A2859" w:rsidRDefault="00787409" w:rsidP="00B6136D">
            <w:r>
              <w:t>0</w:t>
            </w:r>
          </w:p>
        </w:tc>
      </w:tr>
      <w:tr w:rsidR="00E72879" w:rsidRPr="000A2859" w14:paraId="2B4E9050" w14:textId="77777777" w:rsidTr="00B6136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2B707AD" w14:textId="77777777" w:rsidR="00E72879" w:rsidRPr="00D8086A" w:rsidRDefault="00E72879" w:rsidP="00B6136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2AE7F17" w14:textId="77777777" w:rsidR="00E72879" w:rsidRPr="000A2859" w:rsidRDefault="00E72879" w:rsidP="00B6136D"/>
        </w:tc>
      </w:tr>
      <w:tr w:rsidR="00E72879" w:rsidRPr="000A2859" w14:paraId="13D35B18" w14:textId="77777777" w:rsidTr="00B6136D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14:paraId="000329C1" w14:textId="77777777" w:rsidR="00E72879" w:rsidRPr="00DF5FB9" w:rsidRDefault="00E72879" w:rsidP="00B6136D">
            <w:pPr>
              <w:rPr>
                <w:b/>
              </w:rPr>
            </w:pPr>
            <w:r w:rsidRPr="00DF5FB9"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14:paraId="146578AE" w14:textId="77777777" w:rsidR="00E72879" w:rsidRPr="00DF5FB9" w:rsidRDefault="00E72879" w:rsidP="00B6136D">
            <w:r w:rsidRPr="00DF5FB9">
              <w:t>5</w:t>
            </w:r>
            <w:r w:rsidR="00DF5FB9" w:rsidRPr="00DF5FB9">
              <w:t>9</w:t>
            </w:r>
          </w:p>
        </w:tc>
      </w:tr>
      <w:tr w:rsidR="00E72879" w:rsidRPr="000A2859" w14:paraId="01C7DC23" w14:textId="77777777" w:rsidTr="00B6136D">
        <w:tc>
          <w:tcPr>
            <w:tcW w:w="4608" w:type="dxa"/>
            <w:shd w:val="clear" w:color="auto" w:fill="auto"/>
          </w:tcPr>
          <w:p w14:paraId="2E5A6BA5" w14:textId="77777777" w:rsidR="00E72879" w:rsidRPr="00383ADA" w:rsidRDefault="00E72879" w:rsidP="00B6136D">
            <w:pPr>
              <w:rPr>
                <w:b/>
              </w:rPr>
            </w:pPr>
            <w:r w:rsidRPr="00383ADA">
              <w:rPr>
                <w:b/>
              </w:rPr>
              <w:t>Broj specijaliziranih učionica:</w:t>
            </w:r>
          </w:p>
        </w:tc>
        <w:tc>
          <w:tcPr>
            <w:tcW w:w="5100" w:type="dxa"/>
            <w:shd w:val="clear" w:color="auto" w:fill="auto"/>
          </w:tcPr>
          <w:p w14:paraId="5DE05273" w14:textId="77777777" w:rsidR="00E72879" w:rsidRPr="00383ADA" w:rsidRDefault="00383ADA" w:rsidP="00B6136D">
            <w:r w:rsidRPr="00383ADA">
              <w:t>5</w:t>
            </w:r>
          </w:p>
        </w:tc>
      </w:tr>
      <w:tr w:rsidR="00E72879" w:rsidRPr="000A2859" w14:paraId="1AC8C435" w14:textId="77777777" w:rsidTr="00B6136D">
        <w:tc>
          <w:tcPr>
            <w:tcW w:w="4608" w:type="dxa"/>
            <w:shd w:val="clear" w:color="auto" w:fill="auto"/>
          </w:tcPr>
          <w:p w14:paraId="6B54D81E" w14:textId="77777777" w:rsidR="00E72879" w:rsidRPr="00383ADA" w:rsidRDefault="00E72879" w:rsidP="00B6136D">
            <w:pPr>
              <w:rPr>
                <w:b/>
              </w:rPr>
            </w:pPr>
            <w:r w:rsidRPr="00383ADA">
              <w:rPr>
                <w:b/>
              </w:rPr>
              <w:t>Broj općih učionica:</w:t>
            </w:r>
          </w:p>
        </w:tc>
        <w:tc>
          <w:tcPr>
            <w:tcW w:w="5100" w:type="dxa"/>
            <w:shd w:val="clear" w:color="auto" w:fill="auto"/>
          </w:tcPr>
          <w:p w14:paraId="30F3F9F4" w14:textId="77777777" w:rsidR="00E72879" w:rsidRPr="00383ADA" w:rsidRDefault="00E72879" w:rsidP="00B6136D">
            <w:r w:rsidRPr="00383ADA">
              <w:t>1</w:t>
            </w:r>
            <w:r w:rsidR="00787409" w:rsidRPr="00383ADA">
              <w:t>4</w:t>
            </w:r>
          </w:p>
        </w:tc>
      </w:tr>
      <w:tr w:rsidR="00E72879" w:rsidRPr="000A2859" w14:paraId="1090A733" w14:textId="77777777" w:rsidTr="00B6136D">
        <w:tc>
          <w:tcPr>
            <w:tcW w:w="4608" w:type="dxa"/>
            <w:shd w:val="clear" w:color="auto" w:fill="auto"/>
          </w:tcPr>
          <w:p w14:paraId="231BF26F" w14:textId="77777777" w:rsidR="00E72879" w:rsidRPr="00D8086A" w:rsidRDefault="009B7304" w:rsidP="00B6136D">
            <w:pPr>
              <w:rPr>
                <w:b/>
              </w:rPr>
            </w:pPr>
            <w:r>
              <w:rPr>
                <w:b/>
              </w:rPr>
              <w:t>Broj s</w:t>
            </w:r>
            <w:r w:rsidR="00E72879" w:rsidRPr="00D8086A">
              <w:rPr>
                <w:b/>
              </w:rPr>
              <w:t>portskih dvorana:</w:t>
            </w:r>
          </w:p>
        </w:tc>
        <w:tc>
          <w:tcPr>
            <w:tcW w:w="5100" w:type="dxa"/>
            <w:shd w:val="clear" w:color="auto" w:fill="auto"/>
          </w:tcPr>
          <w:p w14:paraId="02304340" w14:textId="77777777" w:rsidR="00E72879" w:rsidRPr="000A2859" w:rsidRDefault="00E72879" w:rsidP="00B6136D">
            <w:r w:rsidRPr="000A2859">
              <w:t>1</w:t>
            </w:r>
          </w:p>
        </w:tc>
      </w:tr>
      <w:tr w:rsidR="00E72879" w:rsidRPr="000A2859" w14:paraId="1FDD0B56" w14:textId="77777777" w:rsidTr="00B6136D">
        <w:tc>
          <w:tcPr>
            <w:tcW w:w="4608" w:type="dxa"/>
            <w:shd w:val="clear" w:color="auto" w:fill="auto"/>
          </w:tcPr>
          <w:p w14:paraId="186B04CE" w14:textId="77777777" w:rsidR="00E72879" w:rsidRPr="00D8086A" w:rsidRDefault="009B7304" w:rsidP="00B6136D">
            <w:pPr>
              <w:rPr>
                <w:b/>
              </w:rPr>
            </w:pPr>
            <w:r>
              <w:rPr>
                <w:b/>
              </w:rPr>
              <w:t>Broj s</w:t>
            </w:r>
            <w:r w:rsidR="00E72879" w:rsidRPr="00D8086A">
              <w:rPr>
                <w:b/>
              </w:rPr>
              <w:t>portskih igrališta:</w:t>
            </w:r>
          </w:p>
        </w:tc>
        <w:tc>
          <w:tcPr>
            <w:tcW w:w="5100" w:type="dxa"/>
            <w:shd w:val="clear" w:color="auto" w:fill="auto"/>
          </w:tcPr>
          <w:p w14:paraId="5CA422EF" w14:textId="77777777" w:rsidR="00E72879" w:rsidRPr="000A2859" w:rsidRDefault="00E72879" w:rsidP="00B6136D">
            <w:r>
              <w:t>2</w:t>
            </w:r>
          </w:p>
        </w:tc>
      </w:tr>
      <w:tr w:rsidR="00E72879" w:rsidRPr="000A2859" w14:paraId="16C9051F" w14:textId="77777777" w:rsidTr="00B6136D">
        <w:tc>
          <w:tcPr>
            <w:tcW w:w="4608" w:type="dxa"/>
            <w:shd w:val="clear" w:color="auto" w:fill="auto"/>
          </w:tcPr>
          <w:p w14:paraId="7E0893EB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Školska knjižnica:</w:t>
            </w:r>
          </w:p>
        </w:tc>
        <w:tc>
          <w:tcPr>
            <w:tcW w:w="5100" w:type="dxa"/>
            <w:shd w:val="clear" w:color="auto" w:fill="auto"/>
          </w:tcPr>
          <w:p w14:paraId="2A1F889F" w14:textId="77777777" w:rsidR="00E72879" w:rsidRPr="000A2859" w:rsidRDefault="00E72879" w:rsidP="00B6136D">
            <w:r w:rsidRPr="000A2859">
              <w:t>1</w:t>
            </w:r>
          </w:p>
        </w:tc>
      </w:tr>
      <w:tr w:rsidR="00E72879" w:rsidRPr="000A2859" w14:paraId="11540B01" w14:textId="77777777" w:rsidTr="00B6136D">
        <w:tc>
          <w:tcPr>
            <w:tcW w:w="4608" w:type="dxa"/>
            <w:shd w:val="clear" w:color="auto" w:fill="auto"/>
          </w:tcPr>
          <w:p w14:paraId="38D62312" w14:textId="77777777"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Školska kuhinja:</w:t>
            </w:r>
          </w:p>
        </w:tc>
        <w:tc>
          <w:tcPr>
            <w:tcW w:w="5100" w:type="dxa"/>
            <w:shd w:val="clear" w:color="auto" w:fill="auto"/>
          </w:tcPr>
          <w:p w14:paraId="0A0C34D8" w14:textId="77777777" w:rsidR="00E72879" w:rsidRPr="000A2859" w:rsidRDefault="00E72879" w:rsidP="00B6136D">
            <w:r w:rsidRPr="000A2859">
              <w:t>1</w:t>
            </w:r>
          </w:p>
        </w:tc>
      </w:tr>
    </w:tbl>
    <w:p w14:paraId="6036D23E" w14:textId="77777777" w:rsidR="00E72879" w:rsidRPr="000A2859" w:rsidRDefault="00E72879" w:rsidP="00E72879">
      <w:pPr>
        <w:rPr>
          <w:b/>
        </w:rPr>
      </w:pPr>
    </w:p>
    <w:p w14:paraId="322C8D29" w14:textId="77777777" w:rsidR="00E72879" w:rsidRDefault="00E72879" w:rsidP="00E72879">
      <w:pPr>
        <w:rPr>
          <w:b/>
        </w:rPr>
      </w:pPr>
    </w:p>
    <w:p w14:paraId="7230224D" w14:textId="77777777" w:rsidR="00B6136D" w:rsidRDefault="00B6136D" w:rsidP="00E72879">
      <w:pPr>
        <w:rPr>
          <w:b/>
        </w:rPr>
      </w:pPr>
    </w:p>
    <w:p w14:paraId="3BA0DDF5" w14:textId="77777777" w:rsidR="009B7304" w:rsidRDefault="009B7304" w:rsidP="00E72879">
      <w:pPr>
        <w:rPr>
          <w:b/>
        </w:rPr>
      </w:pPr>
    </w:p>
    <w:p w14:paraId="256FCEC1" w14:textId="77777777" w:rsidR="00A74E21" w:rsidRDefault="00A74E21" w:rsidP="00E72879">
      <w:pPr>
        <w:rPr>
          <w:b/>
        </w:rPr>
      </w:pPr>
    </w:p>
    <w:p w14:paraId="4D5B9848" w14:textId="77777777" w:rsidR="009B7304" w:rsidRDefault="009B7304" w:rsidP="00E72879">
      <w:pPr>
        <w:rPr>
          <w:b/>
        </w:rPr>
      </w:pPr>
    </w:p>
    <w:p w14:paraId="4DEDD7A6" w14:textId="77777777" w:rsidR="00E72879" w:rsidRPr="000A2859" w:rsidRDefault="00E72879" w:rsidP="00E72879">
      <w:pPr>
        <w:rPr>
          <w:b/>
        </w:rPr>
      </w:pPr>
      <w:r w:rsidRPr="000A2859">
        <w:rPr>
          <w:b/>
        </w:rPr>
        <w:t>1. PODACI O UVJETIMA RADA</w:t>
      </w:r>
    </w:p>
    <w:p w14:paraId="3876DECF" w14:textId="77777777" w:rsidR="00E72879" w:rsidRPr="000A2859" w:rsidRDefault="00E72879" w:rsidP="00E72879">
      <w:pPr>
        <w:rPr>
          <w:b/>
        </w:rPr>
      </w:pPr>
    </w:p>
    <w:p w14:paraId="434E8D6E" w14:textId="77777777" w:rsidR="00E72879" w:rsidRPr="000A2859" w:rsidRDefault="00E72879" w:rsidP="00E72879">
      <w:pPr>
        <w:rPr>
          <w:b/>
        </w:rPr>
      </w:pPr>
      <w:r w:rsidRPr="000A2859">
        <w:rPr>
          <w:b/>
        </w:rPr>
        <w:t>1.1. Podaci o upisnom području</w:t>
      </w:r>
    </w:p>
    <w:p w14:paraId="379493D2" w14:textId="77777777" w:rsidR="00E72879" w:rsidRPr="000A2859" w:rsidRDefault="00E72879" w:rsidP="00E72879">
      <w:pPr>
        <w:jc w:val="both"/>
      </w:pPr>
    </w:p>
    <w:p w14:paraId="59F7B77A" w14:textId="77777777" w:rsidR="00E72879" w:rsidRPr="000A2859" w:rsidRDefault="00E72879" w:rsidP="00E72879">
      <w:pPr>
        <w:jc w:val="both"/>
      </w:pPr>
      <w:r w:rsidRPr="000A2859">
        <w:t xml:space="preserve">Školsko područje obuhvaća: Gajnice, </w:t>
      </w:r>
      <w:proofErr w:type="spellStart"/>
      <w:r w:rsidRPr="000A2859">
        <w:t>Perjavicu-Borčec</w:t>
      </w:r>
      <w:proofErr w:type="spellEnd"/>
      <w:r w:rsidRPr="000A2859">
        <w:t xml:space="preserve"> i Stenjevec. Najudaljenije područje s kojeg dolaze naši učenici je </w:t>
      </w:r>
      <w:proofErr w:type="spellStart"/>
      <w:r w:rsidRPr="000A2859">
        <w:t>Borčec</w:t>
      </w:r>
      <w:proofErr w:type="spellEnd"/>
      <w:r w:rsidRPr="000A2859">
        <w:t xml:space="preserve"> do kojeg vozi ZET-ov autobus. U 2009. godini provedene su izmjene u mreži škola na našem području. Upisno područje Osnovne škole Stenjevec gradsko je područje unutar kojeg su ulice: </w:t>
      </w:r>
    </w:p>
    <w:p w14:paraId="0F46BB82" w14:textId="77777777" w:rsidR="00E72879" w:rsidRPr="000A2859" w:rsidRDefault="00E72879" w:rsidP="00E72879">
      <w:pPr>
        <w:jc w:val="both"/>
      </w:pPr>
    </w:p>
    <w:p w14:paraId="27942B31" w14:textId="77777777" w:rsidR="00E72879" w:rsidRPr="000A2859" w:rsidRDefault="00E72879" w:rsidP="00E72879">
      <w:pPr>
        <w:jc w:val="both"/>
        <w:outlineLvl w:val="0"/>
        <w:rPr>
          <w:u w:val="single"/>
        </w:rPr>
      </w:pPr>
      <w:r w:rsidRPr="000A2859">
        <w:t xml:space="preserve">a) </w:t>
      </w:r>
      <w:r w:rsidRPr="000A2859">
        <w:rPr>
          <w:u w:val="single"/>
        </w:rPr>
        <w:t>Gajnice</w:t>
      </w:r>
    </w:p>
    <w:p w14:paraId="7A49BCC8" w14:textId="77777777" w:rsidR="00E72879" w:rsidRPr="000A2859" w:rsidRDefault="00E72879" w:rsidP="00E72879">
      <w:pPr>
        <w:jc w:val="both"/>
      </w:pPr>
      <w:proofErr w:type="spellStart"/>
      <w:r w:rsidRPr="000A2859">
        <w:t>Dobrilovičeva</w:t>
      </w:r>
      <w:proofErr w:type="spellEnd"/>
      <w:r w:rsidRPr="000A2859">
        <w:t xml:space="preserve">,  </w:t>
      </w:r>
      <w:proofErr w:type="spellStart"/>
      <w:r w:rsidRPr="000A2859">
        <w:t>Domaslovečka</w:t>
      </w:r>
      <w:proofErr w:type="spellEnd"/>
      <w:r w:rsidRPr="000A2859">
        <w:t xml:space="preserve">, </w:t>
      </w:r>
      <w:proofErr w:type="spellStart"/>
      <w:r w:rsidRPr="000A2859">
        <w:t>Gandhijeva</w:t>
      </w:r>
      <w:proofErr w:type="spellEnd"/>
      <w:r w:rsidRPr="000A2859">
        <w:t xml:space="preserve"> (par.), </w:t>
      </w:r>
      <w:proofErr w:type="spellStart"/>
      <w:r w:rsidRPr="000A2859">
        <w:t>Gavanovačka</w:t>
      </w:r>
      <w:proofErr w:type="spellEnd"/>
      <w:r w:rsidRPr="000A2859">
        <w:t xml:space="preserve">, </w:t>
      </w:r>
      <w:proofErr w:type="spellStart"/>
      <w:r w:rsidRPr="000A2859">
        <w:t>Japetička</w:t>
      </w:r>
      <w:proofErr w:type="spellEnd"/>
      <w:r w:rsidRPr="000A2859">
        <w:t xml:space="preserve">, </w:t>
      </w:r>
      <w:proofErr w:type="spellStart"/>
      <w:r w:rsidRPr="000A2859">
        <w:t>Milanovačka</w:t>
      </w:r>
      <w:proofErr w:type="spellEnd"/>
      <w:r w:rsidRPr="000A2859">
        <w:t xml:space="preserve">, Peruanska (par.), </w:t>
      </w:r>
      <w:r w:rsidR="00CC4E7D" w:rsidRPr="000A2859">
        <w:t xml:space="preserve">Španjolska ulica, </w:t>
      </w:r>
      <w:r w:rsidRPr="000A2859">
        <w:t>Tratina.</w:t>
      </w:r>
    </w:p>
    <w:p w14:paraId="79DC3785" w14:textId="77777777" w:rsidR="00E72879" w:rsidRPr="000A2859" w:rsidRDefault="00E72879" w:rsidP="00E72879">
      <w:pPr>
        <w:jc w:val="both"/>
      </w:pPr>
    </w:p>
    <w:p w14:paraId="104AD4B1" w14:textId="77777777" w:rsidR="00E72879" w:rsidRPr="000A2859" w:rsidRDefault="00E72879" w:rsidP="00E72879">
      <w:pPr>
        <w:jc w:val="both"/>
        <w:outlineLvl w:val="0"/>
        <w:rPr>
          <w:u w:val="single"/>
        </w:rPr>
      </w:pPr>
      <w:r w:rsidRPr="000A2859">
        <w:t>b)</w:t>
      </w:r>
      <w:r w:rsidRPr="000A2859">
        <w:rPr>
          <w:u w:val="single"/>
        </w:rPr>
        <w:t>Stenjevec</w:t>
      </w:r>
    </w:p>
    <w:p w14:paraId="21CE4905" w14:textId="77777777" w:rsidR="00E72879" w:rsidRPr="000A2859" w:rsidRDefault="00E72879" w:rsidP="00E72879">
      <w:pPr>
        <w:jc w:val="both"/>
      </w:pPr>
      <w:r w:rsidRPr="000A2859">
        <w:t xml:space="preserve">Aleja Bologne od </w:t>
      </w:r>
      <w:proofErr w:type="spellStart"/>
      <w:r w:rsidRPr="000A2859">
        <w:t>kb</w:t>
      </w:r>
      <w:proofErr w:type="spellEnd"/>
      <w:r w:rsidRPr="000A2859">
        <w:t>. 62 do kb.</w:t>
      </w:r>
      <w:r w:rsidR="00CC4E7D">
        <w:t xml:space="preserve">98,  </w:t>
      </w:r>
      <w:proofErr w:type="spellStart"/>
      <w:r w:rsidR="00CC4E7D">
        <w:t>Batinovačka</w:t>
      </w:r>
      <w:proofErr w:type="spellEnd"/>
      <w:r w:rsidR="00CC4E7D">
        <w:t xml:space="preserve">, Bolnička od </w:t>
      </w:r>
      <w:proofErr w:type="spellStart"/>
      <w:r w:rsidR="00CC4E7D">
        <w:t>kb</w:t>
      </w:r>
      <w:proofErr w:type="spellEnd"/>
      <w:r w:rsidR="00CC4E7D">
        <w:t xml:space="preserve">. 103 i od </w:t>
      </w:r>
      <w:proofErr w:type="spellStart"/>
      <w:r w:rsidR="00CC4E7D">
        <w:t>kb</w:t>
      </w:r>
      <w:proofErr w:type="spellEnd"/>
      <w:r w:rsidRPr="000A2859">
        <w:t xml:space="preserve">. 74 do kraja, </w:t>
      </w:r>
      <w:proofErr w:type="spellStart"/>
      <w:r w:rsidR="00B6136D">
        <w:t>Breganska</w:t>
      </w:r>
      <w:proofErr w:type="spellEnd"/>
      <w:r w:rsidR="00B6136D">
        <w:t xml:space="preserve">, </w:t>
      </w:r>
      <w:proofErr w:type="spellStart"/>
      <w:r w:rsidRPr="000A2859">
        <w:t>Ciginovačka</w:t>
      </w:r>
      <w:proofErr w:type="spellEnd"/>
      <w:r w:rsidRPr="000A2859">
        <w:t xml:space="preserve">, </w:t>
      </w:r>
      <w:proofErr w:type="spellStart"/>
      <w:r w:rsidRPr="000A2859">
        <w:t>Crnojezerska</w:t>
      </w:r>
      <w:proofErr w:type="spellEnd"/>
      <w:r w:rsidRPr="000A2859">
        <w:t xml:space="preserve">, </w:t>
      </w:r>
      <w:proofErr w:type="spellStart"/>
      <w:r w:rsidRPr="000A2859">
        <w:t>Crnovrška</w:t>
      </w:r>
      <w:proofErr w:type="spellEnd"/>
      <w:r w:rsidRPr="000A2859">
        <w:t xml:space="preserve">, Ivana Pavlića, Dragutina </w:t>
      </w:r>
      <w:proofErr w:type="spellStart"/>
      <w:r w:rsidRPr="000A2859">
        <w:t>Krapeca</w:t>
      </w:r>
      <w:proofErr w:type="spellEnd"/>
      <w:r w:rsidRPr="000A2859">
        <w:t xml:space="preserve">, Gospodska </w:t>
      </w:r>
      <w:proofErr w:type="spellStart"/>
      <w:r w:rsidRPr="000A2859">
        <w:t>nep</w:t>
      </w:r>
      <w:proofErr w:type="spellEnd"/>
      <w:r w:rsidRPr="000A2859">
        <w:t xml:space="preserve"> i od </w:t>
      </w:r>
      <w:proofErr w:type="spellStart"/>
      <w:r w:rsidRPr="000A2859">
        <w:t>kb</w:t>
      </w:r>
      <w:proofErr w:type="spellEnd"/>
      <w:r w:rsidRPr="000A2859">
        <w:t>. 90</w:t>
      </w:r>
      <w:r w:rsidR="00E42E20">
        <w:t xml:space="preserve"> do kraja</w:t>
      </w:r>
      <w:r w:rsidRPr="000A2859">
        <w:t xml:space="preserve">, </w:t>
      </w:r>
      <w:proofErr w:type="spellStart"/>
      <w:r w:rsidRPr="000A2859">
        <w:t>Jadovska</w:t>
      </w:r>
      <w:proofErr w:type="spellEnd"/>
      <w:r w:rsidRPr="000A2859">
        <w:t xml:space="preserve">, </w:t>
      </w:r>
      <w:proofErr w:type="spellStart"/>
      <w:r w:rsidRPr="000A2859">
        <w:t>Jagnjeđe</w:t>
      </w:r>
      <w:proofErr w:type="spellEnd"/>
      <w:r w:rsidRPr="000A2859">
        <w:t xml:space="preserve">, </w:t>
      </w:r>
      <w:proofErr w:type="spellStart"/>
      <w:r w:rsidRPr="000A2859">
        <w:t>Jovinovačka</w:t>
      </w:r>
      <w:proofErr w:type="spellEnd"/>
      <w:r w:rsidRPr="000A2859">
        <w:t xml:space="preserve">, </w:t>
      </w:r>
      <w:proofErr w:type="spellStart"/>
      <w:r w:rsidRPr="000A2859">
        <w:t>Karažnik</w:t>
      </w:r>
      <w:proofErr w:type="spellEnd"/>
      <w:r w:rsidRPr="000A2859">
        <w:t xml:space="preserve"> od </w:t>
      </w:r>
      <w:proofErr w:type="spellStart"/>
      <w:r w:rsidR="00CC4E7D">
        <w:t>kb</w:t>
      </w:r>
      <w:proofErr w:type="spellEnd"/>
      <w:r w:rsidR="00CC4E7D">
        <w:t>. 2</w:t>
      </w:r>
      <w:r w:rsidRPr="000A2859">
        <w:t xml:space="preserve"> do</w:t>
      </w:r>
      <w:r w:rsidR="00CC4E7D">
        <w:t xml:space="preserve"> kb.30</w:t>
      </w:r>
      <w:r w:rsidRPr="000A2859">
        <w:t xml:space="preserve">,  </w:t>
      </w:r>
      <w:proofErr w:type="spellStart"/>
      <w:r w:rsidRPr="000A2859">
        <w:t>Kerestinečkih</w:t>
      </w:r>
      <w:proofErr w:type="spellEnd"/>
      <w:r w:rsidRPr="000A2859">
        <w:t xml:space="preserve"> žrtava od </w:t>
      </w:r>
      <w:proofErr w:type="spellStart"/>
      <w:r w:rsidRPr="000A2859">
        <w:t>kb</w:t>
      </w:r>
      <w:proofErr w:type="spellEnd"/>
      <w:r w:rsidRPr="000A2859">
        <w:t xml:space="preserve">. 1 do </w:t>
      </w:r>
      <w:proofErr w:type="spellStart"/>
      <w:r w:rsidRPr="000A2859">
        <w:t>kb</w:t>
      </w:r>
      <w:proofErr w:type="spellEnd"/>
      <w:r w:rsidRPr="000A2859">
        <w:t xml:space="preserve">. 49 i od </w:t>
      </w:r>
      <w:proofErr w:type="spellStart"/>
      <w:r w:rsidRPr="000A2859">
        <w:t>kb</w:t>
      </w:r>
      <w:proofErr w:type="spellEnd"/>
      <w:r w:rsidRPr="000A2859">
        <w:t xml:space="preserve">. 2 do </w:t>
      </w:r>
      <w:proofErr w:type="spellStart"/>
      <w:r w:rsidRPr="000A2859">
        <w:t>kb</w:t>
      </w:r>
      <w:proofErr w:type="spellEnd"/>
      <w:r w:rsidRPr="000A2859">
        <w:t xml:space="preserve">. 40, </w:t>
      </w:r>
      <w:proofErr w:type="spellStart"/>
      <w:r w:rsidRPr="000A2859">
        <w:t>Kozjačka</w:t>
      </w:r>
      <w:proofErr w:type="spellEnd"/>
      <w:r w:rsidRPr="000A2859">
        <w:t xml:space="preserve">, </w:t>
      </w:r>
      <w:proofErr w:type="spellStart"/>
      <w:r w:rsidRPr="000A2859">
        <w:t>Medpotoki</w:t>
      </w:r>
      <w:proofErr w:type="spellEnd"/>
      <w:r w:rsidRPr="000A2859">
        <w:t xml:space="preserve">, </w:t>
      </w:r>
      <w:proofErr w:type="spellStart"/>
      <w:r w:rsidRPr="000A2859">
        <w:t>Medpotoki</w:t>
      </w:r>
      <w:proofErr w:type="spellEnd"/>
      <w:r w:rsidRPr="000A2859">
        <w:t xml:space="preserve"> odvojak, </w:t>
      </w:r>
      <w:proofErr w:type="spellStart"/>
      <w:r w:rsidRPr="000A2859">
        <w:t>Okrugljačka</w:t>
      </w:r>
      <w:proofErr w:type="spellEnd"/>
      <w:r w:rsidRPr="000A2859">
        <w:t xml:space="preserve">, </w:t>
      </w:r>
      <w:proofErr w:type="spellStart"/>
      <w:r w:rsidRPr="000A2859">
        <w:t>Otešićka</w:t>
      </w:r>
      <w:proofErr w:type="spellEnd"/>
      <w:r w:rsidRPr="000A2859">
        <w:t xml:space="preserve">, </w:t>
      </w:r>
      <w:proofErr w:type="spellStart"/>
      <w:r w:rsidRPr="000A2859">
        <w:t>Privoška</w:t>
      </w:r>
      <w:proofErr w:type="spellEnd"/>
      <w:r w:rsidRPr="000A2859">
        <w:t xml:space="preserve">, </w:t>
      </w:r>
      <w:proofErr w:type="spellStart"/>
      <w:r w:rsidRPr="000A2859">
        <w:t>Prošćanska</w:t>
      </w:r>
      <w:proofErr w:type="spellEnd"/>
      <w:r w:rsidRPr="000A2859">
        <w:t>,</w:t>
      </w:r>
      <w:r w:rsidR="00CC4E7D">
        <w:t xml:space="preserve"> Putine,</w:t>
      </w:r>
      <w:r w:rsidRPr="000A2859">
        <w:t xml:space="preserve"> </w:t>
      </w:r>
      <w:proofErr w:type="spellStart"/>
      <w:r w:rsidRPr="000A2859">
        <w:t>Radušićeva</w:t>
      </w:r>
      <w:proofErr w:type="spellEnd"/>
      <w:r w:rsidRPr="000A2859">
        <w:t xml:space="preserve">,  </w:t>
      </w:r>
      <w:proofErr w:type="spellStart"/>
      <w:r w:rsidRPr="000A2859">
        <w:t>Rapajinska</w:t>
      </w:r>
      <w:proofErr w:type="spellEnd"/>
      <w:r w:rsidRPr="000A2859">
        <w:t xml:space="preserve">, </w:t>
      </w:r>
      <w:proofErr w:type="spellStart"/>
      <w:r w:rsidRPr="000A2859">
        <w:t>Trovrška</w:t>
      </w:r>
      <w:proofErr w:type="spellEnd"/>
      <w:r w:rsidRPr="000A2859">
        <w:t xml:space="preserve">, </w:t>
      </w:r>
      <w:proofErr w:type="spellStart"/>
      <w:r w:rsidRPr="000A2859">
        <w:t>Uvalička</w:t>
      </w:r>
      <w:proofErr w:type="spellEnd"/>
      <w:r w:rsidRPr="000A2859">
        <w:t>, Virska.</w:t>
      </w:r>
    </w:p>
    <w:p w14:paraId="01D3F992" w14:textId="77777777" w:rsidR="00E72879" w:rsidRPr="000A2859" w:rsidRDefault="00E72879" w:rsidP="00E72879">
      <w:pPr>
        <w:jc w:val="both"/>
      </w:pPr>
    </w:p>
    <w:p w14:paraId="3C1A04B8" w14:textId="77777777" w:rsidR="00E72879" w:rsidRPr="000A2859" w:rsidRDefault="00E72879" w:rsidP="00E72879">
      <w:pPr>
        <w:jc w:val="both"/>
        <w:outlineLvl w:val="0"/>
      </w:pPr>
      <w:r w:rsidRPr="000A2859">
        <w:t>c)</w:t>
      </w:r>
      <w:proofErr w:type="spellStart"/>
      <w:r w:rsidRPr="000A2859">
        <w:rPr>
          <w:u w:val="single"/>
        </w:rPr>
        <w:t>Perjavica-Borčec</w:t>
      </w:r>
      <w:proofErr w:type="spellEnd"/>
    </w:p>
    <w:p w14:paraId="4D33E6E7" w14:textId="77777777" w:rsidR="00E72879" w:rsidRPr="000A2859" w:rsidRDefault="00E72879" w:rsidP="00E72879">
      <w:pPr>
        <w:jc w:val="both"/>
      </w:pPr>
      <w:proofErr w:type="spellStart"/>
      <w:r w:rsidRPr="000A2859">
        <w:t>Bišćanov</w:t>
      </w:r>
      <w:proofErr w:type="spellEnd"/>
      <w:r w:rsidRPr="000A2859">
        <w:t xml:space="preserve"> put, </w:t>
      </w:r>
      <w:proofErr w:type="spellStart"/>
      <w:r w:rsidRPr="000A2859">
        <w:t>Borčec</w:t>
      </w:r>
      <w:proofErr w:type="spellEnd"/>
      <w:r w:rsidRPr="000A2859">
        <w:t xml:space="preserve">, Donji </w:t>
      </w:r>
      <w:proofErr w:type="spellStart"/>
      <w:r w:rsidRPr="000A2859">
        <w:t>Borčec</w:t>
      </w:r>
      <w:proofErr w:type="spellEnd"/>
      <w:r w:rsidRPr="000A2859">
        <w:t xml:space="preserve">, </w:t>
      </w:r>
      <w:proofErr w:type="spellStart"/>
      <w:r w:rsidRPr="000A2859">
        <w:t>Jamine</w:t>
      </w:r>
      <w:proofErr w:type="spellEnd"/>
      <w:r w:rsidRPr="000A2859">
        <w:t xml:space="preserve">, Lovački put, </w:t>
      </w:r>
      <w:proofErr w:type="spellStart"/>
      <w:r w:rsidRPr="000A2859">
        <w:t>Orešje</w:t>
      </w:r>
      <w:proofErr w:type="spellEnd"/>
      <w:r w:rsidRPr="000A2859">
        <w:t xml:space="preserve">, </w:t>
      </w:r>
      <w:proofErr w:type="spellStart"/>
      <w:r w:rsidRPr="000A2859">
        <w:t>Orešje</w:t>
      </w:r>
      <w:proofErr w:type="spellEnd"/>
      <w:r w:rsidRPr="000A2859">
        <w:t xml:space="preserve"> donje, </w:t>
      </w:r>
      <w:proofErr w:type="spellStart"/>
      <w:r w:rsidRPr="000A2859">
        <w:t>Plehanov</w:t>
      </w:r>
      <w:proofErr w:type="spellEnd"/>
      <w:r w:rsidRPr="000A2859">
        <w:t xml:space="preserve"> put, Plemićko I, Plemićko II, </w:t>
      </w:r>
      <w:proofErr w:type="spellStart"/>
      <w:r w:rsidRPr="000A2859">
        <w:t>Podolnička</w:t>
      </w:r>
      <w:proofErr w:type="spellEnd"/>
      <w:r w:rsidRPr="000A2859">
        <w:t xml:space="preserve">,  </w:t>
      </w:r>
      <w:proofErr w:type="spellStart"/>
      <w:r w:rsidRPr="000A2859">
        <w:t>Šublinov</w:t>
      </w:r>
      <w:proofErr w:type="spellEnd"/>
      <w:r w:rsidRPr="000A2859">
        <w:t xml:space="preserve"> brijeg, </w:t>
      </w:r>
      <w:proofErr w:type="spellStart"/>
      <w:r w:rsidRPr="000A2859">
        <w:t>Šublinov</w:t>
      </w:r>
      <w:proofErr w:type="spellEnd"/>
      <w:r w:rsidRPr="000A2859">
        <w:t xml:space="preserve"> vijenac</w:t>
      </w:r>
      <w:r w:rsidR="00787409">
        <w:t xml:space="preserve">, </w:t>
      </w:r>
      <w:proofErr w:type="spellStart"/>
      <w:r w:rsidR="00787409" w:rsidRPr="00383ADA">
        <w:t>Teškovec</w:t>
      </w:r>
      <w:proofErr w:type="spellEnd"/>
      <w:r w:rsidRPr="00383ADA">
        <w:t>.</w:t>
      </w:r>
    </w:p>
    <w:p w14:paraId="5B2E1783" w14:textId="77777777" w:rsidR="00E72879" w:rsidRPr="000A2859" w:rsidRDefault="00E72879" w:rsidP="00E72879">
      <w:pPr>
        <w:jc w:val="both"/>
      </w:pPr>
    </w:p>
    <w:p w14:paraId="1248F680" w14:textId="77777777" w:rsidR="00E72879" w:rsidRPr="000A2859" w:rsidRDefault="00E72879" w:rsidP="00E72879">
      <w:pPr>
        <w:jc w:val="both"/>
      </w:pPr>
    </w:p>
    <w:p w14:paraId="14255449" w14:textId="77777777" w:rsidR="00E72879" w:rsidRPr="000A2859" w:rsidRDefault="00E72879" w:rsidP="00E72879">
      <w:pPr>
        <w:jc w:val="both"/>
      </w:pPr>
    </w:p>
    <w:p w14:paraId="771F2871" w14:textId="77777777" w:rsidR="00E72879" w:rsidRPr="000A2859" w:rsidRDefault="00E72879" w:rsidP="00E72879">
      <w:pPr>
        <w:jc w:val="both"/>
      </w:pPr>
      <w:r w:rsidRPr="000A2859">
        <w:tab/>
      </w:r>
    </w:p>
    <w:p w14:paraId="015F7289" w14:textId="77777777" w:rsidR="00E72879" w:rsidRPr="000A2859" w:rsidRDefault="00E72879" w:rsidP="00E72879"/>
    <w:p w14:paraId="45B9B26F" w14:textId="77777777" w:rsidR="00E72879" w:rsidRPr="000A2859" w:rsidRDefault="00E72879" w:rsidP="00E72879">
      <w:pPr>
        <w:rPr>
          <w:b/>
        </w:rPr>
      </w:pPr>
    </w:p>
    <w:p w14:paraId="7FFF1CCB" w14:textId="77777777" w:rsidR="00E72879" w:rsidRPr="000A2859" w:rsidRDefault="00E72879" w:rsidP="00E72879"/>
    <w:p w14:paraId="7900A68E" w14:textId="77777777" w:rsidR="00E72879" w:rsidRPr="000A2859" w:rsidRDefault="00E72879" w:rsidP="00E72879"/>
    <w:p w14:paraId="29029DE2" w14:textId="77777777" w:rsidR="00E72879" w:rsidRPr="000A2859" w:rsidRDefault="00E72879" w:rsidP="00E72879"/>
    <w:p w14:paraId="646FAA29" w14:textId="77777777" w:rsidR="00E72879" w:rsidRPr="000A2859" w:rsidRDefault="00E72879" w:rsidP="00E72879">
      <w:pPr>
        <w:ind w:firstLine="720"/>
        <w:rPr>
          <w:b/>
          <w:sz w:val="20"/>
          <w:szCs w:val="20"/>
        </w:rPr>
      </w:pPr>
    </w:p>
    <w:p w14:paraId="2ADFD68A" w14:textId="77777777" w:rsidR="00E72879" w:rsidRPr="000A2859" w:rsidRDefault="00E72879" w:rsidP="00E72879">
      <w:pPr>
        <w:ind w:firstLine="720"/>
        <w:rPr>
          <w:b/>
          <w:sz w:val="20"/>
          <w:szCs w:val="20"/>
        </w:rPr>
      </w:pPr>
    </w:p>
    <w:p w14:paraId="68363855" w14:textId="77777777" w:rsidR="00E72879" w:rsidRPr="000A2859" w:rsidRDefault="00E72879" w:rsidP="00E72879">
      <w:pPr>
        <w:rPr>
          <w:b/>
          <w:sz w:val="20"/>
          <w:szCs w:val="20"/>
        </w:rPr>
      </w:pPr>
    </w:p>
    <w:p w14:paraId="031C0AAC" w14:textId="77777777" w:rsidR="00E72879" w:rsidRPr="000A2859" w:rsidRDefault="00E72879" w:rsidP="00E72879">
      <w:pPr>
        <w:rPr>
          <w:b/>
          <w:sz w:val="20"/>
          <w:szCs w:val="20"/>
        </w:rPr>
      </w:pPr>
    </w:p>
    <w:p w14:paraId="65D20A46" w14:textId="77777777" w:rsidR="00E72879" w:rsidRPr="000A2859" w:rsidRDefault="00E72879" w:rsidP="00E72879">
      <w:pPr>
        <w:rPr>
          <w:b/>
          <w:sz w:val="20"/>
          <w:szCs w:val="20"/>
        </w:rPr>
      </w:pPr>
    </w:p>
    <w:p w14:paraId="45E11C90" w14:textId="77777777" w:rsidR="00E72879" w:rsidRPr="000A2859" w:rsidRDefault="00E72879" w:rsidP="00E72879">
      <w:pPr>
        <w:rPr>
          <w:b/>
          <w:sz w:val="20"/>
          <w:szCs w:val="20"/>
        </w:rPr>
      </w:pPr>
    </w:p>
    <w:p w14:paraId="681197D4" w14:textId="77777777" w:rsidR="00E72879" w:rsidRPr="000A2859" w:rsidRDefault="00E72879" w:rsidP="00E72879">
      <w:pPr>
        <w:rPr>
          <w:b/>
          <w:sz w:val="20"/>
          <w:szCs w:val="20"/>
        </w:rPr>
      </w:pPr>
    </w:p>
    <w:p w14:paraId="05FA7FDA" w14:textId="77777777" w:rsidR="00E72879" w:rsidRPr="000A2859" w:rsidRDefault="00E72879" w:rsidP="00E72879">
      <w:pPr>
        <w:rPr>
          <w:b/>
          <w:sz w:val="20"/>
          <w:szCs w:val="20"/>
        </w:rPr>
      </w:pPr>
    </w:p>
    <w:p w14:paraId="76078DE2" w14:textId="77777777" w:rsidR="00E72879" w:rsidRPr="000A2859" w:rsidRDefault="00E72879" w:rsidP="00E72879">
      <w:pPr>
        <w:rPr>
          <w:b/>
          <w:sz w:val="20"/>
          <w:szCs w:val="20"/>
        </w:rPr>
      </w:pPr>
    </w:p>
    <w:p w14:paraId="1ADB0014" w14:textId="77777777" w:rsidR="00E72879" w:rsidRPr="000A2859" w:rsidRDefault="00E72879" w:rsidP="00E72879">
      <w:pPr>
        <w:rPr>
          <w:b/>
          <w:sz w:val="20"/>
          <w:szCs w:val="20"/>
        </w:rPr>
      </w:pPr>
    </w:p>
    <w:p w14:paraId="5E9EC52C" w14:textId="77777777" w:rsidR="00E72879" w:rsidRPr="000A2859" w:rsidRDefault="00E72879" w:rsidP="00E72879">
      <w:pPr>
        <w:rPr>
          <w:b/>
          <w:sz w:val="20"/>
          <w:szCs w:val="20"/>
        </w:rPr>
      </w:pPr>
    </w:p>
    <w:p w14:paraId="0BFF14E2" w14:textId="77777777" w:rsidR="00E72879" w:rsidRPr="000A2859" w:rsidRDefault="00E72879" w:rsidP="00E72879">
      <w:pPr>
        <w:rPr>
          <w:b/>
          <w:sz w:val="20"/>
          <w:szCs w:val="20"/>
        </w:rPr>
      </w:pPr>
    </w:p>
    <w:p w14:paraId="53D0EB28" w14:textId="77777777" w:rsidR="00E72879" w:rsidRPr="000A2859" w:rsidRDefault="00E72879" w:rsidP="00E72879">
      <w:pPr>
        <w:rPr>
          <w:b/>
          <w:sz w:val="20"/>
          <w:szCs w:val="20"/>
        </w:rPr>
      </w:pPr>
    </w:p>
    <w:p w14:paraId="10DA3B32" w14:textId="77777777" w:rsidR="00E72879" w:rsidRPr="000A2859" w:rsidRDefault="00E72879" w:rsidP="00E72879">
      <w:pPr>
        <w:rPr>
          <w:b/>
          <w:sz w:val="20"/>
          <w:szCs w:val="20"/>
        </w:rPr>
      </w:pPr>
    </w:p>
    <w:p w14:paraId="1F1DA297" w14:textId="77777777" w:rsidR="00E72879" w:rsidRPr="000A2859" w:rsidRDefault="00E72879" w:rsidP="00E72879">
      <w:pPr>
        <w:rPr>
          <w:b/>
          <w:sz w:val="20"/>
          <w:szCs w:val="20"/>
        </w:rPr>
      </w:pPr>
    </w:p>
    <w:p w14:paraId="4EF341E3" w14:textId="77777777" w:rsidR="00E72879" w:rsidRDefault="00E72879" w:rsidP="00E72879">
      <w:pPr>
        <w:rPr>
          <w:b/>
          <w:sz w:val="20"/>
          <w:szCs w:val="20"/>
        </w:rPr>
      </w:pPr>
    </w:p>
    <w:p w14:paraId="653382CB" w14:textId="77777777" w:rsidR="00E72879" w:rsidRDefault="00E72879" w:rsidP="00E72879">
      <w:pPr>
        <w:rPr>
          <w:b/>
          <w:sz w:val="20"/>
          <w:szCs w:val="20"/>
        </w:rPr>
      </w:pPr>
    </w:p>
    <w:p w14:paraId="042DA414" w14:textId="77777777" w:rsidR="00CC4E7D" w:rsidRDefault="00CC4E7D" w:rsidP="00E72879">
      <w:pPr>
        <w:rPr>
          <w:b/>
        </w:rPr>
      </w:pPr>
    </w:p>
    <w:p w14:paraId="65FC502E" w14:textId="77777777" w:rsidR="00171E7E" w:rsidRDefault="00171E7E" w:rsidP="00E72879">
      <w:pPr>
        <w:rPr>
          <w:b/>
        </w:rPr>
      </w:pPr>
    </w:p>
    <w:p w14:paraId="1B9CE867" w14:textId="77777777" w:rsidR="00171E7E" w:rsidRDefault="00171E7E" w:rsidP="00E72879">
      <w:pPr>
        <w:rPr>
          <w:b/>
        </w:rPr>
      </w:pPr>
    </w:p>
    <w:p w14:paraId="6D8C7C46" w14:textId="77777777" w:rsidR="00CC4E7D" w:rsidRDefault="00CC4E7D" w:rsidP="00E72879">
      <w:pPr>
        <w:rPr>
          <w:b/>
        </w:rPr>
      </w:pPr>
    </w:p>
    <w:p w14:paraId="418886DC" w14:textId="77777777" w:rsidR="00CC4E7D" w:rsidRDefault="00CC4E7D" w:rsidP="00E72879">
      <w:pPr>
        <w:rPr>
          <w:b/>
        </w:rPr>
      </w:pPr>
    </w:p>
    <w:p w14:paraId="2DAA8276" w14:textId="77777777" w:rsidR="00E72879" w:rsidRPr="000A2859" w:rsidRDefault="00E72879" w:rsidP="00E72879">
      <w:pPr>
        <w:rPr>
          <w:b/>
        </w:rPr>
      </w:pPr>
      <w:r w:rsidRPr="000A2859">
        <w:rPr>
          <w:b/>
        </w:rPr>
        <w:t>1.2.  Unutrašnji školski prostori</w:t>
      </w:r>
    </w:p>
    <w:p w14:paraId="015BA8DC" w14:textId="77777777" w:rsidR="00E72879" w:rsidRDefault="00E72879" w:rsidP="00E72879">
      <w:pPr>
        <w:jc w:val="both"/>
        <w:rPr>
          <w:sz w:val="22"/>
          <w:szCs w:val="22"/>
        </w:rPr>
      </w:pPr>
    </w:p>
    <w:p w14:paraId="3469B80B" w14:textId="77777777" w:rsidR="00E72879" w:rsidRPr="000A2859" w:rsidRDefault="00E72879" w:rsidP="00E72879">
      <w:pPr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E72879" w:rsidRPr="000A2859" w14:paraId="527372B4" w14:textId="77777777" w:rsidTr="005D75C5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14:paraId="56C659B5" w14:textId="77777777"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2"/>
                <w:szCs w:val="22"/>
              </w:rPr>
              <w:t>NAZIV PROSTORA</w:t>
            </w:r>
            <w:r w:rsidRPr="000A2859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14:paraId="126C66AF" w14:textId="77777777"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14:paraId="63AC1559" w14:textId="77777777" w:rsidR="00E72879" w:rsidRPr="00383ADA" w:rsidRDefault="00E72879" w:rsidP="00B6136D">
            <w:pPr>
              <w:jc w:val="center"/>
              <w:rPr>
                <w:b/>
              </w:rPr>
            </w:pPr>
            <w:r w:rsidRPr="00383ADA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14:paraId="5BBBE600" w14:textId="77777777"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E72879" w:rsidRPr="000A2859" w14:paraId="19DD696D" w14:textId="77777777" w:rsidTr="005D75C5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14:paraId="32044207" w14:textId="77777777"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865C9D4" w14:textId="77777777"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14:paraId="23FCA834" w14:textId="77777777"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Veličina </w:t>
            </w:r>
          </w:p>
          <w:p w14:paraId="2ECD92BB" w14:textId="77777777"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u m</w:t>
            </w:r>
            <w:r w:rsidRPr="000A2859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F82E07C" w14:textId="77777777"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AEAB2A2" w14:textId="77777777"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Veličina </w:t>
            </w:r>
          </w:p>
          <w:p w14:paraId="18D3FCE5" w14:textId="77777777"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u m</w:t>
            </w:r>
            <w:r w:rsidRPr="000A2859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14:paraId="1799A367" w14:textId="77777777"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Opća </w:t>
            </w:r>
          </w:p>
          <w:p w14:paraId="7C1E6175" w14:textId="77777777"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14:paraId="348DCACD" w14:textId="77777777"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Didaktička </w:t>
            </w:r>
          </w:p>
          <w:p w14:paraId="3EA9F9B5" w14:textId="77777777"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opremljenost</w:t>
            </w:r>
          </w:p>
        </w:tc>
      </w:tr>
      <w:tr w:rsidR="00E72879" w:rsidRPr="000A2859" w14:paraId="3FB20BDC" w14:textId="77777777" w:rsidTr="005D75C5">
        <w:trPr>
          <w:jc w:val="center"/>
        </w:trPr>
        <w:tc>
          <w:tcPr>
            <w:tcW w:w="2913" w:type="dxa"/>
            <w:vAlign w:val="center"/>
          </w:tcPr>
          <w:p w14:paraId="5E2237D0" w14:textId="77777777" w:rsidR="00E72879" w:rsidRPr="000A2859" w:rsidRDefault="00E72879" w:rsidP="00B6136D">
            <w:pPr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14:paraId="61C40FC3" w14:textId="77777777" w:rsidR="00E72879" w:rsidRPr="00383ADA" w:rsidRDefault="00383ADA" w:rsidP="00B6136D">
            <w:pPr>
              <w:jc w:val="center"/>
            </w:pPr>
            <w:r w:rsidRPr="00383ADA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14:paraId="399D8694" w14:textId="77777777" w:rsidR="00E72879" w:rsidRPr="00383ADA" w:rsidRDefault="00E72879" w:rsidP="00B6136D">
            <w:pPr>
              <w:jc w:val="center"/>
            </w:pPr>
            <w:r w:rsidRPr="00383ADA">
              <w:rPr>
                <w:sz w:val="22"/>
                <w:szCs w:val="22"/>
              </w:rPr>
              <w:t>490</w:t>
            </w:r>
          </w:p>
        </w:tc>
        <w:tc>
          <w:tcPr>
            <w:tcW w:w="821" w:type="dxa"/>
            <w:shd w:val="clear" w:color="auto" w:fill="auto"/>
          </w:tcPr>
          <w:p w14:paraId="6B40B454" w14:textId="77777777"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2C52EF2E" w14:textId="77777777"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14:paraId="04AE8A83" w14:textId="77777777"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37046C0D" w14:textId="77777777"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14:paraId="4E432617" w14:textId="77777777" w:rsidTr="005D75C5">
        <w:trPr>
          <w:jc w:val="center"/>
        </w:trPr>
        <w:tc>
          <w:tcPr>
            <w:tcW w:w="2913" w:type="dxa"/>
            <w:vAlign w:val="center"/>
          </w:tcPr>
          <w:p w14:paraId="2C7DC84C" w14:textId="77777777" w:rsidR="00E72879" w:rsidRPr="000A2859" w:rsidRDefault="00E72879" w:rsidP="00B6136D">
            <w:pPr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14:paraId="7079C91F" w14:textId="77777777" w:rsidR="00E72879" w:rsidRPr="00383ADA" w:rsidRDefault="00171E7E" w:rsidP="00B6136D">
            <w:pPr>
              <w:jc w:val="center"/>
            </w:pPr>
            <w:r w:rsidRPr="00383ADA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14:paraId="0B25AF57" w14:textId="77777777" w:rsidR="00E72879" w:rsidRPr="00383ADA" w:rsidRDefault="00E72879" w:rsidP="00B6136D">
            <w:pPr>
              <w:jc w:val="center"/>
            </w:pPr>
            <w:r w:rsidRPr="00383ADA">
              <w:rPr>
                <w:sz w:val="22"/>
                <w:szCs w:val="22"/>
              </w:rPr>
              <w:t>540</w:t>
            </w:r>
          </w:p>
        </w:tc>
        <w:tc>
          <w:tcPr>
            <w:tcW w:w="821" w:type="dxa"/>
            <w:shd w:val="clear" w:color="auto" w:fill="auto"/>
          </w:tcPr>
          <w:p w14:paraId="3FC4407F" w14:textId="77777777"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14:paraId="66EB2233" w14:textId="77777777"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76</w:t>
            </w:r>
          </w:p>
        </w:tc>
        <w:tc>
          <w:tcPr>
            <w:tcW w:w="1579" w:type="dxa"/>
            <w:vAlign w:val="center"/>
          </w:tcPr>
          <w:p w14:paraId="658BE51A" w14:textId="77777777"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42E109D6" w14:textId="77777777"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14:paraId="696FD5B5" w14:textId="77777777" w:rsidTr="005D75C5">
        <w:trPr>
          <w:jc w:val="center"/>
        </w:trPr>
        <w:tc>
          <w:tcPr>
            <w:tcW w:w="2913" w:type="dxa"/>
            <w:vAlign w:val="center"/>
          </w:tcPr>
          <w:p w14:paraId="011927E9" w14:textId="77777777" w:rsidR="00E72879" w:rsidRPr="000A2859" w:rsidRDefault="00E72879" w:rsidP="00B6136D">
            <w:pPr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OSTALO</w:t>
            </w:r>
            <w:r w:rsidR="00171E7E">
              <w:rPr>
                <w:b/>
                <w:sz w:val="22"/>
                <w:szCs w:val="22"/>
              </w:rPr>
              <w:t xml:space="preserve"> :Vanjska učionica</w:t>
            </w:r>
          </w:p>
        </w:tc>
        <w:tc>
          <w:tcPr>
            <w:tcW w:w="900" w:type="dxa"/>
            <w:vAlign w:val="center"/>
          </w:tcPr>
          <w:p w14:paraId="3D1CCA2B" w14:textId="77777777" w:rsidR="00E72879" w:rsidRPr="000A2859" w:rsidRDefault="00171E7E" w:rsidP="00B6136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1484BA21" w14:textId="77777777" w:rsidR="00E72879" w:rsidRPr="000A2859" w:rsidRDefault="00171E7E" w:rsidP="00B6136D">
            <w:pPr>
              <w:jc w:val="center"/>
            </w:pPr>
            <w:r>
              <w:t>80</w:t>
            </w:r>
          </w:p>
        </w:tc>
        <w:tc>
          <w:tcPr>
            <w:tcW w:w="821" w:type="dxa"/>
            <w:shd w:val="clear" w:color="auto" w:fill="auto"/>
          </w:tcPr>
          <w:p w14:paraId="42E52F26" w14:textId="77777777"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6D4E9041" w14:textId="77777777"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14:paraId="7A010A71" w14:textId="77777777" w:rsidR="00E72879" w:rsidRPr="000A2859" w:rsidRDefault="00E72879" w:rsidP="00B6136D">
            <w:pPr>
              <w:jc w:val="center"/>
            </w:pPr>
          </w:p>
        </w:tc>
        <w:tc>
          <w:tcPr>
            <w:tcW w:w="1561" w:type="dxa"/>
            <w:vAlign w:val="center"/>
          </w:tcPr>
          <w:p w14:paraId="14FA8292" w14:textId="77777777" w:rsidR="00E72879" w:rsidRPr="000A2859" w:rsidRDefault="00E72879" w:rsidP="00B6136D">
            <w:pPr>
              <w:jc w:val="center"/>
            </w:pPr>
          </w:p>
        </w:tc>
      </w:tr>
      <w:tr w:rsidR="00E72879" w:rsidRPr="000A2859" w14:paraId="7137784F" w14:textId="77777777" w:rsidTr="005D75C5">
        <w:trPr>
          <w:jc w:val="center"/>
        </w:trPr>
        <w:tc>
          <w:tcPr>
            <w:tcW w:w="2913" w:type="dxa"/>
            <w:vAlign w:val="center"/>
          </w:tcPr>
          <w:p w14:paraId="02666337" w14:textId="77777777" w:rsidR="00E72879" w:rsidRPr="000A2859" w:rsidRDefault="00E72879" w:rsidP="00B6136D">
            <w:r w:rsidRPr="000A2859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14:paraId="2CF8DC05" w14:textId="77777777"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21D77A5" w14:textId="77777777"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288</w:t>
            </w:r>
          </w:p>
        </w:tc>
        <w:tc>
          <w:tcPr>
            <w:tcW w:w="821" w:type="dxa"/>
            <w:shd w:val="clear" w:color="auto" w:fill="auto"/>
          </w:tcPr>
          <w:p w14:paraId="1F83DEE4" w14:textId="77777777"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210AA486" w14:textId="77777777"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14:paraId="30567E66" w14:textId="77777777"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013BE11B" w14:textId="77777777"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14:paraId="41E98DE6" w14:textId="77777777" w:rsidTr="005D75C5">
        <w:trPr>
          <w:jc w:val="center"/>
        </w:trPr>
        <w:tc>
          <w:tcPr>
            <w:tcW w:w="2913" w:type="dxa"/>
            <w:vAlign w:val="center"/>
          </w:tcPr>
          <w:p w14:paraId="780F750B" w14:textId="77777777" w:rsidR="00E72879" w:rsidRPr="000A2859" w:rsidRDefault="00E72879" w:rsidP="00B6136D">
            <w:r w:rsidRPr="000A2859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14:paraId="040A269A" w14:textId="77777777" w:rsidR="00E72879" w:rsidRPr="000A2859" w:rsidRDefault="00171E7E" w:rsidP="00B6136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1477A250" w14:textId="77777777" w:rsidR="00E72879" w:rsidRPr="000A2859" w:rsidRDefault="00171E7E" w:rsidP="00B6136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21" w:type="dxa"/>
            <w:shd w:val="clear" w:color="auto" w:fill="auto"/>
          </w:tcPr>
          <w:p w14:paraId="4C9A8BA9" w14:textId="77777777"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5FECBFDD" w14:textId="77777777"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14:paraId="18896997" w14:textId="77777777"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6AA47356" w14:textId="77777777"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14:paraId="572F2525" w14:textId="77777777" w:rsidTr="005D75C5">
        <w:trPr>
          <w:jc w:val="center"/>
        </w:trPr>
        <w:tc>
          <w:tcPr>
            <w:tcW w:w="2913" w:type="dxa"/>
            <w:vAlign w:val="center"/>
          </w:tcPr>
          <w:p w14:paraId="37F57A5C" w14:textId="77777777" w:rsidR="00E72879" w:rsidRPr="000A2859" w:rsidRDefault="00E72879" w:rsidP="00B6136D">
            <w:r w:rsidRPr="000A2859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14:paraId="5F63F20A" w14:textId="77777777"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8494293" w14:textId="77777777" w:rsidR="00E72879" w:rsidRPr="000A2859" w:rsidRDefault="00171E7E" w:rsidP="00B6136D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21" w:type="dxa"/>
            <w:shd w:val="clear" w:color="auto" w:fill="auto"/>
          </w:tcPr>
          <w:p w14:paraId="4D8BCC2E" w14:textId="77777777"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0724E532" w14:textId="77777777"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14:paraId="2D795288" w14:textId="77777777"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225FFB0F" w14:textId="77777777"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14:paraId="23E74C30" w14:textId="77777777" w:rsidTr="005D75C5">
        <w:trPr>
          <w:jc w:val="center"/>
        </w:trPr>
        <w:tc>
          <w:tcPr>
            <w:tcW w:w="2913" w:type="dxa"/>
            <w:vAlign w:val="center"/>
          </w:tcPr>
          <w:p w14:paraId="46B0ED35" w14:textId="77777777" w:rsidR="00E72879" w:rsidRPr="000A2859" w:rsidRDefault="00E72879" w:rsidP="00B6136D">
            <w:r w:rsidRPr="000A2859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0C88F242" w14:textId="77777777"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CC285F2" w14:textId="77777777" w:rsidR="00E72879" w:rsidRPr="000A2859" w:rsidRDefault="00171E7E" w:rsidP="00B6136D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21" w:type="dxa"/>
            <w:shd w:val="clear" w:color="auto" w:fill="auto"/>
          </w:tcPr>
          <w:p w14:paraId="4D99890D" w14:textId="77777777"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162BA68B" w14:textId="77777777"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14:paraId="23A0EEC6" w14:textId="77777777"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6FF4F852" w14:textId="77777777"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14:paraId="6FBF03CF" w14:textId="77777777" w:rsidTr="005D75C5">
        <w:trPr>
          <w:jc w:val="center"/>
        </w:trPr>
        <w:tc>
          <w:tcPr>
            <w:tcW w:w="2913" w:type="dxa"/>
            <w:vAlign w:val="center"/>
          </w:tcPr>
          <w:p w14:paraId="7B62A493" w14:textId="77777777" w:rsidR="00E72879" w:rsidRPr="000A2859" w:rsidRDefault="00E72879" w:rsidP="00B6136D">
            <w:r w:rsidRPr="000A2859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14:paraId="1250A520" w14:textId="77777777"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3ADB6AB5" w14:textId="77777777"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84</w:t>
            </w:r>
          </w:p>
        </w:tc>
        <w:tc>
          <w:tcPr>
            <w:tcW w:w="821" w:type="dxa"/>
            <w:shd w:val="clear" w:color="auto" w:fill="auto"/>
          </w:tcPr>
          <w:p w14:paraId="0E99706F" w14:textId="77777777"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2F7AFB29" w14:textId="77777777"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14:paraId="1C022D83" w14:textId="77777777"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1A98B75C" w14:textId="77777777"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</w:tbl>
    <w:p w14:paraId="0E020FAB" w14:textId="77777777" w:rsidR="00E72879" w:rsidRPr="000A2859" w:rsidRDefault="00E72879" w:rsidP="00E72879">
      <w:pPr>
        <w:ind w:left="360" w:firstLine="720"/>
        <w:jc w:val="both"/>
        <w:rPr>
          <w:b/>
          <w:sz w:val="20"/>
          <w:szCs w:val="20"/>
        </w:rPr>
      </w:pPr>
    </w:p>
    <w:p w14:paraId="001FC328" w14:textId="77777777" w:rsidR="00E72879" w:rsidRPr="000A2859" w:rsidRDefault="00E72879" w:rsidP="00E72879">
      <w:pPr>
        <w:ind w:firstLine="720"/>
        <w:jc w:val="both"/>
        <w:rPr>
          <w:b/>
        </w:rPr>
      </w:pPr>
    </w:p>
    <w:p w14:paraId="5D8E7334" w14:textId="77777777" w:rsidR="00E72879" w:rsidRPr="000A2859" w:rsidRDefault="00E72879" w:rsidP="00E72879">
      <w:pPr>
        <w:jc w:val="both"/>
        <w:rPr>
          <w:b/>
        </w:rPr>
      </w:pPr>
    </w:p>
    <w:p w14:paraId="3CE66909" w14:textId="77777777" w:rsidR="00E72879" w:rsidRPr="000A2859" w:rsidRDefault="00E72879" w:rsidP="00E72879">
      <w:pPr>
        <w:jc w:val="both"/>
        <w:rPr>
          <w:b/>
        </w:rPr>
      </w:pPr>
      <w:r w:rsidRPr="000A2859">
        <w:rPr>
          <w:b/>
        </w:rPr>
        <w:t xml:space="preserve">1.3. Školski okoliš </w:t>
      </w:r>
    </w:p>
    <w:p w14:paraId="6E5849A5" w14:textId="77777777" w:rsidR="00E72879" w:rsidRDefault="00E72879" w:rsidP="00E72879">
      <w:pPr>
        <w:jc w:val="both"/>
        <w:rPr>
          <w:b/>
          <w:sz w:val="20"/>
          <w:szCs w:val="20"/>
        </w:rPr>
      </w:pPr>
    </w:p>
    <w:p w14:paraId="4C0E34CE" w14:textId="77777777" w:rsidR="00E72879" w:rsidRPr="000A2859" w:rsidRDefault="00E72879" w:rsidP="00E72879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E72879" w:rsidRPr="000A2859" w14:paraId="5315F643" w14:textId="77777777" w:rsidTr="00B6136D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14:paraId="580C9209" w14:textId="77777777" w:rsidR="00E72879" w:rsidRPr="000A2859" w:rsidRDefault="00E72879" w:rsidP="00B6136D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0A2859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14:paraId="754B3CE1" w14:textId="77777777"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Veličina u m</w:t>
            </w:r>
            <w:r w:rsidRPr="000A2859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14:paraId="626B8D3B" w14:textId="77777777"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E72879" w:rsidRPr="000A2859" w14:paraId="222F10D8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0C953C6A" w14:textId="77777777"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1. Sportsko igralište</w:t>
            </w:r>
          </w:p>
          <w:p w14:paraId="543B5A57" w14:textId="77777777"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04059F6A" w14:textId="77777777" w:rsidR="00E72879" w:rsidRPr="000A2859" w:rsidRDefault="00E72879" w:rsidP="00B6136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1528</w:t>
            </w:r>
          </w:p>
        </w:tc>
        <w:tc>
          <w:tcPr>
            <w:tcW w:w="4007" w:type="dxa"/>
            <w:vAlign w:val="center"/>
          </w:tcPr>
          <w:p w14:paraId="66C156E2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14:paraId="651AECD3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02A5E1CC" w14:textId="77777777"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2. Zelene površine</w:t>
            </w:r>
          </w:p>
          <w:p w14:paraId="30D412D9" w14:textId="77777777"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52E3CA1A" w14:textId="77777777" w:rsidR="00E72879" w:rsidRPr="000A2859" w:rsidRDefault="0058300E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E72879" w:rsidRPr="000A2859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4007" w:type="dxa"/>
            <w:vAlign w:val="center"/>
          </w:tcPr>
          <w:p w14:paraId="07CD2BEE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14:paraId="0C0C7E61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54FC50AA" w14:textId="77777777"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3. Voćnjak</w:t>
            </w:r>
          </w:p>
        </w:tc>
        <w:tc>
          <w:tcPr>
            <w:tcW w:w="1843" w:type="dxa"/>
            <w:vAlign w:val="center"/>
          </w:tcPr>
          <w:p w14:paraId="6EAF66D1" w14:textId="77777777" w:rsidR="00E72879" w:rsidRPr="000A2859" w:rsidRDefault="00E72879" w:rsidP="00B6136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1600</w:t>
            </w:r>
          </w:p>
        </w:tc>
        <w:tc>
          <w:tcPr>
            <w:tcW w:w="4007" w:type="dxa"/>
            <w:vAlign w:val="center"/>
          </w:tcPr>
          <w:p w14:paraId="5A0850B1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14:paraId="597A3032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56590E2D" w14:textId="77777777"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4. Školski park</w:t>
            </w:r>
          </w:p>
        </w:tc>
        <w:tc>
          <w:tcPr>
            <w:tcW w:w="1843" w:type="dxa"/>
            <w:vAlign w:val="center"/>
          </w:tcPr>
          <w:p w14:paraId="3181C45E" w14:textId="77777777" w:rsidR="00E72879" w:rsidRPr="000A2859" w:rsidRDefault="00E72879" w:rsidP="00B6136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4007" w:type="dxa"/>
            <w:vAlign w:val="center"/>
          </w:tcPr>
          <w:p w14:paraId="5A5712D4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58300E" w:rsidRPr="000A2859" w14:paraId="6DF238A6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3F97DE8F" w14:textId="77777777" w:rsidR="0058300E" w:rsidRPr="000A2859" w:rsidRDefault="0058300E" w:rsidP="00B6136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5. Vanjska učionica</w:t>
            </w:r>
          </w:p>
        </w:tc>
        <w:tc>
          <w:tcPr>
            <w:tcW w:w="1843" w:type="dxa"/>
            <w:vAlign w:val="center"/>
          </w:tcPr>
          <w:p w14:paraId="4041D91C" w14:textId="77777777" w:rsidR="0058300E" w:rsidRPr="000A2859" w:rsidRDefault="0058300E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007" w:type="dxa"/>
            <w:vAlign w:val="center"/>
          </w:tcPr>
          <w:p w14:paraId="3932D3C0" w14:textId="77777777" w:rsidR="0058300E" w:rsidRDefault="0058300E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14:paraId="530A41D7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00743896" w14:textId="77777777"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14:paraId="05AB84C6" w14:textId="77777777" w:rsidR="00E72879" w:rsidRPr="000A2859" w:rsidRDefault="00E72879" w:rsidP="00B6136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13718</w:t>
            </w:r>
          </w:p>
        </w:tc>
        <w:tc>
          <w:tcPr>
            <w:tcW w:w="4007" w:type="dxa"/>
            <w:vAlign w:val="center"/>
          </w:tcPr>
          <w:p w14:paraId="20114ED7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</w:tbl>
    <w:p w14:paraId="4B8CA457" w14:textId="77777777" w:rsidR="00E72879" w:rsidRPr="000A2859" w:rsidRDefault="00E72879" w:rsidP="00E72879">
      <w:pPr>
        <w:jc w:val="both"/>
      </w:pPr>
    </w:p>
    <w:p w14:paraId="6D898DD8" w14:textId="77777777" w:rsidR="00E72879" w:rsidRPr="00BB2CF0" w:rsidRDefault="00E72879" w:rsidP="00E72879">
      <w:pPr>
        <w:rPr>
          <w:b/>
          <w:color w:val="FF0000"/>
        </w:rPr>
      </w:pPr>
    </w:p>
    <w:p w14:paraId="51139B6B" w14:textId="77777777" w:rsidR="00E72879" w:rsidRPr="00BB2CF0" w:rsidRDefault="00E72879" w:rsidP="00E72879">
      <w:pPr>
        <w:jc w:val="both"/>
        <w:rPr>
          <w:b/>
        </w:rPr>
      </w:pPr>
      <w:r w:rsidRPr="00BB2CF0">
        <w:rPr>
          <w:b/>
        </w:rPr>
        <w:t>1.4. Nastavna sredstva i pomagala</w:t>
      </w:r>
    </w:p>
    <w:p w14:paraId="783E2CC3" w14:textId="77777777" w:rsidR="00E72879" w:rsidRDefault="00E72879" w:rsidP="00E72879">
      <w:pPr>
        <w:jc w:val="both"/>
        <w:rPr>
          <w:b/>
        </w:rPr>
      </w:pPr>
    </w:p>
    <w:p w14:paraId="04482D54" w14:textId="77777777" w:rsidR="00E72879" w:rsidRPr="000A2859" w:rsidRDefault="00E72879" w:rsidP="00E72879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E72879" w:rsidRPr="000A2859" w14:paraId="30C862BF" w14:textId="77777777" w:rsidTr="00B6136D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14:paraId="5FFFA5FD" w14:textId="77777777" w:rsidR="00E72879" w:rsidRPr="000A2859" w:rsidRDefault="00E72879" w:rsidP="00B6136D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0A2859">
              <w:rPr>
                <w:rFonts w:ascii="Times New Roman" w:hAnsi="Times New Roman"/>
                <w:color w:val="auto"/>
                <w:sz w:val="22"/>
                <w:szCs w:val="22"/>
              </w:rPr>
              <w:t>Nastavna sredstva i pomagala</w:t>
            </w:r>
          </w:p>
        </w:tc>
        <w:tc>
          <w:tcPr>
            <w:tcW w:w="1843" w:type="dxa"/>
            <w:shd w:val="clear" w:color="0000FF" w:fill="auto"/>
            <w:vAlign w:val="center"/>
          </w:tcPr>
          <w:p w14:paraId="6D8FB6C5" w14:textId="77777777" w:rsidR="00E72879" w:rsidRPr="000A2859" w:rsidRDefault="00E72879" w:rsidP="00B613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stanja</w:t>
            </w:r>
          </w:p>
        </w:tc>
        <w:tc>
          <w:tcPr>
            <w:tcW w:w="4007" w:type="dxa"/>
            <w:shd w:val="clear" w:color="0000FF" w:fill="auto"/>
            <w:vAlign w:val="center"/>
          </w:tcPr>
          <w:p w14:paraId="3D6397EE" w14:textId="77777777"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Standard</w:t>
            </w:r>
          </w:p>
        </w:tc>
      </w:tr>
      <w:tr w:rsidR="00E72879" w:rsidRPr="000A2859" w14:paraId="029480BB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128118B3" w14:textId="77777777" w:rsidR="00E72879" w:rsidRPr="000A2859" w:rsidRDefault="00E72879" w:rsidP="00B6136D">
            <w:pPr>
              <w:rPr>
                <w:b/>
                <w:bCs/>
              </w:rPr>
            </w:pPr>
            <w:proofErr w:type="spellStart"/>
            <w:r w:rsidRPr="000A2859">
              <w:rPr>
                <w:b/>
                <w:bCs/>
                <w:sz w:val="22"/>
                <w:szCs w:val="22"/>
              </w:rPr>
              <w:t>Audiooprema</w:t>
            </w:r>
            <w:proofErr w:type="spellEnd"/>
            <w:r w:rsidRPr="000A2859">
              <w:rPr>
                <w:b/>
                <w:bCs/>
                <w:sz w:val="22"/>
                <w:szCs w:val="22"/>
              </w:rPr>
              <w:t>:</w:t>
            </w:r>
          </w:p>
          <w:p w14:paraId="7D9D404C" w14:textId="77777777"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14B8A96F" w14:textId="77777777"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14:paraId="0B48CAB0" w14:textId="77777777" w:rsidR="00E72879" w:rsidRPr="000A2859" w:rsidRDefault="00E72879" w:rsidP="00B6136D">
            <w:pPr>
              <w:jc w:val="center"/>
              <w:rPr>
                <w:bCs/>
              </w:rPr>
            </w:pPr>
          </w:p>
        </w:tc>
      </w:tr>
      <w:tr w:rsidR="00E72879" w:rsidRPr="000A2859" w14:paraId="71D4F371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161B41A8" w14:textId="77777777" w:rsidR="00E72879" w:rsidRPr="000A2859" w:rsidRDefault="00E72879" w:rsidP="00B6136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Razg</w:t>
            </w:r>
            <w:r w:rsidRPr="000A2859">
              <w:rPr>
                <w:bCs/>
                <w:sz w:val="22"/>
                <w:szCs w:val="22"/>
              </w:rPr>
              <w:t>l</w:t>
            </w:r>
            <w:r>
              <w:rPr>
                <w:bCs/>
                <w:sz w:val="22"/>
                <w:szCs w:val="22"/>
              </w:rPr>
              <w:t>a</w:t>
            </w:r>
            <w:r w:rsidRPr="000A2859">
              <w:rPr>
                <w:bCs/>
                <w:sz w:val="22"/>
                <w:szCs w:val="22"/>
              </w:rPr>
              <w:t>s</w:t>
            </w:r>
          </w:p>
          <w:p w14:paraId="2EB27498" w14:textId="77777777"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0F2FBC4B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7" w:type="dxa"/>
            <w:vAlign w:val="center"/>
          </w:tcPr>
          <w:p w14:paraId="35575141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14:paraId="7A2F0E87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118C252C" w14:textId="77777777"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 xml:space="preserve">CD </w:t>
            </w:r>
            <w:proofErr w:type="spellStart"/>
            <w:r w:rsidRPr="000A2859">
              <w:rPr>
                <w:bCs/>
                <w:sz w:val="22"/>
                <w:szCs w:val="22"/>
              </w:rPr>
              <w:t>player</w:t>
            </w:r>
            <w:proofErr w:type="spellEnd"/>
          </w:p>
        </w:tc>
        <w:tc>
          <w:tcPr>
            <w:tcW w:w="1843" w:type="dxa"/>
            <w:vAlign w:val="center"/>
          </w:tcPr>
          <w:p w14:paraId="487ACAD9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14:paraId="29C4B3B6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14:paraId="39D04D4C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7A4D40D5" w14:textId="77777777"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Zvučnici</w:t>
            </w:r>
          </w:p>
        </w:tc>
        <w:tc>
          <w:tcPr>
            <w:tcW w:w="1843" w:type="dxa"/>
            <w:vAlign w:val="center"/>
          </w:tcPr>
          <w:p w14:paraId="00BD2BE3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14:paraId="7449445B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14:paraId="02BFDC8D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073233C1" w14:textId="77777777"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Hi-fi linija</w:t>
            </w:r>
          </w:p>
        </w:tc>
        <w:tc>
          <w:tcPr>
            <w:tcW w:w="1843" w:type="dxa"/>
            <w:vAlign w:val="center"/>
          </w:tcPr>
          <w:p w14:paraId="2BF8301B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07" w:type="dxa"/>
            <w:vAlign w:val="center"/>
          </w:tcPr>
          <w:p w14:paraId="6B5A501A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14:paraId="099A48E9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157CBE4E" w14:textId="77777777" w:rsidR="00E72879" w:rsidRPr="000A2859" w:rsidRDefault="00E72879" w:rsidP="00B6136D">
            <w:pPr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Video i foto oprema:</w:t>
            </w:r>
          </w:p>
        </w:tc>
        <w:tc>
          <w:tcPr>
            <w:tcW w:w="1843" w:type="dxa"/>
            <w:vAlign w:val="center"/>
          </w:tcPr>
          <w:p w14:paraId="6D9D68D6" w14:textId="77777777"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14:paraId="4ACBDAEB" w14:textId="77777777" w:rsidR="00E72879" w:rsidRPr="000A2859" w:rsidRDefault="00E72879" w:rsidP="00B6136D">
            <w:pPr>
              <w:jc w:val="center"/>
              <w:rPr>
                <w:bCs/>
              </w:rPr>
            </w:pPr>
          </w:p>
        </w:tc>
      </w:tr>
      <w:tr w:rsidR="00E72879" w:rsidRPr="000A2859" w14:paraId="11D2B7B4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7EEBB675" w14:textId="77777777"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Kamere</w:t>
            </w:r>
          </w:p>
        </w:tc>
        <w:tc>
          <w:tcPr>
            <w:tcW w:w="1843" w:type="dxa"/>
            <w:vAlign w:val="center"/>
          </w:tcPr>
          <w:p w14:paraId="33C39FF7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14:paraId="72DC8B23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14:paraId="0C851501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5BDE1CC7" w14:textId="77777777"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Fotoaparati</w:t>
            </w:r>
          </w:p>
        </w:tc>
        <w:tc>
          <w:tcPr>
            <w:tcW w:w="1843" w:type="dxa"/>
            <w:vAlign w:val="center"/>
          </w:tcPr>
          <w:p w14:paraId="7302D475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14:paraId="4E9D885C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14:paraId="1007D35F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68838A32" w14:textId="77777777"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 xml:space="preserve">DVD </w:t>
            </w:r>
            <w:proofErr w:type="spellStart"/>
            <w:r w:rsidRPr="000A2859">
              <w:rPr>
                <w:bCs/>
                <w:sz w:val="22"/>
                <w:szCs w:val="22"/>
              </w:rPr>
              <w:t>playeri</w:t>
            </w:r>
            <w:proofErr w:type="spellEnd"/>
          </w:p>
        </w:tc>
        <w:tc>
          <w:tcPr>
            <w:tcW w:w="1843" w:type="dxa"/>
            <w:vAlign w:val="center"/>
          </w:tcPr>
          <w:p w14:paraId="1959A145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14:paraId="1E8C8645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14:paraId="75AF1347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17448FDF" w14:textId="77777777"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LCD projektori</w:t>
            </w:r>
          </w:p>
        </w:tc>
        <w:tc>
          <w:tcPr>
            <w:tcW w:w="1843" w:type="dxa"/>
            <w:vAlign w:val="center"/>
          </w:tcPr>
          <w:p w14:paraId="3C5025DE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14:paraId="69C996E7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</w:tbl>
    <w:p w14:paraId="58837231" w14:textId="77777777" w:rsidR="00E72879" w:rsidRPr="000A2859" w:rsidRDefault="00E72879" w:rsidP="00E72879">
      <w:pPr>
        <w:jc w:val="both"/>
        <w:rPr>
          <w:b/>
        </w:rPr>
      </w:pPr>
    </w:p>
    <w:p w14:paraId="45C0B51E" w14:textId="77777777" w:rsidR="00E72879" w:rsidRDefault="00E72879" w:rsidP="00E72879">
      <w:pPr>
        <w:rPr>
          <w:b/>
        </w:rPr>
      </w:pPr>
    </w:p>
    <w:p w14:paraId="0CF10848" w14:textId="77777777" w:rsidR="00E72879" w:rsidRDefault="00E72879" w:rsidP="00E72879">
      <w:pPr>
        <w:rPr>
          <w:b/>
        </w:rPr>
      </w:pPr>
    </w:p>
    <w:p w14:paraId="15D77778" w14:textId="77777777" w:rsidR="00E72879" w:rsidRPr="000A2859" w:rsidRDefault="00E72879" w:rsidP="00E7287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E72879" w:rsidRPr="000A2859" w14:paraId="7DDAAFC6" w14:textId="77777777" w:rsidTr="00B6136D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14:paraId="060EEABF" w14:textId="77777777" w:rsidR="00E72879" w:rsidRPr="000A2859" w:rsidRDefault="00E72879" w:rsidP="00B6136D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0A2859">
              <w:rPr>
                <w:rFonts w:ascii="Times New Roman" w:hAnsi="Times New Roman"/>
                <w:color w:val="auto"/>
                <w:sz w:val="22"/>
                <w:szCs w:val="22"/>
              </w:rPr>
              <w:t>Nastavna sredstva i pomagala</w:t>
            </w:r>
          </w:p>
        </w:tc>
        <w:tc>
          <w:tcPr>
            <w:tcW w:w="1843" w:type="dxa"/>
            <w:shd w:val="clear" w:color="0000FF" w:fill="auto"/>
            <w:vAlign w:val="center"/>
          </w:tcPr>
          <w:p w14:paraId="0550650D" w14:textId="77777777" w:rsidR="00E72879" w:rsidRPr="000A2859" w:rsidRDefault="00E72879" w:rsidP="00B613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</w:t>
            </w:r>
            <w:r w:rsidR="009646FA">
              <w:rPr>
                <w:b/>
                <w:bCs/>
                <w:sz w:val="22"/>
                <w:szCs w:val="22"/>
              </w:rPr>
              <w:t>tanja</w:t>
            </w:r>
          </w:p>
        </w:tc>
        <w:tc>
          <w:tcPr>
            <w:tcW w:w="4007" w:type="dxa"/>
            <w:shd w:val="clear" w:color="0000FF" w:fill="auto"/>
            <w:vAlign w:val="center"/>
          </w:tcPr>
          <w:p w14:paraId="78415805" w14:textId="77777777"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Standard</w:t>
            </w:r>
          </w:p>
        </w:tc>
      </w:tr>
      <w:tr w:rsidR="00E72879" w:rsidRPr="000A2859" w14:paraId="465E657F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499637CA" w14:textId="77777777" w:rsidR="00E72879" w:rsidRPr="000A2859" w:rsidRDefault="00E72879" w:rsidP="00B6136D">
            <w:pPr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Informatička oprema:</w:t>
            </w:r>
          </w:p>
          <w:p w14:paraId="22E719C6" w14:textId="77777777"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16D48F28" w14:textId="77777777"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14:paraId="7384BD48" w14:textId="77777777" w:rsidR="00E72879" w:rsidRPr="000A2859" w:rsidRDefault="00E72879" w:rsidP="00B6136D">
            <w:pPr>
              <w:jc w:val="center"/>
              <w:rPr>
                <w:bCs/>
              </w:rPr>
            </w:pPr>
          </w:p>
        </w:tc>
      </w:tr>
      <w:tr w:rsidR="00E72879" w:rsidRPr="000A2859" w14:paraId="09B77E07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2E689A2C" w14:textId="77777777"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Računala s monitorom</w:t>
            </w:r>
          </w:p>
        </w:tc>
        <w:tc>
          <w:tcPr>
            <w:tcW w:w="1843" w:type="dxa"/>
            <w:vAlign w:val="center"/>
          </w:tcPr>
          <w:p w14:paraId="7DEF4613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14:paraId="5F603AAA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14:paraId="216111E7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5F6A8618" w14:textId="77777777"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Prijenosna računala</w:t>
            </w:r>
          </w:p>
        </w:tc>
        <w:tc>
          <w:tcPr>
            <w:tcW w:w="1843" w:type="dxa"/>
            <w:vAlign w:val="center"/>
          </w:tcPr>
          <w:p w14:paraId="14A71F5D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07" w:type="dxa"/>
            <w:vAlign w:val="center"/>
          </w:tcPr>
          <w:p w14:paraId="6A6AE1B0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14:paraId="279863BE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23F89327" w14:textId="77777777"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Printeri</w:t>
            </w:r>
          </w:p>
        </w:tc>
        <w:tc>
          <w:tcPr>
            <w:tcW w:w="1843" w:type="dxa"/>
            <w:vAlign w:val="center"/>
          </w:tcPr>
          <w:p w14:paraId="1231F68B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14:paraId="21CBEEE4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14:paraId="13C9D265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1C372B5F" w14:textId="77777777" w:rsidR="00E72879" w:rsidRPr="000A2859" w:rsidRDefault="00E72879" w:rsidP="00B6136D">
            <w:pPr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Ostala oprema:</w:t>
            </w:r>
          </w:p>
        </w:tc>
        <w:tc>
          <w:tcPr>
            <w:tcW w:w="1843" w:type="dxa"/>
            <w:vAlign w:val="center"/>
          </w:tcPr>
          <w:p w14:paraId="0B878999" w14:textId="77777777"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14:paraId="69B65AE4" w14:textId="77777777" w:rsidR="00E72879" w:rsidRPr="000A2859" w:rsidRDefault="00E72879" w:rsidP="00B6136D">
            <w:pPr>
              <w:jc w:val="center"/>
              <w:rPr>
                <w:bCs/>
              </w:rPr>
            </w:pPr>
          </w:p>
        </w:tc>
      </w:tr>
      <w:tr w:rsidR="00E72879" w:rsidRPr="000A2859" w14:paraId="37D883D5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40991FF1" w14:textId="77777777" w:rsidR="00E72879" w:rsidRPr="000A2859" w:rsidRDefault="00E72879" w:rsidP="00B6136D">
            <w:pPr>
              <w:rPr>
                <w:bCs/>
              </w:rPr>
            </w:pPr>
            <w:proofErr w:type="spellStart"/>
            <w:r w:rsidRPr="000A2859">
              <w:rPr>
                <w:bCs/>
                <w:sz w:val="22"/>
                <w:szCs w:val="22"/>
              </w:rPr>
              <w:t>Pianino</w:t>
            </w:r>
            <w:proofErr w:type="spellEnd"/>
          </w:p>
        </w:tc>
        <w:tc>
          <w:tcPr>
            <w:tcW w:w="1843" w:type="dxa"/>
            <w:vAlign w:val="center"/>
          </w:tcPr>
          <w:p w14:paraId="4D6B43AE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7" w:type="dxa"/>
            <w:vAlign w:val="center"/>
          </w:tcPr>
          <w:p w14:paraId="27104FF7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14:paraId="7EBE0F29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084658B3" w14:textId="77777777"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Interaktivna bijela ploča</w:t>
            </w:r>
          </w:p>
        </w:tc>
        <w:tc>
          <w:tcPr>
            <w:tcW w:w="1843" w:type="dxa"/>
            <w:vAlign w:val="center"/>
          </w:tcPr>
          <w:p w14:paraId="0DC58819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07" w:type="dxa"/>
            <w:vAlign w:val="center"/>
          </w:tcPr>
          <w:p w14:paraId="6E02DBFB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14:paraId="6870FAB7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5C589626" w14:textId="77777777"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Grafoskopi</w:t>
            </w:r>
          </w:p>
        </w:tc>
        <w:tc>
          <w:tcPr>
            <w:tcW w:w="1843" w:type="dxa"/>
            <w:vAlign w:val="center"/>
          </w:tcPr>
          <w:p w14:paraId="4D850C31" w14:textId="77777777" w:rsidR="00E7287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14:paraId="04318C38" w14:textId="77777777"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14:paraId="7BDD00B4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14:paraId="02017ABC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514F2C1A" w14:textId="77777777"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Mikser zvuka i slike (</w:t>
            </w:r>
            <w:proofErr w:type="spellStart"/>
            <w:r w:rsidRPr="000A2859">
              <w:rPr>
                <w:bCs/>
                <w:sz w:val="22"/>
                <w:szCs w:val="22"/>
              </w:rPr>
              <w:t>spliter</w:t>
            </w:r>
            <w:proofErr w:type="spellEnd"/>
            <w:r w:rsidRPr="000A285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655BB151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14:paraId="09AE6265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14:paraId="248B4621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0DCE4110" w14:textId="77777777"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LCD monitori</w:t>
            </w:r>
          </w:p>
        </w:tc>
        <w:tc>
          <w:tcPr>
            <w:tcW w:w="1843" w:type="dxa"/>
            <w:vAlign w:val="center"/>
          </w:tcPr>
          <w:p w14:paraId="3CA2B039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14:paraId="484F4808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14:paraId="5956653D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0E0E370F" w14:textId="77777777"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Televizori</w:t>
            </w:r>
          </w:p>
        </w:tc>
        <w:tc>
          <w:tcPr>
            <w:tcW w:w="1843" w:type="dxa"/>
            <w:vAlign w:val="center"/>
          </w:tcPr>
          <w:p w14:paraId="5262F079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14:paraId="38B02A60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14:paraId="69AF59A4" w14:textId="77777777" w:rsidTr="00B6136D">
        <w:trPr>
          <w:trHeight w:hRule="exact" w:val="340"/>
        </w:trPr>
        <w:tc>
          <w:tcPr>
            <w:tcW w:w="3870" w:type="dxa"/>
            <w:vAlign w:val="center"/>
          </w:tcPr>
          <w:p w14:paraId="6276B01F" w14:textId="77777777"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TV Plazme</w:t>
            </w:r>
          </w:p>
        </w:tc>
        <w:tc>
          <w:tcPr>
            <w:tcW w:w="1843" w:type="dxa"/>
            <w:vAlign w:val="center"/>
          </w:tcPr>
          <w:p w14:paraId="7E4F82BA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7" w:type="dxa"/>
            <w:vAlign w:val="center"/>
          </w:tcPr>
          <w:p w14:paraId="4B57283C" w14:textId="77777777"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</w:tbl>
    <w:p w14:paraId="070ECC3D" w14:textId="77777777" w:rsidR="00E72879" w:rsidRPr="000A2859" w:rsidRDefault="00E72879" w:rsidP="00E72879">
      <w:pPr>
        <w:rPr>
          <w:b/>
        </w:rPr>
      </w:pPr>
    </w:p>
    <w:p w14:paraId="5DBDE39A" w14:textId="77777777" w:rsidR="00E72879" w:rsidRDefault="00E72879" w:rsidP="00E72879">
      <w:pPr>
        <w:rPr>
          <w:b/>
        </w:rPr>
      </w:pPr>
    </w:p>
    <w:p w14:paraId="58D16190" w14:textId="77777777" w:rsidR="00E72879" w:rsidRPr="000A2859" w:rsidRDefault="00E72879" w:rsidP="00E72879">
      <w:pPr>
        <w:rPr>
          <w:b/>
        </w:rPr>
      </w:pPr>
    </w:p>
    <w:p w14:paraId="7398AA40" w14:textId="77777777" w:rsidR="00E72879" w:rsidRPr="001E506C" w:rsidRDefault="00E72879" w:rsidP="00E72879">
      <w:pPr>
        <w:jc w:val="both"/>
        <w:rPr>
          <w:b/>
        </w:rPr>
      </w:pPr>
      <w:r w:rsidRPr="001E506C">
        <w:rPr>
          <w:b/>
        </w:rPr>
        <w:t>1.4.1. Knjižni fond škole</w:t>
      </w:r>
    </w:p>
    <w:p w14:paraId="42C84A64" w14:textId="77777777" w:rsidR="00E72879" w:rsidRPr="000A2859" w:rsidRDefault="00E72879" w:rsidP="00E72879"/>
    <w:p w14:paraId="18DAC2F6" w14:textId="77777777" w:rsidR="00E72879" w:rsidRPr="000A2859" w:rsidRDefault="00E72879" w:rsidP="00E72879">
      <w:pPr>
        <w:rPr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728"/>
      </w:tblGrid>
      <w:tr w:rsidR="00E72879" w:rsidRPr="000A2859" w14:paraId="1407D2DD" w14:textId="77777777" w:rsidTr="00B6136D">
        <w:tc>
          <w:tcPr>
            <w:tcW w:w="3686" w:type="dxa"/>
          </w:tcPr>
          <w:p w14:paraId="1B7608AC" w14:textId="77777777" w:rsidR="00E72879" w:rsidRDefault="00E72879" w:rsidP="00B6136D">
            <w:pPr>
              <w:jc w:val="center"/>
              <w:rPr>
                <w:b/>
              </w:rPr>
            </w:pPr>
          </w:p>
          <w:p w14:paraId="1A3775E5" w14:textId="77777777" w:rsidR="00E72879" w:rsidRPr="000A2859" w:rsidRDefault="00E7287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701" w:type="dxa"/>
            <w:vAlign w:val="center"/>
          </w:tcPr>
          <w:p w14:paraId="5CB289A3" w14:textId="77777777" w:rsidR="00E72879" w:rsidRPr="000A2859" w:rsidRDefault="00E7287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728" w:type="dxa"/>
            <w:vAlign w:val="center"/>
          </w:tcPr>
          <w:p w14:paraId="48571BF0" w14:textId="77777777" w:rsidR="00E72879" w:rsidRDefault="00E72879" w:rsidP="00B6136D">
            <w:pPr>
              <w:jc w:val="center"/>
              <w:rPr>
                <w:b/>
              </w:rPr>
            </w:pPr>
          </w:p>
          <w:p w14:paraId="50D7AB57" w14:textId="77777777" w:rsidR="00E72879" w:rsidRDefault="00E7287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  <w:p w14:paraId="7CD50AAF" w14:textId="77777777" w:rsidR="00E72879" w:rsidRPr="000A2859" w:rsidRDefault="00E72879" w:rsidP="00B6136D">
            <w:pPr>
              <w:jc w:val="center"/>
              <w:rPr>
                <w:b/>
              </w:rPr>
            </w:pPr>
          </w:p>
        </w:tc>
      </w:tr>
      <w:tr w:rsidR="00E72879" w:rsidRPr="000A2859" w14:paraId="13C7B055" w14:textId="77777777" w:rsidTr="00B6136D">
        <w:tc>
          <w:tcPr>
            <w:tcW w:w="3686" w:type="dxa"/>
          </w:tcPr>
          <w:p w14:paraId="0B31225C" w14:textId="77777777" w:rsidR="00E72879" w:rsidRPr="000A2859" w:rsidRDefault="00E72879" w:rsidP="00B6136D">
            <w:proofErr w:type="spellStart"/>
            <w:r w:rsidRPr="000A2859">
              <w:t>Lektirni</w:t>
            </w:r>
            <w:proofErr w:type="spellEnd"/>
            <w:r w:rsidRPr="000A2859">
              <w:t xml:space="preserve"> naslovi (I. – IV. razred)</w:t>
            </w:r>
          </w:p>
        </w:tc>
        <w:tc>
          <w:tcPr>
            <w:tcW w:w="1701" w:type="dxa"/>
          </w:tcPr>
          <w:p w14:paraId="76FFCE21" w14:textId="77777777" w:rsidR="00E72879" w:rsidRPr="000A2859" w:rsidRDefault="001E506C" w:rsidP="00B6136D">
            <w:pPr>
              <w:jc w:val="center"/>
            </w:pPr>
            <w:r>
              <w:t>4053</w:t>
            </w:r>
          </w:p>
        </w:tc>
        <w:tc>
          <w:tcPr>
            <w:tcW w:w="1728" w:type="dxa"/>
          </w:tcPr>
          <w:p w14:paraId="4E93B65B" w14:textId="77777777"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14:paraId="5D0FC9F3" w14:textId="77777777" w:rsidTr="00B6136D">
        <w:tc>
          <w:tcPr>
            <w:tcW w:w="3686" w:type="dxa"/>
          </w:tcPr>
          <w:p w14:paraId="6EC4563D" w14:textId="77777777" w:rsidR="00E72879" w:rsidRPr="000A2859" w:rsidRDefault="00E72879" w:rsidP="00B6136D">
            <w:proofErr w:type="spellStart"/>
            <w:r w:rsidRPr="000A2859">
              <w:t>Lektirni</w:t>
            </w:r>
            <w:proofErr w:type="spellEnd"/>
            <w:r w:rsidRPr="000A2859">
              <w:t xml:space="preserve"> naslovi (V. – VIII. razred)</w:t>
            </w:r>
          </w:p>
        </w:tc>
        <w:tc>
          <w:tcPr>
            <w:tcW w:w="1701" w:type="dxa"/>
          </w:tcPr>
          <w:p w14:paraId="7D2D4630" w14:textId="77777777" w:rsidR="00E72879" w:rsidRPr="000A2859" w:rsidRDefault="00E72879" w:rsidP="00B6136D">
            <w:pPr>
              <w:jc w:val="center"/>
            </w:pPr>
            <w:r w:rsidRPr="000A2859">
              <w:t>2</w:t>
            </w:r>
            <w:r w:rsidR="001E506C">
              <w:t>855</w:t>
            </w:r>
          </w:p>
        </w:tc>
        <w:tc>
          <w:tcPr>
            <w:tcW w:w="1728" w:type="dxa"/>
          </w:tcPr>
          <w:p w14:paraId="4CEA8C28" w14:textId="77777777"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14:paraId="040B1388" w14:textId="77777777" w:rsidTr="00B6136D">
        <w:tc>
          <w:tcPr>
            <w:tcW w:w="3686" w:type="dxa"/>
          </w:tcPr>
          <w:p w14:paraId="41C34CF0" w14:textId="77777777" w:rsidR="00E72879" w:rsidRPr="006A286B" w:rsidRDefault="00E72879" w:rsidP="00B6136D">
            <w:pPr>
              <w:rPr>
                <w:b/>
              </w:rPr>
            </w:pPr>
            <w:r w:rsidRPr="006A286B">
              <w:rPr>
                <w:b/>
              </w:rPr>
              <w:t>Književna djela</w:t>
            </w:r>
          </w:p>
        </w:tc>
        <w:tc>
          <w:tcPr>
            <w:tcW w:w="1701" w:type="dxa"/>
          </w:tcPr>
          <w:p w14:paraId="7C6B6EF9" w14:textId="77777777" w:rsidR="00E72879" w:rsidRPr="006A286B" w:rsidRDefault="001E506C" w:rsidP="00B6136D">
            <w:pPr>
              <w:jc w:val="center"/>
              <w:rPr>
                <w:b/>
              </w:rPr>
            </w:pPr>
            <w:r>
              <w:rPr>
                <w:b/>
              </w:rPr>
              <w:t>6908</w:t>
            </w:r>
          </w:p>
        </w:tc>
        <w:tc>
          <w:tcPr>
            <w:tcW w:w="1728" w:type="dxa"/>
          </w:tcPr>
          <w:p w14:paraId="408D33DA" w14:textId="77777777" w:rsidR="00E72879" w:rsidRPr="006A286B" w:rsidRDefault="00E72879" w:rsidP="00B6136D">
            <w:pPr>
              <w:jc w:val="center"/>
              <w:rPr>
                <w:b/>
              </w:rPr>
            </w:pPr>
            <w:r w:rsidRPr="006A286B">
              <w:rPr>
                <w:b/>
              </w:rPr>
              <w:t>2</w:t>
            </w:r>
          </w:p>
        </w:tc>
      </w:tr>
      <w:tr w:rsidR="00E72879" w:rsidRPr="000A2859" w14:paraId="53A4E1F2" w14:textId="77777777" w:rsidTr="00B6136D">
        <w:tc>
          <w:tcPr>
            <w:tcW w:w="3686" w:type="dxa"/>
          </w:tcPr>
          <w:p w14:paraId="37F8FA02" w14:textId="77777777" w:rsidR="00E72879" w:rsidRPr="000A2859" w:rsidRDefault="00E72879" w:rsidP="00B6136D">
            <w:r w:rsidRPr="000A2859">
              <w:t>Stručna literatura za učitelje</w:t>
            </w:r>
          </w:p>
        </w:tc>
        <w:tc>
          <w:tcPr>
            <w:tcW w:w="1701" w:type="dxa"/>
          </w:tcPr>
          <w:p w14:paraId="659C0201" w14:textId="77777777" w:rsidR="00E72879" w:rsidRPr="000A2859" w:rsidRDefault="00E72879" w:rsidP="00B6136D">
            <w:pPr>
              <w:jc w:val="center"/>
            </w:pPr>
            <w:r w:rsidRPr="000A2859">
              <w:t>1</w:t>
            </w:r>
            <w:r w:rsidR="00A85672">
              <w:t>8</w:t>
            </w:r>
            <w:r w:rsidR="001E506C">
              <w:t>22</w:t>
            </w:r>
          </w:p>
        </w:tc>
        <w:tc>
          <w:tcPr>
            <w:tcW w:w="1728" w:type="dxa"/>
          </w:tcPr>
          <w:p w14:paraId="2D05D40E" w14:textId="77777777"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14:paraId="159291BE" w14:textId="77777777" w:rsidTr="00B6136D">
        <w:tc>
          <w:tcPr>
            <w:tcW w:w="3686" w:type="dxa"/>
          </w:tcPr>
          <w:p w14:paraId="777CD7FA" w14:textId="77777777" w:rsidR="00E72879" w:rsidRPr="000A2859" w:rsidRDefault="00E72879" w:rsidP="00B6136D">
            <w:r w:rsidRPr="000A2859">
              <w:t>Ostalo</w:t>
            </w:r>
          </w:p>
        </w:tc>
        <w:tc>
          <w:tcPr>
            <w:tcW w:w="1701" w:type="dxa"/>
          </w:tcPr>
          <w:p w14:paraId="0B769493" w14:textId="77777777" w:rsidR="00E72879" w:rsidRPr="000A2859" w:rsidRDefault="00E72879" w:rsidP="00B6136D">
            <w:pPr>
              <w:jc w:val="center"/>
            </w:pPr>
            <w:r>
              <w:t xml:space="preserve">  </w:t>
            </w:r>
            <w:r w:rsidRPr="000A2859">
              <w:t>2</w:t>
            </w:r>
            <w:r w:rsidR="001E506C">
              <w:t>94</w:t>
            </w:r>
          </w:p>
        </w:tc>
        <w:tc>
          <w:tcPr>
            <w:tcW w:w="1728" w:type="dxa"/>
          </w:tcPr>
          <w:p w14:paraId="5F2E7D87" w14:textId="77777777"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14:paraId="77A746BF" w14:textId="77777777" w:rsidTr="00B6136D">
        <w:tc>
          <w:tcPr>
            <w:tcW w:w="5387" w:type="dxa"/>
            <w:gridSpan w:val="2"/>
          </w:tcPr>
          <w:p w14:paraId="32EDD681" w14:textId="77777777" w:rsidR="00E72879" w:rsidRPr="000A2859" w:rsidRDefault="00E72879" w:rsidP="00B6136D">
            <w:pPr>
              <w:tabs>
                <w:tab w:val="center" w:pos="2321"/>
                <w:tab w:val="left" w:pos="3885"/>
              </w:tabs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ab/>
              <w:t xml:space="preserve">U K U P N O       </w:t>
            </w:r>
            <w:r w:rsidRPr="000A2859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</w:t>
            </w:r>
            <w:r w:rsidR="001E506C">
              <w:rPr>
                <w:b/>
                <w:sz w:val="22"/>
                <w:szCs w:val="22"/>
              </w:rPr>
              <w:t>9024</w:t>
            </w:r>
          </w:p>
        </w:tc>
        <w:tc>
          <w:tcPr>
            <w:tcW w:w="1728" w:type="dxa"/>
          </w:tcPr>
          <w:p w14:paraId="694ADA58" w14:textId="77777777"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</w:tbl>
    <w:p w14:paraId="6751F2FD" w14:textId="77777777" w:rsidR="00E72879" w:rsidRPr="000A2859" w:rsidRDefault="00E72879" w:rsidP="00E72879">
      <w:pPr>
        <w:jc w:val="both"/>
        <w:rPr>
          <w:b/>
          <w:bCs/>
          <w:iCs/>
        </w:rPr>
      </w:pPr>
    </w:p>
    <w:p w14:paraId="4DE3B970" w14:textId="77777777" w:rsidR="00E72879" w:rsidRPr="000A2859" w:rsidRDefault="00E72879" w:rsidP="00E72879">
      <w:pPr>
        <w:rPr>
          <w:b/>
        </w:rPr>
      </w:pPr>
    </w:p>
    <w:p w14:paraId="344DDC3F" w14:textId="77777777" w:rsidR="00E72879" w:rsidRPr="000A2859" w:rsidRDefault="00E72879" w:rsidP="00E72879">
      <w:pPr>
        <w:rPr>
          <w:b/>
        </w:rPr>
      </w:pPr>
    </w:p>
    <w:p w14:paraId="2A073F92" w14:textId="77777777" w:rsidR="00E72879" w:rsidRPr="000A2859" w:rsidRDefault="00E72879" w:rsidP="00E72879">
      <w:pPr>
        <w:jc w:val="both"/>
        <w:rPr>
          <w:b/>
        </w:rPr>
      </w:pPr>
      <w:r>
        <w:rPr>
          <w:b/>
        </w:rPr>
        <w:t>1.5. Plan obnove,</w:t>
      </w:r>
      <w:r w:rsidRPr="000A2859">
        <w:rPr>
          <w:b/>
        </w:rPr>
        <w:t xml:space="preserve"> adaptacije</w:t>
      </w:r>
      <w:r>
        <w:rPr>
          <w:b/>
        </w:rPr>
        <w:t xml:space="preserve"> i dogradnje</w:t>
      </w:r>
    </w:p>
    <w:p w14:paraId="731E7FFB" w14:textId="77777777" w:rsidR="00E72879" w:rsidRPr="000A2859" w:rsidRDefault="00E72879" w:rsidP="00E72879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67"/>
      </w:tblGrid>
      <w:tr w:rsidR="00E72879" w:rsidRPr="000A2859" w14:paraId="4C1257EC" w14:textId="77777777" w:rsidTr="00B6136D">
        <w:trPr>
          <w:trHeight w:val="284"/>
        </w:trPr>
        <w:tc>
          <w:tcPr>
            <w:tcW w:w="3978" w:type="dxa"/>
            <w:shd w:val="clear" w:color="0000FF" w:fill="FFFFFF"/>
          </w:tcPr>
          <w:p w14:paraId="7420A602" w14:textId="77777777"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Što se preuređuje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0A2859">
              <w:rPr>
                <w:b/>
                <w:bCs/>
                <w:sz w:val="22"/>
                <w:szCs w:val="22"/>
              </w:rPr>
              <w:t xml:space="preserve"> obnavlja </w:t>
            </w:r>
            <w:r>
              <w:rPr>
                <w:b/>
                <w:bCs/>
                <w:sz w:val="22"/>
                <w:szCs w:val="22"/>
              </w:rPr>
              <w:t>ili dograđuje</w:t>
            </w:r>
          </w:p>
        </w:tc>
        <w:tc>
          <w:tcPr>
            <w:tcW w:w="1843" w:type="dxa"/>
            <w:shd w:val="clear" w:color="0000FF" w:fill="FFFFFF"/>
          </w:tcPr>
          <w:p w14:paraId="238D953D" w14:textId="77777777"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Veličina u m</w:t>
            </w:r>
            <w:r w:rsidRPr="000A2859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7" w:type="dxa"/>
            <w:shd w:val="clear" w:color="0000FF" w:fill="FFFFFF"/>
          </w:tcPr>
          <w:p w14:paraId="09A2F80A" w14:textId="77777777"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BB2CF0" w:rsidRPr="000A2859" w14:paraId="030B7865" w14:textId="77777777" w:rsidTr="00B6136D">
        <w:tc>
          <w:tcPr>
            <w:tcW w:w="3978" w:type="dxa"/>
          </w:tcPr>
          <w:p w14:paraId="76C3CCBA" w14:textId="77777777" w:rsidR="00BB2CF0" w:rsidRDefault="00016D51" w:rsidP="002450C5">
            <w:pPr>
              <w:jc w:val="center"/>
              <w:rPr>
                <w:bCs/>
              </w:rPr>
            </w:pPr>
            <w:r>
              <w:rPr>
                <w:bCs/>
              </w:rPr>
              <w:t>Optimizacija prostora</w:t>
            </w:r>
            <w:r w:rsidR="008748F5">
              <w:rPr>
                <w:bCs/>
              </w:rPr>
              <w:t xml:space="preserve"> - </w:t>
            </w:r>
            <w:proofErr w:type="spellStart"/>
            <w:r w:rsidR="008748F5">
              <w:rPr>
                <w:bCs/>
              </w:rPr>
              <w:t>svlačionie</w:t>
            </w:r>
            <w:proofErr w:type="spellEnd"/>
            <w:r w:rsidR="008748F5">
              <w:rPr>
                <w:bCs/>
              </w:rPr>
              <w:t xml:space="preserve"> učenika kod dvorane za TZK-a</w:t>
            </w:r>
          </w:p>
        </w:tc>
        <w:tc>
          <w:tcPr>
            <w:tcW w:w="1843" w:type="dxa"/>
          </w:tcPr>
          <w:p w14:paraId="5091ED29" w14:textId="77777777" w:rsidR="00BB2CF0" w:rsidRDefault="00BB2CF0" w:rsidP="00B6136D">
            <w:pPr>
              <w:jc w:val="center"/>
              <w:rPr>
                <w:bCs/>
              </w:rPr>
            </w:pPr>
          </w:p>
          <w:p w14:paraId="094425D3" w14:textId="77777777" w:rsidR="008748F5" w:rsidRPr="000A2859" w:rsidRDefault="008748F5" w:rsidP="00B6136D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4367" w:type="dxa"/>
          </w:tcPr>
          <w:p w14:paraId="166BC0A9" w14:textId="77777777" w:rsidR="008748F5" w:rsidRDefault="008748F5" w:rsidP="00B6136D">
            <w:pPr>
              <w:jc w:val="center"/>
              <w:rPr>
                <w:bCs/>
              </w:rPr>
            </w:pPr>
          </w:p>
          <w:p w14:paraId="3ECABEEE" w14:textId="77777777" w:rsidR="00BB2CF0" w:rsidRDefault="00016D51" w:rsidP="00B6136D">
            <w:pPr>
              <w:jc w:val="center"/>
              <w:rPr>
                <w:bCs/>
              </w:rPr>
            </w:pPr>
            <w:r>
              <w:rPr>
                <w:bCs/>
              </w:rPr>
              <w:t>Za potrebe nastave</w:t>
            </w:r>
          </w:p>
        </w:tc>
      </w:tr>
      <w:tr w:rsidR="00904B7A" w:rsidRPr="000A2859" w14:paraId="1A7AC2F9" w14:textId="77777777" w:rsidTr="00B6136D">
        <w:tc>
          <w:tcPr>
            <w:tcW w:w="3978" w:type="dxa"/>
          </w:tcPr>
          <w:p w14:paraId="6A167C8D" w14:textId="77777777" w:rsidR="00904B7A" w:rsidRDefault="00904B7A" w:rsidP="002450C5">
            <w:pPr>
              <w:jc w:val="center"/>
              <w:rPr>
                <w:bCs/>
              </w:rPr>
            </w:pPr>
            <w:r>
              <w:rPr>
                <w:bCs/>
              </w:rPr>
              <w:t>Sanacija svih sanitarnih čvorova za učenike</w:t>
            </w:r>
          </w:p>
        </w:tc>
        <w:tc>
          <w:tcPr>
            <w:tcW w:w="1843" w:type="dxa"/>
          </w:tcPr>
          <w:p w14:paraId="7BB52076" w14:textId="77777777" w:rsidR="00904B7A" w:rsidRDefault="00904B7A" w:rsidP="00B6136D">
            <w:pPr>
              <w:jc w:val="center"/>
              <w:rPr>
                <w:bCs/>
              </w:rPr>
            </w:pPr>
          </w:p>
          <w:p w14:paraId="6EAB4DA5" w14:textId="77777777" w:rsidR="00904B7A" w:rsidRDefault="00904B7A" w:rsidP="00B6136D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4367" w:type="dxa"/>
          </w:tcPr>
          <w:p w14:paraId="3CCE99AB" w14:textId="77777777" w:rsidR="00904B7A" w:rsidRDefault="00904B7A" w:rsidP="00B6136D">
            <w:pPr>
              <w:jc w:val="center"/>
              <w:rPr>
                <w:bCs/>
              </w:rPr>
            </w:pPr>
          </w:p>
          <w:p w14:paraId="5CEA1028" w14:textId="77777777" w:rsidR="00904B7A" w:rsidRDefault="00904B7A" w:rsidP="00B6136D">
            <w:pPr>
              <w:jc w:val="center"/>
              <w:rPr>
                <w:bCs/>
              </w:rPr>
            </w:pPr>
            <w:r>
              <w:rPr>
                <w:bCs/>
              </w:rPr>
              <w:t>Za potrebe učenika</w:t>
            </w:r>
          </w:p>
        </w:tc>
      </w:tr>
      <w:tr w:rsidR="00A46C33" w:rsidRPr="000A2859" w14:paraId="6CA0A53F" w14:textId="77777777" w:rsidTr="00B6136D">
        <w:tc>
          <w:tcPr>
            <w:tcW w:w="3978" w:type="dxa"/>
          </w:tcPr>
          <w:p w14:paraId="72968845" w14:textId="77777777" w:rsidR="00A46C33" w:rsidRDefault="00A46C33" w:rsidP="002450C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Plinifikacija</w:t>
            </w:r>
            <w:proofErr w:type="spellEnd"/>
          </w:p>
        </w:tc>
        <w:tc>
          <w:tcPr>
            <w:tcW w:w="1843" w:type="dxa"/>
          </w:tcPr>
          <w:p w14:paraId="13F6B9A7" w14:textId="77777777" w:rsidR="00A46C33" w:rsidRDefault="00A46C33" w:rsidP="00B6136D">
            <w:pPr>
              <w:jc w:val="center"/>
              <w:rPr>
                <w:bCs/>
              </w:rPr>
            </w:pPr>
          </w:p>
        </w:tc>
        <w:tc>
          <w:tcPr>
            <w:tcW w:w="4367" w:type="dxa"/>
          </w:tcPr>
          <w:p w14:paraId="7B3CF56F" w14:textId="77777777" w:rsidR="00A46C33" w:rsidRDefault="00175984" w:rsidP="00B6136D">
            <w:pPr>
              <w:jc w:val="center"/>
              <w:rPr>
                <w:bCs/>
              </w:rPr>
            </w:pPr>
            <w:r>
              <w:rPr>
                <w:bCs/>
              </w:rPr>
              <w:t>Za potrebe grijanja</w:t>
            </w:r>
          </w:p>
        </w:tc>
      </w:tr>
    </w:tbl>
    <w:p w14:paraId="69F060E3" w14:textId="77777777" w:rsidR="00E72879" w:rsidRPr="000A2859" w:rsidRDefault="00E72879" w:rsidP="00E72879">
      <w:pPr>
        <w:jc w:val="both"/>
      </w:pPr>
    </w:p>
    <w:p w14:paraId="45C1E02C" w14:textId="77777777" w:rsidR="00E72879" w:rsidRPr="000A2859" w:rsidRDefault="00E72879" w:rsidP="00E72879">
      <w:pPr>
        <w:rPr>
          <w:b/>
        </w:rPr>
      </w:pPr>
    </w:p>
    <w:p w14:paraId="39C1CD8E" w14:textId="77777777" w:rsidR="00E72879" w:rsidRPr="000A2859" w:rsidRDefault="00E72879" w:rsidP="00E72879">
      <w:pPr>
        <w:rPr>
          <w:b/>
        </w:rPr>
      </w:pPr>
    </w:p>
    <w:p w14:paraId="5AF784B2" w14:textId="77777777" w:rsidR="00A930FF" w:rsidRDefault="00A930FF" w:rsidP="00E72879">
      <w:pPr>
        <w:rPr>
          <w:b/>
        </w:rPr>
      </w:pPr>
    </w:p>
    <w:p w14:paraId="64AA7EC6" w14:textId="77777777" w:rsidR="00633AE2" w:rsidRDefault="00633AE2" w:rsidP="00E72879">
      <w:pPr>
        <w:rPr>
          <w:b/>
        </w:rPr>
      </w:pPr>
    </w:p>
    <w:p w14:paraId="7BCE5129" w14:textId="77777777" w:rsidR="00A46025" w:rsidRDefault="00A46025" w:rsidP="00E72879">
      <w:pPr>
        <w:rPr>
          <w:b/>
        </w:rPr>
      </w:pPr>
    </w:p>
    <w:p w14:paraId="350C8CEE" w14:textId="77777777" w:rsidR="00E72879" w:rsidRPr="00B41254" w:rsidRDefault="00E72879" w:rsidP="00E72879">
      <w:pPr>
        <w:rPr>
          <w:b/>
        </w:rPr>
      </w:pPr>
      <w:r w:rsidRPr="00B41254">
        <w:rPr>
          <w:b/>
        </w:rPr>
        <w:lastRenderedPageBreak/>
        <w:t>2. PODACI O IZVRŠITELJIMA POSLOVA I NJIHOVIM RADNIM ZADUŽENJIMA</w:t>
      </w:r>
    </w:p>
    <w:p w14:paraId="3D8743D4" w14:textId="77777777" w:rsidR="00E72879" w:rsidRPr="00B41254" w:rsidRDefault="005D75C5" w:rsidP="00E72879">
      <w:pPr>
        <w:rPr>
          <w:b/>
        </w:rPr>
      </w:pPr>
      <w:r>
        <w:rPr>
          <w:b/>
        </w:rPr>
        <w:t xml:space="preserve">   </w:t>
      </w:r>
      <w:r w:rsidR="00821417">
        <w:rPr>
          <w:b/>
        </w:rPr>
        <w:t xml:space="preserve">  U 2</w:t>
      </w:r>
      <w:r w:rsidR="00A46025">
        <w:rPr>
          <w:b/>
        </w:rPr>
        <w:t>021/2022</w:t>
      </w:r>
      <w:r w:rsidR="00E72879" w:rsidRPr="00B41254">
        <w:rPr>
          <w:b/>
        </w:rPr>
        <w:t>. ŠKOLSKOJ GODINI</w:t>
      </w:r>
    </w:p>
    <w:p w14:paraId="0941ECCB" w14:textId="77777777" w:rsidR="00E72879" w:rsidRPr="00B41254" w:rsidRDefault="00E72879" w:rsidP="00E72879">
      <w:pPr>
        <w:outlineLvl w:val="0"/>
        <w:rPr>
          <w:b/>
        </w:rPr>
      </w:pPr>
    </w:p>
    <w:p w14:paraId="4125D3E1" w14:textId="77777777" w:rsidR="00E72879" w:rsidRPr="00B41254" w:rsidRDefault="00E72879" w:rsidP="00E72879">
      <w:pPr>
        <w:outlineLvl w:val="0"/>
        <w:rPr>
          <w:b/>
        </w:rPr>
      </w:pPr>
      <w:r w:rsidRPr="00B41254">
        <w:rPr>
          <w:b/>
        </w:rPr>
        <w:t>2.1. Podaci o odgojno-obrazovnim radnicima</w:t>
      </w:r>
    </w:p>
    <w:p w14:paraId="633E380D" w14:textId="77777777" w:rsidR="00E72879" w:rsidRPr="00BB2CF0" w:rsidRDefault="00E72879" w:rsidP="00E72879">
      <w:pPr>
        <w:outlineLvl w:val="0"/>
        <w:rPr>
          <w:b/>
          <w:color w:val="FF0000"/>
        </w:rPr>
      </w:pPr>
      <w:r w:rsidRPr="000A2859">
        <w:rPr>
          <w:b/>
        </w:rPr>
        <w:t xml:space="preserve">2.1.1. </w:t>
      </w:r>
      <w:r w:rsidRPr="00241E70">
        <w:rPr>
          <w:b/>
        </w:rPr>
        <w:t>Podaci o učiteljima razredne nastave</w:t>
      </w:r>
    </w:p>
    <w:tbl>
      <w:tblPr>
        <w:tblpPr w:leftFromText="180" w:rightFromText="180" w:vertAnchor="text" w:tblpY="1"/>
        <w:tblOverlap w:val="never"/>
        <w:tblW w:w="7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60"/>
        <w:gridCol w:w="3335"/>
        <w:gridCol w:w="1134"/>
      </w:tblGrid>
      <w:tr w:rsidR="00DF01D1" w:rsidRPr="000A2859" w14:paraId="44D8B0A9" w14:textId="77777777" w:rsidTr="00DF01D1">
        <w:trPr>
          <w:trHeight w:val="5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4F93857" w14:textId="77777777" w:rsidR="00DF01D1" w:rsidRPr="000A2859" w:rsidRDefault="00DF01D1" w:rsidP="00876948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F357D8" w14:textId="77777777" w:rsidR="00DF01D1" w:rsidRPr="000A2859" w:rsidRDefault="00DF01D1" w:rsidP="00876948">
            <w:pPr>
              <w:jc w:val="center"/>
              <w:rPr>
                <w:b/>
                <w:sz w:val="20"/>
                <w:szCs w:val="20"/>
              </w:rPr>
            </w:pPr>
          </w:p>
          <w:p w14:paraId="5D7DC512" w14:textId="77777777" w:rsidR="00DF01D1" w:rsidRPr="000A2859" w:rsidRDefault="00DF01D1" w:rsidP="00876948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E27F2" w14:textId="77777777" w:rsidR="00DF01D1" w:rsidRPr="000A2859" w:rsidRDefault="00DF01D1" w:rsidP="00876948">
            <w:pPr>
              <w:jc w:val="center"/>
              <w:rPr>
                <w:b/>
                <w:sz w:val="20"/>
                <w:szCs w:val="20"/>
              </w:rPr>
            </w:pPr>
          </w:p>
          <w:p w14:paraId="7D4F31AC" w14:textId="77777777" w:rsidR="00DF01D1" w:rsidRPr="000A2859" w:rsidRDefault="00DF01D1" w:rsidP="00876948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2318D9E" w14:textId="77777777" w:rsidR="00DF01D1" w:rsidRPr="000A2859" w:rsidRDefault="00DF01D1" w:rsidP="00876948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  <w:lang w:val="en-US"/>
              </w:rPr>
              <w:t>Mentor</w:t>
            </w:r>
            <w:r w:rsidRPr="000A2859">
              <w:rPr>
                <w:b/>
                <w:sz w:val="20"/>
                <w:szCs w:val="20"/>
              </w:rPr>
              <w:t>-</w:t>
            </w:r>
          </w:p>
          <w:p w14:paraId="2212C33D" w14:textId="77777777" w:rsidR="00DF01D1" w:rsidRPr="000A2859" w:rsidRDefault="00DF01D1" w:rsidP="008769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A2859">
              <w:rPr>
                <w:b/>
                <w:sz w:val="20"/>
                <w:szCs w:val="20"/>
                <w:lang w:val="en-US"/>
              </w:rPr>
              <w:t>savjetnik</w:t>
            </w:r>
            <w:proofErr w:type="spellEnd"/>
          </w:p>
        </w:tc>
      </w:tr>
      <w:tr w:rsidR="00DF01D1" w:rsidRPr="000A2859" w14:paraId="72CB4440" w14:textId="77777777" w:rsidTr="00DF01D1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7FE1165" w14:textId="77777777" w:rsidR="00DF01D1" w:rsidRPr="00BB2CF0" w:rsidRDefault="00DF01D1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EE2CE6" w14:textId="77777777" w:rsidR="00DF01D1" w:rsidRPr="000A2859" w:rsidRDefault="00DF01D1" w:rsidP="0087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Biljana B. Martinović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7242" w14:textId="77777777" w:rsidR="00DF01D1" w:rsidRPr="000A2859" w:rsidRDefault="00DF01D1" w:rsidP="0087694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A2859">
              <w:rPr>
                <w:sz w:val="20"/>
                <w:szCs w:val="20"/>
                <w:lang w:val="de-DE"/>
              </w:rPr>
              <w:t>dipl.učitelj</w:t>
            </w:r>
            <w:r>
              <w:rPr>
                <w:sz w:val="20"/>
                <w:szCs w:val="20"/>
                <w:lang w:val="de-DE"/>
              </w:rPr>
              <w:t>ica</w:t>
            </w:r>
            <w:proofErr w:type="spellEnd"/>
            <w:proofErr w:type="gramEnd"/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4552DD0" w14:textId="77777777" w:rsidR="00DF01D1" w:rsidRPr="000A2859" w:rsidRDefault="00DF01D1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DF01D1" w:rsidRPr="000A2859" w14:paraId="0C21821C" w14:textId="77777777" w:rsidTr="00DF01D1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B063439" w14:textId="77777777" w:rsidR="00DF01D1" w:rsidRPr="00BB2CF0" w:rsidRDefault="00DF01D1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0E5AFB" w14:textId="77777777" w:rsidR="00DF01D1" w:rsidRDefault="00DF01D1" w:rsidP="0087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Lovorka </w:t>
            </w:r>
            <w:proofErr w:type="spellStart"/>
            <w:r>
              <w:rPr>
                <w:sz w:val="20"/>
                <w:szCs w:val="20"/>
              </w:rPr>
              <w:t>Bogadi</w:t>
            </w:r>
            <w:proofErr w:type="spellEnd"/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514CB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  <w:proofErr w:type="spellStart"/>
            <w:proofErr w:type="gramStart"/>
            <w:r w:rsidRPr="000A2859">
              <w:rPr>
                <w:sz w:val="20"/>
                <w:szCs w:val="20"/>
                <w:lang w:val="de-DE"/>
              </w:rPr>
              <w:t>dipl.učitelj</w:t>
            </w:r>
            <w:r>
              <w:rPr>
                <w:sz w:val="20"/>
                <w:szCs w:val="20"/>
                <w:lang w:val="de-DE"/>
              </w:rPr>
              <w:t>ica</w:t>
            </w:r>
            <w:proofErr w:type="spellEnd"/>
            <w:proofErr w:type="gramEnd"/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8BB7FC5" w14:textId="77777777" w:rsidR="00DF01D1" w:rsidRPr="000A2859" w:rsidRDefault="00DF01D1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DF01D1" w:rsidRPr="000A2859" w14:paraId="0B836D8E" w14:textId="77777777" w:rsidTr="00DF01D1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C8921F8" w14:textId="77777777" w:rsidR="00DF01D1" w:rsidRPr="00BB2CF0" w:rsidRDefault="00DF01D1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E910F8" w14:textId="77777777" w:rsidR="00DF01D1" w:rsidRPr="000A2859" w:rsidRDefault="00DF01D1" w:rsidP="00876948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 xml:space="preserve">Natalija </w:t>
            </w:r>
            <w:proofErr w:type="spellStart"/>
            <w:r w:rsidRPr="000A2859">
              <w:rPr>
                <w:sz w:val="20"/>
                <w:szCs w:val="20"/>
              </w:rPr>
              <w:t>Bublić</w:t>
            </w:r>
            <w:proofErr w:type="spellEnd"/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C6E6" w14:textId="77777777" w:rsidR="00DF01D1" w:rsidRPr="000A2859" w:rsidRDefault="00DF01D1" w:rsidP="00876948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nastavnica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9A72000" w14:textId="77777777" w:rsidR="00DF01D1" w:rsidRPr="000A2859" w:rsidRDefault="00DF01D1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DF01D1" w:rsidRPr="000A2859" w14:paraId="192CC865" w14:textId="77777777" w:rsidTr="00DF01D1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C0E93FD" w14:textId="77777777" w:rsidR="00DF01D1" w:rsidRPr="00BB2CF0" w:rsidRDefault="00DF01D1" w:rsidP="00B85378">
            <w:pPr>
              <w:pStyle w:val="Odlomakpopisa"/>
              <w:numPr>
                <w:ilvl w:val="0"/>
                <w:numId w:val="23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501B9D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Maja </w:t>
            </w:r>
            <w:proofErr w:type="spellStart"/>
            <w:r>
              <w:rPr>
                <w:sz w:val="20"/>
                <w:szCs w:val="20"/>
                <w:lang w:val="de-DE"/>
              </w:rPr>
              <w:t>Cindrić</w:t>
            </w:r>
            <w:proofErr w:type="spellEnd"/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0338C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  <w:proofErr w:type="spellStart"/>
            <w:proofErr w:type="gramStart"/>
            <w:r w:rsidRPr="000A2859">
              <w:rPr>
                <w:sz w:val="20"/>
                <w:szCs w:val="20"/>
                <w:lang w:val="de-DE"/>
              </w:rPr>
              <w:t>dipl.učitel</w:t>
            </w:r>
            <w:r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>j</w:t>
            </w:r>
            <w:proofErr w:type="spellEnd"/>
            <w:proofErr w:type="gramEnd"/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C064FB5" w14:textId="77777777" w:rsidR="00DF01D1" w:rsidRPr="000A2859" w:rsidRDefault="00DF01D1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DF01D1" w:rsidRPr="000A2859" w14:paraId="5B3C02C0" w14:textId="77777777" w:rsidTr="00DF01D1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610850F" w14:textId="77777777" w:rsidR="00DF01D1" w:rsidRPr="00BB2CF0" w:rsidRDefault="00DF01D1" w:rsidP="00B85378">
            <w:pPr>
              <w:pStyle w:val="Odlomakpopisa"/>
              <w:numPr>
                <w:ilvl w:val="0"/>
                <w:numId w:val="23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CD7D66" w14:textId="77777777" w:rsidR="00DF01D1" w:rsidRDefault="00DF01D1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Iva </w:t>
            </w:r>
            <w:proofErr w:type="spellStart"/>
            <w:r>
              <w:rPr>
                <w:sz w:val="20"/>
                <w:szCs w:val="20"/>
                <w:lang w:val="de-DE"/>
              </w:rPr>
              <w:t>Cviljak</w:t>
            </w:r>
            <w:proofErr w:type="spellEnd"/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06994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dipl.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učiteljica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7EF1D18" w14:textId="77777777" w:rsidR="00DF01D1" w:rsidRPr="000A2859" w:rsidRDefault="00DF01D1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DF01D1" w:rsidRPr="000A2859" w14:paraId="512BF369" w14:textId="77777777" w:rsidTr="00DF01D1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8426235" w14:textId="77777777" w:rsidR="00DF01D1" w:rsidRPr="00BB2CF0" w:rsidRDefault="00DF01D1" w:rsidP="00B85378">
            <w:pPr>
              <w:pStyle w:val="Odlomakpopisa"/>
              <w:numPr>
                <w:ilvl w:val="0"/>
                <w:numId w:val="23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BE58A8" w14:textId="77777777" w:rsidR="00DF01D1" w:rsidRDefault="00DF01D1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Lorena </w:t>
            </w:r>
            <w:proofErr w:type="spellStart"/>
            <w:r>
              <w:rPr>
                <w:sz w:val="20"/>
                <w:szCs w:val="20"/>
                <w:lang w:val="de-DE"/>
              </w:rPr>
              <w:t>Glogović</w:t>
            </w:r>
            <w:proofErr w:type="spellEnd"/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F0DC" w14:textId="77777777" w:rsidR="00DF01D1" w:rsidRDefault="00DF01D1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mag. prim. </w:t>
            </w:r>
            <w:proofErr w:type="spellStart"/>
            <w:r>
              <w:rPr>
                <w:sz w:val="20"/>
                <w:szCs w:val="20"/>
                <w:lang w:val="de-DE"/>
              </w:rPr>
              <w:t>educ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C33FADE" w14:textId="77777777" w:rsidR="00DF01D1" w:rsidRPr="000A2859" w:rsidRDefault="00DF01D1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DF01D1" w:rsidRPr="000A2859" w14:paraId="012F9615" w14:textId="77777777" w:rsidTr="00DF01D1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E25D80A" w14:textId="77777777" w:rsidR="00DF01D1" w:rsidRPr="00BB2CF0" w:rsidRDefault="00DF01D1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DDC9C1" w14:textId="77777777" w:rsidR="00DF01D1" w:rsidRPr="000A2859" w:rsidRDefault="00DF01D1" w:rsidP="001834A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Maja Horvat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1CDF3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mag. prim. </w:t>
            </w:r>
            <w:proofErr w:type="spellStart"/>
            <w:r>
              <w:rPr>
                <w:sz w:val="20"/>
                <w:szCs w:val="20"/>
                <w:lang w:val="de-DE"/>
              </w:rPr>
              <w:t>educ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B96BF24" w14:textId="77777777" w:rsidR="00DF01D1" w:rsidRPr="000A2859" w:rsidRDefault="00DF01D1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DF01D1" w:rsidRPr="000A2859" w14:paraId="1A3132A2" w14:textId="77777777" w:rsidTr="00DF01D1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99D5A7B" w14:textId="77777777" w:rsidR="00DF01D1" w:rsidRPr="00BB2CF0" w:rsidRDefault="00DF01D1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A4D2A9" w14:textId="77777777" w:rsidR="00DF01D1" w:rsidRDefault="00DF01D1" w:rsidP="001834A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Anja Jakopiček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288A9" w14:textId="77777777" w:rsidR="00DF01D1" w:rsidRDefault="00DF01D1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mag. prim. </w:t>
            </w:r>
            <w:proofErr w:type="spellStart"/>
            <w:r>
              <w:rPr>
                <w:sz w:val="20"/>
                <w:szCs w:val="20"/>
                <w:lang w:val="de-DE"/>
              </w:rPr>
              <w:t>educ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7B15C5C" w14:textId="77777777" w:rsidR="00DF01D1" w:rsidRPr="000A2859" w:rsidRDefault="00DF01D1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DF01D1" w:rsidRPr="000A2859" w14:paraId="75F3EC27" w14:textId="77777777" w:rsidTr="00DF01D1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C7028F8" w14:textId="77777777" w:rsidR="00DF01D1" w:rsidRPr="00BB2CF0" w:rsidRDefault="00DF01D1" w:rsidP="00B85378">
            <w:pPr>
              <w:pStyle w:val="Odlomakpopisa"/>
              <w:numPr>
                <w:ilvl w:val="0"/>
                <w:numId w:val="23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E0B42C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 xml:space="preserve">Vlasta </w:t>
            </w:r>
            <w:proofErr w:type="spellStart"/>
            <w:r w:rsidRPr="000A2859">
              <w:rPr>
                <w:sz w:val="20"/>
                <w:szCs w:val="20"/>
                <w:lang w:val="de-DE"/>
              </w:rPr>
              <w:t>Jezernik</w:t>
            </w:r>
            <w:proofErr w:type="spellEnd"/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BC0D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n</w:t>
            </w:r>
            <w:r w:rsidRPr="000A2859">
              <w:rPr>
                <w:sz w:val="20"/>
                <w:szCs w:val="20"/>
                <w:lang w:val="de-DE"/>
              </w:rPr>
              <w:t>ast</w:t>
            </w:r>
            <w:r>
              <w:rPr>
                <w:sz w:val="20"/>
                <w:szCs w:val="20"/>
                <w:lang w:val="de-DE"/>
              </w:rPr>
              <w:t>avnica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E76FDD0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DF01D1" w:rsidRPr="000A2859" w14:paraId="684F36E8" w14:textId="77777777" w:rsidTr="00DF01D1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9B77AF9" w14:textId="77777777" w:rsidR="00DF01D1" w:rsidRPr="00BB2CF0" w:rsidRDefault="00DF01D1" w:rsidP="00B85378">
            <w:pPr>
              <w:pStyle w:val="Odlomakpopisa"/>
              <w:numPr>
                <w:ilvl w:val="0"/>
                <w:numId w:val="23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F55E06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Branka </w:t>
            </w:r>
            <w:proofErr w:type="spellStart"/>
            <w:r>
              <w:rPr>
                <w:sz w:val="20"/>
                <w:szCs w:val="20"/>
                <w:lang w:val="de-DE"/>
              </w:rPr>
              <w:t>Klisović</w:t>
            </w:r>
            <w:proofErr w:type="spellEnd"/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4F588" w14:textId="77777777" w:rsidR="00DF01D1" w:rsidRDefault="00DF01D1" w:rsidP="00876948">
            <w:pPr>
              <w:rPr>
                <w:sz w:val="20"/>
                <w:szCs w:val="20"/>
                <w:lang w:val="de-DE"/>
              </w:rPr>
            </w:pPr>
            <w:proofErr w:type="spellStart"/>
            <w:proofErr w:type="gramStart"/>
            <w:r w:rsidRPr="000A2859">
              <w:rPr>
                <w:sz w:val="20"/>
                <w:szCs w:val="20"/>
                <w:lang w:val="de-DE"/>
              </w:rPr>
              <w:t>dipl.učitelj</w:t>
            </w:r>
            <w:r>
              <w:rPr>
                <w:sz w:val="20"/>
                <w:szCs w:val="20"/>
                <w:lang w:val="de-DE"/>
              </w:rPr>
              <w:t>ica</w:t>
            </w:r>
            <w:proofErr w:type="spellEnd"/>
            <w:proofErr w:type="gramEnd"/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2EC24DD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DF01D1" w:rsidRPr="000A2859" w14:paraId="628A98F2" w14:textId="77777777" w:rsidTr="00DF01D1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1FA4F9A" w14:textId="77777777" w:rsidR="00DF01D1" w:rsidRPr="00BB2CF0" w:rsidRDefault="00DF01D1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CCA14F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  <w:proofErr w:type="spellStart"/>
            <w:r w:rsidRPr="000A2859">
              <w:rPr>
                <w:sz w:val="20"/>
                <w:szCs w:val="20"/>
                <w:lang w:val="de-DE"/>
              </w:rPr>
              <w:t>Višnja</w:t>
            </w:r>
            <w:proofErr w:type="spellEnd"/>
            <w:r w:rsidRPr="000A285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A2859">
              <w:rPr>
                <w:sz w:val="20"/>
                <w:szCs w:val="20"/>
                <w:lang w:val="de-DE"/>
              </w:rPr>
              <w:t>Kokan</w:t>
            </w:r>
            <w:proofErr w:type="spellEnd"/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52FC9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  <w:proofErr w:type="spellStart"/>
            <w:proofErr w:type="gramStart"/>
            <w:r w:rsidRPr="000A2859">
              <w:rPr>
                <w:sz w:val="20"/>
                <w:szCs w:val="20"/>
                <w:lang w:val="de-DE"/>
              </w:rPr>
              <w:t>dipl.učitelj</w:t>
            </w:r>
            <w:r>
              <w:rPr>
                <w:sz w:val="20"/>
                <w:szCs w:val="20"/>
                <w:lang w:val="de-DE"/>
              </w:rPr>
              <w:t>ica</w:t>
            </w:r>
            <w:proofErr w:type="spellEnd"/>
            <w:proofErr w:type="gramEnd"/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A1714EC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DF01D1" w:rsidRPr="000A2859" w14:paraId="5AFE6E91" w14:textId="77777777" w:rsidTr="00DF01D1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A1A5573" w14:textId="77777777" w:rsidR="00DF01D1" w:rsidRPr="00BB2CF0" w:rsidRDefault="00DF01D1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4D1F4D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Marija </w:t>
            </w:r>
            <w:proofErr w:type="spellStart"/>
            <w:r>
              <w:rPr>
                <w:sz w:val="20"/>
                <w:szCs w:val="20"/>
                <w:lang w:val="de-DE"/>
              </w:rPr>
              <w:t>Kovačević</w:t>
            </w:r>
            <w:proofErr w:type="spellEnd"/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B6FF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mag. prim. </w:t>
            </w:r>
            <w:proofErr w:type="spellStart"/>
            <w:r>
              <w:rPr>
                <w:sz w:val="20"/>
                <w:szCs w:val="20"/>
                <w:lang w:val="de-DE"/>
              </w:rPr>
              <w:t>educ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8972F4C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DF01D1" w:rsidRPr="000A2859" w14:paraId="7643AB18" w14:textId="77777777" w:rsidTr="00DF01D1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DE4A988" w14:textId="77777777" w:rsidR="00DF01D1" w:rsidRPr="00BB2CF0" w:rsidRDefault="00DF01D1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48C615" w14:textId="77777777" w:rsidR="00DF01D1" w:rsidRDefault="00DF01D1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Ana Lacković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40140" w14:textId="77777777" w:rsidR="00DF01D1" w:rsidRDefault="00DF01D1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dipl. učiteljica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810C433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DF01D1" w:rsidRPr="000A2859" w14:paraId="3F76144E" w14:textId="77777777" w:rsidTr="00DF01D1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D07BE5E" w14:textId="77777777" w:rsidR="00DF01D1" w:rsidRPr="00BB2CF0" w:rsidRDefault="00DF01D1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1EDF5C" w14:textId="77777777" w:rsidR="00DF01D1" w:rsidRPr="000A2859" w:rsidRDefault="00DF01D1" w:rsidP="00876948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Mirela Lončar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BA3A4" w14:textId="77777777" w:rsidR="00DF01D1" w:rsidRPr="000A2859" w:rsidRDefault="00DF01D1" w:rsidP="00876948">
            <w:pPr>
              <w:rPr>
                <w:sz w:val="20"/>
                <w:szCs w:val="20"/>
              </w:rPr>
            </w:pPr>
            <w:proofErr w:type="spellStart"/>
            <w:r w:rsidRPr="000A2859">
              <w:rPr>
                <w:sz w:val="20"/>
                <w:szCs w:val="20"/>
              </w:rPr>
              <w:t>dipl.učitelj</w:t>
            </w:r>
            <w:r>
              <w:rPr>
                <w:sz w:val="20"/>
                <w:szCs w:val="20"/>
              </w:rPr>
              <w:t>ica</w:t>
            </w:r>
            <w:proofErr w:type="spellEnd"/>
            <w:r w:rsidRPr="000A2859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0718E8A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DF01D1" w:rsidRPr="000A2859" w14:paraId="786ED997" w14:textId="77777777" w:rsidTr="00DF01D1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FF5DBD0" w14:textId="77777777" w:rsidR="00DF01D1" w:rsidRPr="00BB2CF0" w:rsidRDefault="00DF01D1" w:rsidP="00B85378">
            <w:pPr>
              <w:pStyle w:val="Odlomakpopisa"/>
              <w:numPr>
                <w:ilvl w:val="0"/>
                <w:numId w:val="23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FE8E7C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Maja </w:t>
            </w:r>
            <w:proofErr w:type="spellStart"/>
            <w:r>
              <w:rPr>
                <w:sz w:val="20"/>
                <w:szCs w:val="20"/>
                <w:lang w:val="de-DE"/>
              </w:rPr>
              <w:t>Pintar</w:t>
            </w:r>
            <w:proofErr w:type="spellEnd"/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EF4F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  <w:proofErr w:type="spellStart"/>
            <w:proofErr w:type="gramStart"/>
            <w:r w:rsidRPr="000A2859">
              <w:rPr>
                <w:sz w:val="20"/>
                <w:szCs w:val="20"/>
                <w:lang w:val="de-DE"/>
              </w:rPr>
              <w:t>dipl.učitelj</w:t>
            </w:r>
            <w:r>
              <w:rPr>
                <w:sz w:val="20"/>
                <w:szCs w:val="20"/>
                <w:lang w:val="de-DE"/>
              </w:rPr>
              <w:t>ica</w:t>
            </w:r>
            <w:proofErr w:type="spellEnd"/>
            <w:proofErr w:type="gramEnd"/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2656F62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DF01D1" w:rsidRPr="000A2859" w14:paraId="0C81172D" w14:textId="77777777" w:rsidTr="00DF01D1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F9E71A3" w14:textId="77777777" w:rsidR="00DF01D1" w:rsidRPr="00BB2CF0" w:rsidRDefault="00DF01D1" w:rsidP="00B85378">
            <w:pPr>
              <w:pStyle w:val="Odlomakpopisa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7A56C1" w14:textId="77777777" w:rsidR="00DF01D1" w:rsidRPr="000A2859" w:rsidRDefault="00DF01D1" w:rsidP="0087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 </w:t>
            </w:r>
            <w:proofErr w:type="spellStart"/>
            <w:r>
              <w:rPr>
                <w:sz w:val="20"/>
                <w:szCs w:val="20"/>
              </w:rPr>
              <w:t>Rihter</w:t>
            </w:r>
            <w:proofErr w:type="spellEnd"/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EEA1A" w14:textId="77777777" w:rsidR="00DF01D1" w:rsidRPr="000A2859" w:rsidRDefault="00DF01D1" w:rsidP="00876948">
            <w:pPr>
              <w:rPr>
                <w:sz w:val="20"/>
                <w:szCs w:val="20"/>
              </w:rPr>
            </w:pPr>
            <w:proofErr w:type="spellStart"/>
            <w:r w:rsidRPr="000A2859">
              <w:rPr>
                <w:sz w:val="20"/>
                <w:szCs w:val="20"/>
              </w:rPr>
              <w:t>dipl.učitelj</w:t>
            </w:r>
            <w:r>
              <w:rPr>
                <w:sz w:val="20"/>
                <w:szCs w:val="20"/>
              </w:rPr>
              <w:t>ica</w:t>
            </w:r>
            <w:proofErr w:type="spellEnd"/>
            <w:r w:rsidRPr="000A2859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047C5ED" w14:textId="77777777" w:rsidR="00DF01D1" w:rsidRPr="000A2859" w:rsidRDefault="00DF01D1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DF01D1" w:rsidRPr="000A2859" w14:paraId="55D3C1F3" w14:textId="77777777" w:rsidTr="00DF01D1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F62D969" w14:textId="77777777" w:rsidR="00DF01D1" w:rsidRPr="00BB2CF0" w:rsidRDefault="00DF01D1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3B769A" w14:textId="77777777" w:rsidR="00DF01D1" w:rsidRDefault="00DF01D1" w:rsidP="0087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Nataša </w:t>
            </w:r>
            <w:proofErr w:type="spellStart"/>
            <w:r>
              <w:rPr>
                <w:sz w:val="20"/>
                <w:szCs w:val="20"/>
              </w:rPr>
              <w:t>Ryznar</w:t>
            </w:r>
            <w:proofErr w:type="spellEnd"/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A32C" w14:textId="77777777" w:rsidR="00DF01D1" w:rsidRPr="000A2859" w:rsidRDefault="00DF01D1" w:rsidP="0087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nastavnica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31DB5C8" w14:textId="77777777" w:rsidR="00DF01D1" w:rsidRPr="000A2859" w:rsidRDefault="00DF01D1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DF01D1" w:rsidRPr="000A2859" w14:paraId="1029A6F2" w14:textId="77777777" w:rsidTr="00DF01D1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7C470B4" w14:textId="77777777" w:rsidR="00DF01D1" w:rsidRPr="00BB2CF0" w:rsidRDefault="00DF01D1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2472AD" w14:textId="77777777" w:rsidR="00DF01D1" w:rsidRPr="000A2859" w:rsidRDefault="00DF01D1" w:rsidP="00876948">
            <w:pPr>
              <w:rPr>
                <w:sz w:val="20"/>
                <w:szCs w:val="20"/>
                <w:lang w:val="en-US"/>
              </w:rPr>
            </w:pPr>
            <w:proofErr w:type="spellStart"/>
            <w:r w:rsidRPr="000A2859">
              <w:rPr>
                <w:sz w:val="20"/>
                <w:szCs w:val="20"/>
                <w:lang w:val="en-US"/>
              </w:rPr>
              <w:t>Gabrijela</w:t>
            </w:r>
            <w:proofErr w:type="spellEnd"/>
            <w:r w:rsidRPr="000A2859">
              <w:rPr>
                <w:sz w:val="20"/>
                <w:szCs w:val="20"/>
                <w:lang w:val="en-US"/>
              </w:rPr>
              <w:t xml:space="preserve"> Sabo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FFCB0" w14:textId="77777777" w:rsidR="00DF01D1" w:rsidRPr="000A2859" w:rsidRDefault="00DF01D1" w:rsidP="008769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dipl.učieljica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A2859">
              <w:rPr>
                <w:sz w:val="20"/>
                <w:szCs w:val="20"/>
              </w:rPr>
              <w:t>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A9DBB5C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DF01D1" w:rsidRPr="000A2859" w14:paraId="5CAC8A94" w14:textId="77777777" w:rsidTr="00DF01D1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8F64265" w14:textId="77777777" w:rsidR="00DF01D1" w:rsidRPr="00BB2CF0" w:rsidRDefault="00DF01D1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5DE42D" w14:textId="77777777" w:rsidR="00DF01D1" w:rsidRPr="000A2859" w:rsidRDefault="00DF01D1" w:rsidP="008769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Mirjana </w:t>
            </w:r>
            <w:proofErr w:type="spellStart"/>
            <w:r>
              <w:rPr>
                <w:sz w:val="20"/>
                <w:szCs w:val="20"/>
                <w:lang w:val="en-US"/>
              </w:rPr>
              <w:t>Trajbar</w:t>
            </w:r>
            <w:proofErr w:type="spellEnd"/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50C3" w14:textId="77777777" w:rsidR="00DF01D1" w:rsidRPr="000A2859" w:rsidRDefault="00DF01D1" w:rsidP="0087694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A2859">
              <w:rPr>
                <w:sz w:val="20"/>
                <w:szCs w:val="20"/>
                <w:lang w:val="de-DE"/>
              </w:rPr>
              <w:t>nast</w:t>
            </w:r>
            <w:proofErr w:type="spellEnd"/>
            <w:r w:rsidRPr="000A2859">
              <w:rPr>
                <w:sz w:val="20"/>
                <w:szCs w:val="20"/>
              </w:rPr>
              <w:t>.</w:t>
            </w:r>
            <w:proofErr w:type="spellStart"/>
            <w:r w:rsidRPr="000A2859">
              <w:rPr>
                <w:sz w:val="20"/>
                <w:szCs w:val="20"/>
                <w:lang w:val="de-DE"/>
              </w:rPr>
              <w:t>razredne</w:t>
            </w:r>
            <w:proofErr w:type="spellEnd"/>
            <w:proofErr w:type="gramEnd"/>
            <w:r w:rsidRPr="000A285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A2859">
              <w:rPr>
                <w:sz w:val="20"/>
                <w:szCs w:val="20"/>
                <w:lang w:val="de-DE"/>
              </w:rPr>
              <w:t>nastave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6B22E71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DF01D1" w:rsidRPr="000A2859" w14:paraId="1785A37E" w14:textId="77777777" w:rsidTr="00DF01D1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24D2E53" w14:textId="77777777" w:rsidR="00DF01D1" w:rsidRPr="00BB2CF0" w:rsidRDefault="00DF01D1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F708D5" w14:textId="77777777" w:rsidR="00DF01D1" w:rsidRDefault="00DF01D1" w:rsidP="008769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Ana </w:t>
            </w:r>
            <w:proofErr w:type="spellStart"/>
            <w:r>
              <w:rPr>
                <w:sz w:val="20"/>
                <w:szCs w:val="20"/>
                <w:lang w:val="en-US"/>
              </w:rPr>
              <w:t>Vrdoljak</w:t>
            </w:r>
            <w:proofErr w:type="spellEnd"/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AB5B0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mag. prim. </w:t>
            </w:r>
            <w:proofErr w:type="spellStart"/>
            <w:r>
              <w:rPr>
                <w:sz w:val="20"/>
                <w:szCs w:val="20"/>
                <w:lang w:val="de-DE"/>
              </w:rPr>
              <w:t>educ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8B8E066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DF01D1" w:rsidRPr="000A2859" w14:paraId="527FFF4F" w14:textId="77777777" w:rsidTr="00DF01D1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7CDDC49A" w14:textId="77777777" w:rsidR="00DF01D1" w:rsidRPr="00BB2CF0" w:rsidRDefault="00DF01D1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62CC521C" w14:textId="77777777" w:rsidR="00DF01D1" w:rsidRPr="000A2859" w:rsidRDefault="00DF01D1" w:rsidP="00876948">
            <w:pPr>
              <w:rPr>
                <w:sz w:val="20"/>
                <w:szCs w:val="20"/>
                <w:lang w:val="en-US"/>
              </w:rPr>
            </w:pPr>
            <w:proofErr w:type="spellStart"/>
            <w:r w:rsidRPr="000A2859">
              <w:rPr>
                <w:sz w:val="20"/>
                <w:szCs w:val="20"/>
                <w:lang w:val="en-US"/>
              </w:rPr>
              <w:t>Jadranka</w:t>
            </w:r>
            <w:proofErr w:type="spellEnd"/>
            <w:r w:rsidRPr="000A285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859">
              <w:rPr>
                <w:sz w:val="20"/>
                <w:szCs w:val="20"/>
                <w:lang w:val="en-US"/>
              </w:rPr>
              <w:t>Vurnek</w:t>
            </w:r>
            <w:proofErr w:type="spellEnd"/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5376FA46" w14:textId="77777777" w:rsidR="00DF01D1" w:rsidRPr="000A2859" w:rsidRDefault="00DF01D1" w:rsidP="00876948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A2859">
              <w:rPr>
                <w:sz w:val="20"/>
                <w:szCs w:val="20"/>
                <w:lang w:val="en-US"/>
              </w:rPr>
              <w:t>dipl.učitelj</w:t>
            </w:r>
            <w:r>
              <w:rPr>
                <w:sz w:val="20"/>
                <w:szCs w:val="20"/>
                <w:lang w:val="en-US"/>
              </w:rPr>
              <w:t>ica</w:t>
            </w:r>
            <w:proofErr w:type="spellEnd"/>
            <w:proofErr w:type="gramEnd"/>
            <w:r w:rsidRPr="000A2859">
              <w:rPr>
                <w:sz w:val="20"/>
                <w:szCs w:val="20"/>
                <w:lang w:val="en-US"/>
              </w:rPr>
              <w:t xml:space="preserve">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166C442C" w14:textId="77777777" w:rsidR="00DF01D1" w:rsidRPr="000A2859" w:rsidRDefault="00DF01D1" w:rsidP="00876948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137263CD" w14:textId="77777777" w:rsidR="006D3659" w:rsidRDefault="00876948" w:rsidP="00E72879">
      <w:pPr>
        <w:outlineLvl w:val="0"/>
        <w:rPr>
          <w:b/>
        </w:rPr>
      </w:pPr>
      <w:r>
        <w:rPr>
          <w:b/>
        </w:rPr>
        <w:br w:type="textWrapping" w:clear="all"/>
      </w:r>
    </w:p>
    <w:p w14:paraId="266B6ABE" w14:textId="77777777" w:rsidR="00E72879" w:rsidRPr="00241E70" w:rsidRDefault="00E72879" w:rsidP="00E72879">
      <w:pPr>
        <w:outlineLvl w:val="0"/>
        <w:rPr>
          <w:b/>
        </w:rPr>
      </w:pPr>
      <w:r w:rsidRPr="000A2859">
        <w:rPr>
          <w:b/>
        </w:rPr>
        <w:t xml:space="preserve">2.1.2. </w:t>
      </w:r>
      <w:r w:rsidRPr="00241E70">
        <w:rPr>
          <w:b/>
        </w:rPr>
        <w:t>Podaci o učiteljima predmetne nastave</w:t>
      </w:r>
    </w:p>
    <w:tbl>
      <w:tblPr>
        <w:tblW w:w="7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3277"/>
        <w:gridCol w:w="1134"/>
      </w:tblGrid>
      <w:tr w:rsidR="00DF01D1" w:rsidRPr="000A2859" w14:paraId="5F2BA894" w14:textId="77777777" w:rsidTr="00DF01D1">
        <w:trPr>
          <w:trHeight w:val="5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1EAC881" w14:textId="77777777" w:rsidR="00DF01D1" w:rsidRPr="000A2859" w:rsidRDefault="00DF01D1" w:rsidP="00B6136D">
            <w:pPr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1AA94C" w14:textId="77777777" w:rsidR="00DF01D1" w:rsidRPr="000A2859" w:rsidRDefault="00DF01D1" w:rsidP="00B6136D">
            <w:pPr>
              <w:rPr>
                <w:b/>
                <w:sz w:val="20"/>
                <w:szCs w:val="20"/>
              </w:rPr>
            </w:pPr>
          </w:p>
          <w:p w14:paraId="44DD9770" w14:textId="77777777" w:rsidR="00DF01D1" w:rsidRPr="000A2859" w:rsidRDefault="00DF01D1" w:rsidP="00B6136D">
            <w:pPr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327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77178" w14:textId="77777777" w:rsidR="00DF01D1" w:rsidRPr="000A2859" w:rsidRDefault="00DF01D1" w:rsidP="00B6136D">
            <w:pPr>
              <w:jc w:val="center"/>
              <w:rPr>
                <w:b/>
                <w:sz w:val="20"/>
                <w:szCs w:val="20"/>
              </w:rPr>
            </w:pPr>
          </w:p>
          <w:p w14:paraId="2C98AA8A" w14:textId="77777777" w:rsidR="00DF01D1" w:rsidRPr="000A2859" w:rsidRDefault="00DF01D1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7D32E78" w14:textId="77777777" w:rsidR="00DF01D1" w:rsidRPr="000A2859" w:rsidRDefault="00DF01D1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  <w:lang w:val="en-US"/>
              </w:rPr>
              <w:t>Mentor</w:t>
            </w:r>
            <w:r w:rsidRPr="000A2859">
              <w:rPr>
                <w:b/>
                <w:sz w:val="20"/>
                <w:szCs w:val="20"/>
              </w:rPr>
              <w:t>-</w:t>
            </w:r>
          </w:p>
          <w:p w14:paraId="7BAAB697" w14:textId="77777777" w:rsidR="00DF01D1" w:rsidRPr="000A2859" w:rsidRDefault="00DF01D1" w:rsidP="00B613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A2859">
              <w:rPr>
                <w:b/>
                <w:sz w:val="20"/>
                <w:szCs w:val="20"/>
                <w:lang w:val="en-US"/>
              </w:rPr>
              <w:t>savjetnik</w:t>
            </w:r>
            <w:proofErr w:type="spellEnd"/>
          </w:p>
        </w:tc>
      </w:tr>
      <w:tr w:rsidR="00DF01D1" w:rsidRPr="000A2859" w14:paraId="732A2932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8EF1AFF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EB6B52" w14:textId="77777777" w:rsidR="00DF01D1" w:rsidRPr="000A2859" w:rsidRDefault="00DF01D1" w:rsidP="00B6136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Željko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Alar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11BF5" w14:textId="77777777" w:rsidR="00DF01D1" w:rsidRPr="000A2859" w:rsidRDefault="00DF01D1" w:rsidP="00B6136D">
            <w:pPr>
              <w:rPr>
                <w:sz w:val="20"/>
                <w:szCs w:val="20"/>
              </w:rPr>
            </w:pPr>
            <w:proofErr w:type="spellStart"/>
            <w:r w:rsidRPr="000A2859">
              <w:rPr>
                <w:sz w:val="20"/>
                <w:szCs w:val="20"/>
                <w:lang w:val="en-GB"/>
              </w:rPr>
              <w:t>dipl</w:t>
            </w:r>
            <w:proofErr w:type="spellEnd"/>
            <w:r w:rsidRPr="000A2859">
              <w:rPr>
                <w:sz w:val="20"/>
                <w:szCs w:val="20"/>
              </w:rPr>
              <w:t>.</w:t>
            </w:r>
            <w:proofErr w:type="spellStart"/>
            <w:r w:rsidRPr="000A2859">
              <w:rPr>
                <w:sz w:val="20"/>
                <w:szCs w:val="20"/>
                <w:lang w:val="en-GB"/>
              </w:rPr>
              <w:t>ing</w:t>
            </w:r>
            <w:proofErr w:type="spellEnd"/>
            <w:r w:rsidRPr="000A2859">
              <w:rPr>
                <w:sz w:val="20"/>
                <w:szCs w:val="20"/>
                <w:lang w:val="en-GB"/>
              </w:rPr>
              <w:t xml:space="preserve"> s pol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ped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pr</w:t>
            </w:r>
            <w:r w:rsidRPr="000A285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D1A4085" w14:textId="77777777" w:rsidR="00DF01D1" w:rsidRPr="000A2859" w:rsidRDefault="00DF01D1" w:rsidP="00B6136D">
            <w:pPr>
              <w:rPr>
                <w:sz w:val="20"/>
                <w:szCs w:val="20"/>
              </w:rPr>
            </w:pPr>
          </w:p>
        </w:tc>
      </w:tr>
      <w:tr w:rsidR="00DF01D1" w:rsidRPr="000A2859" w14:paraId="47E873FB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37B5F2C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FEE624" w14:textId="77777777" w:rsidR="00DF01D1" w:rsidRDefault="00DF01D1" w:rsidP="00B6136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Morana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Bartolić</w:t>
            </w:r>
            <w:proofErr w:type="spellEnd"/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ADAC" w14:textId="77777777" w:rsidR="00DF01D1" w:rsidRPr="000A2859" w:rsidRDefault="00DF01D1" w:rsidP="00B6136D">
            <w:pPr>
              <w:rPr>
                <w:sz w:val="20"/>
                <w:szCs w:val="20"/>
                <w:lang w:val="en-GB"/>
              </w:rPr>
            </w:pPr>
            <w:proofErr w:type="spellStart"/>
            <w:r w:rsidRPr="000A285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>eng</w:t>
            </w:r>
            <w:r w:rsidRPr="000A2859">
              <w:rPr>
                <w:sz w:val="20"/>
                <w:szCs w:val="20"/>
              </w:rPr>
              <w:t>.j.i</w:t>
            </w:r>
            <w:proofErr w:type="spellEnd"/>
            <w:r w:rsidRPr="000A2859">
              <w:rPr>
                <w:sz w:val="20"/>
                <w:szCs w:val="20"/>
              </w:rPr>
              <w:t xml:space="preserve"> književnosti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1467AF9" w14:textId="77777777" w:rsidR="00DF01D1" w:rsidRPr="000A2859" w:rsidRDefault="00DF01D1" w:rsidP="00B6136D">
            <w:pPr>
              <w:rPr>
                <w:sz w:val="20"/>
                <w:szCs w:val="20"/>
              </w:rPr>
            </w:pPr>
          </w:p>
        </w:tc>
      </w:tr>
      <w:tr w:rsidR="00DF01D1" w:rsidRPr="000A2859" w14:paraId="0E2FD4C1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BB62FA3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4E56AE" w14:textId="77777777" w:rsidR="00DF01D1" w:rsidRDefault="00DF01D1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Deborah Benazić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04293" w14:textId="65B5B3D4" w:rsidR="00DF01D1" w:rsidRPr="000A2859" w:rsidRDefault="00DF01D1" w:rsidP="00010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mag. prim. </w:t>
            </w:r>
            <w:proofErr w:type="spellStart"/>
            <w:r w:rsidR="00DE77C6">
              <w:rPr>
                <w:sz w:val="20"/>
                <w:szCs w:val="20"/>
                <w:lang w:val="de-DE"/>
              </w:rPr>
              <w:t>educ</w:t>
            </w:r>
            <w:proofErr w:type="spellEnd"/>
            <w:r w:rsidR="00DE77C6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EE6FAC9" w14:textId="77777777" w:rsidR="00DF01D1" w:rsidRPr="000A2859" w:rsidRDefault="00DF01D1" w:rsidP="00B6136D">
            <w:pPr>
              <w:rPr>
                <w:sz w:val="20"/>
                <w:szCs w:val="20"/>
              </w:rPr>
            </w:pPr>
          </w:p>
        </w:tc>
      </w:tr>
      <w:tr w:rsidR="00DF01D1" w:rsidRPr="000A2859" w14:paraId="2AD6D254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C019A85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91D92D" w14:textId="77777777" w:rsidR="00DF01D1" w:rsidRDefault="00DF01D1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Melita </w:t>
            </w:r>
            <w:proofErr w:type="spellStart"/>
            <w:r>
              <w:rPr>
                <w:sz w:val="20"/>
                <w:szCs w:val="20"/>
                <w:lang w:val="en-US"/>
              </w:rPr>
              <w:t>Blažević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Karakaš</w:t>
            </w:r>
            <w:proofErr w:type="spellEnd"/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56CAA" w14:textId="77777777" w:rsidR="00DF01D1" w:rsidRPr="000A2859" w:rsidRDefault="00DF01D1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mat. i </w:t>
            </w: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4667D04" w14:textId="77777777" w:rsidR="00DF01D1" w:rsidRPr="000A2859" w:rsidRDefault="00DF01D1" w:rsidP="00B6136D">
            <w:pPr>
              <w:rPr>
                <w:sz w:val="20"/>
                <w:szCs w:val="20"/>
              </w:rPr>
            </w:pPr>
          </w:p>
        </w:tc>
      </w:tr>
      <w:tr w:rsidR="00DF01D1" w:rsidRPr="000A2859" w14:paraId="78E637E1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E4FAC1F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8ADF4E" w14:textId="77777777" w:rsidR="00DF01D1" w:rsidRDefault="00DF01D1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Ivana Brkić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57618" w14:textId="77777777" w:rsidR="00DF01D1" w:rsidRDefault="00DF01D1" w:rsidP="00B61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Mag.educ.hrv.j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knjiž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1B070DA" w14:textId="77777777" w:rsidR="00DF01D1" w:rsidRPr="000A2859" w:rsidRDefault="00DF01D1" w:rsidP="00B6136D">
            <w:pPr>
              <w:rPr>
                <w:sz w:val="20"/>
                <w:szCs w:val="20"/>
              </w:rPr>
            </w:pPr>
          </w:p>
        </w:tc>
      </w:tr>
      <w:tr w:rsidR="00DF01D1" w:rsidRPr="000A2859" w14:paraId="6DB998C7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2FAA707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E68DC9" w14:textId="77777777" w:rsidR="00DF01D1" w:rsidRPr="000A2859" w:rsidRDefault="00DF01D1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Krunoslava Crnić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A347C" w14:textId="77777777" w:rsidR="00DF01D1" w:rsidRPr="000A2859" w:rsidRDefault="00DF01D1" w:rsidP="00B6136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A2859">
              <w:rPr>
                <w:sz w:val="20"/>
                <w:szCs w:val="20"/>
                <w:lang w:val="de-DE"/>
              </w:rPr>
              <w:t>prof</w:t>
            </w:r>
            <w:proofErr w:type="spellEnd"/>
            <w:r w:rsidRPr="000A2859">
              <w:rPr>
                <w:sz w:val="20"/>
                <w:szCs w:val="20"/>
              </w:rPr>
              <w:t>.</w:t>
            </w:r>
            <w:proofErr w:type="spellStart"/>
            <w:r w:rsidRPr="000A2859">
              <w:rPr>
                <w:sz w:val="20"/>
                <w:szCs w:val="20"/>
                <w:lang w:val="de-DE"/>
              </w:rPr>
              <w:t>biol</w:t>
            </w:r>
            <w:proofErr w:type="spellEnd"/>
            <w:proofErr w:type="gramEnd"/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de-DE"/>
              </w:rPr>
              <w:t>i</w:t>
            </w:r>
            <w:r w:rsidRPr="00634E60">
              <w:rPr>
                <w:sz w:val="20"/>
                <w:szCs w:val="20"/>
              </w:rPr>
              <w:t xml:space="preserve"> </w:t>
            </w:r>
            <w:proofErr w:type="spellStart"/>
            <w:r w:rsidRPr="000A2859">
              <w:rPr>
                <w:sz w:val="20"/>
                <w:szCs w:val="20"/>
                <w:lang w:val="de-DE"/>
              </w:rPr>
              <w:t>kem</w:t>
            </w:r>
            <w:r w:rsidRPr="000A2859">
              <w:rPr>
                <w:sz w:val="20"/>
                <w:szCs w:val="20"/>
              </w:rPr>
              <w:t>ije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D1C3211" w14:textId="77777777" w:rsidR="00DF01D1" w:rsidRPr="000A2859" w:rsidRDefault="00DF01D1" w:rsidP="00B6136D">
            <w:pPr>
              <w:rPr>
                <w:sz w:val="20"/>
                <w:szCs w:val="20"/>
              </w:rPr>
            </w:pPr>
          </w:p>
        </w:tc>
      </w:tr>
      <w:tr w:rsidR="00DF01D1" w:rsidRPr="000A2859" w14:paraId="38AA1CF7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4270BFF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03F94B" w14:textId="77777777" w:rsidR="00DF01D1" w:rsidRPr="000A2859" w:rsidRDefault="00DF01D1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Antonija Čačinović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B345" w14:textId="77777777" w:rsidR="00DF01D1" w:rsidRPr="000A2859" w:rsidRDefault="00DF01D1" w:rsidP="00B6136D">
            <w:pPr>
              <w:rPr>
                <w:sz w:val="20"/>
                <w:szCs w:val="20"/>
                <w:lang w:val="de-DE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de-DE"/>
              </w:rPr>
              <w:t>prof.matematike</w:t>
            </w:r>
            <w:proofErr w:type="spellEnd"/>
            <w:proofErr w:type="gramEnd"/>
            <w:r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de-DE"/>
              </w:rPr>
              <w:t>fizike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60D5607" w14:textId="77777777" w:rsidR="00DF01D1" w:rsidRPr="000A2859" w:rsidRDefault="00DF01D1" w:rsidP="00B6136D">
            <w:pPr>
              <w:rPr>
                <w:sz w:val="20"/>
                <w:szCs w:val="20"/>
              </w:rPr>
            </w:pPr>
          </w:p>
        </w:tc>
      </w:tr>
      <w:tr w:rsidR="00DF01D1" w:rsidRPr="000A2859" w14:paraId="3F348FC6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1260213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2A84A4" w14:textId="77777777" w:rsidR="00DF01D1" w:rsidRPr="000A2859" w:rsidRDefault="00DF01D1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Nevenka Černoš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F7D97" w14:textId="77777777" w:rsidR="00DF01D1" w:rsidRPr="000A2859" w:rsidRDefault="00DF01D1" w:rsidP="00B6136D">
            <w:pPr>
              <w:rPr>
                <w:sz w:val="20"/>
                <w:szCs w:val="20"/>
              </w:rPr>
            </w:pPr>
            <w:proofErr w:type="spellStart"/>
            <w:r w:rsidRPr="000A2859">
              <w:rPr>
                <w:sz w:val="20"/>
                <w:szCs w:val="20"/>
              </w:rPr>
              <w:t>prof.matem</w:t>
            </w:r>
            <w:proofErr w:type="spellEnd"/>
            <w:r w:rsidRPr="000A2859">
              <w:rPr>
                <w:sz w:val="20"/>
                <w:szCs w:val="20"/>
              </w:rPr>
              <w:t>. i inf.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4F1E6EB" w14:textId="77777777" w:rsidR="00DF01D1" w:rsidRPr="000A2859" w:rsidRDefault="00DF01D1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DF01D1" w:rsidRPr="000A2859" w14:paraId="30692B45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E7C86EE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5136CB" w14:textId="77777777" w:rsidR="00DF01D1" w:rsidRPr="000A2859" w:rsidRDefault="00DF01D1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Nataša Čurić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FDE2" w14:textId="77777777" w:rsidR="00DF01D1" w:rsidRPr="000A2859" w:rsidRDefault="00DF01D1" w:rsidP="00B61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dipl.teolog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2ABB5C6" w14:textId="77777777" w:rsidR="00DF01D1" w:rsidRPr="000A2859" w:rsidRDefault="00DF01D1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DF01D1" w:rsidRPr="000A2859" w14:paraId="53173AB8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DADD4B3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C5C0AE" w14:textId="77777777" w:rsidR="00DF01D1" w:rsidRPr="000A2859" w:rsidRDefault="00DF01D1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 xml:space="preserve">Sanja </w:t>
            </w:r>
            <w:proofErr w:type="spellStart"/>
            <w:r w:rsidRPr="000A2859">
              <w:rPr>
                <w:sz w:val="20"/>
                <w:szCs w:val="20"/>
                <w:lang w:val="de-DE"/>
              </w:rPr>
              <w:t>Ditrih</w:t>
            </w:r>
            <w:proofErr w:type="spellEnd"/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8B08" w14:textId="77777777" w:rsidR="00DF01D1" w:rsidRPr="000A2859" w:rsidRDefault="00DF01D1" w:rsidP="00B6136D">
            <w:pPr>
              <w:rPr>
                <w:sz w:val="20"/>
                <w:szCs w:val="20"/>
                <w:lang w:val="de-DE"/>
              </w:rPr>
            </w:pPr>
            <w:proofErr w:type="spellStart"/>
            <w:proofErr w:type="gramStart"/>
            <w:r w:rsidRPr="000A2859">
              <w:rPr>
                <w:sz w:val="20"/>
                <w:szCs w:val="20"/>
                <w:lang w:val="de-DE"/>
              </w:rPr>
              <w:t>prof.fizičke</w:t>
            </w:r>
            <w:proofErr w:type="spellEnd"/>
            <w:proofErr w:type="gramEnd"/>
            <w:r w:rsidRPr="000A285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A2859">
              <w:rPr>
                <w:sz w:val="20"/>
                <w:szCs w:val="20"/>
                <w:lang w:val="de-DE"/>
              </w:rPr>
              <w:t>kulture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44B981C" w14:textId="77777777" w:rsidR="00DF01D1" w:rsidRPr="000A2859" w:rsidRDefault="00DF01D1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DF01D1" w:rsidRPr="000A2859" w14:paraId="4B59B762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D3488CC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70DFCA" w14:textId="77777777" w:rsidR="00DF01D1" w:rsidRPr="000A2859" w:rsidRDefault="00DF01D1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Sanja Dominik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60E84" w14:textId="77777777" w:rsidR="00DF01D1" w:rsidRPr="000A2859" w:rsidRDefault="00DF01D1" w:rsidP="00B6136D">
            <w:pPr>
              <w:rPr>
                <w:sz w:val="20"/>
                <w:szCs w:val="20"/>
                <w:lang w:val="de-DE"/>
              </w:rPr>
            </w:pPr>
            <w:proofErr w:type="spellStart"/>
            <w:proofErr w:type="gramStart"/>
            <w:r w:rsidRPr="000A2859">
              <w:rPr>
                <w:sz w:val="20"/>
                <w:szCs w:val="20"/>
                <w:lang w:val="de-DE"/>
              </w:rPr>
              <w:t>prof.pov.i</w:t>
            </w:r>
            <w:proofErr w:type="spellEnd"/>
            <w:proofErr w:type="gramEnd"/>
            <w:r w:rsidRPr="000A285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A2859">
              <w:rPr>
                <w:sz w:val="20"/>
                <w:szCs w:val="20"/>
                <w:lang w:val="de-DE"/>
              </w:rPr>
              <w:t>zemljopisa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6A7B864" w14:textId="77777777" w:rsidR="00DF01D1" w:rsidRPr="000A2859" w:rsidRDefault="00DF01D1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DF01D1" w:rsidRPr="000A2859" w14:paraId="10A8CC2E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BDD0963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BDEC2F" w14:textId="77777777" w:rsidR="00DF01D1" w:rsidRPr="000A2859" w:rsidRDefault="00DF01D1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Iva Fabijanić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C362" w14:textId="77777777" w:rsidR="00DF01D1" w:rsidRPr="000A2859" w:rsidRDefault="00DF01D1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mag. prim. </w:t>
            </w:r>
            <w:proofErr w:type="spellStart"/>
            <w:r>
              <w:rPr>
                <w:sz w:val="20"/>
                <w:szCs w:val="20"/>
                <w:lang w:val="de-DE"/>
              </w:rPr>
              <w:t>educ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BC64744" w14:textId="77777777" w:rsidR="00DF01D1" w:rsidRPr="000A2859" w:rsidRDefault="00DF01D1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DF01D1" w:rsidRPr="000A2859" w14:paraId="5C070F88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6ADB756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5F21AE" w14:textId="77777777" w:rsidR="00DF01D1" w:rsidRPr="000A2859" w:rsidRDefault="00DF01D1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Martina Ferić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BD5F7" w14:textId="77777777" w:rsidR="00DF01D1" w:rsidRPr="000A2859" w:rsidRDefault="00DF01D1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njem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j. i </w:t>
            </w:r>
            <w:proofErr w:type="spellStart"/>
            <w:r>
              <w:rPr>
                <w:sz w:val="20"/>
                <w:szCs w:val="20"/>
                <w:lang w:val="de-DE"/>
              </w:rPr>
              <w:t>lingvi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A6C690D" w14:textId="77777777" w:rsidR="00DF01D1" w:rsidRPr="000A2859" w:rsidRDefault="00DF01D1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DF01D1" w:rsidRPr="000A2859" w14:paraId="08D7E1E6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5EBBF42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14FB34" w14:textId="77777777" w:rsidR="00DF01D1" w:rsidRDefault="00DF01D1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Mia </w:t>
            </w:r>
            <w:proofErr w:type="spellStart"/>
            <w:r>
              <w:rPr>
                <w:sz w:val="20"/>
                <w:szCs w:val="20"/>
                <w:lang w:val="de-DE"/>
              </w:rPr>
              <w:t>Filajdić</w:t>
            </w:r>
            <w:proofErr w:type="spellEnd"/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5C486" w14:textId="77777777" w:rsidR="00DF01D1" w:rsidRDefault="00DF01D1" w:rsidP="00B6136D">
            <w:pPr>
              <w:rPr>
                <w:sz w:val="20"/>
                <w:szCs w:val="20"/>
                <w:lang w:val="de-DE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de-DE"/>
              </w:rPr>
              <w:t>mag.educ.hrv.jezika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280F8DB" w14:textId="77777777" w:rsidR="00DF01D1" w:rsidRPr="000A2859" w:rsidRDefault="00DF01D1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DF01D1" w:rsidRPr="000A2859" w14:paraId="5083215B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D01DD17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8B9F76" w14:textId="77777777" w:rsidR="00DF01D1" w:rsidRDefault="00DF01D1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Lena </w:t>
            </w:r>
            <w:proofErr w:type="spellStart"/>
            <w:r>
              <w:rPr>
                <w:sz w:val="20"/>
                <w:szCs w:val="20"/>
                <w:lang w:val="de-DE"/>
              </w:rPr>
              <w:t>Ivanković</w:t>
            </w:r>
            <w:proofErr w:type="spellEnd"/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3F1F" w14:textId="77777777" w:rsidR="00DF01D1" w:rsidRDefault="00DF01D1" w:rsidP="00B6136D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akademska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kiparica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18F4627" w14:textId="77777777" w:rsidR="00DF01D1" w:rsidRPr="000A2859" w:rsidRDefault="00DF01D1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DF01D1" w:rsidRPr="000A2859" w14:paraId="0CCEC32D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1A37C12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DB9A7B" w14:textId="77777777" w:rsidR="00DF01D1" w:rsidRDefault="00DF01D1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Marcela </w:t>
            </w:r>
            <w:proofErr w:type="spellStart"/>
            <w:r>
              <w:rPr>
                <w:sz w:val="20"/>
                <w:szCs w:val="20"/>
                <w:lang w:val="de-DE"/>
              </w:rPr>
              <w:t>Jadrić</w:t>
            </w:r>
            <w:proofErr w:type="spellEnd"/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20F4B" w14:textId="77777777" w:rsidR="00DF01D1" w:rsidRDefault="00DF01D1" w:rsidP="00B6136D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mag.educ.bio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i </w:t>
            </w:r>
            <w:proofErr w:type="spellStart"/>
            <w:r>
              <w:rPr>
                <w:sz w:val="20"/>
                <w:szCs w:val="20"/>
                <w:lang w:val="de-DE"/>
              </w:rPr>
              <w:t>kem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5D162F9" w14:textId="77777777" w:rsidR="00DF01D1" w:rsidRPr="000A2859" w:rsidRDefault="00DF01D1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DF01D1" w:rsidRPr="000A2859" w14:paraId="6726678C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3224B38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AC9431" w14:textId="77777777" w:rsidR="00DF01D1" w:rsidRPr="000A2859" w:rsidRDefault="00DF01D1" w:rsidP="00EC7C67">
            <w:pPr>
              <w:rPr>
                <w:sz w:val="20"/>
                <w:szCs w:val="20"/>
                <w:lang w:val="de-DE"/>
              </w:rPr>
            </w:pPr>
            <w:proofErr w:type="spellStart"/>
            <w:r w:rsidRPr="000A2859">
              <w:rPr>
                <w:sz w:val="20"/>
                <w:szCs w:val="20"/>
                <w:lang w:val="de-DE"/>
              </w:rPr>
              <w:t>Bisa</w:t>
            </w:r>
            <w:proofErr w:type="spellEnd"/>
            <w:r w:rsidRPr="000A285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A2859">
              <w:rPr>
                <w:sz w:val="20"/>
                <w:szCs w:val="20"/>
                <w:lang w:val="de-DE"/>
              </w:rPr>
              <w:t>Jakovljević</w:t>
            </w:r>
            <w:proofErr w:type="spellEnd"/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DBE31" w14:textId="77777777" w:rsidR="00DF01D1" w:rsidRPr="000A2859" w:rsidRDefault="00DF01D1" w:rsidP="00EC7C67">
            <w:pPr>
              <w:rPr>
                <w:sz w:val="20"/>
                <w:szCs w:val="20"/>
                <w:lang w:val="de-DE"/>
              </w:rPr>
            </w:pPr>
            <w:proofErr w:type="spellStart"/>
            <w:r w:rsidRPr="000A2859">
              <w:rPr>
                <w:sz w:val="20"/>
                <w:szCs w:val="20"/>
              </w:rPr>
              <w:t>nast.povijesti</w:t>
            </w:r>
            <w:proofErr w:type="spellEnd"/>
            <w:r w:rsidRPr="000A2859">
              <w:rPr>
                <w:sz w:val="20"/>
                <w:szCs w:val="20"/>
              </w:rPr>
              <w:t xml:space="preserve"> i </w:t>
            </w:r>
            <w:proofErr w:type="spellStart"/>
            <w:r w:rsidRPr="000A2859">
              <w:rPr>
                <w:sz w:val="20"/>
                <w:szCs w:val="20"/>
              </w:rPr>
              <w:t>zemlj</w:t>
            </w:r>
            <w:proofErr w:type="spellEnd"/>
            <w:r w:rsidRPr="000A285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23645F4" w14:textId="77777777" w:rsidR="00DF01D1" w:rsidRPr="000A2859" w:rsidRDefault="00DF01D1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DF01D1" w:rsidRPr="000A2859" w14:paraId="0D0314C4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75F51C2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D04888" w14:textId="77777777" w:rsidR="00DF01D1" w:rsidRPr="000A2859" w:rsidRDefault="00DF01D1" w:rsidP="00EC7C67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</w:rPr>
              <w:t>Ana Jarnjak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B6712" w14:textId="77777777" w:rsidR="00DF01D1" w:rsidRPr="000A2859" w:rsidRDefault="00DF01D1" w:rsidP="00EC7C67">
            <w:pPr>
              <w:rPr>
                <w:sz w:val="20"/>
                <w:szCs w:val="20"/>
                <w:lang w:val="de-DE"/>
              </w:rPr>
            </w:pPr>
            <w:proofErr w:type="spellStart"/>
            <w:r w:rsidRPr="000A2859">
              <w:rPr>
                <w:sz w:val="20"/>
                <w:szCs w:val="20"/>
              </w:rPr>
              <w:t>dipl.kateheta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42DD2F7" w14:textId="77777777" w:rsidR="00DF01D1" w:rsidRPr="00F64F44" w:rsidRDefault="00DF01D1" w:rsidP="00B6136D">
            <w:pPr>
              <w:rPr>
                <w:sz w:val="20"/>
                <w:szCs w:val="20"/>
              </w:rPr>
            </w:pPr>
          </w:p>
        </w:tc>
      </w:tr>
      <w:tr w:rsidR="00DF01D1" w:rsidRPr="000A2859" w14:paraId="354F35A7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A405E2C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6995F4" w14:textId="77777777" w:rsidR="00DF01D1" w:rsidRPr="000A2859" w:rsidRDefault="00DF01D1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Filip </w:t>
            </w:r>
            <w:proofErr w:type="spellStart"/>
            <w:r>
              <w:rPr>
                <w:sz w:val="20"/>
                <w:szCs w:val="20"/>
              </w:rPr>
              <w:t>Aver</w:t>
            </w:r>
            <w:proofErr w:type="spellEnd"/>
            <w:r>
              <w:rPr>
                <w:sz w:val="20"/>
                <w:szCs w:val="20"/>
              </w:rPr>
              <w:t xml:space="preserve"> Jelavić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6E8F" w14:textId="77777777" w:rsidR="00DF01D1" w:rsidRPr="000A2859" w:rsidRDefault="00DF01D1" w:rsidP="00EC7C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mag.teorije</w:t>
            </w:r>
            <w:proofErr w:type="spellEnd"/>
            <w:r>
              <w:rPr>
                <w:sz w:val="20"/>
                <w:szCs w:val="20"/>
              </w:rPr>
              <w:t xml:space="preserve">  glazbe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0603146" w14:textId="77777777" w:rsidR="00DF01D1" w:rsidRPr="00F64F44" w:rsidRDefault="00DF01D1" w:rsidP="00B6136D">
            <w:pPr>
              <w:rPr>
                <w:sz w:val="20"/>
                <w:szCs w:val="20"/>
              </w:rPr>
            </w:pPr>
          </w:p>
        </w:tc>
      </w:tr>
      <w:tr w:rsidR="00DF01D1" w:rsidRPr="000A2859" w14:paraId="25798E6B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ACA1ECF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0CCE8D" w14:textId="77777777" w:rsidR="00DF01D1" w:rsidRPr="00F64F44" w:rsidRDefault="00DF01D1" w:rsidP="00EC7C67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Danijel</w:t>
            </w:r>
            <w:r w:rsidRPr="00F64F44">
              <w:rPr>
                <w:sz w:val="20"/>
                <w:szCs w:val="20"/>
              </w:rPr>
              <w:t xml:space="preserve"> </w:t>
            </w:r>
            <w:r w:rsidRPr="000A2859">
              <w:rPr>
                <w:sz w:val="20"/>
                <w:szCs w:val="20"/>
                <w:lang w:val="de-DE"/>
              </w:rPr>
              <w:t>Klanac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CF1E1" w14:textId="77777777" w:rsidR="00DF01D1" w:rsidRPr="00F64F44" w:rsidRDefault="00DF01D1" w:rsidP="00EC7C6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A2859">
              <w:rPr>
                <w:sz w:val="20"/>
                <w:szCs w:val="20"/>
                <w:lang w:val="de-DE"/>
              </w:rPr>
              <w:t>prof</w:t>
            </w:r>
            <w:proofErr w:type="spellEnd"/>
            <w:r w:rsidRPr="00F64F44">
              <w:rPr>
                <w:sz w:val="20"/>
                <w:szCs w:val="20"/>
              </w:rPr>
              <w:t>.</w:t>
            </w:r>
            <w:proofErr w:type="spellStart"/>
            <w:r w:rsidRPr="000A2859">
              <w:rPr>
                <w:sz w:val="20"/>
                <w:szCs w:val="20"/>
                <w:lang w:val="de-DE"/>
              </w:rPr>
              <w:t>fizi</w:t>
            </w:r>
            <w:proofErr w:type="spellEnd"/>
            <w:r w:rsidRPr="00F64F44">
              <w:rPr>
                <w:sz w:val="20"/>
                <w:szCs w:val="20"/>
              </w:rPr>
              <w:t>č</w:t>
            </w:r>
            <w:proofErr w:type="spellStart"/>
            <w:r w:rsidRPr="000A2859">
              <w:rPr>
                <w:sz w:val="20"/>
                <w:szCs w:val="20"/>
                <w:lang w:val="de-DE"/>
              </w:rPr>
              <w:t>ke</w:t>
            </w:r>
            <w:proofErr w:type="spellEnd"/>
            <w:proofErr w:type="gramEnd"/>
            <w:r w:rsidRPr="00F64F44">
              <w:rPr>
                <w:sz w:val="20"/>
                <w:szCs w:val="20"/>
              </w:rPr>
              <w:t xml:space="preserve"> </w:t>
            </w:r>
            <w:proofErr w:type="spellStart"/>
            <w:r w:rsidRPr="000A2859">
              <w:rPr>
                <w:sz w:val="20"/>
                <w:szCs w:val="20"/>
                <w:lang w:val="de-DE"/>
              </w:rPr>
              <w:t>kulture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5B82BEB" w14:textId="77777777" w:rsidR="00DF01D1" w:rsidRPr="00F64F44" w:rsidRDefault="00DF01D1" w:rsidP="00B6136D">
            <w:pPr>
              <w:rPr>
                <w:sz w:val="20"/>
                <w:szCs w:val="20"/>
              </w:rPr>
            </w:pPr>
          </w:p>
        </w:tc>
      </w:tr>
      <w:tr w:rsidR="00DF01D1" w:rsidRPr="000A2859" w14:paraId="5AF7E031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359739D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B53895" w14:textId="77777777" w:rsidR="00DF01D1" w:rsidRPr="000A2859" w:rsidRDefault="00DF01D1" w:rsidP="0058443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Alojzija </w:t>
            </w:r>
            <w:proofErr w:type="spellStart"/>
            <w:r>
              <w:rPr>
                <w:sz w:val="20"/>
                <w:szCs w:val="20"/>
                <w:lang w:val="de-DE"/>
              </w:rPr>
              <w:t>Klenkar</w:t>
            </w:r>
            <w:proofErr w:type="spellEnd"/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9136" w14:textId="77777777" w:rsidR="00DF01D1" w:rsidRPr="000A2859" w:rsidRDefault="00DF01D1" w:rsidP="00EC7C67">
            <w:pPr>
              <w:rPr>
                <w:sz w:val="20"/>
                <w:szCs w:val="20"/>
                <w:lang w:val="de-DE"/>
              </w:rPr>
            </w:pPr>
            <w:proofErr w:type="spellStart"/>
            <w:r w:rsidRPr="000A2859">
              <w:rPr>
                <w:sz w:val="20"/>
                <w:szCs w:val="20"/>
                <w:lang w:val="en-GB"/>
              </w:rPr>
              <w:t>dipl</w:t>
            </w:r>
            <w:proofErr w:type="spellEnd"/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ing</w:t>
            </w:r>
            <w:r>
              <w:rPr>
                <w:sz w:val="20"/>
                <w:szCs w:val="20"/>
                <w:lang w:val="en-GB"/>
              </w:rPr>
              <w:t>.pr.</w:t>
            </w:r>
            <w:r w:rsidRPr="000A2859">
              <w:rPr>
                <w:sz w:val="20"/>
                <w:szCs w:val="20"/>
                <w:lang w:val="en-GB"/>
              </w:rPr>
              <w:t xml:space="preserve"> s pol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ped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pr</w:t>
            </w:r>
            <w:r w:rsidRPr="000A285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2F7795E" w14:textId="77777777" w:rsidR="00DF01D1" w:rsidRPr="00F64F44" w:rsidRDefault="00DF01D1" w:rsidP="00B6136D">
            <w:pPr>
              <w:rPr>
                <w:sz w:val="20"/>
                <w:szCs w:val="20"/>
              </w:rPr>
            </w:pPr>
          </w:p>
        </w:tc>
      </w:tr>
      <w:tr w:rsidR="00DF01D1" w:rsidRPr="000A2859" w14:paraId="56B34EFA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26097DB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AEA783" w14:textId="77777777" w:rsidR="00DF01D1" w:rsidRPr="000A2859" w:rsidRDefault="00DF01D1" w:rsidP="00EC7C6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Mandica Kljajić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4FA5" w14:textId="77777777" w:rsidR="00DF01D1" w:rsidRPr="000A2859" w:rsidRDefault="00DF01D1" w:rsidP="00EC7C67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prof.geo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i </w:t>
            </w:r>
            <w:proofErr w:type="spellStart"/>
            <w:r>
              <w:rPr>
                <w:sz w:val="20"/>
                <w:szCs w:val="20"/>
                <w:lang w:val="de-DE"/>
              </w:rPr>
              <w:t>pov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FC51494" w14:textId="77777777" w:rsidR="00DF01D1" w:rsidRPr="00F64F44" w:rsidRDefault="00DF01D1" w:rsidP="00B6136D">
            <w:pPr>
              <w:rPr>
                <w:sz w:val="20"/>
                <w:szCs w:val="20"/>
              </w:rPr>
            </w:pPr>
          </w:p>
        </w:tc>
      </w:tr>
      <w:tr w:rsidR="00DF01D1" w:rsidRPr="000A2859" w14:paraId="45328A4A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7E9A529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71F5A8" w14:textId="77777777" w:rsidR="00DF01D1" w:rsidRDefault="00DF01D1" w:rsidP="00EC7C6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Danijel </w:t>
            </w:r>
            <w:proofErr w:type="spellStart"/>
            <w:r>
              <w:rPr>
                <w:sz w:val="20"/>
                <w:szCs w:val="20"/>
                <w:lang w:val="de-DE"/>
              </w:rPr>
              <w:t>Konjarik</w:t>
            </w:r>
            <w:proofErr w:type="spellEnd"/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E6C1" w14:textId="77777777" w:rsidR="00DF01D1" w:rsidRDefault="00DF01D1" w:rsidP="00EC7C67">
            <w:pPr>
              <w:rPr>
                <w:sz w:val="20"/>
                <w:szCs w:val="20"/>
                <w:lang w:val="de-DE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de-DE"/>
              </w:rPr>
              <w:t>dipl.ing.drvne</w:t>
            </w:r>
            <w:proofErr w:type="spellEnd"/>
            <w:proofErr w:type="gram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tehnologije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F4640D8" w14:textId="77777777" w:rsidR="00DF01D1" w:rsidRPr="00F64F44" w:rsidRDefault="00DF01D1" w:rsidP="00B6136D">
            <w:pPr>
              <w:rPr>
                <w:sz w:val="20"/>
                <w:szCs w:val="20"/>
              </w:rPr>
            </w:pPr>
          </w:p>
        </w:tc>
      </w:tr>
      <w:tr w:rsidR="00DF01D1" w:rsidRPr="000A2859" w14:paraId="38A0EB0F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EF02168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3E7B89" w14:textId="77777777" w:rsidR="00DF01D1" w:rsidRPr="000A2859" w:rsidRDefault="00DF01D1" w:rsidP="00EC7C67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Jeronima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Kursar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Rinčić</w:t>
            </w:r>
            <w:proofErr w:type="spellEnd"/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5E7B4" w14:textId="77777777" w:rsidR="00DF01D1" w:rsidRPr="000A2859" w:rsidRDefault="00DF01D1" w:rsidP="00EC7C67">
            <w:pPr>
              <w:rPr>
                <w:sz w:val="20"/>
                <w:szCs w:val="20"/>
                <w:lang w:val="de-DE"/>
              </w:rPr>
            </w:pPr>
            <w:proofErr w:type="spellStart"/>
            <w:r w:rsidRPr="000A2859">
              <w:rPr>
                <w:sz w:val="20"/>
                <w:szCs w:val="20"/>
              </w:rPr>
              <w:t>prof.engl</w:t>
            </w:r>
            <w:proofErr w:type="spellEnd"/>
            <w:r w:rsidRPr="000A2859">
              <w:rPr>
                <w:sz w:val="20"/>
                <w:szCs w:val="20"/>
              </w:rPr>
              <w:t xml:space="preserve">. i </w:t>
            </w:r>
            <w:proofErr w:type="spellStart"/>
            <w:r w:rsidRPr="000A2859">
              <w:rPr>
                <w:sz w:val="20"/>
                <w:szCs w:val="20"/>
              </w:rPr>
              <w:t>njem.jez</w:t>
            </w:r>
            <w:proofErr w:type="spellEnd"/>
            <w:r w:rsidRPr="000A285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06688F5" w14:textId="77777777" w:rsidR="00DF01D1" w:rsidRPr="00F64F44" w:rsidRDefault="00DF01D1" w:rsidP="00B6136D">
            <w:pPr>
              <w:rPr>
                <w:sz w:val="20"/>
                <w:szCs w:val="20"/>
              </w:rPr>
            </w:pPr>
          </w:p>
        </w:tc>
      </w:tr>
      <w:tr w:rsidR="00DF01D1" w:rsidRPr="000A2859" w14:paraId="689195A4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0666B67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3316CC" w14:textId="77777777" w:rsidR="00DF01D1" w:rsidRPr="000A2859" w:rsidRDefault="00DF01D1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Maja </w:t>
            </w:r>
            <w:proofErr w:type="spellStart"/>
            <w:r>
              <w:rPr>
                <w:sz w:val="20"/>
                <w:szCs w:val="20"/>
              </w:rPr>
              <w:t>Markač</w:t>
            </w:r>
            <w:proofErr w:type="spellEnd"/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E7BC7" w14:textId="77777777" w:rsidR="00DF01D1" w:rsidRPr="000A2859" w:rsidRDefault="00DF01D1" w:rsidP="00B61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prof.ej.i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tal.jez.i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knjiž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BDF822C" w14:textId="77777777" w:rsidR="00DF01D1" w:rsidRPr="000A2859" w:rsidRDefault="00DF01D1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DF01D1" w:rsidRPr="000A2859" w14:paraId="4C939F0A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426B59B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11CCE8" w14:textId="77777777" w:rsidR="00DF01D1" w:rsidRDefault="00DF01D1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Matanović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EB2B3" w14:textId="77777777" w:rsidR="00DF01D1" w:rsidRDefault="00DF01D1" w:rsidP="00B61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prof.češkog</w:t>
            </w:r>
            <w:proofErr w:type="spellEnd"/>
            <w:r>
              <w:rPr>
                <w:sz w:val="20"/>
                <w:szCs w:val="20"/>
              </w:rPr>
              <w:t xml:space="preserve"> j. i </w:t>
            </w:r>
            <w:proofErr w:type="spellStart"/>
            <w:r>
              <w:rPr>
                <w:sz w:val="20"/>
                <w:szCs w:val="20"/>
              </w:rPr>
              <w:t>knji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informatologije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D4A75BD" w14:textId="77777777" w:rsidR="00DF01D1" w:rsidRPr="000A2859" w:rsidRDefault="00DF01D1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DF01D1" w:rsidRPr="000A2859" w14:paraId="0D652391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6491221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9717A" w14:textId="77777777" w:rsidR="00DF01D1" w:rsidRPr="00BF5312" w:rsidRDefault="00DF01D1" w:rsidP="00B6136D">
            <w:pPr>
              <w:rPr>
                <w:sz w:val="20"/>
                <w:szCs w:val="20"/>
                <w:lang w:val="en-US"/>
              </w:rPr>
            </w:pPr>
            <w:r w:rsidRPr="00BF5312">
              <w:rPr>
                <w:sz w:val="20"/>
                <w:szCs w:val="20"/>
                <w:lang w:val="en-US"/>
              </w:rPr>
              <w:t xml:space="preserve">Irena </w:t>
            </w:r>
            <w:proofErr w:type="spellStart"/>
            <w:r w:rsidRPr="00BF5312">
              <w:rPr>
                <w:sz w:val="20"/>
                <w:szCs w:val="20"/>
                <w:lang w:val="en-US"/>
              </w:rPr>
              <w:t>Matijaščić</w:t>
            </w:r>
            <w:proofErr w:type="spellEnd"/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27F8" w14:textId="77777777" w:rsidR="00DF01D1" w:rsidRPr="000A2859" w:rsidRDefault="00DF01D1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mag. </w:t>
            </w:r>
            <w:proofErr w:type="spellStart"/>
            <w:r>
              <w:rPr>
                <w:sz w:val="20"/>
                <w:szCs w:val="20"/>
                <w:lang w:val="en-US"/>
              </w:rPr>
              <w:t>njem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j.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knjiž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07115FC" w14:textId="77777777" w:rsidR="00DF01D1" w:rsidRPr="000A2859" w:rsidRDefault="00DF01D1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DF01D1" w:rsidRPr="000A2859" w14:paraId="48DB901D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C121BEF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C6963F" w14:textId="77777777" w:rsidR="00DF01D1" w:rsidRPr="000A2859" w:rsidRDefault="00DF01D1" w:rsidP="00EC7C67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</w:rPr>
              <w:t>Irena Matošević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EDF35" w14:textId="77777777" w:rsidR="00DF01D1" w:rsidRPr="000A2859" w:rsidRDefault="00DF01D1" w:rsidP="00EC7C67">
            <w:pPr>
              <w:rPr>
                <w:sz w:val="20"/>
                <w:szCs w:val="20"/>
                <w:lang w:val="en-US"/>
              </w:rPr>
            </w:pPr>
            <w:proofErr w:type="spellStart"/>
            <w:r w:rsidRPr="000A2859">
              <w:rPr>
                <w:sz w:val="20"/>
                <w:szCs w:val="20"/>
              </w:rPr>
              <w:t>prof.kemije</w:t>
            </w:r>
            <w:proofErr w:type="spellEnd"/>
            <w:r w:rsidRPr="000A2859">
              <w:rPr>
                <w:sz w:val="20"/>
                <w:szCs w:val="20"/>
              </w:rPr>
              <w:t xml:space="preserve"> i fizike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C45B271" w14:textId="77777777" w:rsidR="00DF01D1" w:rsidRPr="00FF4AC2" w:rsidRDefault="00DF01D1" w:rsidP="00B6136D">
            <w:pPr>
              <w:rPr>
                <w:sz w:val="20"/>
                <w:szCs w:val="20"/>
              </w:rPr>
            </w:pPr>
          </w:p>
        </w:tc>
      </w:tr>
      <w:tr w:rsidR="00DF01D1" w:rsidRPr="000A2859" w14:paraId="464786F7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A347424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58471F" w14:textId="77777777" w:rsidR="00DF01D1" w:rsidRPr="000A2859" w:rsidRDefault="00DF01D1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Medved Graovac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D3307" w14:textId="77777777" w:rsidR="00DF01D1" w:rsidRPr="000A2859" w:rsidRDefault="00DF01D1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18B40F3" w14:textId="77777777" w:rsidR="00DF01D1" w:rsidRPr="00FF4AC2" w:rsidRDefault="00DF01D1" w:rsidP="00B6136D">
            <w:pPr>
              <w:rPr>
                <w:sz w:val="20"/>
                <w:szCs w:val="20"/>
              </w:rPr>
            </w:pPr>
          </w:p>
        </w:tc>
      </w:tr>
      <w:tr w:rsidR="00DF01D1" w:rsidRPr="000A2859" w14:paraId="1C293B3A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1117FA8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5B2646" w14:textId="77777777" w:rsidR="00DF01D1" w:rsidRPr="00FF4AC2" w:rsidRDefault="00DF01D1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Mucko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27E4" w14:textId="77777777" w:rsidR="00DF01D1" w:rsidRPr="00FF4AC2" w:rsidRDefault="00DF01D1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proofErr w:type="spellStart"/>
            <w:r>
              <w:rPr>
                <w:sz w:val="20"/>
                <w:szCs w:val="20"/>
              </w:rPr>
              <w:t>educ</w:t>
            </w:r>
            <w:proofErr w:type="spellEnd"/>
            <w:r>
              <w:rPr>
                <w:sz w:val="20"/>
                <w:szCs w:val="20"/>
              </w:rPr>
              <w:t>. bio. i kem.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57F3537" w14:textId="77777777" w:rsidR="00DF01D1" w:rsidRPr="000A2859" w:rsidRDefault="00DF01D1" w:rsidP="00B6136D">
            <w:pPr>
              <w:rPr>
                <w:sz w:val="20"/>
                <w:szCs w:val="20"/>
              </w:rPr>
            </w:pPr>
          </w:p>
        </w:tc>
      </w:tr>
      <w:tr w:rsidR="00DF01D1" w:rsidRPr="000A2859" w14:paraId="245CFF28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4D1D50B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E6F0F2" w14:textId="77777777" w:rsidR="00DF01D1" w:rsidRDefault="00DF01D1" w:rsidP="00EC7C6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Zvonko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Piljek</w:t>
            </w:r>
            <w:proofErr w:type="spellEnd"/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647C3" w14:textId="77777777" w:rsidR="00DF01D1" w:rsidRDefault="00DF01D1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prof.za fizičku kulturu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9EBC122" w14:textId="77777777" w:rsidR="00DF01D1" w:rsidRPr="000A2859" w:rsidRDefault="00DF01D1" w:rsidP="00B6136D">
            <w:pPr>
              <w:rPr>
                <w:sz w:val="20"/>
                <w:szCs w:val="20"/>
              </w:rPr>
            </w:pPr>
          </w:p>
        </w:tc>
      </w:tr>
      <w:tr w:rsidR="00DF01D1" w:rsidRPr="000A2859" w14:paraId="1D7D1364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EB57827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CF22BF" w14:textId="77777777" w:rsidR="00DF01D1" w:rsidRDefault="00DF01D1" w:rsidP="00EC7C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Katarina </w:t>
            </w:r>
            <w:proofErr w:type="spellStart"/>
            <w:r>
              <w:rPr>
                <w:sz w:val="20"/>
                <w:szCs w:val="20"/>
                <w:lang w:val="en-US"/>
              </w:rPr>
              <w:t>Sarkotić</w:t>
            </w:r>
            <w:proofErr w:type="spellEnd"/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4C42A" w14:textId="77777777" w:rsidR="00DF01D1" w:rsidRDefault="00DF01D1" w:rsidP="004A77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mag.educ</w:t>
            </w:r>
            <w:proofErr w:type="spellEnd"/>
            <w:r>
              <w:rPr>
                <w:sz w:val="20"/>
                <w:szCs w:val="20"/>
              </w:rPr>
              <w:t>. h j.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D9663BC" w14:textId="77777777" w:rsidR="00DF01D1" w:rsidRPr="000A2859" w:rsidRDefault="00DF01D1" w:rsidP="00B6136D">
            <w:pPr>
              <w:rPr>
                <w:sz w:val="20"/>
                <w:szCs w:val="20"/>
              </w:rPr>
            </w:pPr>
          </w:p>
        </w:tc>
      </w:tr>
      <w:tr w:rsidR="00DF01D1" w:rsidRPr="000A2859" w14:paraId="6365A19E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25DB2FA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A7FDE2" w14:textId="77777777" w:rsidR="00DF01D1" w:rsidRDefault="00DF01D1" w:rsidP="00EC7C6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Silvija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Sečić</w:t>
            </w:r>
            <w:proofErr w:type="spellEnd"/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39182" w14:textId="77777777" w:rsidR="00DF01D1" w:rsidRDefault="00DF01D1" w:rsidP="00EC7C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dipl.učiteljica</w:t>
            </w:r>
            <w:proofErr w:type="spellEnd"/>
            <w:r>
              <w:rPr>
                <w:sz w:val="20"/>
                <w:szCs w:val="20"/>
              </w:rPr>
              <w:t xml:space="preserve">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BB1E9DE" w14:textId="77777777" w:rsidR="00DF01D1" w:rsidRPr="000A2859" w:rsidRDefault="00DF01D1" w:rsidP="00B6136D">
            <w:pPr>
              <w:rPr>
                <w:sz w:val="20"/>
                <w:szCs w:val="20"/>
              </w:rPr>
            </w:pPr>
          </w:p>
        </w:tc>
      </w:tr>
      <w:tr w:rsidR="00DF01D1" w:rsidRPr="000A2859" w14:paraId="65899A17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CF61E89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FE5C71" w14:textId="77777777" w:rsidR="00DF01D1" w:rsidRPr="000A2859" w:rsidRDefault="00DF01D1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Kata Soldan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1963" w14:textId="77777777" w:rsidR="00DF01D1" w:rsidRPr="000A2859" w:rsidRDefault="00DF01D1" w:rsidP="00B6136D">
            <w:pPr>
              <w:rPr>
                <w:sz w:val="20"/>
                <w:szCs w:val="20"/>
                <w:lang w:val="de-DE"/>
              </w:rPr>
            </w:pPr>
            <w:proofErr w:type="spellStart"/>
            <w:r w:rsidRPr="000A2859">
              <w:rPr>
                <w:sz w:val="20"/>
                <w:szCs w:val="20"/>
                <w:lang w:val="de-DE"/>
              </w:rPr>
              <w:t>profesor</w:t>
            </w:r>
            <w:proofErr w:type="spellEnd"/>
            <w:r w:rsidRPr="000A285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A2859">
              <w:rPr>
                <w:sz w:val="20"/>
                <w:szCs w:val="20"/>
                <w:lang w:val="de-DE"/>
              </w:rPr>
              <w:t>teologije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A33EFF6" w14:textId="77777777" w:rsidR="00DF01D1" w:rsidRPr="000A2859" w:rsidRDefault="00DF01D1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DF01D1" w:rsidRPr="000A2859" w14:paraId="272BA621" w14:textId="77777777" w:rsidTr="00DF01D1">
        <w:trPr>
          <w:trHeight w:val="272"/>
        </w:trPr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AE94982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B5E250" w14:textId="77777777" w:rsidR="00DF01D1" w:rsidRPr="000A2859" w:rsidRDefault="00DF01D1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Danijel Stanić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C1B2" w14:textId="77777777" w:rsidR="00DF01D1" w:rsidRPr="000A2859" w:rsidRDefault="00DF01D1" w:rsidP="00B6136D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mag.antr</w:t>
            </w:r>
            <w:proofErr w:type="gramEnd"/>
            <w:r>
              <w:rPr>
                <w:sz w:val="20"/>
                <w:szCs w:val="20"/>
                <w:lang w:val="en-US"/>
              </w:rPr>
              <w:t>.i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mag.educ.info.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28EB111" w14:textId="77777777" w:rsidR="00DF01D1" w:rsidRPr="000A2859" w:rsidRDefault="00DF01D1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DF01D1" w:rsidRPr="000A2859" w14:paraId="444AABCD" w14:textId="77777777" w:rsidTr="00DF01D1">
        <w:trPr>
          <w:trHeight w:val="272"/>
        </w:trPr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091085E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FAE9D1" w14:textId="77777777" w:rsidR="00DF01D1" w:rsidRDefault="00DF01D1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Martina </w:t>
            </w:r>
            <w:proofErr w:type="spellStart"/>
            <w:r>
              <w:rPr>
                <w:sz w:val="20"/>
                <w:szCs w:val="20"/>
                <w:lang w:val="en-US"/>
              </w:rPr>
              <w:t>Starešina</w:t>
            </w:r>
            <w:proofErr w:type="spellEnd"/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F7CD" w14:textId="77777777" w:rsidR="00DF01D1" w:rsidRDefault="00DF01D1" w:rsidP="00B6136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mag.educ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tal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engl.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jezika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knjiž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E775D7E" w14:textId="77777777" w:rsidR="00DF01D1" w:rsidRPr="000A2859" w:rsidRDefault="00DF01D1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DF01D1" w:rsidRPr="000A2859" w14:paraId="222B38F1" w14:textId="77777777" w:rsidTr="00DF01D1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FADA937" w14:textId="77777777" w:rsidR="00DF01D1" w:rsidRPr="005034CD" w:rsidRDefault="00DF01D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41A9B4" w14:textId="77777777" w:rsidR="00DF01D1" w:rsidRDefault="00DF01D1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Andrea V.  Mračkovski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28A5" w14:textId="77777777" w:rsidR="00DF01D1" w:rsidRDefault="00DF01D1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en-US"/>
              </w:rPr>
              <w:t>hrv.jez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knjiž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7DC1C02" w14:textId="77777777" w:rsidR="00DF01D1" w:rsidRPr="000A2859" w:rsidRDefault="00DF01D1" w:rsidP="00B6136D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F344293" w14:textId="77777777" w:rsidR="006D3659" w:rsidRDefault="006D3659" w:rsidP="00E72879">
      <w:pPr>
        <w:jc w:val="both"/>
        <w:rPr>
          <w:b/>
        </w:rPr>
      </w:pPr>
    </w:p>
    <w:p w14:paraId="42EAF71D" w14:textId="77777777" w:rsidR="00B82061" w:rsidRDefault="00B82061" w:rsidP="00E72879">
      <w:pPr>
        <w:jc w:val="both"/>
        <w:rPr>
          <w:b/>
        </w:rPr>
      </w:pPr>
    </w:p>
    <w:p w14:paraId="4B16FB29" w14:textId="77777777" w:rsidR="00E72879" w:rsidRPr="000A2859" w:rsidRDefault="00E72879" w:rsidP="00E72879">
      <w:pPr>
        <w:jc w:val="both"/>
        <w:rPr>
          <w:b/>
        </w:rPr>
      </w:pPr>
      <w:r w:rsidRPr="000A2859">
        <w:rPr>
          <w:b/>
        </w:rPr>
        <w:t>2.1.3. Podaci o ravnatelju i stručnim suradnicima</w:t>
      </w:r>
    </w:p>
    <w:p w14:paraId="4BAE35C0" w14:textId="77777777" w:rsidR="00E72879" w:rsidRPr="000A2859" w:rsidRDefault="00E72879" w:rsidP="00E72879"/>
    <w:tbl>
      <w:tblPr>
        <w:tblW w:w="6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620"/>
        <w:gridCol w:w="1701"/>
      </w:tblGrid>
      <w:tr w:rsidR="00DF01D1" w:rsidRPr="000A2859" w14:paraId="6BB8530A" w14:textId="77777777" w:rsidTr="00DF01D1">
        <w:trPr>
          <w:trHeight w:val="744"/>
        </w:trPr>
        <w:tc>
          <w:tcPr>
            <w:tcW w:w="540" w:type="dxa"/>
            <w:vAlign w:val="center"/>
          </w:tcPr>
          <w:p w14:paraId="7550E921" w14:textId="77777777" w:rsidR="00DF01D1" w:rsidRPr="000A2859" w:rsidRDefault="00DF01D1" w:rsidP="00666AEF">
            <w:pPr>
              <w:ind w:left="-108" w:right="-51"/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160" w:type="dxa"/>
            <w:vAlign w:val="center"/>
          </w:tcPr>
          <w:p w14:paraId="3C0C83C9" w14:textId="77777777" w:rsidR="00DF01D1" w:rsidRPr="000A2859" w:rsidRDefault="00DF01D1" w:rsidP="00666AEF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620" w:type="dxa"/>
            <w:vAlign w:val="center"/>
          </w:tcPr>
          <w:p w14:paraId="472885F8" w14:textId="77777777" w:rsidR="00DF01D1" w:rsidRPr="000A2859" w:rsidRDefault="00DF01D1" w:rsidP="00666AEF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701" w:type="dxa"/>
            <w:vAlign w:val="center"/>
          </w:tcPr>
          <w:p w14:paraId="78A84DA9" w14:textId="77777777" w:rsidR="00DF01D1" w:rsidRPr="000A2859" w:rsidRDefault="00DF01D1" w:rsidP="00666AEF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Radno mjesto</w:t>
            </w:r>
          </w:p>
        </w:tc>
      </w:tr>
      <w:tr w:rsidR="00DF01D1" w:rsidRPr="000A2859" w14:paraId="4B1EA856" w14:textId="77777777" w:rsidTr="00DF01D1">
        <w:trPr>
          <w:trHeight w:val="238"/>
        </w:trPr>
        <w:tc>
          <w:tcPr>
            <w:tcW w:w="540" w:type="dxa"/>
          </w:tcPr>
          <w:p w14:paraId="19569036" w14:textId="77777777" w:rsidR="00DF01D1" w:rsidRPr="000A2859" w:rsidRDefault="00DF01D1" w:rsidP="00666AEF"/>
          <w:p w14:paraId="28E7188C" w14:textId="77777777" w:rsidR="00DF01D1" w:rsidRPr="000A2859" w:rsidRDefault="00DF01D1" w:rsidP="00666AEF">
            <w:r w:rsidRPr="000A2859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vAlign w:val="center"/>
          </w:tcPr>
          <w:p w14:paraId="44A57DCA" w14:textId="77777777" w:rsidR="00DF01D1" w:rsidRPr="00ED205D" w:rsidRDefault="00DF01D1" w:rsidP="00666AEF"/>
          <w:p w14:paraId="1BD77A70" w14:textId="77777777" w:rsidR="00DF01D1" w:rsidRPr="00ED205D" w:rsidRDefault="00DF01D1" w:rsidP="00666AEF">
            <w:r w:rsidRPr="00ED205D">
              <w:t>Valentina Kabić Bratuša</w:t>
            </w:r>
          </w:p>
        </w:tc>
        <w:tc>
          <w:tcPr>
            <w:tcW w:w="1620" w:type="dxa"/>
            <w:vAlign w:val="center"/>
          </w:tcPr>
          <w:p w14:paraId="3480DC2D" w14:textId="77777777" w:rsidR="00DF01D1" w:rsidRPr="00ED205D" w:rsidRDefault="00DF01D1" w:rsidP="00666AEF">
            <w:pPr>
              <w:jc w:val="center"/>
            </w:pPr>
          </w:p>
          <w:p w14:paraId="4E8B7ABF" w14:textId="77777777" w:rsidR="00DF01D1" w:rsidRPr="00ED205D" w:rsidRDefault="00DF01D1" w:rsidP="00666AEF">
            <w:pPr>
              <w:jc w:val="center"/>
            </w:pPr>
            <w:r w:rsidRPr="00ED205D">
              <w:t>socijalni pedagog</w:t>
            </w:r>
          </w:p>
        </w:tc>
        <w:tc>
          <w:tcPr>
            <w:tcW w:w="1701" w:type="dxa"/>
          </w:tcPr>
          <w:p w14:paraId="57F0C767" w14:textId="77777777" w:rsidR="00DF01D1" w:rsidRPr="00ED205D" w:rsidRDefault="00DF01D1" w:rsidP="00666AEF">
            <w:r w:rsidRPr="00ED205D">
              <w:t xml:space="preserve"> ravnateljica</w:t>
            </w:r>
          </w:p>
        </w:tc>
      </w:tr>
      <w:tr w:rsidR="00DF01D1" w:rsidRPr="000A2859" w14:paraId="3CE99A7A" w14:textId="77777777" w:rsidTr="00DF01D1">
        <w:trPr>
          <w:trHeight w:val="253"/>
        </w:trPr>
        <w:tc>
          <w:tcPr>
            <w:tcW w:w="540" w:type="dxa"/>
          </w:tcPr>
          <w:p w14:paraId="722CD6FD" w14:textId="77777777" w:rsidR="00DF01D1" w:rsidRPr="000A2859" w:rsidRDefault="00DF01D1" w:rsidP="00666AEF"/>
          <w:p w14:paraId="3D408964" w14:textId="77777777" w:rsidR="00DF01D1" w:rsidRPr="000A2859" w:rsidRDefault="00DF01D1" w:rsidP="00666AEF">
            <w:r w:rsidRPr="000A2859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vAlign w:val="center"/>
          </w:tcPr>
          <w:p w14:paraId="6FE3A74E" w14:textId="77777777" w:rsidR="00DF01D1" w:rsidRPr="00ED205D" w:rsidRDefault="00DF01D1" w:rsidP="00666AEF">
            <w:r w:rsidRPr="00ED205D">
              <w:t xml:space="preserve">Sanja </w:t>
            </w:r>
            <w:proofErr w:type="spellStart"/>
            <w:r w:rsidRPr="00ED205D">
              <w:t>Lecher</w:t>
            </w:r>
            <w:proofErr w:type="spellEnd"/>
          </w:p>
          <w:p w14:paraId="0B963D58" w14:textId="77777777" w:rsidR="00DF01D1" w:rsidRPr="00ED205D" w:rsidRDefault="00DF01D1" w:rsidP="00666AEF"/>
        </w:tc>
        <w:tc>
          <w:tcPr>
            <w:tcW w:w="1620" w:type="dxa"/>
            <w:vAlign w:val="center"/>
          </w:tcPr>
          <w:p w14:paraId="1DBC22ED" w14:textId="77777777" w:rsidR="00DF01D1" w:rsidRPr="00ED205D" w:rsidRDefault="00DF01D1" w:rsidP="004B684D">
            <w:pPr>
              <w:jc w:val="center"/>
              <w:rPr>
                <w:bCs/>
              </w:rPr>
            </w:pPr>
            <w:proofErr w:type="spellStart"/>
            <w:r w:rsidRPr="00ED205D">
              <w:rPr>
                <w:bCs/>
              </w:rPr>
              <w:t>prof.ped</w:t>
            </w:r>
            <w:proofErr w:type="spellEnd"/>
            <w:r w:rsidRPr="00ED205D">
              <w:rPr>
                <w:bCs/>
              </w:rPr>
              <w:t>.</w:t>
            </w:r>
          </w:p>
          <w:p w14:paraId="55949C4A" w14:textId="77777777" w:rsidR="00DF01D1" w:rsidRPr="00ED205D" w:rsidRDefault="00DF01D1" w:rsidP="004B684D">
            <w:pPr>
              <w:jc w:val="center"/>
              <w:rPr>
                <w:bCs/>
              </w:rPr>
            </w:pPr>
            <w:r w:rsidRPr="00ED205D">
              <w:rPr>
                <w:bCs/>
              </w:rPr>
              <w:t xml:space="preserve">i  </w:t>
            </w:r>
            <w:proofErr w:type="spellStart"/>
            <w:r w:rsidRPr="00ED205D">
              <w:rPr>
                <w:bCs/>
              </w:rPr>
              <w:t>prof.hrv</w:t>
            </w:r>
            <w:proofErr w:type="spellEnd"/>
            <w:r w:rsidRPr="00ED205D">
              <w:rPr>
                <w:bCs/>
              </w:rPr>
              <w:t>.</w:t>
            </w:r>
          </w:p>
          <w:p w14:paraId="413C9395" w14:textId="77777777" w:rsidR="00DF01D1" w:rsidRPr="00ED205D" w:rsidRDefault="00DF01D1" w:rsidP="004B684D">
            <w:pPr>
              <w:jc w:val="center"/>
            </w:pPr>
            <w:r w:rsidRPr="00ED205D">
              <w:rPr>
                <w:bCs/>
              </w:rPr>
              <w:t>kulture</w:t>
            </w:r>
          </w:p>
        </w:tc>
        <w:tc>
          <w:tcPr>
            <w:tcW w:w="1701" w:type="dxa"/>
          </w:tcPr>
          <w:p w14:paraId="4BF686A8" w14:textId="77777777" w:rsidR="00DF01D1" w:rsidRPr="00ED205D" w:rsidRDefault="00DF01D1" w:rsidP="00666AEF">
            <w:pPr>
              <w:jc w:val="center"/>
            </w:pPr>
          </w:p>
          <w:p w14:paraId="4B98B877" w14:textId="77777777" w:rsidR="00DF01D1" w:rsidRPr="00ED205D" w:rsidRDefault="00DF01D1" w:rsidP="004B684D">
            <w:pPr>
              <w:jc w:val="center"/>
            </w:pPr>
            <w:r w:rsidRPr="00ED205D">
              <w:t xml:space="preserve">pedagog </w:t>
            </w:r>
          </w:p>
        </w:tc>
      </w:tr>
      <w:tr w:rsidR="00DF01D1" w:rsidRPr="000A2859" w14:paraId="063F8657" w14:textId="77777777" w:rsidTr="00DF01D1">
        <w:trPr>
          <w:trHeight w:val="238"/>
        </w:trPr>
        <w:tc>
          <w:tcPr>
            <w:tcW w:w="540" w:type="dxa"/>
          </w:tcPr>
          <w:p w14:paraId="68D80DB7" w14:textId="77777777" w:rsidR="00DF01D1" w:rsidRPr="000A2859" w:rsidRDefault="00DF01D1" w:rsidP="00666AEF"/>
          <w:p w14:paraId="439305B0" w14:textId="77777777" w:rsidR="00DF01D1" w:rsidRPr="000A2859" w:rsidRDefault="00DF01D1" w:rsidP="00666AEF">
            <w:r w:rsidRPr="000A2859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vAlign w:val="center"/>
          </w:tcPr>
          <w:p w14:paraId="7A4E1377" w14:textId="77777777" w:rsidR="00DF01D1" w:rsidRPr="00ED205D" w:rsidRDefault="00DF01D1" w:rsidP="009E5FAD">
            <w:r>
              <w:t>Petra Lončar</w:t>
            </w:r>
          </w:p>
        </w:tc>
        <w:tc>
          <w:tcPr>
            <w:tcW w:w="1620" w:type="dxa"/>
            <w:vAlign w:val="center"/>
          </w:tcPr>
          <w:p w14:paraId="204DB6F7" w14:textId="77777777" w:rsidR="00DF01D1" w:rsidRPr="00ED205D" w:rsidRDefault="00DF01D1" w:rsidP="00666AEF">
            <w:pPr>
              <w:jc w:val="center"/>
            </w:pPr>
          </w:p>
          <w:p w14:paraId="6070E996" w14:textId="77777777" w:rsidR="00DF01D1" w:rsidRPr="00ED205D" w:rsidRDefault="00DF01D1" w:rsidP="003F0319">
            <w:pPr>
              <w:jc w:val="center"/>
            </w:pPr>
            <w:r w:rsidRPr="00ED205D">
              <w:t>mag socijalne pedagogije</w:t>
            </w:r>
          </w:p>
        </w:tc>
        <w:tc>
          <w:tcPr>
            <w:tcW w:w="1701" w:type="dxa"/>
          </w:tcPr>
          <w:p w14:paraId="66BE00BF" w14:textId="77777777" w:rsidR="00DF01D1" w:rsidRPr="00ED205D" w:rsidRDefault="00DF01D1" w:rsidP="00666AEF">
            <w:pPr>
              <w:jc w:val="center"/>
            </w:pPr>
          </w:p>
          <w:p w14:paraId="222F96C0" w14:textId="77777777" w:rsidR="00DF01D1" w:rsidRPr="00ED205D" w:rsidRDefault="00DF01D1" w:rsidP="00666AEF">
            <w:pPr>
              <w:jc w:val="center"/>
            </w:pPr>
            <w:r w:rsidRPr="00ED205D">
              <w:t>defektolog</w:t>
            </w:r>
          </w:p>
          <w:p w14:paraId="16B704CA" w14:textId="77777777" w:rsidR="00DF01D1" w:rsidRPr="00ED205D" w:rsidRDefault="00DF01D1" w:rsidP="00666AEF">
            <w:pPr>
              <w:jc w:val="center"/>
            </w:pPr>
          </w:p>
        </w:tc>
      </w:tr>
      <w:tr w:rsidR="00DF01D1" w:rsidRPr="000A2859" w14:paraId="4F3DE32C" w14:textId="77777777" w:rsidTr="00DF01D1">
        <w:trPr>
          <w:trHeight w:val="253"/>
        </w:trPr>
        <w:tc>
          <w:tcPr>
            <w:tcW w:w="540" w:type="dxa"/>
          </w:tcPr>
          <w:p w14:paraId="4E11599F" w14:textId="77777777" w:rsidR="00DF01D1" w:rsidRPr="000A2859" w:rsidRDefault="00DF01D1" w:rsidP="00666AEF"/>
          <w:p w14:paraId="0AA81470" w14:textId="77777777" w:rsidR="00DF01D1" w:rsidRPr="000A2859" w:rsidRDefault="00DF01D1" w:rsidP="00666AEF">
            <w:r w:rsidRPr="000A2859"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  <w:vAlign w:val="center"/>
          </w:tcPr>
          <w:p w14:paraId="6D24C0D6" w14:textId="77777777" w:rsidR="00DF01D1" w:rsidRPr="00ED205D" w:rsidRDefault="00DF01D1" w:rsidP="00666AEF">
            <w:pPr>
              <w:pStyle w:val="Podnoje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hr-HR"/>
              </w:rPr>
            </w:pPr>
          </w:p>
          <w:p w14:paraId="3606BBC4" w14:textId="77777777" w:rsidR="00DF01D1" w:rsidRPr="00ED205D" w:rsidRDefault="00DF01D1" w:rsidP="00666AEF">
            <w:pPr>
              <w:pStyle w:val="Podnoje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hr-HR"/>
              </w:rPr>
            </w:pPr>
            <w:r w:rsidRPr="00ED205D">
              <w:rPr>
                <w:sz w:val="24"/>
                <w:szCs w:val="24"/>
                <w:lang w:val="hr-HR"/>
              </w:rPr>
              <w:t xml:space="preserve">Zoran </w:t>
            </w:r>
            <w:proofErr w:type="spellStart"/>
            <w:r w:rsidRPr="00ED205D">
              <w:rPr>
                <w:sz w:val="24"/>
                <w:szCs w:val="24"/>
                <w:lang w:val="hr-HR"/>
              </w:rPr>
              <w:t>Šutić</w:t>
            </w:r>
            <w:proofErr w:type="spellEnd"/>
          </w:p>
          <w:p w14:paraId="3B5E28F1" w14:textId="77777777" w:rsidR="00DF01D1" w:rsidRPr="00ED205D" w:rsidRDefault="00DF01D1" w:rsidP="00666AEF">
            <w:pPr>
              <w:pStyle w:val="Podnoje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  <w:vAlign w:val="center"/>
          </w:tcPr>
          <w:p w14:paraId="26557E1E" w14:textId="77777777" w:rsidR="00DF01D1" w:rsidRPr="00ED205D" w:rsidRDefault="00DF01D1" w:rsidP="00666AEF">
            <w:pPr>
              <w:jc w:val="center"/>
            </w:pPr>
          </w:p>
          <w:p w14:paraId="38D41333" w14:textId="77777777" w:rsidR="00DF01D1" w:rsidRPr="00ED205D" w:rsidRDefault="00DF01D1" w:rsidP="00666AEF">
            <w:pPr>
              <w:jc w:val="center"/>
              <w:rPr>
                <w:bCs/>
                <w:lang w:val="de-DE"/>
              </w:rPr>
            </w:pPr>
            <w:proofErr w:type="spellStart"/>
            <w:r w:rsidRPr="00ED205D">
              <w:rPr>
                <w:bCs/>
                <w:lang w:val="de-DE"/>
              </w:rPr>
              <w:t>dipl.</w:t>
            </w:r>
            <w:proofErr w:type="spellEnd"/>
          </w:p>
          <w:p w14:paraId="3AF15E40" w14:textId="77777777" w:rsidR="00DF01D1" w:rsidRPr="00ED205D" w:rsidRDefault="00DF01D1" w:rsidP="00666AEF">
            <w:pPr>
              <w:jc w:val="center"/>
            </w:pPr>
            <w:proofErr w:type="spellStart"/>
            <w:r w:rsidRPr="00ED205D">
              <w:rPr>
                <w:bCs/>
                <w:lang w:val="de-DE"/>
              </w:rPr>
              <w:t>bibliotekar</w:t>
            </w:r>
            <w:proofErr w:type="spellEnd"/>
          </w:p>
        </w:tc>
        <w:tc>
          <w:tcPr>
            <w:tcW w:w="1701" w:type="dxa"/>
          </w:tcPr>
          <w:p w14:paraId="58B9851B" w14:textId="77777777" w:rsidR="00DF01D1" w:rsidRPr="00ED205D" w:rsidRDefault="00DF01D1" w:rsidP="00666AEF">
            <w:pPr>
              <w:jc w:val="center"/>
            </w:pPr>
          </w:p>
          <w:p w14:paraId="60343E10" w14:textId="77777777" w:rsidR="00DF01D1" w:rsidRPr="00ED205D" w:rsidRDefault="00DF01D1" w:rsidP="00666AEF">
            <w:pPr>
              <w:jc w:val="center"/>
            </w:pPr>
            <w:r w:rsidRPr="00ED205D">
              <w:t>knjižničar</w:t>
            </w:r>
          </w:p>
        </w:tc>
      </w:tr>
    </w:tbl>
    <w:p w14:paraId="1440F663" w14:textId="77777777" w:rsidR="00E72879" w:rsidRPr="000A2859" w:rsidRDefault="00E72879" w:rsidP="00E72879"/>
    <w:p w14:paraId="1B3900EB" w14:textId="77777777" w:rsidR="00E72879" w:rsidRDefault="00E72879" w:rsidP="00E72879">
      <w:pPr>
        <w:jc w:val="both"/>
        <w:rPr>
          <w:b/>
        </w:rPr>
      </w:pPr>
    </w:p>
    <w:p w14:paraId="74E4FFC0" w14:textId="77777777" w:rsidR="009F7D00" w:rsidRDefault="009F7D00" w:rsidP="00E72879">
      <w:pPr>
        <w:jc w:val="both"/>
        <w:rPr>
          <w:b/>
        </w:rPr>
      </w:pPr>
    </w:p>
    <w:p w14:paraId="1034546D" w14:textId="77777777" w:rsidR="009F7D00" w:rsidRPr="000A2859" w:rsidRDefault="009F7D00" w:rsidP="00E72879">
      <w:pPr>
        <w:jc w:val="both"/>
        <w:rPr>
          <w:b/>
        </w:rPr>
      </w:pPr>
    </w:p>
    <w:p w14:paraId="42978DD3" w14:textId="77777777" w:rsidR="00E72879" w:rsidRPr="000A2859" w:rsidRDefault="00E72879" w:rsidP="00E72879">
      <w:pPr>
        <w:jc w:val="both"/>
        <w:rPr>
          <w:b/>
        </w:rPr>
      </w:pPr>
      <w:r w:rsidRPr="000A2859">
        <w:rPr>
          <w:b/>
        </w:rPr>
        <w:t>2.1.4. Podaci o odgojno-obrazovnim radnicima - pripravnicima</w:t>
      </w:r>
    </w:p>
    <w:p w14:paraId="4B28A248" w14:textId="77777777" w:rsidR="00E72879" w:rsidRPr="000A2859" w:rsidRDefault="00E72879" w:rsidP="00E72879">
      <w:pPr>
        <w:ind w:firstLine="720"/>
        <w:rPr>
          <w:b/>
        </w:rPr>
      </w:pPr>
    </w:p>
    <w:tbl>
      <w:tblPr>
        <w:tblW w:w="7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458"/>
        <w:gridCol w:w="1440"/>
        <w:gridCol w:w="2341"/>
      </w:tblGrid>
      <w:tr w:rsidR="00DF01D1" w:rsidRPr="005E6FDF" w14:paraId="1E9CFE9A" w14:textId="77777777" w:rsidTr="00DF01D1">
        <w:tc>
          <w:tcPr>
            <w:tcW w:w="720" w:type="dxa"/>
            <w:vAlign w:val="center"/>
          </w:tcPr>
          <w:p w14:paraId="70E67AB2" w14:textId="77777777" w:rsidR="00DF01D1" w:rsidRPr="005E6FDF" w:rsidRDefault="00DF01D1" w:rsidP="00B6136D">
            <w:pPr>
              <w:jc w:val="center"/>
              <w:rPr>
                <w:b/>
              </w:rPr>
            </w:pPr>
            <w:r w:rsidRPr="005E6FDF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vAlign w:val="center"/>
          </w:tcPr>
          <w:p w14:paraId="54FDF6FF" w14:textId="77777777" w:rsidR="00DF01D1" w:rsidRPr="005E6FDF" w:rsidRDefault="00DF01D1" w:rsidP="00B6136D">
            <w:pPr>
              <w:jc w:val="center"/>
              <w:rPr>
                <w:b/>
              </w:rPr>
            </w:pPr>
            <w:r w:rsidRPr="005E6FDF">
              <w:rPr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1458" w:type="dxa"/>
            <w:vAlign w:val="center"/>
          </w:tcPr>
          <w:p w14:paraId="2DF98A0D" w14:textId="77777777" w:rsidR="00DF01D1" w:rsidRPr="005E6FDF" w:rsidRDefault="00DF01D1" w:rsidP="00B6136D">
            <w:pPr>
              <w:jc w:val="center"/>
              <w:rPr>
                <w:b/>
              </w:rPr>
            </w:pPr>
            <w:r w:rsidRPr="005E6FDF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40" w:type="dxa"/>
            <w:vAlign w:val="center"/>
          </w:tcPr>
          <w:p w14:paraId="5931E066" w14:textId="77777777" w:rsidR="00DF01D1" w:rsidRPr="005E6FDF" w:rsidRDefault="00DF01D1" w:rsidP="00B6136D">
            <w:pPr>
              <w:jc w:val="center"/>
              <w:rPr>
                <w:b/>
              </w:rPr>
            </w:pPr>
            <w:r w:rsidRPr="005E6FDF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2341" w:type="dxa"/>
            <w:vAlign w:val="center"/>
          </w:tcPr>
          <w:p w14:paraId="697A946D" w14:textId="77777777" w:rsidR="00DF01D1" w:rsidRPr="00BF5312" w:rsidRDefault="00DF01D1" w:rsidP="00B6136D">
            <w:pPr>
              <w:ind w:right="-108"/>
              <w:jc w:val="center"/>
              <w:rPr>
                <w:b/>
              </w:rPr>
            </w:pPr>
            <w:r w:rsidRPr="00BF5312">
              <w:rPr>
                <w:b/>
                <w:sz w:val="22"/>
                <w:szCs w:val="22"/>
              </w:rPr>
              <w:t xml:space="preserve">Ime i prezime mentora </w:t>
            </w:r>
          </w:p>
        </w:tc>
      </w:tr>
      <w:tr w:rsidR="00DF01D1" w:rsidRPr="005E6FDF" w14:paraId="2BC2F159" w14:textId="77777777" w:rsidTr="00DF01D1">
        <w:trPr>
          <w:trHeight w:val="297"/>
        </w:trPr>
        <w:tc>
          <w:tcPr>
            <w:tcW w:w="720" w:type="dxa"/>
            <w:vAlign w:val="center"/>
          </w:tcPr>
          <w:p w14:paraId="07E02E18" w14:textId="77777777" w:rsidR="00DF01D1" w:rsidRDefault="00DF01D1" w:rsidP="00B6136D"/>
          <w:p w14:paraId="3E550185" w14:textId="77777777" w:rsidR="00DF01D1" w:rsidRDefault="00DF01D1" w:rsidP="00B6136D">
            <w:r>
              <w:rPr>
                <w:sz w:val="22"/>
                <w:szCs w:val="22"/>
              </w:rPr>
              <w:t>1.</w:t>
            </w:r>
          </w:p>
          <w:p w14:paraId="5E282B00" w14:textId="77777777" w:rsidR="00DF01D1" w:rsidRDefault="00DF01D1" w:rsidP="00B6136D"/>
        </w:tc>
        <w:tc>
          <w:tcPr>
            <w:tcW w:w="1980" w:type="dxa"/>
            <w:vAlign w:val="center"/>
          </w:tcPr>
          <w:p w14:paraId="4606771E" w14:textId="77777777" w:rsidR="00DF01D1" w:rsidRDefault="00DF01D1" w:rsidP="00191B04">
            <w:pPr>
              <w:jc w:val="center"/>
            </w:pPr>
            <w:r>
              <w:t>Lorena Glogović</w:t>
            </w:r>
          </w:p>
        </w:tc>
        <w:tc>
          <w:tcPr>
            <w:tcW w:w="1458" w:type="dxa"/>
            <w:vAlign w:val="center"/>
          </w:tcPr>
          <w:p w14:paraId="011484C2" w14:textId="77777777" w:rsidR="00DF01D1" w:rsidRDefault="00DF01D1" w:rsidP="0074689E">
            <w:pPr>
              <w:jc w:val="center"/>
            </w:pPr>
            <w:proofErr w:type="spellStart"/>
            <w:r>
              <w:t>mag.prim</w:t>
            </w:r>
            <w:proofErr w:type="spellEnd"/>
            <w:r>
              <w:t>.</w:t>
            </w:r>
          </w:p>
          <w:p w14:paraId="0B35A533" w14:textId="77777777" w:rsidR="00DF01D1" w:rsidRPr="005E6FDF" w:rsidRDefault="00DF01D1" w:rsidP="0074689E">
            <w:pPr>
              <w:jc w:val="center"/>
            </w:pPr>
            <w:proofErr w:type="spellStart"/>
            <w:r>
              <w:t>educ</w:t>
            </w:r>
            <w:proofErr w:type="spellEnd"/>
            <w:r>
              <w:t>.</w:t>
            </w:r>
          </w:p>
        </w:tc>
        <w:tc>
          <w:tcPr>
            <w:tcW w:w="1440" w:type="dxa"/>
            <w:vAlign w:val="center"/>
          </w:tcPr>
          <w:p w14:paraId="240F5B24" w14:textId="77777777" w:rsidR="00DF01D1" w:rsidRDefault="00DF01D1" w:rsidP="0074689E">
            <w:r>
              <w:t>učiteljica  produženog boravka</w:t>
            </w:r>
          </w:p>
        </w:tc>
        <w:tc>
          <w:tcPr>
            <w:tcW w:w="2341" w:type="dxa"/>
            <w:vAlign w:val="center"/>
          </w:tcPr>
          <w:p w14:paraId="7C28293D" w14:textId="77777777" w:rsidR="00DF01D1" w:rsidRDefault="00DF01D1" w:rsidP="00B6136D">
            <w:pPr>
              <w:ind w:right="-250"/>
              <w:jc w:val="center"/>
            </w:pPr>
            <w:r>
              <w:t xml:space="preserve">Višnja </w:t>
            </w:r>
            <w:proofErr w:type="spellStart"/>
            <w:r>
              <w:t>Kokan</w:t>
            </w:r>
            <w:proofErr w:type="spellEnd"/>
          </w:p>
        </w:tc>
      </w:tr>
    </w:tbl>
    <w:p w14:paraId="70B1C004" w14:textId="77777777" w:rsidR="00E72879" w:rsidRPr="000A2859" w:rsidRDefault="00E72879" w:rsidP="00E72879">
      <w:pPr>
        <w:rPr>
          <w:b/>
        </w:rPr>
      </w:pPr>
      <w:r w:rsidRPr="000A2859">
        <w:rPr>
          <w:b/>
        </w:rPr>
        <w:t xml:space="preserve"> </w:t>
      </w:r>
    </w:p>
    <w:p w14:paraId="6E204DBD" w14:textId="77777777" w:rsidR="00E72879" w:rsidRDefault="00E72879" w:rsidP="00E72879">
      <w:pPr>
        <w:rPr>
          <w:b/>
        </w:rPr>
      </w:pPr>
    </w:p>
    <w:p w14:paraId="68534844" w14:textId="77777777" w:rsidR="009F7D00" w:rsidRDefault="009F7D00" w:rsidP="00E72879">
      <w:pPr>
        <w:rPr>
          <w:b/>
        </w:rPr>
      </w:pPr>
    </w:p>
    <w:p w14:paraId="5E08353D" w14:textId="77777777" w:rsidR="009F7D00" w:rsidRDefault="009F7D00" w:rsidP="00E72879">
      <w:pPr>
        <w:rPr>
          <w:b/>
        </w:rPr>
      </w:pPr>
    </w:p>
    <w:p w14:paraId="7BEF4B82" w14:textId="77777777" w:rsidR="009F7D00" w:rsidRDefault="009F7D00" w:rsidP="00E72879">
      <w:pPr>
        <w:rPr>
          <w:b/>
        </w:rPr>
      </w:pPr>
    </w:p>
    <w:p w14:paraId="2630BF14" w14:textId="77777777" w:rsidR="00B01297" w:rsidRDefault="00B01297" w:rsidP="00E72879">
      <w:pPr>
        <w:rPr>
          <w:b/>
        </w:rPr>
      </w:pPr>
    </w:p>
    <w:p w14:paraId="371F17B1" w14:textId="77777777" w:rsidR="00B01297" w:rsidRDefault="00B01297" w:rsidP="00E72879">
      <w:pPr>
        <w:rPr>
          <w:b/>
        </w:rPr>
      </w:pPr>
    </w:p>
    <w:p w14:paraId="3EDCA855" w14:textId="77777777" w:rsidR="00B01297" w:rsidRDefault="00B01297" w:rsidP="00E72879">
      <w:pPr>
        <w:rPr>
          <w:b/>
        </w:rPr>
      </w:pPr>
    </w:p>
    <w:p w14:paraId="3232A636" w14:textId="77777777" w:rsidR="0004646C" w:rsidRDefault="0004646C" w:rsidP="00E72879">
      <w:pPr>
        <w:rPr>
          <w:b/>
        </w:rPr>
      </w:pPr>
    </w:p>
    <w:p w14:paraId="5C1F3D95" w14:textId="77777777" w:rsidR="00DF01D1" w:rsidRDefault="00DF01D1" w:rsidP="00E72879">
      <w:pPr>
        <w:rPr>
          <w:b/>
        </w:rPr>
      </w:pPr>
    </w:p>
    <w:p w14:paraId="358A6069" w14:textId="77777777" w:rsidR="009F7D00" w:rsidRPr="000A2859" w:rsidRDefault="009F7D00" w:rsidP="00E72879">
      <w:pPr>
        <w:rPr>
          <w:b/>
        </w:rPr>
      </w:pPr>
    </w:p>
    <w:p w14:paraId="18A16979" w14:textId="77777777" w:rsidR="00E72879" w:rsidRPr="000A2859" w:rsidRDefault="00E72879" w:rsidP="00B85378">
      <w:pPr>
        <w:numPr>
          <w:ilvl w:val="1"/>
          <w:numId w:val="4"/>
        </w:numPr>
        <w:rPr>
          <w:b/>
        </w:rPr>
      </w:pPr>
      <w:r w:rsidRPr="000A2859">
        <w:rPr>
          <w:b/>
        </w:rPr>
        <w:lastRenderedPageBreak/>
        <w:t xml:space="preserve"> Podaci o ostalim radnicima škole</w:t>
      </w:r>
    </w:p>
    <w:p w14:paraId="03580BD2" w14:textId="77777777" w:rsidR="00E72879" w:rsidRPr="000A2859" w:rsidRDefault="00E72879" w:rsidP="00E72879">
      <w:pPr>
        <w:rPr>
          <w:b/>
        </w:rPr>
      </w:pPr>
    </w:p>
    <w:tbl>
      <w:tblPr>
        <w:tblW w:w="6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1980"/>
        <w:gridCol w:w="1620"/>
      </w:tblGrid>
      <w:tr w:rsidR="00DF01D1" w:rsidRPr="000A2859" w14:paraId="14D6F410" w14:textId="77777777" w:rsidTr="00DF01D1">
        <w:tc>
          <w:tcPr>
            <w:tcW w:w="720" w:type="dxa"/>
            <w:vAlign w:val="center"/>
          </w:tcPr>
          <w:p w14:paraId="63CA27FE" w14:textId="77777777" w:rsidR="00DF01D1" w:rsidRPr="000A2859" w:rsidRDefault="00DF01D1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14:paraId="5D6D17A9" w14:textId="77777777" w:rsidR="00DF01D1" w:rsidRPr="000A2859" w:rsidRDefault="00DF01D1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980" w:type="dxa"/>
            <w:vAlign w:val="center"/>
          </w:tcPr>
          <w:p w14:paraId="3D3186CF" w14:textId="77777777" w:rsidR="00DF01D1" w:rsidRPr="000A2859" w:rsidRDefault="00DF01D1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620" w:type="dxa"/>
            <w:vAlign w:val="center"/>
          </w:tcPr>
          <w:p w14:paraId="300D99ED" w14:textId="77777777" w:rsidR="00DF01D1" w:rsidRPr="000A2859" w:rsidRDefault="00DF01D1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Radno mjesto</w:t>
            </w:r>
          </w:p>
        </w:tc>
      </w:tr>
      <w:tr w:rsidR="00DF01D1" w:rsidRPr="000A2859" w14:paraId="59158454" w14:textId="77777777" w:rsidTr="00DF01D1">
        <w:trPr>
          <w:trHeight w:val="297"/>
        </w:trPr>
        <w:tc>
          <w:tcPr>
            <w:tcW w:w="720" w:type="dxa"/>
            <w:vAlign w:val="center"/>
          </w:tcPr>
          <w:p w14:paraId="155DD0EC" w14:textId="77777777" w:rsidR="00DF01D1" w:rsidRPr="000A2859" w:rsidRDefault="00DF01D1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14:paraId="4B24AFAC" w14:textId="77777777" w:rsidR="00DF01D1" w:rsidRPr="000A2859" w:rsidRDefault="00DF01D1" w:rsidP="00B6136D"/>
          <w:p w14:paraId="59742D54" w14:textId="77777777" w:rsidR="00DF01D1" w:rsidRPr="000A2859" w:rsidRDefault="00DF01D1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Sonja Milošić</w:t>
            </w:r>
          </w:p>
        </w:tc>
        <w:tc>
          <w:tcPr>
            <w:tcW w:w="1980" w:type="dxa"/>
          </w:tcPr>
          <w:p w14:paraId="58FBD32B" w14:textId="77777777" w:rsidR="00DF01D1" w:rsidRPr="000A2859" w:rsidRDefault="00DF01D1" w:rsidP="00B6136D">
            <w:pPr>
              <w:rPr>
                <w:lang w:val="de-DE"/>
              </w:rPr>
            </w:pPr>
          </w:p>
          <w:p w14:paraId="4FE108CA" w14:textId="77777777" w:rsidR="00DF01D1" w:rsidRPr="000A2859" w:rsidRDefault="00DF01D1" w:rsidP="00B6136D">
            <w:pPr>
              <w:rPr>
                <w:lang w:val="de-DE"/>
              </w:rPr>
            </w:pPr>
            <w:proofErr w:type="spellStart"/>
            <w:r w:rsidRPr="000A2859">
              <w:rPr>
                <w:lang w:val="de-DE"/>
              </w:rPr>
              <w:t>dipl.</w:t>
            </w:r>
            <w:proofErr w:type="spellEnd"/>
            <w:r w:rsidRPr="000A2859">
              <w:rPr>
                <w:lang w:val="de-DE"/>
              </w:rPr>
              <w:t xml:space="preserve"> </w:t>
            </w:r>
            <w:proofErr w:type="spellStart"/>
            <w:r w:rsidRPr="000A2859">
              <w:rPr>
                <w:lang w:val="de-DE"/>
              </w:rPr>
              <w:t>ekonomist</w:t>
            </w:r>
            <w:proofErr w:type="spellEnd"/>
          </w:p>
        </w:tc>
        <w:tc>
          <w:tcPr>
            <w:tcW w:w="1620" w:type="dxa"/>
          </w:tcPr>
          <w:p w14:paraId="071B0401" w14:textId="77777777" w:rsidR="00DF01D1" w:rsidRPr="000A2859" w:rsidRDefault="00DF01D1" w:rsidP="00B6136D"/>
          <w:p w14:paraId="32754CF1" w14:textId="77777777" w:rsidR="00DF01D1" w:rsidRPr="000A2859" w:rsidRDefault="00DF01D1" w:rsidP="00B6136D">
            <w:r w:rsidRPr="000A2859">
              <w:t>tajnica</w:t>
            </w:r>
          </w:p>
        </w:tc>
      </w:tr>
      <w:tr w:rsidR="00DF01D1" w:rsidRPr="000A2859" w14:paraId="68405063" w14:textId="77777777" w:rsidTr="00DF01D1">
        <w:tc>
          <w:tcPr>
            <w:tcW w:w="720" w:type="dxa"/>
            <w:vAlign w:val="center"/>
          </w:tcPr>
          <w:p w14:paraId="29826EFF" w14:textId="77777777" w:rsidR="00DF01D1" w:rsidRPr="000A2859" w:rsidRDefault="00DF01D1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14:paraId="0BE8F65F" w14:textId="77777777" w:rsidR="00DF01D1" w:rsidRPr="000A2859" w:rsidRDefault="00DF01D1" w:rsidP="00B6136D">
            <w:r w:rsidRPr="000A2859">
              <w:t>Tatjana Šok</w:t>
            </w:r>
          </w:p>
        </w:tc>
        <w:tc>
          <w:tcPr>
            <w:tcW w:w="1980" w:type="dxa"/>
          </w:tcPr>
          <w:p w14:paraId="034043CD" w14:textId="77777777" w:rsidR="00DF01D1" w:rsidRPr="000A2859" w:rsidRDefault="00DF01D1" w:rsidP="00B6136D">
            <w:pPr>
              <w:rPr>
                <w:lang w:val="de-DE"/>
              </w:rPr>
            </w:pPr>
            <w:proofErr w:type="spellStart"/>
            <w:proofErr w:type="gramStart"/>
            <w:r w:rsidRPr="000A2859">
              <w:rPr>
                <w:lang w:val="de-DE"/>
              </w:rPr>
              <w:t>dipl.ekonomist</w:t>
            </w:r>
            <w:proofErr w:type="spellEnd"/>
            <w:proofErr w:type="gramEnd"/>
            <w:r w:rsidRPr="000A2859">
              <w:rPr>
                <w:lang w:val="de-DE"/>
              </w:rPr>
              <w:t xml:space="preserve"> </w:t>
            </w:r>
          </w:p>
        </w:tc>
        <w:tc>
          <w:tcPr>
            <w:tcW w:w="1620" w:type="dxa"/>
          </w:tcPr>
          <w:p w14:paraId="5375C62B" w14:textId="77777777" w:rsidR="00DF01D1" w:rsidRPr="000A2859" w:rsidRDefault="00DF01D1" w:rsidP="00B6136D">
            <w:pPr>
              <w:rPr>
                <w:lang w:val="de-DE"/>
              </w:rPr>
            </w:pPr>
            <w:proofErr w:type="spellStart"/>
            <w:r w:rsidRPr="000A2859">
              <w:rPr>
                <w:lang w:val="de-DE"/>
              </w:rPr>
              <w:t>računovođa</w:t>
            </w:r>
            <w:proofErr w:type="spellEnd"/>
          </w:p>
        </w:tc>
      </w:tr>
      <w:tr w:rsidR="00DF01D1" w:rsidRPr="000A2859" w14:paraId="0C560EE7" w14:textId="77777777" w:rsidTr="00DF01D1">
        <w:tc>
          <w:tcPr>
            <w:tcW w:w="720" w:type="dxa"/>
            <w:vAlign w:val="center"/>
          </w:tcPr>
          <w:p w14:paraId="0658E4F9" w14:textId="77777777" w:rsidR="00DF01D1" w:rsidRPr="000A2859" w:rsidRDefault="00DF01D1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14:paraId="1B54D35D" w14:textId="77777777" w:rsidR="00DF01D1" w:rsidRPr="000A2859" w:rsidRDefault="00DF01D1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 xml:space="preserve">Mladen </w:t>
            </w:r>
            <w:proofErr w:type="spellStart"/>
            <w:r w:rsidRPr="000A2859">
              <w:rPr>
                <w:lang w:val="de-DE"/>
              </w:rPr>
              <w:t>Frlan</w:t>
            </w:r>
            <w:proofErr w:type="spellEnd"/>
          </w:p>
        </w:tc>
        <w:tc>
          <w:tcPr>
            <w:tcW w:w="1980" w:type="dxa"/>
          </w:tcPr>
          <w:p w14:paraId="203D6563" w14:textId="77777777" w:rsidR="00DF01D1" w:rsidRPr="000A2859" w:rsidRDefault="00DF01D1" w:rsidP="00B6136D">
            <w:pPr>
              <w:rPr>
                <w:lang w:val="de-DE"/>
              </w:rPr>
            </w:pPr>
            <w:proofErr w:type="spellStart"/>
            <w:r w:rsidRPr="000A2859">
              <w:rPr>
                <w:lang w:val="de-DE"/>
              </w:rPr>
              <w:t>električar</w:t>
            </w:r>
            <w:proofErr w:type="spellEnd"/>
          </w:p>
        </w:tc>
        <w:tc>
          <w:tcPr>
            <w:tcW w:w="1620" w:type="dxa"/>
          </w:tcPr>
          <w:p w14:paraId="6E674F31" w14:textId="77777777" w:rsidR="00DF01D1" w:rsidRPr="000A2859" w:rsidRDefault="00DF01D1" w:rsidP="00B6136D">
            <w:pPr>
              <w:rPr>
                <w:lang w:val="de-DE"/>
              </w:rPr>
            </w:pPr>
            <w:proofErr w:type="spellStart"/>
            <w:r w:rsidRPr="000A2859">
              <w:rPr>
                <w:lang w:val="de-DE"/>
              </w:rPr>
              <w:t>domar</w:t>
            </w:r>
            <w:proofErr w:type="spellEnd"/>
          </w:p>
        </w:tc>
      </w:tr>
      <w:tr w:rsidR="00DF01D1" w:rsidRPr="000A2859" w14:paraId="702D4F6F" w14:textId="77777777" w:rsidTr="00DF01D1">
        <w:tc>
          <w:tcPr>
            <w:tcW w:w="720" w:type="dxa"/>
            <w:vAlign w:val="center"/>
          </w:tcPr>
          <w:p w14:paraId="5C867062" w14:textId="77777777" w:rsidR="00DF01D1" w:rsidRPr="00FD7039" w:rsidRDefault="00DF01D1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14:paraId="2C924FD8" w14:textId="77777777" w:rsidR="00DF01D1" w:rsidRPr="000A2859" w:rsidRDefault="00DF01D1" w:rsidP="00B6136D">
            <w:pPr>
              <w:rPr>
                <w:lang w:val="de-DE"/>
              </w:rPr>
            </w:pPr>
            <w:r>
              <w:rPr>
                <w:lang w:val="de-DE"/>
              </w:rPr>
              <w:t xml:space="preserve">Dragutin </w:t>
            </w:r>
            <w:proofErr w:type="spellStart"/>
            <w:r>
              <w:rPr>
                <w:lang w:val="de-DE"/>
              </w:rPr>
              <w:t>Slonje</w:t>
            </w:r>
            <w:proofErr w:type="spellEnd"/>
          </w:p>
        </w:tc>
        <w:tc>
          <w:tcPr>
            <w:tcW w:w="1980" w:type="dxa"/>
          </w:tcPr>
          <w:p w14:paraId="040DEF0F" w14:textId="77777777" w:rsidR="00DF01D1" w:rsidRPr="000A2859" w:rsidRDefault="00DF01D1" w:rsidP="00B6136D">
            <w:pPr>
              <w:rPr>
                <w:lang w:val="de-DE"/>
              </w:rPr>
            </w:pPr>
            <w:r>
              <w:rPr>
                <w:lang w:val="de-DE"/>
              </w:rPr>
              <w:t xml:space="preserve">RTV </w:t>
            </w:r>
            <w:proofErr w:type="spellStart"/>
            <w:r>
              <w:rPr>
                <w:lang w:val="de-DE"/>
              </w:rPr>
              <w:t>mehaničar</w:t>
            </w:r>
            <w:proofErr w:type="spellEnd"/>
          </w:p>
        </w:tc>
        <w:tc>
          <w:tcPr>
            <w:tcW w:w="1620" w:type="dxa"/>
          </w:tcPr>
          <w:p w14:paraId="2598C0E8" w14:textId="77777777" w:rsidR="00DF01D1" w:rsidRPr="000A2859" w:rsidRDefault="00DF01D1" w:rsidP="00B6136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domar</w:t>
            </w:r>
            <w:proofErr w:type="spellEnd"/>
          </w:p>
        </w:tc>
      </w:tr>
      <w:tr w:rsidR="00DF01D1" w:rsidRPr="000A2859" w14:paraId="78DA4285" w14:textId="77777777" w:rsidTr="00DF01D1">
        <w:tc>
          <w:tcPr>
            <w:tcW w:w="720" w:type="dxa"/>
            <w:vAlign w:val="center"/>
          </w:tcPr>
          <w:p w14:paraId="154D3649" w14:textId="77777777" w:rsidR="00DF01D1" w:rsidRPr="000A2859" w:rsidRDefault="00DF01D1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14:paraId="4E2843CB" w14:textId="77777777" w:rsidR="00DF01D1" w:rsidRPr="000A2859" w:rsidRDefault="00DF01D1" w:rsidP="00B6136D">
            <w:proofErr w:type="spellStart"/>
            <w:r w:rsidRPr="000A2859">
              <w:rPr>
                <w:lang w:val="de-DE"/>
              </w:rPr>
              <w:t>Ivančica</w:t>
            </w:r>
            <w:proofErr w:type="spellEnd"/>
            <w:r w:rsidRPr="000A2859">
              <w:rPr>
                <w:lang w:val="de-DE"/>
              </w:rPr>
              <w:t xml:space="preserve"> Herceg</w:t>
            </w:r>
          </w:p>
        </w:tc>
        <w:tc>
          <w:tcPr>
            <w:tcW w:w="1980" w:type="dxa"/>
          </w:tcPr>
          <w:p w14:paraId="79BDA234" w14:textId="77777777" w:rsidR="00DF01D1" w:rsidRPr="000A2859" w:rsidRDefault="00DF01D1" w:rsidP="00B6136D">
            <w:r w:rsidRPr="000A2859">
              <w:t>KV kuharica</w:t>
            </w:r>
          </w:p>
        </w:tc>
        <w:tc>
          <w:tcPr>
            <w:tcW w:w="1620" w:type="dxa"/>
          </w:tcPr>
          <w:p w14:paraId="7B048E76" w14:textId="77777777" w:rsidR="00DF01D1" w:rsidRPr="000A2859" w:rsidRDefault="00DF01D1" w:rsidP="00B6136D">
            <w:r w:rsidRPr="000A2859">
              <w:t>kuharica</w:t>
            </w:r>
          </w:p>
        </w:tc>
      </w:tr>
      <w:tr w:rsidR="00DF01D1" w:rsidRPr="000A2859" w14:paraId="7ABB637E" w14:textId="77777777" w:rsidTr="00DF01D1">
        <w:tc>
          <w:tcPr>
            <w:tcW w:w="720" w:type="dxa"/>
            <w:vAlign w:val="center"/>
          </w:tcPr>
          <w:p w14:paraId="6836D9AE" w14:textId="77777777" w:rsidR="00DF01D1" w:rsidRPr="000A2859" w:rsidRDefault="00DF01D1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14:paraId="1B49E1AC" w14:textId="77777777" w:rsidR="00DF01D1" w:rsidRPr="000A2859" w:rsidRDefault="00DF01D1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 xml:space="preserve">Sonja </w:t>
            </w:r>
            <w:proofErr w:type="spellStart"/>
            <w:r w:rsidRPr="000A2859">
              <w:rPr>
                <w:lang w:val="de-DE"/>
              </w:rPr>
              <w:t>Kalevski</w:t>
            </w:r>
            <w:proofErr w:type="spellEnd"/>
          </w:p>
        </w:tc>
        <w:tc>
          <w:tcPr>
            <w:tcW w:w="1980" w:type="dxa"/>
          </w:tcPr>
          <w:p w14:paraId="7C6347D1" w14:textId="77777777" w:rsidR="00DF01D1" w:rsidRPr="000A2859" w:rsidRDefault="00DF01D1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 xml:space="preserve">KV </w:t>
            </w:r>
            <w:proofErr w:type="spellStart"/>
            <w:r w:rsidRPr="000A2859">
              <w:rPr>
                <w:lang w:val="de-DE"/>
              </w:rPr>
              <w:t>kuharica</w:t>
            </w:r>
            <w:proofErr w:type="spellEnd"/>
          </w:p>
        </w:tc>
        <w:tc>
          <w:tcPr>
            <w:tcW w:w="1620" w:type="dxa"/>
          </w:tcPr>
          <w:p w14:paraId="07C70FF2" w14:textId="77777777" w:rsidR="00DF01D1" w:rsidRPr="000A2859" w:rsidRDefault="00DF01D1" w:rsidP="00B6136D">
            <w:pPr>
              <w:rPr>
                <w:lang w:val="de-DE"/>
              </w:rPr>
            </w:pPr>
            <w:proofErr w:type="spellStart"/>
            <w:r w:rsidRPr="000A2859">
              <w:rPr>
                <w:lang w:val="de-DE"/>
              </w:rPr>
              <w:t>kuharica</w:t>
            </w:r>
            <w:proofErr w:type="spellEnd"/>
          </w:p>
        </w:tc>
      </w:tr>
      <w:tr w:rsidR="00DF01D1" w:rsidRPr="000A2859" w14:paraId="5841F0E4" w14:textId="77777777" w:rsidTr="00DF01D1">
        <w:tc>
          <w:tcPr>
            <w:tcW w:w="720" w:type="dxa"/>
            <w:vAlign w:val="center"/>
          </w:tcPr>
          <w:p w14:paraId="01E4DBE7" w14:textId="77777777" w:rsidR="00DF01D1" w:rsidRPr="000A2859" w:rsidRDefault="00DF01D1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14:paraId="43D4DB99" w14:textId="77777777" w:rsidR="00DF01D1" w:rsidRPr="000A2859" w:rsidRDefault="00DF01D1" w:rsidP="00B6136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Snježana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Pintarić</w:t>
            </w:r>
            <w:proofErr w:type="spellEnd"/>
          </w:p>
        </w:tc>
        <w:tc>
          <w:tcPr>
            <w:tcW w:w="1980" w:type="dxa"/>
          </w:tcPr>
          <w:p w14:paraId="57F95CA4" w14:textId="77777777" w:rsidR="00DF01D1" w:rsidRPr="000A2859" w:rsidRDefault="00DF01D1" w:rsidP="00B6136D">
            <w:pPr>
              <w:rPr>
                <w:lang w:val="de-DE"/>
              </w:rPr>
            </w:pPr>
            <w:r>
              <w:rPr>
                <w:lang w:val="de-DE"/>
              </w:rPr>
              <w:t xml:space="preserve">KV </w:t>
            </w:r>
            <w:proofErr w:type="spellStart"/>
            <w:r>
              <w:rPr>
                <w:lang w:val="de-DE"/>
              </w:rPr>
              <w:t>kuharica</w:t>
            </w:r>
            <w:proofErr w:type="spellEnd"/>
          </w:p>
        </w:tc>
        <w:tc>
          <w:tcPr>
            <w:tcW w:w="1620" w:type="dxa"/>
          </w:tcPr>
          <w:p w14:paraId="1463EB2E" w14:textId="77777777" w:rsidR="00DF01D1" w:rsidRPr="000A2859" w:rsidRDefault="00DF01D1" w:rsidP="00B6136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kuharica</w:t>
            </w:r>
            <w:proofErr w:type="spellEnd"/>
          </w:p>
        </w:tc>
      </w:tr>
      <w:tr w:rsidR="00DF01D1" w:rsidRPr="000A2859" w14:paraId="634D9930" w14:textId="77777777" w:rsidTr="00DF01D1">
        <w:tc>
          <w:tcPr>
            <w:tcW w:w="720" w:type="dxa"/>
            <w:vAlign w:val="center"/>
          </w:tcPr>
          <w:p w14:paraId="74C348F8" w14:textId="77777777" w:rsidR="00DF01D1" w:rsidRPr="000A2859" w:rsidRDefault="00DF01D1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14:paraId="02D352C0" w14:textId="77777777" w:rsidR="00DF01D1" w:rsidRPr="000A2859" w:rsidRDefault="00DF01D1" w:rsidP="00B6136D">
            <w:pPr>
              <w:rPr>
                <w:lang w:val="de-DE"/>
              </w:rPr>
            </w:pPr>
            <w:proofErr w:type="spellStart"/>
            <w:r w:rsidRPr="000A2859">
              <w:rPr>
                <w:lang w:val="de-DE"/>
              </w:rPr>
              <w:t>Davorka</w:t>
            </w:r>
            <w:proofErr w:type="spellEnd"/>
            <w:r w:rsidRPr="000A2859">
              <w:rPr>
                <w:lang w:val="de-DE"/>
              </w:rPr>
              <w:t xml:space="preserve"> </w:t>
            </w:r>
            <w:proofErr w:type="spellStart"/>
            <w:r w:rsidRPr="000A2859">
              <w:rPr>
                <w:lang w:val="de-DE"/>
              </w:rPr>
              <w:t>Jurina</w:t>
            </w:r>
            <w:proofErr w:type="spellEnd"/>
          </w:p>
        </w:tc>
        <w:tc>
          <w:tcPr>
            <w:tcW w:w="1980" w:type="dxa"/>
          </w:tcPr>
          <w:p w14:paraId="001A3E96" w14:textId="77777777" w:rsidR="00DF01D1" w:rsidRPr="000A2859" w:rsidRDefault="00DF01D1" w:rsidP="00B6136D">
            <w:pPr>
              <w:rPr>
                <w:lang w:val="de-DE"/>
              </w:rPr>
            </w:pPr>
            <w:proofErr w:type="spellStart"/>
            <w:r w:rsidRPr="000A2859">
              <w:rPr>
                <w:lang w:val="de-DE"/>
              </w:rPr>
              <w:t>vatrogasni</w:t>
            </w:r>
            <w:proofErr w:type="spellEnd"/>
            <w:r w:rsidRPr="000A2859">
              <w:rPr>
                <w:lang w:val="de-DE"/>
              </w:rPr>
              <w:t xml:space="preserve"> </w:t>
            </w:r>
            <w:proofErr w:type="spellStart"/>
            <w:r w:rsidRPr="000A2859">
              <w:rPr>
                <w:lang w:val="de-DE"/>
              </w:rPr>
              <w:t>tehn</w:t>
            </w:r>
            <w:proofErr w:type="spellEnd"/>
            <w:r w:rsidRPr="000A2859">
              <w:rPr>
                <w:lang w:val="de-DE"/>
              </w:rPr>
              <w:t>.</w:t>
            </w:r>
          </w:p>
        </w:tc>
        <w:tc>
          <w:tcPr>
            <w:tcW w:w="1620" w:type="dxa"/>
          </w:tcPr>
          <w:p w14:paraId="09DFA1C4" w14:textId="77777777" w:rsidR="00DF01D1" w:rsidRPr="000A2859" w:rsidRDefault="00DF01D1" w:rsidP="00B6136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spremačica</w:t>
            </w:r>
            <w:proofErr w:type="spellEnd"/>
          </w:p>
        </w:tc>
      </w:tr>
      <w:tr w:rsidR="00DF01D1" w:rsidRPr="000A2859" w14:paraId="74B85F34" w14:textId="77777777" w:rsidTr="00DF01D1">
        <w:tc>
          <w:tcPr>
            <w:tcW w:w="720" w:type="dxa"/>
            <w:vAlign w:val="center"/>
          </w:tcPr>
          <w:p w14:paraId="32FAB0D9" w14:textId="77777777" w:rsidR="00DF01D1" w:rsidRPr="000A2859" w:rsidRDefault="00DF01D1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14:paraId="565F34E5" w14:textId="77777777" w:rsidR="00DF01D1" w:rsidRPr="000A2859" w:rsidRDefault="00DF01D1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 xml:space="preserve">Jelena </w:t>
            </w:r>
            <w:proofErr w:type="spellStart"/>
            <w:r w:rsidRPr="000A2859">
              <w:rPr>
                <w:lang w:val="de-DE"/>
              </w:rPr>
              <w:t>Žmavc</w:t>
            </w:r>
            <w:proofErr w:type="spellEnd"/>
          </w:p>
        </w:tc>
        <w:tc>
          <w:tcPr>
            <w:tcW w:w="1980" w:type="dxa"/>
          </w:tcPr>
          <w:p w14:paraId="1D7D1AA6" w14:textId="77777777" w:rsidR="00DF01D1" w:rsidRPr="000A2859" w:rsidRDefault="00DF01D1" w:rsidP="00B6136D">
            <w:pPr>
              <w:rPr>
                <w:lang w:val="de-DE"/>
              </w:rPr>
            </w:pPr>
            <w:proofErr w:type="spellStart"/>
            <w:proofErr w:type="gramStart"/>
            <w:r w:rsidRPr="000A2859">
              <w:rPr>
                <w:lang w:val="de-DE"/>
              </w:rPr>
              <w:t>turist.tehničar</w:t>
            </w:r>
            <w:proofErr w:type="spellEnd"/>
            <w:proofErr w:type="gramEnd"/>
          </w:p>
        </w:tc>
        <w:tc>
          <w:tcPr>
            <w:tcW w:w="1620" w:type="dxa"/>
          </w:tcPr>
          <w:p w14:paraId="63740388" w14:textId="77777777" w:rsidR="00DF01D1" w:rsidRPr="000A2859" w:rsidRDefault="00DF01D1" w:rsidP="00B6136D">
            <w:r>
              <w:t>spremačica</w:t>
            </w:r>
          </w:p>
        </w:tc>
      </w:tr>
      <w:tr w:rsidR="00DF01D1" w:rsidRPr="000A2859" w14:paraId="1E9FE459" w14:textId="77777777" w:rsidTr="00DF01D1">
        <w:tc>
          <w:tcPr>
            <w:tcW w:w="720" w:type="dxa"/>
            <w:vAlign w:val="center"/>
          </w:tcPr>
          <w:p w14:paraId="6029562F" w14:textId="77777777" w:rsidR="00DF01D1" w:rsidRPr="000A2859" w:rsidRDefault="00DF01D1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14:paraId="2CDC3280" w14:textId="77777777" w:rsidR="00DF01D1" w:rsidRPr="000A2859" w:rsidRDefault="00DF01D1" w:rsidP="00B6136D">
            <w:r w:rsidRPr="000A2859">
              <w:t>Vesna Ostović</w:t>
            </w:r>
          </w:p>
        </w:tc>
        <w:tc>
          <w:tcPr>
            <w:tcW w:w="1980" w:type="dxa"/>
          </w:tcPr>
          <w:p w14:paraId="168A21C8" w14:textId="77777777" w:rsidR="00DF01D1" w:rsidRPr="000A2859" w:rsidRDefault="00DF01D1" w:rsidP="00B6136D">
            <w:r w:rsidRPr="000A2859">
              <w:t>NKV</w:t>
            </w:r>
          </w:p>
        </w:tc>
        <w:tc>
          <w:tcPr>
            <w:tcW w:w="1620" w:type="dxa"/>
          </w:tcPr>
          <w:p w14:paraId="4C3EC1DC" w14:textId="77777777" w:rsidR="00DF01D1" w:rsidRPr="000A2859" w:rsidRDefault="00DF01D1" w:rsidP="00B6136D">
            <w:r>
              <w:t>spremačica</w:t>
            </w:r>
          </w:p>
        </w:tc>
      </w:tr>
      <w:tr w:rsidR="00DF01D1" w:rsidRPr="000A2859" w14:paraId="0353B352" w14:textId="77777777" w:rsidTr="00DF01D1">
        <w:tc>
          <w:tcPr>
            <w:tcW w:w="720" w:type="dxa"/>
            <w:vAlign w:val="center"/>
          </w:tcPr>
          <w:p w14:paraId="7707F27C" w14:textId="77777777" w:rsidR="00DF01D1" w:rsidRPr="000A2859" w:rsidRDefault="00DF01D1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14:paraId="06EE7C2E" w14:textId="77777777" w:rsidR="00DF01D1" w:rsidRPr="000A2859" w:rsidRDefault="00DF01D1" w:rsidP="00B6136D">
            <w:r>
              <w:t xml:space="preserve">Samira </w:t>
            </w:r>
            <w:proofErr w:type="spellStart"/>
            <w:r>
              <w:t>Vuran</w:t>
            </w:r>
            <w:proofErr w:type="spellEnd"/>
          </w:p>
        </w:tc>
        <w:tc>
          <w:tcPr>
            <w:tcW w:w="1980" w:type="dxa"/>
          </w:tcPr>
          <w:p w14:paraId="061EB161" w14:textId="77777777" w:rsidR="00DF01D1" w:rsidRPr="000A2859" w:rsidRDefault="00DF01D1" w:rsidP="00B6136D">
            <w:r>
              <w:t>NKV</w:t>
            </w:r>
          </w:p>
        </w:tc>
        <w:tc>
          <w:tcPr>
            <w:tcW w:w="1620" w:type="dxa"/>
          </w:tcPr>
          <w:p w14:paraId="62878059" w14:textId="77777777" w:rsidR="00DF01D1" w:rsidRPr="000A2859" w:rsidRDefault="00DF01D1" w:rsidP="00B6136D">
            <w:r>
              <w:t>spremačica</w:t>
            </w:r>
          </w:p>
        </w:tc>
      </w:tr>
      <w:tr w:rsidR="00DF01D1" w:rsidRPr="000A2859" w14:paraId="7056543E" w14:textId="77777777" w:rsidTr="00DF01D1">
        <w:tc>
          <w:tcPr>
            <w:tcW w:w="720" w:type="dxa"/>
            <w:vAlign w:val="center"/>
          </w:tcPr>
          <w:p w14:paraId="3D13143A" w14:textId="77777777" w:rsidR="00DF01D1" w:rsidRPr="000A2859" w:rsidRDefault="00DF01D1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14:paraId="1FFBBAD5" w14:textId="77777777" w:rsidR="00DF01D1" w:rsidRDefault="00DF01D1" w:rsidP="00B6136D">
            <w:r>
              <w:t>Ksenija Martinov</w:t>
            </w:r>
          </w:p>
        </w:tc>
        <w:tc>
          <w:tcPr>
            <w:tcW w:w="1980" w:type="dxa"/>
          </w:tcPr>
          <w:p w14:paraId="173B4BFB" w14:textId="77777777" w:rsidR="00DF01D1" w:rsidRDefault="00DF01D1" w:rsidP="00B6136D">
            <w:r>
              <w:t>NKV</w:t>
            </w:r>
          </w:p>
        </w:tc>
        <w:tc>
          <w:tcPr>
            <w:tcW w:w="1620" w:type="dxa"/>
          </w:tcPr>
          <w:p w14:paraId="58DEA46A" w14:textId="77777777" w:rsidR="00DF01D1" w:rsidRDefault="00DF01D1" w:rsidP="00B6136D">
            <w:r>
              <w:t>spremačica</w:t>
            </w:r>
          </w:p>
        </w:tc>
      </w:tr>
    </w:tbl>
    <w:p w14:paraId="3AEAB148" w14:textId="77777777" w:rsidR="00D43A94" w:rsidRDefault="00D43A94"/>
    <w:p w14:paraId="589FDA37" w14:textId="77777777" w:rsidR="00F40F1A" w:rsidRDefault="00F40F1A"/>
    <w:p w14:paraId="07835FA1" w14:textId="77777777" w:rsidR="00776B49" w:rsidRDefault="00776B49">
      <w:pPr>
        <w:rPr>
          <w:b/>
        </w:rPr>
      </w:pPr>
    </w:p>
    <w:p w14:paraId="55F84953" w14:textId="77777777" w:rsidR="006D3659" w:rsidRDefault="006D3659">
      <w:pPr>
        <w:rPr>
          <w:b/>
        </w:rPr>
      </w:pPr>
      <w:r>
        <w:rPr>
          <w:b/>
        </w:rPr>
        <w:t>2.3. Tjedna i godišnja zaduženja odgojno-obrazovnih radnika škole</w:t>
      </w:r>
    </w:p>
    <w:p w14:paraId="3121EAF1" w14:textId="77777777" w:rsidR="006D3659" w:rsidRDefault="006D3659">
      <w:pPr>
        <w:rPr>
          <w:b/>
        </w:rPr>
      </w:pPr>
      <w:r>
        <w:rPr>
          <w:b/>
        </w:rPr>
        <w:t>2.3.1. Tjedna i godišnja zaduženja učitelja razredne nastave i predmetne nastave</w:t>
      </w:r>
    </w:p>
    <w:p w14:paraId="7D3EE7B4" w14:textId="77777777" w:rsidR="006D3659" w:rsidRDefault="006D3659"/>
    <w:p w14:paraId="714BE185" w14:textId="77777777" w:rsidR="006D3659" w:rsidRDefault="006D3659">
      <w:r>
        <w:t xml:space="preserve">Tablica zaduženja </w:t>
      </w:r>
      <w:r w:rsidR="00B70F55">
        <w:t xml:space="preserve">učitelja </w:t>
      </w:r>
      <w:r>
        <w:t>se nalazi u privitku.</w:t>
      </w:r>
    </w:p>
    <w:p w14:paraId="07179259" w14:textId="77777777" w:rsidR="00817951" w:rsidRDefault="00817951"/>
    <w:p w14:paraId="2E560A85" w14:textId="77777777" w:rsidR="006D3659" w:rsidRPr="006D3659" w:rsidRDefault="006D3659"/>
    <w:p w14:paraId="35DE4DE9" w14:textId="77777777" w:rsidR="006D3659" w:rsidRDefault="006D3659" w:rsidP="006D3659">
      <w:pPr>
        <w:jc w:val="both"/>
        <w:rPr>
          <w:b/>
          <w:bCs/>
        </w:rPr>
      </w:pPr>
      <w:r>
        <w:rPr>
          <w:b/>
          <w:bCs/>
        </w:rPr>
        <w:t xml:space="preserve">2.3.2. </w:t>
      </w:r>
      <w:r w:rsidRPr="000A2859">
        <w:rPr>
          <w:b/>
          <w:bCs/>
        </w:rPr>
        <w:t>Tjedna i godišnja zaduženja ravnatelja i stručnih suradnika škole</w:t>
      </w:r>
    </w:p>
    <w:p w14:paraId="2C5FA2F6" w14:textId="77777777" w:rsidR="00404E64" w:rsidRDefault="00404E64" w:rsidP="006D3659">
      <w:pPr>
        <w:jc w:val="both"/>
        <w:rPr>
          <w:b/>
          <w:bCs/>
        </w:rPr>
      </w:pPr>
    </w:p>
    <w:p w14:paraId="6BFB7D7F" w14:textId="77777777" w:rsidR="00404E64" w:rsidRDefault="00404E64" w:rsidP="006D3659">
      <w:pPr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440"/>
        <w:gridCol w:w="1260"/>
        <w:gridCol w:w="1620"/>
        <w:gridCol w:w="1260"/>
        <w:gridCol w:w="900"/>
        <w:gridCol w:w="1080"/>
      </w:tblGrid>
      <w:tr w:rsidR="00321167" w:rsidRPr="000A2859" w14:paraId="5D4DF2D4" w14:textId="77777777" w:rsidTr="00666AEF">
        <w:tc>
          <w:tcPr>
            <w:tcW w:w="720" w:type="dxa"/>
            <w:vAlign w:val="center"/>
          </w:tcPr>
          <w:p w14:paraId="2A0A71F1" w14:textId="77777777" w:rsidR="00321167" w:rsidRPr="000A2859" w:rsidRDefault="00321167" w:rsidP="00666AEF">
            <w:pPr>
              <w:pStyle w:val="Tijeloteksta3"/>
              <w:ind w:left="-108" w:right="-108"/>
              <w:jc w:val="center"/>
            </w:pPr>
            <w:r w:rsidRPr="000A2859">
              <w:t>Red.</w:t>
            </w:r>
          </w:p>
          <w:p w14:paraId="6DC1E751" w14:textId="77777777" w:rsidR="00321167" w:rsidRPr="000A2859" w:rsidRDefault="00321167" w:rsidP="00666AEF">
            <w:pPr>
              <w:pStyle w:val="Tijeloteksta3"/>
              <w:ind w:left="-108" w:right="-108"/>
              <w:jc w:val="center"/>
            </w:pPr>
            <w:r w:rsidRPr="000A2859">
              <w:t>broj</w:t>
            </w:r>
          </w:p>
        </w:tc>
        <w:tc>
          <w:tcPr>
            <w:tcW w:w="1800" w:type="dxa"/>
            <w:vAlign w:val="center"/>
          </w:tcPr>
          <w:p w14:paraId="42D3F42E" w14:textId="77777777"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Ime i prezime</w:t>
            </w:r>
          </w:p>
          <w:p w14:paraId="584B55F6" w14:textId="77777777"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radnika</w:t>
            </w:r>
          </w:p>
        </w:tc>
        <w:tc>
          <w:tcPr>
            <w:tcW w:w="1440" w:type="dxa"/>
            <w:vAlign w:val="center"/>
          </w:tcPr>
          <w:p w14:paraId="5D2DA29F" w14:textId="77777777"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Struka</w:t>
            </w:r>
          </w:p>
        </w:tc>
        <w:tc>
          <w:tcPr>
            <w:tcW w:w="1260" w:type="dxa"/>
            <w:vAlign w:val="center"/>
          </w:tcPr>
          <w:p w14:paraId="3AC488F3" w14:textId="77777777"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Radno mjesto</w:t>
            </w:r>
          </w:p>
        </w:tc>
        <w:tc>
          <w:tcPr>
            <w:tcW w:w="1620" w:type="dxa"/>
            <w:vAlign w:val="center"/>
          </w:tcPr>
          <w:p w14:paraId="20C6AE4B" w14:textId="77777777"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Radno vrijeme</w:t>
            </w:r>
          </w:p>
          <w:p w14:paraId="011928D3" w14:textId="77777777"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</w:tcPr>
          <w:p w14:paraId="3D3FD542" w14:textId="77777777"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Rad sa strankama</w:t>
            </w:r>
          </w:p>
          <w:p w14:paraId="54E51E11" w14:textId="77777777"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(od – do)</w:t>
            </w:r>
          </w:p>
        </w:tc>
        <w:tc>
          <w:tcPr>
            <w:tcW w:w="900" w:type="dxa"/>
            <w:vAlign w:val="center"/>
          </w:tcPr>
          <w:p w14:paraId="74BF565A" w14:textId="77777777" w:rsidR="00321167" w:rsidRPr="000A2859" w:rsidRDefault="00321167" w:rsidP="00666AE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Broj sati</w:t>
            </w:r>
          </w:p>
          <w:p w14:paraId="6B60B547" w14:textId="77777777" w:rsidR="00321167" w:rsidRPr="000A2859" w:rsidRDefault="00321167" w:rsidP="00666AE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vAlign w:val="center"/>
          </w:tcPr>
          <w:p w14:paraId="781744EC" w14:textId="77777777" w:rsidR="00321167" w:rsidRPr="000A2859" w:rsidRDefault="00321167" w:rsidP="00666AE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Broj sati godišnjeg</w:t>
            </w:r>
          </w:p>
          <w:p w14:paraId="2FBC13BC" w14:textId="77777777" w:rsidR="00321167" w:rsidRPr="000A2859" w:rsidRDefault="00321167" w:rsidP="00666AE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zaduženja</w:t>
            </w:r>
          </w:p>
        </w:tc>
      </w:tr>
      <w:tr w:rsidR="00321167" w:rsidRPr="000A2859" w14:paraId="784C2791" w14:textId="77777777" w:rsidTr="00666AEF">
        <w:trPr>
          <w:trHeight w:val="301"/>
        </w:trPr>
        <w:tc>
          <w:tcPr>
            <w:tcW w:w="720" w:type="dxa"/>
            <w:vAlign w:val="center"/>
          </w:tcPr>
          <w:p w14:paraId="12699F90" w14:textId="77777777"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14:paraId="791B040B" w14:textId="77777777" w:rsidR="00321167" w:rsidRPr="006D3659" w:rsidRDefault="00321167" w:rsidP="00666AEF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Valentina Kabić Bratuša</w:t>
            </w:r>
          </w:p>
        </w:tc>
        <w:tc>
          <w:tcPr>
            <w:tcW w:w="1440" w:type="dxa"/>
          </w:tcPr>
          <w:p w14:paraId="1C7704B2" w14:textId="77777777"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14:paraId="1CFBED51" w14:textId="77777777"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socijalni pedagog</w:t>
            </w:r>
          </w:p>
        </w:tc>
        <w:tc>
          <w:tcPr>
            <w:tcW w:w="1260" w:type="dxa"/>
          </w:tcPr>
          <w:p w14:paraId="07CC0F4D" w14:textId="77777777"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</w:p>
          <w:p w14:paraId="3A73AC67" w14:textId="77777777"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ravnateljica</w:t>
            </w:r>
          </w:p>
        </w:tc>
        <w:tc>
          <w:tcPr>
            <w:tcW w:w="1620" w:type="dxa"/>
          </w:tcPr>
          <w:p w14:paraId="02A9C470" w14:textId="77777777" w:rsidR="00321167" w:rsidRDefault="00150940" w:rsidP="00055D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pon - </w:t>
            </w:r>
            <w:r w:rsidR="00321167">
              <w:rPr>
                <w:bCs/>
                <w:sz w:val="20"/>
                <w:szCs w:val="20"/>
              </w:rPr>
              <w:t>pet</w:t>
            </w:r>
          </w:p>
          <w:p w14:paraId="45E1A812" w14:textId="77777777" w:rsidR="00321167" w:rsidRPr="006D3659" w:rsidRDefault="00321167" w:rsidP="00055D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7,00-15,00</w:t>
            </w:r>
          </w:p>
        </w:tc>
        <w:tc>
          <w:tcPr>
            <w:tcW w:w="1260" w:type="dxa"/>
          </w:tcPr>
          <w:p w14:paraId="7CF99AE5" w14:textId="77777777" w:rsidR="00321167" w:rsidRPr="006D3659" w:rsidRDefault="00150940" w:rsidP="00150940">
            <w:pPr>
              <w:pStyle w:val="Tijeloteksta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Prema prethodnom dogovoru, po potrebi poslijepodne</w:t>
            </w:r>
          </w:p>
        </w:tc>
        <w:tc>
          <w:tcPr>
            <w:tcW w:w="900" w:type="dxa"/>
            <w:vAlign w:val="center"/>
          </w:tcPr>
          <w:p w14:paraId="0EB84AAA" w14:textId="77777777"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14:paraId="4F151ED1" w14:textId="77777777" w:rsidR="00321167" w:rsidRPr="006D3659" w:rsidRDefault="00321167" w:rsidP="00666AEF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17</w:t>
            </w:r>
            <w:r w:rsidR="00FA70B1">
              <w:rPr>
                <w:b w:val="0"/>
                <w:sz w:val="20"/>
                <w:szCs w:val="20"/>
              </w:rPr>
              <w:t>76</w:t>
            </w:r>
          </w:p>
        </w:tc>
      </w:tr>
      <w:tr w:rsidR="00321167" w:rsidRPr="000A2859" w14:paraId="51CFA85A" w14:textId="77777777" w:rsidTr="00666AEF">
        <w:trPr>
          <w:trHeight w:val="301"/>
        </w:trPr>
        <w:tc>
          <w:tcPr>
            <w:tcW w:w="720" w:type="dxa"/>
            <w:vAlign w:val="center"/>
          </w:tcPr>
          <w:p w14:paraId="1C96D83E" w14:textId="77777777"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800" w:type="dxa"/>
          </w:tcPr>
          <w:p w14:paraId="61F29205" w14:textId="77777777" w:rsidR="00321167" w:rsidRDefault="00321167" w:rsidP="00666AEF">
            <w:pPr>
              <w:rPr>
                <w:sz w:val="20"/>
                <w:szCs w:val="20"/>
              </w:rPr>
            </w:pPr>
          </w:p>
          <w:p w14:paraId="31D8BF4E" w14:textId="77777777" w:rsidR="00321167" w:rsidRPr="006D3659" w:rsidRDefault="00685BE3" w:rsidP="00666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Sanja </w:t>
            </w:r>
            <w:proofErr w:type="spellStart"/>
            <w:r>
              <w:rPr>
                <w:sz w:val="20"/>
                <w:szCs w:val="20"/>
              </w:rPr>
              <w:t>Lecher</w:t>
            </w:r>
            <w:proofErr w:type="spellEnd"/>
          </w:p>
        </w:tc>
        <w:tc>
          <w:tcPr>
            <w:tcW w:w="1440" w:type="dxa"/>
          </w:tcPr>
          <w:p w14:paraId="632FE5FB" w14:textId="77777777" w:rsidR="00321167" w:rsidRDefault="00321167" w:rsidP="00666AEF">
            <w:pPr>
              <w:jc w:val="center"/>
              <w:rPr>
                <w:sz w:val="20"/>
                <w:szCs w:val="20"/>
              </w:rPr>
            </w:pPr>
          </w:p>
          <w:p w14:paraId="3F96B56F" w14:textId="77777777" w:rsidR="00685BE3" w:rsidRPr="000A2859" w:rsidRDefault="00685BE3" w:rsidP="00685BE3">
            <w:pPr>
              <w:jc w:val="center"/>
              <w:rPr>
                <w:bCs/>
              </w:rPr>
            </w:pPr>
            <w:proofErr w:type="spellStart"/>
            <w:r w:rsidRPr="000A2859">
              <w:rPr>
                <w:bCs/>
                <w:sz w:val="22"/>
              </w:rPr>
              <w:t>prof.ped</w:t>
            </w:r>
            <w:proofErr w:type="spellEnd"/>
            <w:r w:rsidRPr="000A2859">
              <w:rPr>
                <w:bCs/>
                <w:sz w:val="22"/>
              </w:rPr>
              <w:t>.</w:t>
            </w:r>
          </w:p>
          <w:p w14:paraId="13BB48B5" w14:textId="77777777" w:rsidR="00685BE3" w:rsidRPr="000A2859" w:rsidRDefault="00685BE3" w:rsidP="00685BE3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</w:rPr>
              <w:t xml:space="preserve">i  </w:t>
            </w:r>
            <w:proofErr w:type="spellStart"/>
            <w:r w:rsidRPr="000A2859">
              <w:rPr>
                <w:bCs/>
                <w:sz w:val="22"/>
              </w:rPr>
              <w:t>prof.hrv</w:t>
            </w:r>
            <w:proofErr w:type="spellEnd"/>
            <w:r w:rsidRPr="000A2859">
              <w:rPr>
                <w:bCs/>
                <w:sz w:val="22"/>
              </w:rPr>
              <w:t>.</w:t>
            </w:r>
          </w:p>
          <w:p w14:paraId="12E0F204" w14:textId="77777777" w:rsidR="00321167" w:rsidRPr="002E39CE" w:rsidRDefault="00685BE3" w:rsidP="00685BE3">
            <w:pPr>
              <w:jc w:val="center"/>
              <w:rPr>
                <w:sz w:val="20"/>
                <w:szCs w:val="20"/>
              </w:rPr>
            </w:pPr>
            <w:r w:rsidRPr="000A2859">
              <w:rPr>
                <w:bCs/>
                <w:sz w:val="22"/>
              </w:rPr>
              <w:t>kulture</w:t>
            </w:r>
          </w:p>
        </w:tc>
        <w:tc>
          <w:tcPr>
            <w:tcW w:w="1260" w:type="dxa"/>
          </w:tcPr>
          <w:p w14:paraId="5AB14803" w14:textId="77777777"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14:paraId="5E247CA5" w14:textId="77777777" w:rsidR="00321167" w:rsidRDefault="00321167" w:rsidP="00666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D3659">
              <w:rPr>
                <w:sz w:val="20"/>
                <w:szCs w:val="20"/>
              </w:rPr>
              <w:t>edagog</w:t>
            </w:r>
          </w:p>
          <w:p w14:paraId="38CEB2D0" w14:textId="77777777"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CAEAC7A" w14:textId="77777777"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pon.,</w:t>
            </w:r>
            <w:proofErr w:type="spellStart"/>
            <w:r w:rsidRPr="006D3659">
              <w:rPr>
                <w:bCs/>
                <w:sz w:val="20"/>
                <w:szCs w:val="20"/>
              </w:rPr>
              <w:t>srij</w:t>
            </w:r>
            <w:proofErr w:type="spellEnd"/>
            <w:r w:rsidRPr="006D3659">
              <w:rPr>
                <w:bCs/>
                <w:sz w:val="20"/>
                <w:szCs w:val="20"/>
              </w:rPr>
              <w:t>., pet.</w:t>
            </w:r>
          </w:p>
          <w:p w14:paraId="041BB923" w14:textId="77777777"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8,00 -14,00 ili</w:t>
            </w:r>
          </w:p>
          <w:p w14:paraId="369A2E16" w14:textId="77777777"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utor.,</w:t>
            </w:r>
            <w:proofErr w:type="spellStart"/>
            <w:r w:rsidRPr="006D3659">
              <w:rPr>
                <w:bCs/>
                <w:sz w:val="20"/>
                <w:szCs w:val="20"/>
              </w:rPr>
              <w:t>četvr</w:t>
            </w:r>
            <w:proofErr w:type="spellEnd"/>
            <w:r w:rsidRPr="006D3659">
              <w:rPr>
                <w:bCs/>
                <w:sz w:val="20"/>
                <w:szCs w:val="20"/>
              </w:rPr>
              <w:t>.</w:t>
            </w:r>
          </w:p>
          <w:p w14:paraId="53E6C893" w14:textId="77777777" w:rsidR="00321167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13,10 - 19,10</w:t>
            </w:r>
          </w:p>
          <w:p w14:paraId="57A98D49" w14:textId="77777777" w:rsidR="00E53F15" w:rsidRPr="006D3659" w:rsidRDefault="00E53F15" w:rsidP="00666AEF">
            <w:pPr>
              <w:pStyle w:val="Tijeloteksta2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(izmjenično po tjednima)</w:t>
            </w:r>
          </w:p>
        </w:tc>
        <w:tc>
          <w:tcPr>
            <w:tcW w:w="1260" w:type="dxa"/>
          </w:tcPr>
          <w:p w14:paraId="1E9E1A37" w14:textId="77777777"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</w:p>
          <w:p w14:paraId="32606AA7" w14:textId="77777777"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u radno vrijeme</w:t>
            </w:r>
          </w:p>
        </w:tc>
        <w:tc>
          <w:tcPr>
            <w:tcW w:w="900" w:type="dxa"/>
            <w:vAlign w:val="center"/>
          </w:tcPr>
          <w:p w14:paraId="37E844C3" w14:textId="77777777"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14:paraId="64A2BA3D" w14:textId="77777777" w:rsidR="00321167" w:rsidRPr="006D3659" w:rsidRDefault="00321167" w:rsidP="00666AEF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17</w:t>
            </w:r>
            <w:r w:rsidR="00FA70B1">
              <w:rPr>
                <w:b w:val="0"/>
                <w:sz w:val="20"/>
                <w:szCs w:val="20"/>
              </w:rPr>
              <w:t>76</w:t>
            </w:r>
          </w:p>
        </w:tc>
      </w:tr>
      <w:tr w:rsidR="00321167" w:rsidRPr="000A2859" w14:paraId="2D89F2DD" w14:textId="77777777" w:rsidTr="00666AEF">
        <w:trPr>
          <w:trHeight w:val="301"/>
        </w:trPr>
        <w:tc>
          <w:tcPr>
            <w:tcW w:w="720" w:type="dxa"/>
            <w:vAlign w:val="center"/>
          </w:tcPr>
          <w:p w14:paraId="267A57A5" w14:textId="77777777"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1800" w:type="dxa"/>
          </w:tcPr>
          <w:p w14:paraId="3E810B57" w14:textId="77777777" w:rsidR="00321167" w:rsidRPr="006D3659" w:rsidRDefault="00321167" w:rsidP="00666AEF">
            <w:pPr>
              <w:rPr>
                <w:sz w:val="20"/>
                <w:szCs w:val="20"/>
              </w:rPr>
            </w:pPr>
          </w:p>
          <w:p w14:paraId="779CDD7F" w14:textId="77777777" w:rsidR="00321167" w:rsidRPr="006D3659" w:rsidRDefault="007D2C5E" w:rsidP="00685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Lončar</w:t>
            </w:r>
          </w:p>
        </w:tc>
        <w:tc>
          <w:tcPr>
            <w:tcW w:w="1440" w:type="dxa"/>
          </w:tcPr>
          <w:p w14:paraId="57EA499F" w14:textId="77777777"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14:paraId="52173599" w14:textId="77777777"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socijalni pedagog</w:t>
            </w:r>
          </w:p>
        </w:tc>
        <w:tc>
          <w:tcPr>
            <w:tcW w:w="1260" w:type="dxa"/>
          </w:tcPr>
          <w:p w14:paraId="5F700A71" w14:textId="77777777"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14:paraId="684D856A" w14:textId="77777777" w:rsidR="00321167" w:rsidRDefault="00321167" w:rsidP="00666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D3659">
              <w:rPr>
                <w:sz w:val="20"/>
                <w:szCs w:val="20"/>
              </w:rPr>
              <w:t>efektolog</w:t>
            </w:r>
          </w:p>
          <w:p w14:paraId="010410B9" w14:textId="77777777"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(zamjena)</w:t>
            </w:r>
          </w:p>
        </w:tc>
        <w:tc>
          <w:tcPr>
            <w:tcW w:w="1620" w:type="dxa"/>
          </w:tcPr>
          <w:p w14:paraId="14023B30" w14:textId="77777777"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pon.,</w:t>
            </w:r>
            <w:proofErr w:type="spellStart"/>
            <w:r w:rsidRPr="006D3659">
              <w:rPr>
                <w:bCs/>
                <w:sz w:val="20"/>
                <w:szCs w:val="20"/>
              </w:rPr>
              <w:t>srij</w:t>
            </w:r>
            <w:proofErr w:type="spellEnd"/>
            <w:r w:rsidRPr="006D3659">
              <w:rPr>
                <w:bCs/>
                <w:sz w:val="20"/>
                <w:szCs w:val="20"/>
              </w:rPr>
              <w:t>., pet.</w:t>
            </w:r>
          </w:p>
          <w:p w14:paraId="34A559D6" w14:textId="77777777"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13,10 -19,10 ili</w:t>
            </w:r>
          </w:p>
          <w:p w14:paraId="46742AF7" w14:textId="77777777"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utor.,</w:t>
            </w:r>
            <w:proofErr w:type="spellStart"/>
            <w:r w:rsidRPr="006D3659">
              <w:rPr>
                <w:bCs/>
                <w:sz w:val="20"/>
                <w:szCs w:val="20"/>
              </w:rPr>
              <w:t>četvr</w:t>
            </w:r>
            <w:proofErr w:type="spellEnd"/>
            <w:r w:rsidRPr="006D3659">
              <w:rPr>
                <w:bCs/>
                <w:sz w:val="20"/>
                <w:szCs w:val="20"/>
              </w:rPr>
              <w:t>.</w:t>
            </w:r>
          </w:p>
          <w:p w14:paraId="71A11B1C" w14:textId="77777777" w:rsidR="00321167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8,00 – 14,00</w:t>
            </w:r>
          </w:p>
          <w:p w14:paraId="4C99ED5E" w14:textId="77777777" w:rsidR="00E53F15" w:rsidRPr="006D3659" w:rsidRDefault="00E53F15" w:rsidP="00666A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(izmjenično po tjednima)</w:t>
            </w:r>
          </w:p>
        </w:tc>
        <w:tc>
          <w:tcPr>
            <w:tcW w:w="1260" w:type="dxa"/>
          </w:tcPr>
          <w:p w14:paraId="48341414" w14:textId="77777777"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</w:p>
          <w:p w14:paraId="10F31072" w14:textId="77777777"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u radno vrijeme</w:t>
            </w:r>
          </w:p>
        </w:tc>
        <w:tc>
          <w:tcPr>
            <w:tcW w:w="900" w:type="dxa"/>
            <w:vAlign w:val="center"/>
          </w:tcPr>
          <w:p w14:paraId="57CA9C56" w14:textId="77777777"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14:paraId="12DC6E8E" w14:textId="77777777" w:rsidR="00321167" w:rsidRPr="006D3659" w:rsidRDefault="00321167" w:rsidP="00666AEF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  <w:r w:rsidR="00FA70B1">
              <w:rPr>
                <w:b w:val="0"/>
                <w:sz w:val="20"/>
                <w:szCs w:val="20"/>
              </w:rPr>
              <w:t>76</w:t>
            </w:r>
          </w:p>
        </w:tc>
      </w:tr>
      <w:tr w:rsidR="00321167" w:rsidRPr="000A2859" w14:paraId="6D8FC038" w14:textId="77777777" w:rsidTr="00666AEF">
        <w:trPr>
          <w:trHeight w:val="301"/>
        </w:trPr>
        <w:tc>
          <w:tcPr>
            <w:tcW w:w="720" w:type="dxa"/>
            <w:vAlign w:val="center"/>
          </w:tcPr>
          <w:p w14:paraId="2036C162" w14:textId="77777777"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1800" w:type="dxa"/>
          </w:tcPr>
          <w:p w14:paraId="6FA58FCF" w14:textId="77777777" w:rsidR="00321167" w:rsidRPr="006D3659" w:rsidRDefault="00321167" w:rsidP="00666AEF">
            <w:pPr>
              <w:pStyle w:val="BodyText21"/>
              <w:rPr>
                <w:sz w:val="20"/>
              </w:rPr>
            </w:pPr>
          </w:p>
          <w:p w14:paraId="3D8AF5C8" w14:textId="77777777" w:rsidR="00321167" w:rsidRPr="006D3659" w:rsidRDefault="00321167" w:rsidP="00666AEF">
            <w:pPr>
              <w:pStyle w:val="BodyText21"/>
              <w:rPr>
                <w:sz w:val="20"/>
              </w:rPr>
            </w:pPr>
            <w:r w:rsidRPr="006D3659">
              <w:rPr>
                <w:sz w:val="20"/>
              </w:rPr>
              <w:t xml:space="preserve">Zoran </w:t>
            </w:r>
            <w:proofErr w:type="spellStart"/>
            <w:r w:rsidRPr="006D3659">
              <w:rPr>
                <w:sz w:val="20"/>
              </w:rPr>
              <w:t>Šutić</w:t>
            </w:r>
            <w:proofErr w:type="spellEnd"/>
          </w:p>
          <w:p w14:paraId="1703BD9E" w14:textId="77777777" w:rsidR="00321167" w:rsidRPr="006D3659" w:rsidRDefault="00321167" w:rsidP="00666AEF">
            <w:pPr>
              <w:pStyle w:val="BodyText21"/>
              <w:rPr>
                <w:sz w:val="20"/>
              </w:rPr>
            </w:pPr>
          </w:p>
        </w:tc>
        <w:tc>
          <w:tcPr>
            <w:tcW w:w="1440" w:type="dxa"/>
          </w:tcPr>
          <w:p w14:paraId="058E2693" w14:textId="77777777"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14:paraId="396A9684" w14:textId="77777777" w:rsidR="00321167" w:rsidRPr="006D3659" w:rsidRDefault="00321167" w:rsidP="00666AEF">
            <w:pPr>
              <w:jc w:val="center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6D3659">
              <w:rPr>
                <w:bCs/>
                <w:sz w:val="20"/>
                <w:szCs w:val="20"/>
                <w:lang w:val="de-DE"/>
              </w:rPr>
              <w:t>dipl.</w:t>
            </w:r>
            <w:proofErr w:type="spellEnd"/>
          </w:p>
          <w:p w14:paraId="491D19DF" w14:textId="77777777"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  <w:proofErr w:type="spellStart"/>
            <w:r w:rsidRPr="006D3659">
              <w:rPr>
                <w:bCs/>
                <w:sz w:val="20"/>
                <w:szCs w:val="20"/>
                <w:lang w:val="de-DE"/>
              </w:rPr>
              <w:t>bibliotekar</w:t>
            </w:r>
            <w:proofErr w:type="spellEnd"/>
          </w:p>
        </w:tc>
        <w:tc>
          <w:tcPr>
            <w:tcW w:w="1260" w:type="dxa"/>
          </w:tcPr>
          <w:p w14:paraId="7C766AA2" w14:textId="77777777"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14:paraId="65E5B4E5" w14:textId="77777777"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knjižničar</w:t>
            </w:r>
          </w:p>
        </w:tc>
        <w:tc>
          <w:tcPr>
            <w:tcW w:w="1620" w:type="dxa"/>
          </w:tcPr>
          <w:p w14:paraId="3859B2B2" w14:textId="77777777"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pon.,</w:t>
            </w:r>
            <w:proofErr w:type="spellStart"/>
            <w:r w:rsidRPr="006D3659">
              <w:rPr>
                <w:bCs/>
                <w:sz w:val="20"/>
                <w:szCs w:val="20"/>
              </w:rPr>
              <w:t>srij</w:t>
            </w:r>
            <w:proofErr w:type="spellEnd"/>
            <w:r w:rsidRPr="006D3659">
              <w:rPr>
                <w:bCs/>
                <w:sz w:val="20"/>
                <w:szCs w:val="20"/>
              </w:rPr>
              <w:t>.,pet.</w:t>
            </w:r>
          </w:p>
          <w:p w14:paraId="64293A04" w14:textId="77777777"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8,00 - 14,00</w:t>
            </w:r>
          </w:p>
          <w:p w14:paraId="1CA3A61D" w14:textId="77777777"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utor.,</w:t>
            </w:r>
            <w:proofErr w:type="spellStart"/>
            <w:r w:rsidRPr="006D3659">
              <w:rPr>
                <w:bCs/>
                <w:sz w:val="20"/>
                <w:szCs w:val="20"/>
              </w:rPr>
              <w:t>četvr</w:t>
            </w:r>
            <w:proofErr w:type="spellEnd"/>
            <w:r w:rsidRPr="006D3659">
              <w:rPr>
                <w:bCs/>
                <w:sz w:val="20"/>
                <w:szCs w:val="20"/>
              </w:rPr>
              <w:t>.</w:t>
            </w:r>
          </w:p>
          <w:p w14:paraId="4D286746" w14:textId="77777777"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13,10 – 19,10</w:t>
            </w:r>
          </w:p>
        </w:tc>
        <w:tc>
          <w:tcPr>
            <w:tcW w:w="1260" w:type="dxa"/>
          </w:tcPr>
          <w:p w14:paraId="220EBFE0" w14:textId="77777777"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</w:p>
          <w:p w14:paraId="2AE3A6E1" w14:textId="77777777"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u radno vrijeme</w:t>
            </w:r>
          </w:p>
        </w:tc>
        <w:tc>
          <w:tcPr>
            <w:tcW w:w="900" w:type="dxa"/>
            <w:vAlign w:val="center"/>
          </w:tcPr>
          <w:p w14:paraId="7A85C98C" w14:textId="77777777"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14:paraId="7991E875" w14:textId="77777777" w:rsidR="00321167" w:rsidRPr="006D3659" w:rsidRDefault="00321167" w:rsidP="00666AEF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17</w:t>
            </w:r>
            <w:r w:rsidR="00FA70B1">
              <w:rPr>
                <w:b w:val="0"/>
                <w:sz w:val="20"/>
                <w:szCs w:val="20"/>
              </w:rPr>
              <w:t>76</w:t>
            </w:r>
          </w:p>
        </w:tc>
      </w:tr>
    </w:tbl>
    <w:p w14:paraId="3ECE1DF4" w14:textId="77777777" w:rsidR="00404E64" w:rsidRDefault="00404E64" w:rsidP="00321167">
      <w:pPr>
        <w:jc w:val="both"/>
        <w:rPr>
          <w:b/>
          <w:bCs/>
        </w:rPr>
      </w:pPr>
    </w:p>
    <w:p w14:paraId="045FEBFE" w14:textId="77777777" w:rsidR="00404E64" w:rsidRPr="000A2859" w:rsidRDefault="00404E64" w:rsidP="00321167">
      <w:pPr>
        <w:jc w:val="both"/>
        <w:rPr>
          <w:b/>
          <w:bCs/>
        </w:rPr>
      </w:pPr>
    </w:p>
    <w:p w14:paraId="6EED1449" w14:textId="77777777" w:rsidR="006D3659" w:rsidRPr="000A2859" w:rsidRDefault="00321167" w:rsidP="00321167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2.3.3. </w:t>
      </w:r>
      <w:r w:rsidR="006D3659" w:rsidRPr="000A2859">
        <w:rPr>
          <w:b/>
          <w:bCs/>
        </w:rPr>
        <w:t>Tjedna i godišnja zaduženja ostalih radnika škole</w:t>
      </w: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31"/>
        <w:gridCol w:w="1620"/>
        <w:gridCol w:w="1440"/>
        <w:gridCol w:w="1980"/>
        <w:gridCol w:w="900"/>
        <w:gridCol w:w="1260"/>
      </w:tblGrid>
      <w:tr w:rsidR="006D3659" w:rsidRPr="000A2859" w14:paraId="7ADB5AEC" w14:textId="77777777" w:rsidTr="00055DC4">
        <w:tc>
          <w:tcPr>
            <w:tcW w:w="709" w:type="dxa"/>
            <w:vAlign w:val="center"/>
          </w:tcPr>
          <w:p w14:paraId="18302A62" w14:textId="77777777" w:rsidR="006D3659" w:rsidRPr="006D3659" w:rsidRDefault="006D3659" w:rsidP="00B6136D">
            <w:pPr>
              <w:pStyle w:val="Tijeloteksta3"/>
              <w:ind w:left="-108" w:right="-108"/>
              <w:jc w:val="center"/>
            </w:pPr>
            <w:r w:rsidRPr="006D3659">
              <w:t>Red.</w:t>
            </w:r>
          </w:p>
          <w:p w14:paraId="0AD6C0CE" w14:textId="77777777" w:rsidR="006D3659" w:rsidRPr="006D3659" w:rsidRDefault="006D3659" w:rsidP="00B6136D">
            <w:pPr>
              <w:pStyle w:val="Tijeloteksta3"/>
              <w:ind w:left="-108" w:right="-108"/>
              <w:jc w:val="center"/>
            </w:pPr>
            <w:r w:rsidRPr="006D3659">
              <w:t>broj</w:t>
            </w:r>
          </w:p>
        </w:tc>
        <w:tc>
          <w:tcPr>
            <w:tcW w:w="1631" w:type="dxa"/>
            <w:vAlign w:val="center"/>
          </w:tcPr>
          <w:p w14:paraId="6BAF5216" w14:textId="77777777" w:rsidR="006D3659" w:rsidRPr="006D3659" w:rsidRDefault="006D3659" w:rsidP="00B6136D">
            <w:pPr>
              <w:pStyle w:val="Tijeloteksta3"/>
              <w:jc w:val="center"/>
            </w:pPr>
            <w:r w:rsidRPr="006D3659">
              <w:t>Ime i prezime</w:t>
            </w:r>
          </w:p>
          <w:p w14:paraId="3FECF91F" w14:textId="77777777" w:rsidR="006D3659" w:rsidRPr="006D3659" w:rsidRDefault="006D3659" w:rsidP="00B6136D">
            <w:pPr>
              <w:pStyle w:val="Tijeloteksta3"/>
              <w:jc w:val="center"/>
            </w:pPr>
            <w:r w:rsidRPr="006D3659">
              <w:t>radnika</w:t>
            </w:r>
          </w:p>
        </w:tc>
        <w:tc>
          <w:tcPr>
            <w:tcW w:w="1620" w:type="dxa"/>
            <w:vAlign w:val="center"/>
          </w:tcPr>
          <w:p w14:paraId="011E0018" w14:textId="77777777" w:rsidR="006D3659" w:rsidRPr="006D3659" w:rsidRDefault="006D3659" w:rsidP="00B6136D">
            <w:pPr>
              <w:pStyle w:val="Tijeloteksta3"/>
              <w:jc w:val="center"/>
            </w:pPr>
            <w:r w:rsidRPr="006D3659">
              <w:t>Struka</w:t>
            </w:r>
          </w:p>
        </w:tc>
        <w:tc>
          <w:tcPr>
            <w:tcW w:w="1440" w:type="dxa"/>
            <w:vAlign w:val="center"/>
          </w:tcPr>
          <w:p w14:paraId="76F6466C" w14:textId="77777777" w:rsidR="006D3659" w:rsidRPr="006D3659" w:rsidRDefault="006D3659" w:rsidP="00B6136D">
            <w:pPr>
              <w:pStyle w:val="Tijeloteksta3"/>
              <w:jc w:val="center"/>
            </w:pPr>
            <w:r w:rsidRPr="006D3659">
              <w:t>Radno mjesto</w:t>
            </w:r>
          </w:p>
        </w:tc>
        <w:tc>
          <w:tcPr>
            <w:tcW w:w="1980" w:type="dxa"/>
            <w:vAlign w:val="center"/>
          </w:tcPr>
          <w:p w14:paraId="60F895CB" w14:textId="77777777" w:rsidR="006D3659" w:rsidRPr="006D3659" w:rsidRDefault="006D3659" w:rsidP="00B6136D">
            <w:pPr>
              <w:pStyle w:val="Tijeloteksta3"/>
              <w:jc w:val="center"/>
            </w:pPr>
            <w:r w:rsidRPr="006D3659">
              <w:t>Radno vrijeme</w:t>
            </w:r>
          </w:p>
          <w:p w14:paraId="3B977C2A" w14:textId="77777777" w:rsidR="006D3659" w:rsidRPr="006D3659" w:rsidRDefault="006D3659" w:rsidP="00B6136D">
            <w:pPr>
              <w:pStyle w:val="Tijeloteksta3"/>
              <w:jc w:val="center"/>
            </w:pPr>
            <w:r w:rsidRPr="006D3659">
              <w:t>(od – do)</w:t>
            </w:r>
          </w:p>
        </w:tc>
        <w:tc>
          <w:tcPr>
            <w:tcW w:w="900" w:type="dxa"/>
            <w:vAlign w:val="center"/>
          </w:tcPr>
          <w:p w14:paraId="3D8334EB" w14:textId="77777777" w:rsidR="006D3659" w:rsidRPr="006D3659" w:rsidRDefault="006D3659" w:rsidP="00B6136D">
            <w:pPr>
              <w:pStyle w:val="Tijeloteksta3"/>
              <w:jc w:val="center"/>
            </w:pPr>
            <w:r w:rsidRPr="006D3659">
              <w:t>Broj sati</w:t>
            </w:r>
          </w:p>
          <w:p w14:paraId="6D91F728" w14:textId="77777777" w:rsidR="006D3659" w:rsidRPr="006D3659" w:rsidRDefault="006D3659" w:rsidP="00B6136D">
            <w:pPr>
              <w:pStyle w:val="Tijeloteksta3"/>
              <w:jc w:val="center"/>
            </w:pPr>
            <w:r w:rsidRPr="006D3659">
              <w:t>tjedno</w:t>
            </w:r>
          </w:p>
        </w:tc>
        <w:tc>
          <w:tcPr>
            <w:tcW w:w="1260" w:type="dxa"/>
            <w:vAlign w:val="center"/>
          </w:tcPr>
          <w:p w14:paraId="13C3A6EE" w14:textId="77777777" w:rsidR="006D3659" w:rsidRPr="006D3659" w:rsidRDefault="006D3659" w:rsidP="00B6136D">
            <w:pPr>
              <w:pStyle w:val="Tijeloteksta3"/>
              <w:ind w:left="-108" w:right="-108"/>
              <w:jc w:val="center"/>
            </w:pPr>
            <w:r w:rsidRPr="006D3659">
              <w:t>Broj sati godišnjeg</w:t>
            </w:r>
          </w:p>
          <w:p w14:paraId="53E7B36E" w14:textId="77777777" w:rsidR="006D3659" w:rsidRPr="006D3659" w:rsidRDefault="006D3659" w:rsidP="00B6136D">
            <w:pPr>
              <w:pStyle w:val="Tijeloteksta3"/>
              <w:ind w:left="-108" w:right="-108"/>
              <w:jc w:val="center"/>
            </w:pPr>
            <w:r w:rsidRPr="006D3659">
              <w:t>zaduženja</w:t>
            </w:r>
          </w:p>
        </w:tc>
      </w:tr>
      <w:tr w:rsidR="006D3659" w:rsidRPr="000A2859" w14:paraId="5471F86D" w14:textId="77777777" w:rsidTr="00055DC4">
        <w:trPr>
          <w:trHeight w:val="301"/>
        </w:trPr>
        <w:tc>
          <w:tcPr>
            <w:tcW w:w="709" w:type="dxa"/>
            <w:vAlign w:val="center"/>
          </w:tcPr>
          <w:p w14:paraId="4C3C1961" w14:textId="77777777" w:rsidR="006D3659" w:rsidRPr="006D3659" w:rsidRDefault="006D3659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14:paraId="38A66BA4" w14:textId="77777777" w:rsidR="006D3659" w:rsidRPr="006D3659" w:rsidRDefault="006D3659" w:rsidP="00B6136D">
            <w:pPr>
              <w:rPr>
                <w:sz w:val="20"/>
                <w:szCs w:val="20"/>
              </w:rPr>
            </w:pPr>
          </w:p>
          <w:p w14:paraId="637C3E67" w14:textId="77777777"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Sonja Milošić</w:t>
            </w:r>
          </w:p>
        </w:tc>
        <w:tc>
          <w:tcPr>
            <w:tcW w:w="1620" w:type="dxa"/>
          </w:tcPr>
          <w:p w14:paraId="3072EEBA" w14:textId="77777777"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</w:p>
          <w:p w14:paraId="443D3255" w14:textId="77777777"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proofErr w:type="spellStart"/>
            <w:r w:rsidRPr="006D3659">
              <w:rPr>
                <w:sz w:val="20"/>
                <w:szCs w:val="20"/>
                <w:lang w:val="de-DE"/>
              </w:rPr>
              <w:t>dipl.</w:t>
            </w:r>
            <w:proofErr w:type="spellEnd"/>
            <w:r w:rsidRPr="006D365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D3659">
              <w:rPr>
                <w:sz w:val="20"/>
                <w:szCs w:val="20"/>
                <w:lang w:val="de-DE"/>
              </w:rPr>
              <w:t>ekonomist</w:t>
            </w:r>
            <w:proofErr w:type="spellEnd"/>
          </w:p>
        </w:tc>
        <w:tc>
          <w:tcPr>
            <w:tcW w:w="1440" w:type="dxa"/>
          </w:tcPr>
          <w:p w14:paraId="7AC0BBC5" w14:textId="77777777" w:rsidR="006D3659" w:rsidRPr="006D3659" w:rsidRDefault="006D3659" w:rsidP="00B6136D">
            <w:pPr>
              <w:rPr>
                <w:sz w:val="20"/>
                <w:szCs w:val="20"/>
              </w:rPr>
            </w:pPr>
          </w:p>
          <w:p w14:paraId="4EF06D0D" w14:textId="77777777"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tajnica</w:t>
            </w:r>
          </w:p>
        </w:tc>
        <w:tc>
          <w:tcPr>
            <w:tcW w:w="1980" w:type="dxa"/>
            <w:vAlign w:val="center"/>
          </w:tcPr>
          <w:p w14:paraId="7894688E" w14:textId="77777777" w:rsidR="006D3659" w:rsidRPr="006D3659" w:rsidRDefault="003C6E49" w:rsidP="00B61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Pon, sri</w:t>
            </w:r>
            <w:r w:rsidR="00E109FD">
              <w:rPr>
                <w:bCs/>
                <w:sz w:val="20"/>
                <w:szCs w:val="20"/>
              </w:rPr>
              <w:t>, pet</w:t>
            </w:r>
          </w:p>
          <w:p w14:paraId="707C11CF" w14:textId="77777777" w:rsidR="006D3659" w:rsidRDefault="006D3659" w:rsidP="00B6136D">
            <w:pPr>
              <w:pStyle w:val="Tijeloteksta3"/>
              <w:jc w:val="center"/>
              <w:rPr>
                <w:b w:val="0"/>
                <w:bCs/>
              </w:rPr>
            </w:pPr>
            <w:r w:rsidRPr="006D3659">
              <w:rPr>
                <w:b w:val="0"/>
                <w:bCs/>
              </w:rPr>
              <w:t>7 ,00 – 15,00</w:t>
            </w:r>
          </w:p>
          <w:p w14:paraId="62C426B6" w14:textId="77777777" w:rsidR="003C6E49" w:rsidRDefault="003C6E49" w:rsidP="00B6136D">
            <w:pPr>
              <w:pStyle w:val="Tijeloteksta3"/>
              <w:jc w:val="center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Ut</w:t>
            </w:r>
            <w:proofErr w:type="spellEnd"/>
            <w:r>
              <w:rPr>
                <w:b w:val="0"/>
                <w:bCs/>
              </w:rPr>
              <w:t xml:space="preserve">, čet, </w:t>
            </w:r>
          </w:p>
          <w:p w14:paraId="1A0DFF58" w14:textId="77777777" w:rsidR="003C6E49" w:rsidRPr="006D3659" w:rsidRDefault="003C6E49" w:rsidP="00B6136D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11,00 – 19,00</w:t>
            </w:r>
          </w:p>
        </w:tc>
        <w:tc>
          <w:tcPr>
            <w:tcW w:w="900" w:type="dxa"/>
            <w:vAlign w:val="center"/>
          </w:tcPr>
          <w:p w14:paraId="260983AD" w14:textId="77777777"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14:paraId="560D39DF" w14:textId="77777777"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A517F3">
              <w:rPr>
                <w:b w:val="0"/>
              </w:rPr>
              <w:t>76</w:t>
            </w:r>
          </w:p>
        </w:tc>
      </w:tr>
      <w:tr w:rsidR="006D3659" w:rsidRPr="000A2859" w14:paraId="183D1930" w14:textId="77777777" w:rsidTr="00055DC4">
        <w:trPr>
          <w:trHeight w:val="301"/>
        </w:trPr>
        <w:tc>
          <w:tcPr>
            <w:tcW w:w="709" w:type="dxa"/>
            <w:vAlign w:val="center"/>
          </w:tcPr>
          <w:p w14:paraId="33545453" w14:textId="77777777" w:rsidR="006D3659" w:rsidRPr="006D3659" w:rsidRDefault="006D3659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14:paraId="4533CF1E" w14:textId="77777777"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Tatjana Šok</w:t>
            </w:r>
          </w:p>
        </w:tc>
        <w:tc>
          <w:tcPr>
            <w:tcW w:w="1620" w:type="dxa"/>
          </w:tcPr>
          <w:p w14:paraId="6F9D7901" w14:textId="77777777"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proofErr w:type="spellStart"/>
            <w:r w:rsidRPr="006D3659">
              <w:rPr>
                <w:sz w:val="20"/>
                <w:szCs w:val="20"/>
                <w:lang w:val="de-DE"/>
              </w:rPr>
              <w:t>diplomirani</w:t>
            </w:r>
            <w:proofErr w:type="spellEnd"/>
          </w:p>
          <w:p w14:paraId="073803AB" w14:textId="77777777"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proofErr w:type="gramStart"/>
            <w:r w:rsidRPr="006D3659">
              <w:rPr>
                <w:sz w:val="20"/>
                <w:szCs w:val="20"/>
                <w:lang w:val="de-DE"/>
              </w:rPr>
              <w:t>.</w:t>
            </w:r>
            <w:proofErr w:type="spellStart"/>
            <w:r w:rsidRPr="006D3659">
              <w:rPr>
                <w:sz w:val="20"/>
                <w:szCs w:val="20"/>
                <w:lang w:val="de-DE"/>
              </w:rPr>
              <w:t>ekonomist</w:t>
            </w:r>
            <w:proofErr w:type="spellEnd"/>
            <w:proofErr w:type="gramEnd"/>
            <w:r w:rsidRPr="006D3659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440" w:type="dxa"/>
          </w:tcPr>
          <w:p w14:paraId="0AF1649B" w14:textId="77777777"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proofErr w:type="spellStart"/>
            <w:r w:rsidRPr="006D3659">
              <w:rPr>
                <w:sz w:val="20"/>
                <w:szCs w:val="20"/>
                <w:lang w:val="de-DE"/>
              </w:rPr>
              <w:t>računovođa</w:t>
            </w:r>
            <w:proofErr w:type="spellEnd"/>
          </w:p>
        </w:tc>
        <w:tc>
          <w:tcPr>
            <w:tcW w:w="1980" w:type="dxa"/>
            <w:vAlign w:val="center"/>
          </w:tcPr>
          <w:p w14:paraId="69AD4B99" w14:textId="77777777" w:rsidR="006D3659" w:rsidRPr="006D3659" w:rsidRDefault="008C768A" w:rsidP="00B6136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utor.,čet</w:t>
            </w:r>
            <w:proofErr w:type="spellEnd"/>
            <w:r w:rsidR="006D3659" w:rsidRPr="006D3659">
              <w:rPr>
                <w:bCs/>
                <w:sz w:val="20"/>
                <w:szCs w:val="20"/>
              </w:rPr>
              <w:t>., pet.</w:t>
            </w:r>
          </w:p>
          <w:p w14:paraId="383A1CC0" w14:textId="77777777" w:rsidR="006D3659" w:rsidRPr="006D3659" w:rsidRDefault="006D3659" w:rsidP="00B6136D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8,30 -16,30, a</w:t>
            </w:r>
          </w:p>
          <w:p w14:paraId="286DC85E" w14:textId="77777777" w:rsidR="006D3659" w:rsidRPr="006D3659" w:rsidRDefault="008C768A" w:rsidP="00B6136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pon.,sri</w:t>
            </w:r>
            <w:proofErr w:type="spellEnd"/>
            <w:r w:rsidR="006D3659" w:rsidRPr="006D3659">
              <w:rPr>
                <w:bCs/>
                <w:sz w:val="20"/>
                <w:szCs w:val="20"/>
              </w:rPr>
              <w:t>.</w:t>
            </w:r>
          </w:p>
          <w:p w14:paraId="16AC9717" w14:textId="77777777"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11,00 - 19,00</w:t>
            </w:r>
          </w:p>
        </w:tc>
        <w:tc>
          <w:tcPr>
            <w:tcW w:w="900" w:type="dxa"/>
            <w:vAlign w:val="center"/>
          </w:tcPr>
          <w:p w14:paraId="762D1822" w14:textId="77777777"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14:paraId="3B03B4D5" w14:textId="77777777" w:rsidR="006D3659" w:rsidRPr="006D3659" w:rsidRDefault="006D3659" w:rsidP="006D3659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  <w:r w:rsidR="00A517F3">
              <w:rPr>
                <w:b w:val="0"/>
              </w:rPr>
              <w:t>76</w:t>
            </w:r>
          </w:p>
        </w:tc>
      </w:tr>
      <w:tr w:rsidR="006D3659" w:rsidRPr="000A2859" w14:paraId="0DC28675" w14:textId="77777777" w:rsidTr="00055DC4">
        <w:trPr>
          <w:trHeight w:val="301"/>
        </w:trPr>
        <w:tc>
          <w:tcPr>
            <w:tcW w:w="709" w:type="dxa"/>
            <w:vAlign w:val="center"/>
          </w:tcPr>
          <w:p w14:paraId="7AFBF6B0" w14:textId="77777777" w:rsidR="006D3659" w:rsidRPr="006D3659" w:rsidRDefault="006D3659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14:paraId="2F33BD3E" w14:textId="77777777"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 xml:space="preserve">Mladen </w:t>
            </w:r>
            <w:proofErr w:type="spellStart"/>
            <w:r w:rsidRPr="006D3659">
              <w:rPr>
                <w:sz w:val="20"/>
                <w:szCs w:val="20"/>
                <w:lang w:val="de-DE"/>
              </w:rPr>
              <w:t>Frlan</w:t>
            </w:r>
            <w:proofErr w:type="spellEnd"/>
          </w:p>
        </w:tc>
        <w:tc>
          <w:tcPr>
            <w:tcW w:w="1620" w:type="dxa"/>
          </w:tcPr>
          <w:p w14:paraId="6EEFBE60" w14:textId="77777777"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proofErr w:type="spellStart"/>
            <w:r w:rsidRPr="006D3659">
              <w:rPr>
                <w:sz w:val="20"/>
                <w:szCs w:val="20"/>
                <w:lang w:val="de-DE"/>
              </w:rPr>
              <w:t>električar</w:t>
            </w:r>
            <w:proofErr w:type="spellEnd"/>
          </w:p>
        </w:tc>
        <w:tc>
          <w:tcPr>
            <w:tcW w:w="1440" w:type="dxa"/>
          </w:tcPr>
          <w:p w14:paraId="7E675452" w14:textId="77777777"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proofErr w:type="spellStart"/>
            <w:r w:rsidRPr="006D3659">
              <w:rPr>
                <w:sz w:val="20"/>
                <w:szCs w:val="20"/>
                <w:lang w:val="de-DE"/>
              </w:rPr>
              <w:t>domar</w:t>
            </w:r>
            <w:proofErr w:type="spellEnd"/>
          </w:p>
        </w:tc>
        <w:tc>
          <w:tcPr>
            <w:tcW w:w="1980" w:type="dxa"/>
            <w:vAlign w:val="center"/>
          </w:tcPr>
          <w:p w14:paraId="5D1AB9E9" w14:textId="77777777"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14:paraId="655AFDAD" w14:textId="77777777"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14 - 22</w:t>
            </w:r>
          </w:p>
        </w:tc>
        <w:tc>
          <w:tcPr>
            <w:tcW w:w="900" w:type="dxa"/>
            <w:vAlign w:val="center"/>
          </w:tcPr>
          <w:p w14:paraId="6EC2D479" w14:textId="77777777"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14:paraId="435E251C" w14:textId="77777777" w:rsidR="006D3659" w:rsidRPr="006D3659" w:rsidRDefault="006D3659" w:rsidP="006D3659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A517F3">
              <w:rPr>
                <w:b w:val="0"/>
              </w:rPr>
              <w:t>76</w:t>
            </w:r>
          </w:p>
        </w:tc>
      </w:tr>
      <w:tr w:rsidR="00FD7039" w:rsidRPr="000A2859" w14:paraId="4DF66B24" w14:textId="77777777" w:rsidTr="00055DC4">
        <w:trPr>
          <w:trHeight w:val="301"/>
        </w:trPr>
        <w:tc>
          <w:tcPr>
            <w:tcW w:w="709" w:type="dxa"/>
            <w:vAlign w:val="center"/>
          </w:tcPr>
          <w:p w14:paraId="7AACDD77" w14:textId="77777777" w:rsidR="00FD7039" w:rsidRPr="006D3659" w:rsidRDefault="00FD7039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14:paraId="54B90974" w14:textId="77777777" w:rsidR="00FD7039" w:rsidRPr="006D3659" w:rsidRDefault="00FD7039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Dragutin </w:t>
            </w:r>
            <w:proofErr w:type="spellStart"/>
            <w:r>
              <w:rPr>
                <w:sz w:val="20"/>
                <w:szCs w:val="20"/>
                <w:lang w:val="de-DE"/>
              </w:rPr>
              <w:t>Slonje</w:t>
            </w:r>
            <w:proofErr w:type="spellEnd"/>
          </w:p>
        </w:tc>
        <w:tc>
          <w:tcPr>
            <w:tcW w:w="1620" w:type="dxa"/>
          </w:tcPr>
          <w:p w14:paraId="59AC7E48" w14:textId="77777777" w:rsidR="00FD7039" w:rsidRPr="006D3659" w:rsidRDefault="00FD7039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RTV </w:t>
            </w:r>
            <w:proofErr w:type="spellStart"/>
            <w:r>
              <w:rPr>
                <w:sz w:val="20"/>
                <w:szCs w:val="20"/>
                <w:lang w:val="de-DE"/>
              </w:rPr>
              <w:t>mehaničar</w:t>
            </w:r>
            <w:proofErr w:type="spellEnd"/>
          </w:p>
        </w:tc>
        <w:tc>
          <w:tcPr>
            <w:tcW w:w="1440" w:type="dxa"/>
          </w:tcPr>
          <w:p w14:paraId="49757383" w14:textId="77777777" w:rsidR="00FD7039" w:rsidRDefault="00FD7039" w:rsidP="00B6136D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domar</w:t>
            </w:r>
            <w:proofErr w:type="spellEnd"/>
          </w:p>
          <w:p w14:paraId="39DD3CE3" w14:textId="77777777" w:rsidR="00FD7039" w:rsidRPr="006D3659" w:rsidRDefault="00FD7039" w:rsidP="00B6136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  <w:vAlign w:val="center"/>
          </w:tcPr>
          <w:p w14:paraId="77759133" w14:textId="77777777" w:rsidR="00FD7039" w:rsidRPr="006D3659" w:rsidRDefault="00FD7039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6 -14 ili 14- 22</w:t>
            </w:r>
          </w:p>
        </w:tc>
        <w:tc>
          <w:tcPr>
            <w:tcW w:w="900" w:type="dxa"/>
            <w:vAlign w:val="center"/>
          </w:tcPr>
          <w:p w14:paraId="74504F54" w14:textId="77777777" w:rsidR="00FD7039" w:rsidRPr="006D3659" w:rsidRDefault="00FD7039" w:rsidP="00B6136D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14:paraId="480048D2" w14:textId="77777777" w:rsidR="00FD7039" w:rsidRPr="006D3659" w:rsidRDefault="00FD7039" w:rsidP="006D3659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  <w:r w:rsidR="00A517F3">
              <w:rPr>
                <w:b w:val="0"/>
              </w:rPr>
              <w:t>76</w:t>
            </w:r>
          </w:p>
        </w:tc>
      </w:tr>
      <w:tr w:rsidR="006D3659" w:rsidRPr="000A2859" w14:paraId="65E322CA" w14:textId="77777777" w:rsidTr="00055DC4">
        <w:trPr>
          <w:trHeight w:val="301"/>
        </w:trPr>
        <w:tc>
          <w:tcPr>
            <w:tcW w:w="709" w:type="dxa"/>
            <w:vAlign w:val="center"/>
          </w:tcPr>
          <w:p w14:paraId="01792F88" w14:textId="77777777" w:rsidR="006D3659" w:rsidRPr="006D3659" w:rsidRDefault="006D3659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14:paraId="212113A7" w14:textId="77777777"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Ivančica Herceg</w:t>
            </w:r>
          </w:p>
        </w:tc>
        <w:tc>
          <w:tcPr>
            <w:tcW w:w="1620" w:type="dxa"/>
          </w:tcPr>
          <w:p w14:paraId="0CFBBDB2" w14:textId="77777777"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KV kuharica</w:t>
            </w:r>
          </w:p>
        </w:tc>
        <w:tc>
          <w:tcPr>
            <w:tcW w:w="1440" w:type="dxa"/>
          </w:tcPr>
          <w:p w14:paraId="30A91458" w14:textId="77777777"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kuharica</w:t>
            </w:r>
          </w:p>
        </w:tc>
        <w:tc>
          <w:tcPr>
            <w:tcW w:w="1980" w:type="dxa"/>
            <w:vAlign w:val="center"/>
          </w:tcPr>
          <w:p w14:paraId="617E386A" w14:textId="77777777" w:rsidR="006D3659" w:rsidRPr="006D3659" w:rsidRDefault="008C768A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7 - 15</w:t>
            </w:r>
          </w:p>
          <w:p w14:paraId="424724CB" w14:textId="77777777"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</w:p>
        </w:tc>
        <w:tc>
          <w:tcPr>
            <w:tcW w:w="900" w:type="dxa"/>
            <w:vAlign w:val="center"/>
          </w:tcPr>
          <w:p w14:paraId="3E5B5FA8" w14:textId="77777777"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14:paraId="527176B0" w14:textId="77777777"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A517F3">
              <w:rPr>
                <w:b w:val="0"/>
              </w:rPr>
              <w:t>76</w:t>
            </w:r>
          </w:p>
        </w:tc>
      </w:tr>
      <w:tr w:rsidR="006D3659" w:rsidRPr="000A2859" w14:paraId="33980DBD" w14:textId="77777777" w:rsidTr="00055DC4">
        <w:trPr>
          <w:trHeight w:val="301"/>
        </w:trPr>
        <w:tc>
          <w:tcPr>
            <w:tcW w:w="709" w:type="dxa"/>
            <w:vAlign w:val="center"/>
          </w:tcPr>
          <w:p w14:paraId="55BA8BF4" w14:textId="77777777" w:rsidR="006D3659" w:rsidRPr="006D3659" w:rsidRDefault="006D3659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14:paraId="7097F10B" w14:textId="77777777"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 xml:space="preserve">Sonja </w:t>
            </w:r>
            <w:proofErr w:type="spellStart"/>
            <w:r w:rsidRPr="006D3659">
              <w:rPr>
                <w:sz w:val="20"/>
                <w:szCs w:val="20"/>
                <w:lang w:val="de-DE"/>
              </w:rPr>
              <w:t>Kalevski</w:t>
            </w:r>
            <w:proofErr w:type="spellEnd"/>
          </w:p>
        </w:tc>
        <w:tc>
          <w:tcPr>
            <w:tcW w:w="1620" w:type="dxa"/>
          </w:tcPr>
          <w:p w14:paraId="1007384C" w14:textId="77777777"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 xml:space="preserve">KV </w:t>
            </w:r>
            <w:proofErr w:type="spellStart"/>
            <w:r w:rsidRPr="006D3659">
              <w:rPr>
                <w:sz w:val="20"/>
                <w:szCs w:val="20"/>
                <w:lang w:val="de-DE"/>
              </w:rPr>
              <w:t>kuharica</w:t>
            </w:r>
            <w:proofErr w:type="spellEnd"/>
          </w:p>
        </w:tc>
        <w:tc>
          <w:tcPr>
            <w:tcW w:w="1440" w:type="dxa"/>
          </w:tcPr>
          <w:p w14:paraId="0007747C" w14:textId="77777777"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proofErr w:type="spellStart"/>
            <w:r w:rsidRPr="006D3659">
              <w:rPr>
                <w:sz w:val="20"/>
                <w:szCs w:val="20"/>
                <w:lang w:val="de-DE"/>
              </w:rPr>
              <w:t>kuharica</w:t>
            </w:r>
            <w:proofErr w:type="spellEnd"/>
          </w:p>
        </w:tc>
        <w:tc>
          <w:tcPr>
            <w:tcW w:w="1980" w:type="dxa"/>
            <w:vAlign w:val="center"/>
          </w:tcPr>
          <w:p w14:paraId="390C675A" w14:textId="77777777"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7,30 - 15,30</w:t>
            </w:r>
          </w:p>
          <w:p w14:paraId="2BE5CB47" w14:textId="77777777"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</w:p>
        </w:tc>
        <w:tc>
          <w:tcPr>
            <w:tcW w:w="900" w:type="dxa"/>
            <w:vAlign w:val="center"/>
          </w:tcPr>
          <w:p w14:paraId="29B43345" w14:textId="77777777"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14:paraId="011F94B1" w14:textId="77777777"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A517F3">
              <w:rPr>
                <w:b w:val="0"/>
              </w:rPr>
              <w:t>76</w:t>
            </w:r>
          </w:p>
        </w:tc>
      </w:tr>
      <w:tr w:rsidR="00760CCE" w:rsidRPr="000A2859" w14:paraId="2865926B" w14:textId="77777777" w:rsidTr="00760CCE">
        <w:trPr>
          <w:trHeight w:val="452"/>
        </w:trPr>
        <w:tc>
          <w:tcPr>
            <w:tcW w:w="709" w:type="dxa"/>
            <w:vAlign w:val="center"/>
          </w:tcPr>
          <w:p w14:paraId="6B53D16B" w14:textId="77777777" w:rsidR="00760CCE" w:rsidRPr="006D3659" w:rsidRDefault="00760CCE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14:paraId="0995DF56" w14:textId="77777777" w:rsidR="00760CCE" w:rsidRPr="006D3659" w:rsidRDefault="00760CCE" w:rsidP="00B6136D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Snježana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Pintarić</w:t>
            </w:r>
            <w:proofErr w:type="spellEnd"/>
          </w:p>
        </w:tc>
        <w:tc>
          <w:tcPr>
            <w:tcW w:w="1620" w:type="dxa"/>
          </w:tcPr>
          <w:p w14:paraId="55A59FDC" w14:textId="77777777" w:rsidR="00760CCE" w:rsidRPr="006D3659" w:rsidRDefault="00760CCE" w:rsidP="00B6136D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kuharica</w:t>
            </w:r>
            <w:proofErr w:type="spellEnd"/>
          </w:p>
        </w:tc>
        <w:tc>
          <w:tcPr>
            <w:tcW w:w="1440" w:type="dxa"/>
          </w:tcPr>
          <w:p w14:paraId="4DF2AEE9" w14:textId="77777777" w:rsidR="00760CCE" w:rsidRPr="006D3659" w:rsidRDefault="00760CCE" w:rsidP="00B6136D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kuharica</w:t>
            </w:r>
            <w:proofErr w:type="spellEnd"/>
          </w:p>
        </w:tc>
        <w:tc>
          <w:tcPr>
            <w:tcW w:w="1980" w:type="dxa"/>
            <w:vAlign w:val="center"/>
          </w:tcPr>
          <w:p w14:paraId="722D0160" w14:textId="77777777" w:rsidR="00760CCE" w:rsidRPr="006D3659" w:rsidRDefault="00760CCE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13 - 17</w:t>
            </w:r>
          </w:p>
        </w:tc>
        <w:tc>
          <w:tcPr>
            <w:tcW w:w="900" w:type="dxa"/>
            <w:vAlign w:val="center"/>
          </w:tcPr>
          <w:p w14:paraId="439AACD2" w14:textId="77777777" w:rsidR="00760CCE" w:rsidRPr="006D3659" w:rsidRDefault="00760CCE" w:rsidP="00B6136D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260" w:type="dxa"/>
            <w:vAlign w:val="center"/>
          </w:tcPr>
          <w:p w14:paraId="1FE4D254" w14:textId="77777777" w:rsidR="00760CCE" w:rsidRPr="006D3659" w:rsidRDefault="00760CCE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888</w:t>
            </w:r>
          </w:p>
        </w:tc>
      </w:tr>
      <w:tr w:rsidR="006D3659" w:rsidRPr="000A2859" w14:paraId="312088E3" w14:textId="77777777" w:rsidTr="00055DC4">
        <w:trPr>
          <w:trHeight w:val="301"/>
        </w:trPr>
        <w:tc>
          <w:tcPr>
            <w:tcW w:w="709" w:type="dxa"/>
            <w:vAlign w:val="center"/>
          </w:tcPr>
          <w:p w14:paraId="5BAEEBA9" w14:textId="77777777" w:rsidR="006D3659" w:rsidRPr="006D3659" w:rsidRDefault="006D3659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14:paraId="60939599" w14:textId="77777777"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proofErr w:type="spellStart"/>
            <w:r w:rsidRPr="006D3659">
              <w:rPr>
                <w:sz w:val="20"/>
                <w:szCs w:val="20"/>
                <w:lang w:val="de-DE"/>
              </w:rPr>
              <w:t>Davorka</w:t>
            </w:r>
            <w:proofErr w:type="spellEnd"/>
            <w:r w:rsidRPr="006D365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D3659">
              <w:rPr>
                <w:sz w:val="20"/>
                <w:szCs w:val="20"/>
                <w:lang w:val="de-DE"/>
              </w:rPr>
              <w:t>Jurina</w:t>
            </w:r>
            <w:proofErr w:type="spellEnd"/>
          </w:p>
        </w:tc>
        <w:tc>
          <w:tcPr>
            <w:tcW w:w="1620" w:type="dxa"/>
          </w:tcPr>
          <w:p w14:paraId="18DEFB4E" w14:textId="77777777"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proofErr w:type="spellStart"/>
            <w:r w:rsidRPr="006D3659">
              <w:rPr>
                <w:sz w:val="20"/>
                <w:szCs w:val="20"/>
                <w:lang w:val="de-DE"/>
              </w:rPr>
              <w:t>vatrogasni</w:t>
            </w:r>
            <w:proofErr w:type="spellEnd"/>
            <w:r w:rsidRPr="006D365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D3659">
              <w:rPr>
                <w:sz w:val="20"/>
                <w:szCs w:val="20"/>
                <w:lang w:val="de-DE"/>
              </w:rPr>
              <w:t>tehn</w:t>
            </w:r>
            <w:proofErr w:type="spellEnd"/>
            <w:r w:rsidRPr="006D3659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440" w:type="dxa"/>
          </w:tcPr>
          <w:p w14:paraId="3D5BA851" w14:textId="77777777" w:rsidR="006D3659" w:rsidRPr="006D3659" w:rsidRDefault="00CF54A6" w:rsidP="00B6136D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spremačica</w:t>
            </w:r>
            <w:proofErr w:type="spellEnd"/>
          </w:p>
        </w:tc>
        <w:tc>
          <w:tcPr>
            <w:tcW w:w="1980" w:type="dxa"/>
            <w:vAlign w:val="center"/>
          </w:tcPr>
          <w:p w14:paraId="0055021F" w14:textId="77777777"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14:paraId="583F18CE" w14:textId="77777777"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14 - 22</w:t>
            </w:r>
          </w:p>
        </w:tc>
        <w:tc>
          <w:tcPr>
            <w:tcW w:w="900" w:type="dxa"/>
            <w:vAlign w:val="center"/>
          </w:tcPr>
          <w:p w14:paraId="07A783DD" w14:textId="77777777"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14:paraId="407A5BCC" w14:textId="77777777"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A517F3">
              <w:rPr>
                <w:b w:val="0"/>
              </w:rPr>
              <w:t>76</w:t>
            </w:r>
          </w:p>
        </w:tc>
      </w:tr>
      <w:tr w:rsidR="006D3659" w:rsidRPr="000A2859" w14:paraId="2C2ABB92" w14:textId="77777777" w:rsidTr="00055DC4">
        <w:trPr>
          <w:trHeight w:val="301"/>
        </w:trPr>
        <w:tc>
          <w:tcPr>
            <w:tcW w:w="709" w:type="dxa"/>
            <w:vAlign w:val="center"/>
          </w:tcPr>
          <w:p w14:paraId="483035E5" w14:textId="77777777" w:rsidR="006D3659" w:rsidRPr="006D3659" w:rsidRDefault="006D3659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14:paraId="7C906C54" w14:textId="77777777"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 xml:space="preserve">Jelena </w:t>
            </w:r>
            <w:proofErr w:type="spellStart"/>
            <w:r w:rsidRPr="006D3659">
              <w:rPr>
                <w:sz w:val="20"/>
                <w:szCs w:val="20"/>
                <w:lang w:val="de-DE"/>
              </w:rPr>
              <w:t>Žmavc</w:t>
            </w:r>
            <w:proofErr w:type="spellEnd"/>
          </w:p>
        </w:tc>
        <w:tc>
          <w:tcPr>
            <w:tcW w:w="1620" w:type="dxa"/>
          </w:tcPr>
          <w:p w14:paraId="4B98C00F" w14:textId="77777777"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proofErr w:type="spellStart"/>
            <w:proofErr w:type="gramStart"/>
            <w:r w:rsidRPr="006D3659">
              <w:rPr>
                <w:sz w:val="20"/>
                <w:szCs w:val="20"/>
                <w:lang w:val="de-DE"/>
              </w:rPr>
              <w:t>turist.tehničar</w:t>
            </w:r>
            <w:proofErr w:type="spellEnd"/>
            <w:proofErr w:type="gramEnd"/>
          </w:p>
        </w:tc>
        <w:tc>
          <w:tcPr>
            <w:tcW w:w="1440" w:type="dxa"/>
          </w:tcPr>
          <w:p w14:paraId="3E0CEEDE" w14:textId="77777777" w:rsidR="006D3659" w:rsidRPr="006D3659" w:rsidRDefault="00CF54A6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  <w:tc>
          <w:tcPr>
            <w:tcW w:w="1980" w:type="dxa"/>
            <w:vAlign w:val="center"/>
          </w:tcPr>
          <w:p w14:paraId="11349850" w14:textId="77777777"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14:paraId="29C3EA7D" w14:textId="77777777"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14 - 22</w:t>
            </w:r>
          </w:p>
        </w:tc>
        <w:tc>
          <w:tcPr>
            <w:tcW w:w="900" w:type="dxa"/>
            <w:vAlign w:val="center"/>
          </w:tcPr>
          <w:p w14:paraId="5C078471" w14:textId="77777777"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14:paraId="2770C462" w14:textId="77777777"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A517F3">
              <w:rPr>
                <w:b w:val="0"/>
              </w:rPr>
              <w:t>76</w:t>
            </w:r>
          </w:p>
        </w:tc>
      </w:tr>
      <w:tr w:rsidR="006D3659" w:rsidRPr="000A2859" w14:paraId="009BF4F8" w14:textId="77777777" w:rsidTr="00055DC4">
        <w:trPr>
          <w:trHeight w:val="301"/>
        </w:trPr>
        <w:tc>
          <w:tcPr>
            <w:tcW w:w="709" w:type="dxa"/>
            <w:vAlign w:val="center"/>
          </w:tcPr>
          <w:p w14:paraId="7E6A8CF4" w14:textId="77777777" w:rsidR="006D3659" w:rsidRPr="006D3659" w:rsidRDefault="006D3659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14:paraId="58AE6054" w14:textId="77777777"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Manda Petrović</w:t>
            </w:r>
          </w:p>
        </w:tc>
        <w:tc>
          <w:tcPr>
            <w:tcW w:w="1620" w:type="dxa"/>
          </w:tcPr>
          <w:p w14:paraId="34B261BD" w14:textId="77777777"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NKV</w:t>
            </w:r>
          </w:p>
        </w:tc>
        <w:tc>
          <w:tcPr>
            <w:tcW w:w="1440" w:type="dxa"/>
          </w:tcPr>
          <w:p w14:paraId="3A5C66BA" w14:textId="77777777" w:rsidR="006D3659" w:rsidRPr="006D3659" w:rsidRDefault="00CF54A6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  <w:tc>
          <w:tcPr>
            <w:tcW w:w="1980" w:type="dxa"/>
            <w:vAlign w:val="center"/>
          </w:tcPr>
          <w:p w14:paraId="05DDC9F6" w14:textId="77777777"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14:paraId="2899946C" w14:textId="77777777"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14 - 22</w:t>
            </w:r>
          </w:p>
        </w:tc>
        <w:tc>
          <w:tcPr>
            <w:tcW w:w="900" w:type="dxa"/>
            <w:vAlign w:val="center"/>
          </w:tcPr>
          <w:p w14:paraId="26DFB39A" w14:textId="77777777"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14:paraId="6EF9CF8B" w14:textId="77777777"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A517F3">
              <w:rPr>
                <w:b w:val="0"/>
              </w:rPr>
              <w:t>76</w:t>
            </w:r>
          </w:p>
        </w:tc>
      </w:tr>
      <w:tr w:rsidR="006D3659" w:rsidRPr="000A2859" w14:paraId="33042DD0" w14:textId="77777777" w:rsidTr="00055DC4">
        <w:trPr>
          <w:trHeight w:val="301"/>
        </w:trPr>
        <w:tc>
          <w:tcPr>
            <w:tcW w:w="709" w:type="dxa"/>
            <w:vAlign w:val="center"/>
          </w:tcPr>
          <w:p w14:paraId="7A11901A" w14:textId="77777777" w:rsidR="006D3659" w:rsidRPr="006D3659" w:rsidRDefault="006D3659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14:paraId="0ED236A0" w14:textId="77777777"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Vesna Ostović</w:t>
            </w:r>
          </w:p>
        </w:tc>
        <w:tc>
          <w:tcPr>
            <w:tcW w:w="1620" w:type="dxa"/>
            <w:vAlign w:val="center"/>
          </w:tcPr>
          <w:p w14:paraId="31865CD6" w14:textId="77777777" w:rsidR="006D3659" w:rsidRPr="006D3659" w:rsidRDefault="006D3659" w:rsidP="00B6136D">
            <w:pPr>
              <w:pStyle w:val="Tijeloteksta3"/>
              <w:rPr>
                <w:b w:val="0"/>
              </w:rPr>
            </w:pPr>
            <w:r w:rsidRPr="006D3659">
              <w:rPr>
                <w:b w:val="0"/>
              </w:rPr>
              <w:t>NKV</w:t>
            </w:r>
          </w:p>
        </w:tc>
        <w:tc>
          <w:tcPr>
            <w:tcW w:w="1440" w:type="dxa"/>
            <w:vAlign w:val="center"/>
          </w:tcPr>
          <w:p w14:paraId="0AA446E0" w14:textId="77777777" w:rsidR="006D3659" w:rsidRPr="006D3659" w:rsidRDefault="00CF54A6" w:rsidP="00B6136D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spremačica</w:t>
            </w:r>
          </w:p>
        </w:tc>
        <w:tc>
          <w:tcPr>
            <w:tcW w:w="1980" w:type="dxa"/>
            <w:vAlign w:val="center"/>
          </w:tcPr>
          <w:p w14:paraId="5B3FBDA4" w14:textId="77777777"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14:paraId="375B143F" w14:textId="77777777"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14 - 22</w:t>
            </w:r>
          </w:p>
        </w:tc>
        <w:tc>
          <w:tcPr>
            <w:tcW w:w="900" w:type="dxa"/>
            <w:vAlign w:val="center"/>
          </w:tcPr>
          <w:p w14:paraId="3C247C4B" w14:textId="77777777"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14:paraId="5EC1270E" w14:textId="77777777"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A517F3">
              <w:rPr>
                <w:b w:val="0"/>
              </w:rPr>
              <w:t>76</w:t>
            </w:r>
          </w:p>
        </w:tc>
      </w:tr>
      <w:tr w:rsidR="006D3659" w:rsidRPr="000A2859" w14:paraId="57F93D58" w14:textId="77777777" w:rsidTr="00055DC4">
        <w:trPr>
          <w:trHeight w:val="301"/>
        </w:trPr>
        <w:tc>
          <w:tcPr>
            <w:tcW w:w="709" w:type="dxa"/>
            <w:vAlign w:val="center"/>
          </w:tcPr>
          <w:p w14:paraId="425E435A" w14:textId="77777777" w:rsidR="006D3659" w:rsidRPr="006D3659" w:rsidRDefault="006D3659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14:paraId="354AB5C7" w14:textId="77777777"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Samira</w:t>
            </w:r>
          </w:p>
          <w:p w14:paraId="0E2C6438" w14:textId="77777777" w:rsidR="006D3659" w:rsidRPr="006D3659" w:rsidRDefault="006D3659" w:rsidP="00B6136D">
            <w:pPr>
              <w:rPr>
                <w:sz w:val="20"/>
                <w:szCs w:val="20"/>
              </w:rPr>
            </w:pPr>
            <w:proofErr w:type="spellStart"/>
            <w:r w:rsidRPr="006D3659">
              <w:rPr>
                <w:sz w:val="20"/>
                <w:szCs w:val="20"/>
              </w:rPr>
              <w:t>Vuran</w:t>
            </w:r>
            <w:proofErr w:type="spellEnd"/>
          </w:p>
        </w:tc>
        <w:tc>
          <w:tcPr>
            <w:tcW w:w="1620" w:type="dxa"/>
            <w:vAlign w:val="center"/>
          </w:tcPr>
          <w:p w14:paraId="580D7269" w14:textId="77777777" w:rsidR="006D3659" w:rsidRPr="006D3659" w:rsidRDefault="006D3659" w:rsidP="00B6136D">
            <w:pPr>
              <w:pStyle w:val="Tijeloteksta3"/>
              <w:rPr>
                <w:b w:val="0"/>
              </w:rPr>
            </w:pPr>
            <w:r w:rsidRPr="006D3659">
              <w:rPr>
                <w:b w:val="0"/>
              </w:rPr>
              <w:t>NKV</w:t>
            </w:r>
          </w:p>
        </w:tc>
        <w:tc>
          <w:tcPr>
            <w:tcW w:w="1440" w:type="dxa"/>
            <w:vAlign w:val="center"/>
          </w:tcPr>
          <w:p w14:paraId="16EB1D95" w14:textId="77777777" w:rsidR="006D3659" w:rsidRPr="006D3659" w:rsidRDefault="00CF54A6" w:rsidP="00B6136D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spremačica</w:t>
            </w:r>
          </w:p>
        </w:tc>
        <w:tc>
          <w:tcPr>
            <w:tcW w:w="1980" w:type="dxa"/>
            <w:vAlign w:val="center"/>
          </w:tcPr>
          <w:p w14:paraId="54DAA522" w14:textId="77777777"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14:paraId="62FDF88B" w14:textId="77777777"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14 - 22</w:t>
            </w:r>
          </w:p>
        </w:tc>
        <w:tc>
          <w:tcPr>
            <w:tcW w:w="900" w:type="dxa"/>
            <w:vAlign w:val="center"/>
          </w:tcPr>
          <w:p w14:paraId="4434DB9D" w14:textId="77777777"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14:paraId="3AD9FE30" w14:textId="77777777"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A517F3">
              <w:rPr>
                <w:b w:val="0"/>
              </w:rPr>
              <w:t>76</w:t>
            </w:r>
          </w:p>
        </w:tc>
      </w:tr>
      <w:tr w:rsidR="00CF54A6" w:rsidRPr="000A2859" w14:paraId="35D79277" w14:textId="77777777" w:rsidTr="00CF54A6">
        <w:trPr>
          <w:trHeight w:val="422"/>
        </w:trPr>
        <w:tc>
          <w:tcPr>
            <w:tcW w:w="709" w:type="dxa"/>
            <w:vAlign w:val="center"/>
          </w:tcPr>
          <w:p w14:paraId="0FB344DE" w14:textId="77777777" w:rsidR="00CF54A6" w:rsidRPr="006D3659" w:rsidRDefault="00CF54A6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14:paraId="6B65C1B4" w14:textId="77777777" w:rsidR="00CF54A6" w:rsidRPr="006D3659" w:rsidRDefault="00CF54A6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Ksenija Martinov</w:t>
            </w:r>
          </w:p>
        </w:tc>
        <w:tc>
          <w:tcPr>
            <w:tcW w:w="1620" w:type="dxa"/>
            <w:vAlign w:val="center"/>
          </w:tcPr>
          <w:p w14:paraId="39C4F40D" w14:textId="77777777" w:rsidR="00CF54A6" w:rsidRPr="006D3659" w:rsidRDefault="00CF54A6" w:rsidP="00B6136D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NKV</w:t>
            </w:r>
          </w:p>
        </w:tc>
        <w:tc>
          <w:tcPr>
            <w:tcW w:w="1440" w:type="dxa"/>
            <w:vAlign w:val="center"/>
          </w:tcPr>
          <w:p w14:paraId="53D372A9" w14:textId="77777777" w:rsidR="00CF54A6" w:rsidRPr="006D3659" w:rsidRDefault="00CF54A6" w:rsidP="00B6136D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spremačica</w:t>
            </w:r>
          </w:p>
        </w:tc>
        <w:tc>
          <w:tcPr>
            <w:tcW w:w="1980" w:type="dxa"/>
            <w:vAlign w:val="center"/>
          </w:tcPr>
          <w:p w14:paraId="71E2925C" w14:textId="77777777" w:rsidR="00CF54A6" w:rsidRPr="006D3659" w:rsidRDefault="00CF54A6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19 - 21</w:t>
            </w:r>
          </w:p>
        </w:tc>
        <w:tc>
          <w:tcPr>
            <w:tcW w:w="900" w:type="dxa"/>
            <w:vAlign w:val="center"/>
          </w:tcPr>
          <w:p w14:paraId="1C15D2E1" w14:textId="77777777" w:rsidR="00CF54A6" w:rsidRPr="006D3659" w:rsidRDefault="00CF54A6" w:rsidP="00B6136D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260" w:type="dxa"/>
            <w:vAlign w:val="center"/>
          </w:tcPr>
          <w:p w14:paraId="0C47B42B" w14:textId="77777777" w:rsidR="00CF54A6" w:rsidRPr="006D3659" w:rsidRDefault="00CF54A6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444</w:t>
            </w:r>
          </w:p>
        </w:tc>
      </w:tr>
    </w:tbl>
    <w:p w14:paraId="2A1AA597" w14:textId="77777777" w:rsidR="006D3659" w:rsidRPr="000A2859" w:rsidRDefault="006D3659" w:rsidP="006D3659">
      <w:pPr>
        <w:jc w:val="both"/>
        <w:rPr>
          <w:b/>
          <w:bCs/>
        </w:rPr>
        <w:sectPr w:rsidR="006D3659" w:rsidRPr="000A2859" w:rsidSect="00DC6701">
          <w:headerReference w:type="default" r:id="rId9"/>
          <w:footerReference w:type="default" r:id="rId10"/>
          <w:pgSz w:w="11907" w:h="16840" w:code="9"/>
          <w:pgMar w:top="851" w:right="1134" w:bottom="993" w:left="1134" w:header="709" w:footer="709" w:gutter="0"/>
          <w:cols w:space="708"/>
          <w:titlePg/>
          <w:docGrid w:linePitch="360"/>
        </w:sectPr>
      </w:pPr>
    </w:p>
    <w:p w14:paraId="5B4F5AD6" w14:textId="77777777" w:rsidR="006D3659" w:rsidRPr="000A2859" w:rsidRDefault="006D3659" w:rsidP="00B85378">
      <w:pPr>
        <w:numPr>
          <w:ilvl w:val="0"/>
          <w:numId w:val="5"/>
        </w:numPr>
        <w:jc w:val="both"/>
        <w:rPr>
          <w:b/>
          <w:bCs/>
        </w:rPr>
      </w:pPr>
      <w:r w:rsidRPr="000A2859">
        <w:rPr>
          <w:b/>
          <w:bCs/>
        </w:rPr>
        <w:lastRenderedPageBreak/>
        <w:t>PODACI O ORGANIZACIJI RADA</w:t>
      </w:r>
    </w:p>
    <w:p w14:paraId="0E5C9A70" w14:textId="77777777" w:rsidR="006D3659" w:rsidRPr="000A2859" w:rsidRDefault="006D3659" w:rsidP="006D3659">
      <w:pPr>
        <w:jc w:val="both"/>
        <w:rPr>
          <w:b/>
          <w:bCs/>
        </w:rPr>
      </w:pPr>
    </w:p>
    <w:p w14:paraId="119D743C" w14:textId="77777777" w:rsidR="006D3659" w:rsidRPr="000A2859" w:rsidRDefault="006D3659" w:rsidP="00B85378">
      <w:pPr>
        <w:numPr>
          <w:ilvl w:val="1"/>
          <w:numId w:val="5"/>
        </w:numPr>
        <w:jc w:val="both"/>
        <w:rPr>
          <w:b/>
          <w:bCs/>
        </w:rPr>
      </w:pPr>
      <w:r w:rsidRPr="000A2859">
        <w:rPr>
          <w:b/>
          <w:bCs/>
        </w:rPr>
        <w:t xml:space="preserve"> Organizacija smjena</w:t>
      </w:r>
    </w:p>
    <w:p w14:paraId="6080E874" w14:textId="77777777" w:rsidR="006D3659" w:rsidRPr="000A2859" w:rsidRDefault="006D3659" w:rsidP="006D3659">
      <w:pPr>
        <w:jc w:val="both"/>
        <w:rPr>
          <w:b/>
          <w:bCs/>
        </w:rPr>
      </w:pPr>
    </w:p>
    <w:p w14:paraId="4C628EFE" w14:textId="77777777" w:rsidR="006D3659" w:rsidRPr="000A2859" w:rsidRDefault="008C768A" w:rsidP="006D3659">
      <w:pPr>
        <w:ind w:firstLine="708"/>
      </w:pPr>
      <w:r>
        <w:t>Na</w:t>
      </w:r>
      <w:r w:rsidR="00A517F3">
        <w:t>stava u školskoj godini 2021/2022</w:t>
      </w:r>
      <w:r w:rsidR="006D3659" w:rsidRPr="000A2859">
        <w:t>. organizirana</w:t>
      </w:r>
      <w:r w:rsidR="006D3659">
        <w:t xml:space="preserve"> je za učenike 1.ab</w:t>
      </w:r>
      <w:r w:rsidR="00A517F3">
        <w:t>c</w:t>
      </w:r>
      <w:r>
        <w:t xml:space="preserve"> i 2.ab</w:t>
      </w:r>
      <w:r w:rsidR="006D3659" w:rsidRPr="000A2859">
        <w:t xml:space="preserve"> (PB) u j</w:t>
      </w:r>
      <w:r w:rsidR="00BB317D">
        <w:t>utarnjoj smjeni s početkom u 8:</w:t>
      </w:r>
      <w:r w:rsidR="00A517F3">
        <w:t>0</w:t>
      </w:r>
      <w:r w:rsidR="006D3659" w:rsidRPr="000A2859">
        <w:t>0 sati.</w:t>
      </w:r>
    </w:p>
    <w:p w14:paraId="7C1492D7" w14:textId="77777777" w:rsidR="006D3659" w:rsidRPr="000A2859" w:rsidRDefault="006D3659" w:rsidP="006D3659">
      <w:pPr>
        <w:ind w:firstLine="708"/>
      </w:pPr>
      <w:r w:rsidRPr="000A2859">
        <w:t xml:space="preserve">Ostali razredi od 1. do 8. izmjenjuju  se </w:t>
      </w:r>
      <w:r w:rsidR="00BB317D">
        <w:t>po smjenama (jedan tjedan od 8:</w:t>
      </w:r>
      <w:r w:rsidR="00A517F3">
        <w:t>0</w:t>
      </w:r>
      <w:r w:rsidRPr="000A2859">
        <w:t>0 ujutro, a sljedeći o</w:t>
      </w:r>
      <w:r w:rsidR="00BB317D">
        <w:t>d 14:</w:t>
      </w:r>
      <w:r w:rsidR="00A517F3">
        <w:t>0</w:t>
      </w:r>
      <w:r w:rsidR="00FA0B1E">
        <w:t xml:space="preserve">0 sati.) : A </w:t>
      </w:r>
      <w:r w:rsidR="00C42446">
        <w:t>smjena</w:t>
      </w:r>
      <w:r w:rsidR="0062107F">
        <w:t xml:space="preserve"> 2</w:t>
      </w:r>
      <w:r w:rsidR="0000318F">
        <w:t>.</w:t>
      </w:r>
      <w:r w:rsidR="0062107F">
        <w:t>d,  4</w:t>
      </w:r>
      <w:r w:rsidR="002D5EF7">
        <w:t>.</w:t>
      </w:r>
      <w:r w:rsidR="0000318F">
        <w:t>abcd</w:t>
      </w:r>
      <w:r w:rsidR="0062107F">
        <w:t>, 6</w:t>
      </w:r>
      <w:r w:rsidR="002D5EF7">
        <w:t>.</w:t>
      </w:r>
      <w:r w:rsidRPr="000A2859">
        <w:t>abcd</w:t>
      </w:r>
      <w:r w:rsidR="0062107F">
        <w:t xml:space="preserve"> i 8</w:t>
      </w:r>
      <w:r w:rsidR="002D5EF7">
        <w:t>.</w:t>
      </w:r>
      <w:r w:rsidR="0069480A">
        <w:t>abc</w:t>
      </w:r>
      <w:r w:rsidR="000730D6">
        <w:t>d</w:t>
      </w:r>
      <w:r w:rsidR="00FA0B1E">
        <w:t xml:space="preserve"> razredni odjeli, a B </w:t>
      </w:r>
      <w:r w:rsidR="00C42446">
        <w:t>smjena</w:t>
      </w:r>
      <w:r w:rsidRPr="000A2859">
        <w:t xml:space="preserve"> </w:t>
      </w:r>
      <w:r w:rsidR="0062107F">
        <w:t>1</w:t>
      </w:r>
      <w:r>
        <w:t>.</w:t>
      </w:r>
      <w:r w:rsidR="0062107F">
        <w:t>d</w:t>
      </w:r>
      <w:r w:rsidR="0000318F">
        <w:t>e</w:t>
      </w:r>
      <w:r w:rsidR="0062107F">
        <w:t>, 3</w:t>
      </w:r>
      <w:r w:rsidR="00C823DD">
        <w:t>.abc</w:t>
      </w:r>
      <w:r w:rsidR="0062107F">
        <w:t>d, 5.abcd</w:t>
      </w:r>
      <w:r w:rsidR="0000318F">
        <w:t>e</w:t>
      </w:r>
      <w:r w:rsidR="0062107F">
        <w:t xml:space="preserve"> i</w:t>
      </w:r>
      <w:r w:rsidR="00C332C3">
        <w:t xml:space="preserve"> </w:t>
      </w:r>
      <w:r w:rsidR="0062107F">
        <w:t>7</w:t>
      </w:r>
      <w:r w:rsidR="008C768A">
        <w:t>.abc</w:t>
      </w:r>
      <w:r w:rsidR="0069480A">
        <w:t>d</w:t>
      </w:r>
      <w:r w:rsidR="008C768A">
        <w:t xml:space="preserve">  </w:t>
      </w:r>
      <w:r w:rsidRPr="000A2859">
        <w:t>razredni odjeli. .</w:t>
      </w:r>
    </w:p>
    <w:p w14:paraId="3C5249E0" w14:textId="77777777" w:rsidR="006D3659" w:rsidRPr="00DB2D78" w:rsidRDefault="006D3659" w:rsidP="006D3659">
      <w:pPr>
        <w:ind w:firstLine="708"/>
      </w:pPr>
      <w:r w:rsidRPr="00DB2D78">
        <w:t>U jutarnje</w:t>
      </w:r>
      <w:r w:rsidR="00FA0B1E" w:rsidRPr="00DB2D78">
        <w:t>m turnusu nastava tr</w:t>
      </w:r>
      <w:r w:rsidR="0000318F">
        <w:t>aje do 13</w:t>
      </w:r>
      <w:r w:rsidR="00BB317D">
        <w:t>:</w:t>
      </w:r>
      <w:r w:rsidR="0000318F">
        <w:t>15</w:t>
      </w:r>
      <w:r w:rsidR="00BB317D">
        <w:t>, a u popodnevnom do 18:</w:t>
      </w:r>
      <w:r w:rsidR="0000318F">
        <w:t>3</w:t>
      </w:r>
      <w:r w:rsidR="00DB2D78" w:rsidRPr="00DB2D78">
        <w:t>0</w:t>
      </w:r>
      <w:r w:rsidRPr="00DB2D78">
        <w:t xml:space="preserve"> sati.</w:t>
      </w:r>
    </w:p>
    <w:p w14:paraId="3BE8F54F" w14:textId="77777777" w:rsidR="006D3659" w:rsidRPr="00DB2D78" w:rsidRDefault="0000318F" w:rsidP="006D3659">
      <w:pPr>
        <w:ind w:firstLine="708"/>
      </w:pPr>
      <w:r>
        <w:t>Dezinfekcija škole je od 11:45 do 13:0</w:t>
      </w:r>
      <w:r w:rsidR="00DB2D78" w:rsidRPr="00DB2D78">
        <w:t>0 sati.</w:t>
      </w:r>
    </w:p>
    <w:p w14:paraId="7317B6DB" w14:textId="77777777" w:rsidR="00DB2D78" w:rsidRPr="00044756" w:rsidRDefault="00DB2D78" w:rsidP="006D3659">
      <w:pPr>
        <w:ind w:firstLine="708"/>
        <w:rPr>
          <w:color w:val="FF0000"/>
        </w:rPr>
      </w:pPr>
    </w:p>
    <w:p w14:paraId="6FCEE39F" w14:textId="77777777" w:rsidR="006D3659" w:rsidRPr="00BB317D" w:rsidRDefault="006D3659" w:rsidP="006D3659">
      <w:pPr>
        <w:ind w:firstLine="708"/>
      </w:pPr>
      <w:r w:rsidRPr="00BB317D">
        <w:t>U prehranu je uključeno</w:t>
      </w:r>
      <w:r w:rsidR="0069480A" w:rsidRPr="00BB317D">
        <w:t>:</w:t>
      </w:r>
      <w:r w:rsidR="009746A7">
        <w:t xml:space="preserve"> 458</w:t>
      </w:r>
      <w:r w:rsidR="00EA6C0C" w:rsidRPr="00BB317D">
        <w:t xml:space="preserve"> </w:t>
      </w:r>
      <w:r w:rsidRPr="00BB317D">
        <w:t xml:space="preserve"> učenika  </w:t>
      </w:r>
      <w:r w:rsidR="00191B04" w:rsidRPr="00BB317D">
        <w:t>u mliječni obrok, 1</w:t>
      </w:r>
      <w:r w:rsidR="0051062B">
        <w:t>09</w:t>
      </w:r>
      <w:r w:rsidRPr="00BB317D">
        <w:t xml:space="preserve">  na ručak, </w:t>
      </w:r>
      <w:r w:rsidR="00024DC5" w:rsidRPr="00BB317D">
        <w:t>te</w:t>
      </w:r>
      <w:r w:rsidRPr="00BB317D">
        <w:t xml:space="preserve"> </w:t>
      </w:r>
      <w:r w:rsidR="0051062B">
        <w:t xml:space="preserve">109 </w:t>
      </w:r>
      <w:r w:rsidR="00024DC5" w:rsidRPr="00BB317D">
        <w:t xml:space="preserve"> na</w:t>
      </w:r>
      <w:r w:rsidRPr="00BB317D">
        <w:t xml:space="preserve"> užinu.</w:t>
      </w:r>
      <w:r w:rsidRPr="00044756">
        <w:rPr>
          <w:color w:val="FF0000"/>
        </w:rPr>
        <w:t xml:space="preserve"> </w:t>
      </w:r>
      <w:r w:rsidR="00BB317D" w:rsidRPr="00BB317D">
        <w:t>Učenici ručaju između 12:</w:t>
      </w:r>
      <w:r w:rsidR="0051062B">
        <w:t>15</w:t>
      </w:r>
      <w:r w:rsidR="00BB317D">
        <w:t xml:space="preserve">  i 14:</w:t>
      </w:r>
      <w:r w:rsidR="008C768A" w:rsidRPr="00BB317D">
        <w:t>00 sati</w:t>
      </w:r>
      <w:r w:rsidRPr="00BB317D">
        <w:t>.</w:t>
      </w:r>
      <w:r w:rsidR="00C42446" w:rsidRPr="00BB317D">
        <w:t xml:space="preserve"> U jutarnjem turnusu</w:t>
      </w:r>
      <w:r w:rsidR="00FA0B1E" w:rsidRPr="00BB317D">
        <w:t xml:space="preserve"> </w:t>
      </w:r>
      <w:r w:rsidR="00C42446" w:rsidRPr="00BB317D">
        <w:t>u</w:t>
      </w:r>
      <w:r w:rsidR="00BB317D" w:rsidRPr="00BB317D">
        <w:t>žina se poslužuje u</w:t>
      </w:r>
      <w:r w:rsidR="00BB317D">
        <w:t xml:space="preserve"> 8:45 za učenike produženog boravka, a mliječni obrok u</w:t>
      </w:r>
      <w:r w:rsidR="00BB317D" w:rsidRPr="00BB317D">
        <w:t xml:space="preserve"> 9:30</w:t>
      </w:r>
      <w:r w:rsidR="00FA0B1E" w:rsidRPr="00BB317D">
        <w:t xml:space="preserve"> </w:t>
      </w:r>
      <w:r w:rsidR="00C42446" w:rsidRPr="00BB317D">
        <w:t>za učenik</w:t>
      </w:r>
      <w:r w:rsidR="00BB317D" w:rsidRPr="00BB317D">
        <w:t>e nižih razreda, odnosno u 10:</w:t>
      </w:r>
      <w:r w:rsidR="0051062B">
        <w:t>1</w:t>
      </w:r>
      <w:r w:rsidR="00C42446" w:rsidRPr="00BB317D">
        <w:t>0 za učenike viših razreda. U popodnevnom tur</w:t>
      </w:r>
      <w:r w:rsidR="00BB317D" w:rsidRPr="00BB317D">
        <w:t>nusu užina se poslužuje u</w:t>
      </w:r>
      <w:r w:rsidR="0051062B">
        <w:t xml:space="preserve"> </w:t>
      </w:r>
      <w:r w:rsidR="00BB317D">
        <w:t>14.45 za učenike produženog boravka, a mliječni obrok u</w:t>
      </w:r>
      <w:r w:rsidR="00BB317D" w:rsidRPr="00BB317D">
        <w:t xml:space="preserve"> 15:00</w:t>
      </w:r>
      <w:r w:rsidR="00C42446" w:rsidRPr="00BB317D">
        <w:t xml:space="preserve"> </w:t>
      </w:r>
      <w:r w:rsidR="00BB317D" w:rsidRPr="00BB317D">
        <w:t xml:space="preserve">za učenike nižih razreda </w:t>
      </w:r>
      <w:r w:rsidR="0051062B">
        <w:t>i u 15</w:t>
      </w:r>
      <w:r w:rsidR="00BB317D" w:rsidRPr="00BB317D">
        <w:t>:</w:t>
      </w:r>
      <w:r w:rsidR="0051062B">
        <w:t>25</w:t>
      </w:r>
      <w:r w:rsidR="00C42446" w:rsidRPr="00BB317D">
        <w:t xml:space="preserve"> za učenike viših razreda.</w:t>
      </w:r>
    </w:p>
    <w:p w14:paraId="6EFF3289" w14:textId="77777777" w:rsidR="006D3659" w:rsidRPr="00BB317D" w:rsidRDefault="006D3659" w:rsidP="006D3659">
      <w:pPr>
        <w:ind w:firstLine="708"/>
      </w:pPr>
    </w:p>
    <w:p w14:paraId="4F42A1A3" w14:textId="77777777" w:rsidR="006D3659" w:rsidRDefault="006D3659" w:rsidP="00C42446"/>
    <w:p w14:paraId="4A3FCB66" w14:textId="77777777" w:rsidR="00C42446" w:rsidRDefault="00C42446" w:rsidP="00C42446"/>
    <w:p w14:paraId="0C6AD216" w14:textId="77777777" w:rsidR="00C42446" w:rsidRDefault="00C42446" w:rsidP="00C42446"/>
    <w:p w14:paraId="790A5B26" w14:textId="77777777" w:rsidR="00C42446" w:rsidRDefault="00C42446" w:rsidP="00C42446"/>
    <w:p w14:paraId="1D57B3BF" w14:textId="77777777" w:rsidR="00C42446" w:rsidRDefault="00C42446" w:rsidP="00C42446"/>
    <w:p w14:paraId="48977270" w14:textId="77777777" w:rsidR="00C42446" w:rsidRDefault="00C42446" w:rsidP="00C42446"/>
    <w:p w14:paraId="750E1A89" w14:textId="77777777" w:rsidR="00C42446" w:rsidRDefault="00C42446" w:rsidP="00C42446"/>
    <w:p w14:paraId="391CF088" w14:textId="77777777" w:rsidR="00C42446" w:rsidRDefault="00C42446" w:rsidP="00C42446"/>
    <w:p w14:paraId="26446780" w14:textId="77777777" w:rsidR="00C42446" w:rsidRDefault="00C42446" w:rsidP="00C42446"/>
    <w:p w14:paraId="29436807" w14:textId="77777777" w:rsidR="00C42446" w:rsidRDefault="00C42446" w:rsidP="00C42446"/>
    <w:p w14:paraId="19FA95CF" w14:textId="77777777" w:rsidR="00C42446" w:rsidRDefault="00C42446" w:rsidP="00C42446"/>
    <w:p w14:paraId="3D51E1B1" w14:textId="77777777" w:rsidR="00C42446" w:rsidRDefault="00C42446" w:rsidP="00C42446"/>
    <w:p w14:paraId="094C25AF" w14:textId="77777777" w:rsidR="00C42446" w:rsidRDefault="00C42446" w:rsidP="00C42446"/>
    <w:p w14:paraId="494E7102" w14:textId="77777777" w:rsidR="00C42446" w:rsidRDefault="00C42446" w:rsidP="00C42446"/>
    <w:p w14:paraId="615229AC" w14:textId="77777777" w:rsidR="00C42446" w:rsidRDefault="00C42446" w:rsidP="00C42446"/>
    <w:p w14:paraId="2815A46C" w14:textId="77777777" w:rsidR="00C42446" w:rsidRDefault="00C42446" w:rsidP="00C42446"/>
    <w:p w14:paraId="61517D27" w14:textId="77777777" w:rsidR="00C42446" w:rsidRDefault="00C42446" w:rsidP="00C42446"/>
    <w:p w14:paraId="0E3B2AAC" w14:textId="77777777" w:rsidR="00C42446" w:rsidRDefault="00C42446" w:rsidP="00C42446"/>
    <w:p w14:paraId="0EE0B25F" w14:textId="77777777" w:rsidR="00C42446" w:rsidRDefault="00C42446" w:rsidP="00C42446"/>
    <w:p w14:paraId="5D27AE97" w14:textId="77777777" w:rsidR="00A00F9C" w:rsidRDefault="00A00F9C" w:rsidP="00C42446"/>
    <w:p w14:paraId="5661CD04" w14:textId="77777777" w:rsidR="00A00F9C" w:rsidRDefault="00A00F9C" w:rsidP="00C42446"/>
    <w:p w14:paraId="0102FD74" w14:textId="77777777" w:rsidR="00A00F9C" w:rsidRDefault="00A00F9C" w:rsidP="00C42446"/>
    <w:p w14:paraId="6AC20D4D" w14:textId="77777777" w:rsidR="00A00F9C" w:rsidRDefault="00A00F9C" w:rsidP="00C42446"/>
    <w:p w14:paraId="31852BBA" w14:textId="77777777" w:rsidR="00A00F9C" w:rsidRDefault="00A00F9C" w:rsidP="00C42446"/>
    <w:p w14:paraId="5CEB3AF6" w14:textId="77777777" w:rsidR="00A00F9C" w:rsidRDefault="00A00F9C" w:rsidP="00C42446"/>
    <w:p w14:paraId="4741D8A4" w14:textId="77777777" w:rsidR="00A00F9C" w:rsidRDefault="00A00F9C" w:rsidP="00C42446"/>
    <w:p w14:paraId="4420ED49" w14:textId="77777777" w:rsidR="00A00F9C" w:rsidRDefault="00A00F9C" w:rsidP="00C42446"/>
    <w:p w14:paraId="3E3BDDF7" w14:textId="77777777" w:rsidR="00A00F9C" w:rsidRDefault="00A00F9C" w:rsidP="00C42446"/>
    <w:p w14:paraId="19BF1B68" w14:textId="77777777" w:rsidR="00A00F9C" w:rsidRDefault="00A00F9C" w:rsidP="00C42446"/>
    <w:p w14:paraId="538B33FB" w14:textId="77777777" w:rsidR="00A00F9C" w:rsidRDefault="00A00F9C" w:rsidP="00C42446"/>
    <w:p w14:paraId="1E55FDCD" w14:textId="77777777" w:rsidR="00A00F9C" w:rsidRDefault="00A00F9C" w:rsidP="00C42446"/>
    <w:p w14:paraId="63F65E3D" w14:textId="77777777" w:rsidR="00A00F9C" w:rsidRDefault="00A00F9C" w:rsidP="00C42446"/>
    <w:p w14:paraId="7D8A2FE9" w14:textId="77777777" w:rsidR="00A00F9C" w:rsidRDefault="00A00F9C" w:rsidP="00C42446"/>
    <w:p w14:paraId="395CF11C" w14:textId="77777777" w:rsidR="00A00F9C" w:rsidRDefault="00A00F9C" w:rsidP="00C42446"/>
    <w:p w14:paraId="3D9A9591" w14:textId="77777777" w:rsidR="00A00F9C" w:rsidRPr="00F25CF6" w:rsidRDefault="00A00F9C" w:rsidP="00A00F9C">
      <w:pPr>
        <w:pStyle w:val="Naslov1"/>
        <w:rPr>
          <w:rFonts w:ascii="Times New Roman" w:hAnsi="Times New Roman"/>
          <w:color w:val="auto"/>
        </w:rPr>
      </w:pPr>
      <w:r w:rsidRPr="00F25CF6">
        <w:rPr>
          <w:rFonts w:ascii="Times New Roman" w:hAnsi="Times New Roman"/>
          <w:color w:val="auto"/>
        </w:rPr>
        <w:lastRenderedPageBreak/>
        <w:t>RASPORED DEŽURSTVA UČITELJA</w:t>
      </w:r>
    </w:p>
    <w:p w14:paraId="6E689FB5" w14:textId="77777777" w:rsidR="00A00F9C" w:rsidRPr="00F25CF6" w:rsidRDefault="00A00F9C" w:rsidP="00A00F9C">
      <w:pPr>
        <w:rPr>
          <w:b/>
        </w:rPr>
      </w:pPr>
      <w:r w:rsidRPr="00F25CF6">
        <w:rPr>
          <w:b/>
        </w:rPr>
        <w:t>A smjena</w:t>
      </w:r>
    </w:p>
    <w:p w14:paraId="3EC3E042" w14:textId="77777777" w:rsidR="00A00F9C" w:rsidRPr="000A2859" w:rsidRDefault="00A00F9C" w:rsidP="00A00F9C">
      <w:r w:rsidRPr="000A2859">
        <w:t>Jutarnje dežurstvo</w:t>
      </w:r>
    </w:p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93"/>
        <w:gridCol w:w="1702"/>
        <w:gridCol w:w="1701"/>
        <w:gridCol w:w="1667"/>
        <w:gridCol w:w="1451"/>
      </w:tblGrid>
      <w:tr w:rsidR="00A00F9C" w:rsidRPr="000A2859" w14:paraId="24AD842B" w14:textId="77777777" w:rsidTr="00044A3E">
        <w:trPr>
          <w:trHeight w:hRule="exact" w:val="397"/>
        </w:trPr>
        <w:tc>
          <w:tcPr>
            <w:tcW w:w="1242" w:type="dxa"/>
            <w:tcBorders>
              <w:top w:val="nil"/>
              <w:left w:val="nil"/>
            </w:tcBorders>
          </w:tcPr>
          <w:p w14:paraId="7B7F2767" w14:textId="77777777" w:rsidR="00A00F9C" w:rsidRPr="000A2859" w:rsidRDefault="00A00F9C" w:rsidP="00044A3E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58179C0B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14:paraId="1CCA3521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14:paraId="1464F261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67" w:type="dxa"/>
            <w:vAlign w:val="center"/>
          </w:tcPr>
          <w:p w14:paraId="7FB34056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51" w:type="dxa"/>
            <w:vAlign w:val="center"/>
          </w:tcPr>
          <w:p w14:paraId="1AB81FED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Petak</w:t>
            </w:r>
          </w:p>
        </w:tc>
      </w:tr>
      <w:tr w:rsidR="002A023C" w:rsidRPr="000A2859" w14:paraId="1AC9FE23" w14:textId="77777777" w:rsidTr="002A023C">
        <w:trPr>
          <w:cantSplit/>
          <w:trHeight w:val="562"/>
        </w:trPr>
        <w:tc>
          <w:tcPr>
            <w:tcW w:w="1242" w:type="dxa"/>
            <w:vAlign w:val="center"/>
          </w:tcPr>
          <w:p w14:paraId="2FB41A86" w14:textId="77777777" w:rsidR="002A023C" w:rsidRPr="000A2859" w:rsidRDefault="002A023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93" w:type="dxa"/>
          </w:tcPr>
          <w:p w14:paraId="2B6A434C" w14:textId="77777777" w:rsidR="002A023C" w:rsidRDefault="002A023C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Bartolić/</w:t>
            </w:r>
          </w:p>
          <w:p w14:paraId="26A4926D" w14:textId="77777777" w:rsidR="002A023C" w:rsidRDefault="002A023C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</w:t>
            </w:r>
          </w:p>
          <w:p w14:paraId="129234F2" w14:textId="77777777" w:rsidR="002A023C" w:rsidRPr="000A2859" w:rsidRDefault="002A023C" w:rsidP="00044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0E05D71F" w14:textId="77777777" w:rsidR="002A023C" w:rsidRDefault="002A023C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Čačinović/</w:t>
            </w:r>
          </w:p>
          <w:p w14:paraId="111A8460" w14:textId="77777777" w:rsidR="002A023C" w:rsidRPr="000A2859" w:rsidRDefault="002A023C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Jelavić</w:t>
            </w:r>
          </w:p>
        </w:tc>
        <w:tc>
          <w:tcPr>
            <w:tcW w:w="1701" w:type="dxa"/>
          </w:tcPr>
          <w:p w14:paraId="41550E9F" w14:textId="77777777" w:rsidR="002A023C" w:rsidRDefault="002A023C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Matanović/</w:t>
            </w:r>
          </w:p>
          <w:p w14:paraId="771EC8FE" w14:textId="77777777" w:rsidR="002A023C" w:rsidRPr="000A2859" w:rsidRDefault="002A023C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Čačinović</w:t>
            </w:r>
          </w:p>
        </w:tc>
        <w:tc>
          <w:tcPr>
            <w:tcW w:w="1667" w:type="dxa"/>
          </w:tcPr>
          <w:p w14:paraId="7311B34E" w14:textId="77777777" w:rsidR="002A023C" w:rsidRDefault="002A023C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Bartolić/</w:t>
            </w:r>
          </w:p>
          <w:p w14:paraId="09189B12" w14:textId="77777777" w:rsidR="002A023C" w:rsidRPr="000A2859" w:rsidRDefault="002A023C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Matanović</w:t>
            </w:r>
          </w:p>
        </w:tc>
        <w:tc>
          <w:tcPr>
            <w:tcW w:w="1451" w:type="dxa"/>
          </w:tcPr>
          <w:p w14:paraId="1001AC07" w14:textId="77777777" w:rsidR="002A023C" w:rsidRDefault="002A023C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Jarnjak/</w:t>
            </w:r>
          </w:p>
          <w:p w14:paraId="2B313BA5" w14:textId="77777777" w:rsidR="002A023C" w:rsidRPr="000A2859" w:rsidRDefault="002A023C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Stanić</w:t>
            </w:r>
          </w:p>
        </w:tc>
      </w:tr>
      <w:tr w:rsidR="00A00F9C" w:rsidRPr="000A2859" w14:paraId="02779CE5" w14:textId="77777777" w:rsidTr="00044A3E">
        <w:trPr>
          <w:cantSplit/>
          <w:trHeight w:val="340"/>
        </w:trPr>
        <w:tc>
          <w:tcPr>
            <w:tcW w:w="1242" w:type="dxa"/>
            <w:vMerge w:val="restart"/>
            <w:vAlign w:val="center"/>
          </w:tcPr>
          <w:p w14:paraId="52274C58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II. kat</w:t>
            </w:r>
          </w:p>
        </w:tc>
        <w:tc>
          <w:tcPr>
            <w:tcW w:w="1593" w:type="dxa"/>
          </w:tcPr>
          <w:p w14:paraId="48A8BEAF" w14:textId="77777777" w:rsidR="00A00F9C" w:rsidRPr="000A2859" w:rsidRDefault="002A023C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Matošević/Mamić</w:t>
            </w:r>
          </w:p>
        </w:tc>
        <w:tc>
          <w:tcPr>
            <w:tcW w:w="1702" w:type="dxa"/>
          </w:tcPr>
          <w:p w14:paraId="0CA81CF0" w14:textId="77777777" w:rsidR="00A00F9C" w:rsidRPr="000A2859" w:rsidRDefault="002A023C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Černoš/Mamić</w:t>
            </w:r>
          </w:p>
        </w:tc>
        <w:tc>
          <w:tcPr>
            <w:tcW w:w="1701" w:type="dxa"/>
          </w:tcPr>
          <w:p w14:paraId="286AE31A" w14:textId="77777777" w:rsidR="00A00F9C" w:rsidRPr="000A2859" w:rsidRDefault="002A023C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Jarnjak/Kljajić</w:t>
            </w:r>
          </w:p>
        </w:tc>
        <w:tc>
          <w:tcPr>
            <w:tcW w:w="1667" w:type="dxa"/>
          </w:tcPr>
          <w:p w14:paraId="279733F7" w14:textId="77777777" w:rsidR="00A00F9C" w:rsidRPr="000A2859" w:rsidRDefault="002A023C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Čurić/</w:t>
            </w:r>
            <w:proofErr w:type="spellStart"/>
            <w:r>
              <w:rPr>
                <w:sz w:val="18"/>
                <w:szCs w:val="18"/>
              </w:rPr>
              <w:t>Sarkotić</w:t>
            </w:r>
            <w:proofErr w:type="spellEnd"/>
          </w:p>
        </w:tc>
        <w:tc>
          <w:tcPr>
            <w:tcW w:w="1451" w:type="dxa"/>
          </w:tcPr>
          <w:p w14:paraId="6EB14433" w14:textId="77777777" w:rsidR="002A023C" w:rsidRDefault="002A023C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Bartolić/</w:t>
            </w:r>
          </w:p>
          <w:p w14:paraId="21923E95" w14:textId="77777777" w:rsidR="00A00F9C" w:rsidRPr="000A2859" w:rsidRDefault="002A023C" w:rsidP="00044A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Matijaščić</w:t>
            </w:r>
            <w:proofErr w:type="spellEnd"/>
          </w:p>
        </w:tc>
      </w:tr>
      <w:tr w:rsidR="00A00F9C" w:rsidRPr="000A2859" w14:paraId="5651B2B7" w14:textId="77777777" w:rsidTr="00044A3E">
        <w:trPr>
          <w:cantSplit/>
          <w:trHeight w:val="340"/>
        </w:trPr>
        <w:tc>
          <w:tcPr>
            <w:tcW w:w="1242" w:type="dxa"/>
            <w:vMerge/>
            <w:vAlign w:val="center"/>
          </w:tcPr>
          <w:p w14:paraId="41CAAA99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14:paraId="16FF8C46" w14:textId="77777777" w:rsidR="00A00F9C" w:rsidRPr="000A2859" w:rsidRDefault="002A023C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Crnić/</w:t>
            </w:r>
            <w:proofErr w:type="spellStart"/>
            <w:r>
              <w:rPr>
                <w:sz w:val="18"/>
                <w:szCs w:val="18"/>
              </w:rPr>
              <w:t>Sarkotić</w:t>
            </w:r>
            <w:proofErr w:type="spellEnd"/>
          </w:p>
        </w:tc>
        <w:tc>
          <w:tcPr>
            <w:tcW w:w="1702" w:type="dxa"/>
          </w:tcPr>
          <w:p w14:paraId="64B517FE" w14:textId="77777777" w:rsidR="00A00F9C" w:rsidRPr="000A2859" w:rsidRDefault="002A023C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Crnić/Starešina</w:t>
            </w:r>
          </w:p>
        </w:tc>
        <w:tc>
          <w:tcPr>
            <w:tcW w:w="1701" w:type="dxa"/>
          </w:tcPr>
          <w:p w14:paraId="12665ED1" w14:textId="77777777" w:rsidR="00A00F9C" w:rsidRPr="000A2859" w:rsidRDefault="002A023C" w:rsidP="00044A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Jadrić</w:t>
            </w:r>
            <w:proofErr w:type="spellEnd"/>
            <w:r>
              <w:rPr>
                <w:sz w:val="18"/>
                <w:szCs w:val="18"/>
              </w:rPr>
              <w:t>/Ferić</w:t>
            </w:r>
          </w:p>
        </w:tc>
        <w:tc>
          <w:tcPr>
            <w:tcW w:w="1667" w:type="dxa"/>
          </w:tcPr>
          <w:p w14:paraId="7C502ED8" w14:textId="77777777" w:rsidR="00A00F9C" w:rsidRPr="000A2859" w:rsidRDefault="002A023C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Mamić/Černoš</w:t>
            </w:r>
          </w:p>
        </w:tc>
        <w:tc>
          <w:tcPr>
            <w:tcW w:w="1451" w:type="dxa"/>
          </w:tcPr>
          <w:p w14:paraId="2B221A24" w14:textId="77777777" w:rsidR="00A00F9C" w:rsidRPr="000A2859" w:rsidRDefault="002A023C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Kljajić/Makek</w:t>
            </w:r>
          </w:p>
        </w:tc>
      </w:tr>
    </w:tbl>
    <w:p w14:paraId="1741F5F1" w14:textId="77777777" w:rsidR="00A00F9C" w:rsidRPr="000A2859" w:rsidRDefault="00A00F9C" w:rsidP="00A00F9C">
      <w:pPr>
        <w:ind w:left="360"/>
        <w:jc w:val="both"/>
        <w:rPr>
          <w:bCs/>
          <w:sz w:val="22"/>
          <w:szCs w:val="22"/>
        </w:rPr>
      </w:pPr>
    </w:p>
    <w:p w14:paraId="5884E1C3" w14:textId="77777777" w:rsidR="00A00F9C" w:rsidRPr="000A2859" w:rsidRDefault="00A00F9C" w:rsidP="00A00F9C">
      <w:pPr>
        <w:ind w:left="360"/>
        <w:jc w:val="both"/>
        <w:rPr>
          <w:bCs/>
          <w:sz w:val="22"/>
          <w:szCs w:val="22"/>
        </w:rPr>
      </w:pPr>
    </w:p>
    <w:p w14:paraId="7CD5CD0E" w14:textId="77777777" w:rsidR="00A00F9C" w:rsidRPr="000A2859" w:rsidRDefault="00A00F9C" w:rsidP="00A00F9C">
      <w:pPr>
        <w:rPr>
          <w:b/>
        </w:rPr>
      </w:pPr>
      <w:r w:rsidRPr="000A2859">
        <w:rPr>
          <w:b/>
        </w:rPr>
        <w:t>A smjena</w:t>
      </w:r>
    </w:p>
    <w:p w14:paraId="31287C69" w14:textId="77777777" w:rsidR="00A00F9C" w:rsidRPr="000A2859" w:rsidRDefault="00A00F9C" w:rsidP="00A00F9C">
      <w:r w:rsidRPr="000A2859">
        <w:t>Poslijepodnevno dežurstvo</w:t>
      </w:r>
    </w:p>
    <w:tbl>
      <w:tblPr>
        <w:tblpPr w:leftFromText="180" w:rightFromText="180" w:vertAnchor="text" w:horzAnchor="margin" w:tblpY="187"/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93"/>
        <w:gridCol w:w="1809"/>
        <w:gridCol w:w="1594"/>
        <w:gridCol w:w="1667"/>
        <w:gridCol w:w="1563"/>
      </w:tblGrid>
      <w:tr w:rsidR="00A00F9C" w:rsidRPr="000A2859" w14:paraId="50DE34D2" w14:textId="77777777" w:rsidTr="00044A3E">
        <w:trPr>
          <w:trHeight w:hRule="exact" w:val="397"/>
        </w:trPr>
        <w:tc>
          <w:tcPr>
            <w:tcW w:w="1242" w:type="dxa"/>
            <w:tcBorders>
              <w:top w:val="nil"/>
              <w:left w:val="nil"/>
            </w:tcBorders>
          </w:tcPr>
          <w:p w14:paraId="79399864" w14:textId="77777777" w:rsidR="00A00F9C" w:rsidRPr="000A2859" w:rsidRDefault="00A00F9C" w:rsidP="00044A3E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319822C6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809" w:type="dxa"/>
            <w:vAlign w:val="center"/>
          </w:tcPr>
          <w:p w14:paraId="347AD5E1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594" w:type="dxa"/>
            <w:vAlign w:val="center"/>
          </w:tcPr>
          <w:p w14:paraId="676BEB4F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67" w:type="dxa"/>
            <w:vAlign w:val="center"/>
          </w:tcPr>
          <w:p w14:paraId="322F15FC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563" w:type="dxa"/>
            <w:vAlign w:val="center"/>
          </w:tcPr>
          <w:p w14:paraId="536B27AF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Petak</w:t>
            </w:r>
          </w:p>
        </w:tc>
      </w:tr>
      <w:tr w:rsidR="002A023C" w:rsidRPr="000A2859" w14:paraId="5980D9A0" w14:textId="77777777" w:rsidTr="00DA5D43">
        <w:trPr>
          <w:cantSplit/>
          <w:trHeight w:val="437"/>
        </w:trPr>
        <w:tc>
          <w:tcPr>
            <w:tcW w:w="1242" w:type="dxa"/>
            <w:vAlign w:val="center"/>
          </w:tcPr>
          <w:p w14:paraId="779D4ABB" w14:textId="77777777" w:rsidR="002A023C" w:rsidRPr="000A2859" w:rsidRDefault="002A023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93" w:type="dxa"/>
          </w:tcPr>
          <w:p w14:paraId="6848DE18" w14:textId="77777777" w:rsidR="002A023C" w:rsidRDefault="00DA5D43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Karakaš/</w:t>
            </w:r>
          </w:p>
          <w:p w14:paraId="4E7D29CA" w14:textId="77777777" w:rsidR="00DA5D43" w:rsidRPr="000A2859" w:rsidRDefault="00DA5D43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</w:t>
            </w:r>
            <w:proofErr w:type="spellStart"/>
            <w:r>
              <w:rPr>
                <w:sz w:val="18"/>
                <w:szCs w:val="18"/>
              </w:rPr>
              <w:t>Rinčić</w:t>
            </w:r>
            <w:proofErr w:type="spellEnd"/>
          </w:p>
        </w:tc>
        <w:tc>
          <w:tcPr>
            <w:tcW w:w="1809" w:type="dxa"/>
          </w:tcPr>
          <w:p w14:paraId="32B919E1" w14:textId="77777777" w:rsidR="00DA5D43" w:rsidRDefault="00DA5D43" w:rsidP="00044A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Markač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</w:p>
          <w:p w14:paraId="02228B02" w14:textId="77777777" w:rsidR="002A023C" w:rsidRPr="000A2859" w:rsidRDefault="00DA5D43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Stanić</w:t>
            </w:r>
          </w:p>
        </w:tc>
        <w:tc>
          <w:tcPr>
            <w:tcW w:w="1594" w:type="dxa"/>
          </w:tcPr>
          <w:p w14:paraId="023B7D09" w14:textId="77777777" w:rsidR="002A023C" w:rsidRDefault="00B34AA1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Graovac/</w:t>
            </w:r>
          </w:p>
          <w:p w14:paraId="3F386351" w14:textId="77777777" w:rsidR="00B34AA1" w:rsidRPr="000A2859" w:rsidRDefault="00B34AA1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Benazić</w:t>
            </w:r>
          </w:p>
        </w:tc>
        <w:tc>
          <w:tcPr>
            <w:tcW w:w="1667" w:type="dxa"/>
          </w:tcPr>
          <w:p w14:paraId="7146E8DE" w14:textId="77777777" w:rsidR="00B34AA1" w:rsidRDefault="00B34AA1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Brkić/</w:t>
            </w:r>
          </w:p>
          <w:p w14:paraId="48608C07" w14:textId="77777777" w:rsidR="002A023C" w:rsidRPr="000A2859" w:rsidRDefault="00B34AA1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Benazić</w:t>
            </w:r>
          </w:p>
        </w:tc>
        <w:tc>
          <w:tcPr>
            <w:tcW w:w="1563" w:type="dxa"/>
          </w:tcPr>
          <w:p w14:paraId="3AE8BA4A" w14:textId="77777777" w:rsidR="002A023C" w:rsidRDefault="00F34947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</w:t>
            </w:r>
            <w:proofErr w:type="spellStart"/>
            <w:r>
              <w:rPr>
                <w:sz w:val="18"/>
                <w:szCs w:val="18"/>
              </w:rPr>
              <w:t>Rinčić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14:paraId="0D3F893E" w14:textId="77777777" w:rsidR="00F34947" w:rsidRPr="000A2859" w:rsidRDefault="00F34947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Jelavić</w:t>
            </w:r>
          </w:p>
        </w:tc>
      </w:tr>
      <w:tr w:rsidR="00A00F9C" w:rsidRPr="000A2859" w14:paraId="65247E5E" w14:textId="77777777" w:rsidTr="00044A3E">
        <w:trPr>
          <w:cantSplit/>
          <w:trHeight w:val="340"/>
        </w:trPr>
        <w:tc>
          <w:tcPr>
            <w:tcW w:w="1242" w:type="dxa"/>
            <w:vMerge w:val="restart"/>
            <w:vAlign w:val="center"/>
          </w:tcPr>
          <w:p w14:paraId="3F29C19E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II. kat</w:t>
            </w:r>
          </w:p>
        </w:tc>
        <w:tc>
          <w:tcPr>
            <w:tcW w:w="1593" w:type="dxa"/>
          </w:tcPr>
          <w:p w14:paraId="3FF592DB" w14:textId="77777777" w:rsidR="00A00F9C" w:rsidRDefault="00DA5D43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Mračkovski/</w:t>
            </w:r>
          </w:p>
          <w:p w14:paraId="4B0FA7D6" w14:textId="77777777" w:rsidR="00DA5D43" w:rsidRPr="000A2859" w:rsidRDefault="00DA5D43" w:rsidP="00044A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Filajdić</w:t>
            </w:r>
            <w:proofErr w:type="spellEnd"/>
          </w:p>
        </w:tc>
        <w:tc>
          <w:tcPr>
            <w:tcW w:w="1809" w:type="dxa"/>
          </w:tcPr>
          <w:p w14:paraId="32A69323" w14:textId="77777777" w:rsidR="00A00F9C" w:rsidRPr="000A2859" w:rsidRDefault="00DA5D43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Brkić/Mucko</w:t>
            </w:r>
          </w:p>
        </w:tc>
        <w:tc>
          <w:tcPr>
            <w:tcW w:w="1594" w:type="dxa"/>
          </w:tcPr>
          <w:p w14:paraId="3B6769C0" w14:textId="77777777" w:rsidR="00A00F9C" w:rsidRPr="000A2859" w:rsidRDefault="00B34AA1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Čurić/Dominik</w:t>
            </w:r>
          </w:p>
        </w:tc>
        <w:tc>
          <w:tcPr>
            <w:tcW w:w="1667" w:type="dxa"/>
          </w:tcPr>
          <w:p w14:paraId="0950C1E5" w14:textId="77777777" w:rsidR="00A00F9C" w:rsidRPr="000A2859" w:rsidRDefault="00F34947" w:rsidP="00044A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Markač</w:t>
            </w:r>
            <w:proofErr w:type="spellEnd"/>
            <w:r>
              <w:rPr>
                <w:sz w:val="18"/>
                <w:szCs w:val="18"/>
              </w:rPr>
              <w:t>/Dominik</w:t>
            </w:r>
          </w:p>
        </w:tc>
        <w:tc>
          <w:tcPr>
            <w:tcW w:w="1563" w:type="dxa"/>
          </w:tcPr>
          <w:p w14:paraId="7A2B2B2E" w14:textId="77777777" w:rsidR="00A00F9C" w:rsidRPr="000A2859" w:rsidRDefault="00F34947" w:rsidP="00044A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Filajdić</w:t>
            </w:r>
            <w:proofErr w:type="spellEnd"/>
          </w:p>
        </w:tc>
      </w:tr>
      <w:tr w:rsidR="00A00F9C" w:rsidRPr="000A2859" w14:paraId="1174F091" w14:textId="77777777" w:rsidTr="00044A3E">
        <w:trPr>
          <w:cantSplit/>
          <w:trHeight w:val="340"/>
        </w:trPr>
        <w:tc>
          <w:tcPr>
            <w:tcW w:w="1242" w:type="dxa"/>
            <w:vMerge/>
            <w:vAlign w:val="center"/>
          </w:tcPr>
          <w:p w14:paraId="4410C353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14:paraId="52222590" w14:textId="77777777" w:rsidR="00A00F9C" w:rsidRDefault="00DA5D43" w:rsidP="00044A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Konjarik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14:paraId="0307DA0F" w14:textId="77777777" w:rsidR="00DA5D43" w:rsidRPr="000A2859" w:rsidRDefault="00DA5D43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Graovac</w:t>
            </w:r>
          </w:p>
        </w:tc>
        <w:tc>
          <w:tcPr>
            <w:tcW w:w="1809" w:type="dxa"/>
          </w:tcPr>
          <w:p w14:paraId="5F4535A2" w14:textId="77777777" w:rsidR="00A00F9C" w:rsidRPr="000A2859" w:rsidRDefault="00DA5D43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Ferić/Makek</w:t>
            </w:r>
          </w:p>
        </w:tc>
        <w:tc>
          <w:tcPr>
            <w:tcW w:w="1594" w:type="dxa"/>
          </w:tcPr>
          <w:p w14:paraId="7D276CEE" w14:textId="77777777" w:rsidR="00A00F9C" w:rsidRPr="000A2859" w:rsidRDefault="00B34AA1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Mračkovski/ </w:t>
            </w:r>
            <w:proofErr w:type="spellStart"/>
            <w:r>
              <w:rPr>
                <w:sz w:val="18"/>
                <w:szCs w:val="18"/>
              </w:rPr>
              <w:t>Alar</w:t>
            </w:r>
            <w:proofErr w:type="spellEnd"/>
          </w:p>
        </w:tc>
        <w:tc>
          <w:tcPr>
            <w:tcW w:w="1667" w:type="dxa"/>
          </w:tcPr>
          <w:p w14:paraId="6C8AD893" w14:textId="77777777" w:rsidR="00F34947" w:rsidRDefault="00F34947" w:rsidP="00044A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B.Karakaš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14:paraId="25A371D2" w14:textId="77777777" w:rsidR="00A00F9C" w:rsidRPr="000A2859" w:rsidRDefault="00F34947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Matošević</w:t>
            </w:r>
          </w:p>
        </w:tc>
        <w:tc>
          <w:tcPr>
            <w:tcW w:w="1563" w:type="dxa"/>
          </w:tcPr>
          <w:p w14:paraId="0A5246DB" w14:textId="77777777" w:rsidR="00A00F9C" w:rsidRPr="000A2859" w:rsidRDefault="00F34947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Jakovljević/ Mucko</w:t>
            </w:r>
          </w:p>
        </w:tc>
      </w:tr>
    </w:tbl>
    <w:p w14:paraId="4E3D9635" w14:textId="77777777" w:rsidR="00A00F9C" w:rsidRDefault="00A00F9C" w:rsidP="002A023C">
      <w:pPr>
        <w:jc w:val="both"/>
        <w:rPr>
          <w:bCs/>
          <w:sz w:val="22"/>
          <w:szCs w:val="22"/>
        </w:rPr>
      </w:pPr>
    </w:p>
    <w:p w14:paraId="2BB85D8D" w14:textId="77777777" w:rsidR="00A00F9C" w:rsidRDefault="00A00F9C" w:rsidP="00A00F9C">
      <w:pPr>
        <w:ind w:left="360"/>
        <w:jc w:val="both"/>
        <w:rPr>
          <w:bCs/>
          <w:sz w:val="22"/>
          <w:szCs w:val="22"/>
        </w:rPr>
      </w:pPr>
    </w:p>
    <w:p w14:paraId="5AE9AC15" w14:textId="77777777" w:rsidR="00A00F9C" w:rsidRDefault="00A00F9C" w:rsidP="00A00F9C">
      <w:pPr>
        <w:ind w:left="360"/>
        <w:jc w:val="both"/>
        <w:rPr>
          <w:bCs/>
          <w:sz w:val="22"/>
          <w:szCs w:val="22"/>
        </w:rPr>
      </w:pPr>
    </w:p>
    <w:p w14:paraId="517B94DE" w14:textId="77777777" w:rsidR="00A00F9C" w:rsidRPr="000A2859" w:rsidRDefault="00A00F9C" w:rsidP="00A00F9C">
      <w:pPr>
        <w:ind w:left="360"/>
        <w:jc w:val="both"/>
        <w:rPr>
          <w:bCs/>
          <w:sz w:val="22"/>
          <w:szCs w:val="22"/>
        </w:rPr>
      </w:pPr>
    </w:p>
    <w:p w14:paraId="0D0AF06D" w14:textId="77777777" w:rsidR="00A00F9C" w:rsidRPr="00E35DBA" w:rsidRDefault="00A00F9C" w:rsidP="00A00F9C">
      <w:pPr>
        <w:pStyle w:val="Naslov1"/>
        <w:rPr>
          <w:rFonts w:ascii="Times New Roman" w:hAnsi="Times New Roman"/>
          <w:color w:val="auto"/>
        </w:rPr>
      </w:pPr>
      <w:r w:rsidRPr="00E35DBA">
        <w:rPr>
          <w:rFonts w:ascii="Times New Roman" w:hAnsi="Times New Roman"/>
          <w:color w:val="auto"/>
        </w:rPr>
        <w:t>RASPORED DEŽURSTVA UČITELJA</w:t>
      </w:r>
    </w:p>
    <w:p w14:paraId="77B64F06" w14:textId="77777777" w:rsidR="00A00F9C" w:rsidRPr="000A2859" w:rsidRDefault="00A00F9C" w:rsidP="00A00F9C">
      <w:pPr>
        <w:rPr>
          <w:b/>
        </w:rPr>
      </w:pPr>
      <w:r w:rsidRPr="000A2859">
        <w:rPr>
          <w:b/>
        </w:rPr>
        <w:t>B smjena</w:t>
      </w:r>
    </w:p>
    <w:p w14:paraId="280299AF" w14:textId="77777777" w:rsidR="00A00F9C" w:rsidRPr="000A2859" w:rsidRDefault="00A00F9C" w:rsidP="00A00F9C">
      <w:r w:rsidRPr="000A2859">
        <w:t>Jutarnje dežurstvo</w:t>
      </w:r>
    </w:p>
    <w:tbl>
      <w:tblPr>
        <w:tblpPr w:leftFromText="180" w:rightFromText="180" w:vertAnchor="text" w:horzAnchor="margin" w:tblpY="187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702"/>
        <w:gridCol w:w="1701"/>
        <w:gridCol w:w="1808"/>
        <w:gridCol w:w="1985"/>
      </w:tblGrid>
      <w:tr w:rsidR="00A00F9C" w:rsidRPr="000A2859" w14:paraId="79CF7FCA" w14:textId="77777777" w:rsidTr="00044A3E">
        <w:trPr>
          <w:trHeight w:hRule="exact" w:val="397"/>
        </w:trPr>
        <w:tc>
          <w:tcPr>
            <w:tcW w:w="1276" w:type="dxa"/>
            <w:tcBorders>
              <w:top w:val="nil"/>
              <w:left w:val="nil"/>
            </w:tcBorders>
          </w:tcPr>
          <w:p w14:paraId="06CE95D6" w14:textId="77777777" w:rsidR="00A00F9C" w:rsidRPr="000A2859" w:rsidRDefault="00A00F9C" w:rsidP="00044A3E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E56DC41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14:paraId="254C7538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14:paraId="0139A363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808" w:type="dxa"/>
            <w:vAlign w:val="center"/>
          </w:tcPr>
          <w:p w14:paraId="1B3DCFBB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985" w:type="dxa"/>
            <w:vAlign w:val="center"/>
          </w:tcPr>
          <w:p w14:paraId="2D56E658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Petak</w:t>
            </w:r>
          </w:p>
        </w:tc>
      </w:tr>
      <w:tr w:rsidR="00896B98" w:rsidRPr="000A2859" w14:paraId="6605B1E3" w14:textId="77777777" w:rsidTr="00001A43">
        <w:trPr>
          <w:cantSplit/>
          <w:trHeight w:val="587"/>
        </w:trPr>
        <w:tc>
          <w:tcPr>
            <w:tcW w:w="1276" w:type="dxa"/>
            <w:vAlign w:val="center"/>
          </w:tcPr>
          <w:p w14:paraId="28666B52" w14:textId="77777777" w:rsidR="00896B98" w:rsidRPr="000A2859" w:rsidRDefault="00896B98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59" w:type="dxa"/>
          </w:tcPr>
          <w:p w14:paraId="7C2FFF7A" w14:textId="77777777" w:rsidR="00896B98" w:rsidRDefault="00896B98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Benazić/</w:t>
            </w:r>
          </w:p>
          <w:p w14:paraId="5868F197" w14:textId="77777777" w:rsidR="00896B98" w:rsidRPr="000A2859" w:rsidRDefault="00896B98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Karakaš</w:t>
            </w:r>
          </w:p>
        </w:tc>
        <w:tc>
          <w:tcPr>
            <w:tcW w:w="1702" w:type="dxa"/>
          </w:tcPr>
          <w:p w14:paraId="4D091AE0" w14:textId="77777777" w:rsidR="00896B98" w:rsidRDefault="00001A43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Stanić/</w:t>
            </w:r>
          </w:p>
          <w:p w14:paraId="7158E83A" w14:textId="77777777" w:rsidR="00001A43" w:rsidRPr="000A2859" w:rsidRDefault="00001A43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Ferić</w:t>
            </w:r>
          </w:p>
        </w:tc>
        <w:tc>
          <w:tcPr>
            <w:tcW w:w="1701" w:type="dxa"/>
          </w:tcPr>
          <w:p w14:paraId="7AD1E5A3" w14:textId="77777777" w:rsidR="00896B98" w:rsidRDefault="00001A43" w:rsidP="00044A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B.Karakaš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14:paraId="6163A60F" w14:textId="77777777" w:rsidR="00001A43" w:rsidRPr="000A2859" w:rsidRDefault="00001A43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Matanović</w:t>
            </w:r>
          </w:p>
        </w:tc>
        <w:tc>
          <w:tcPr>
            <w:tcW w:w="1808" w:type="dxa"/>
          </w:tcPr>
          <w:p w14:paraId="46E6736D" w14:textId="77777777" w:rsidR="00896B98" w:rsidRDefault="00001A43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Ferić/</w:t>
            </w:r>
          </w:p>
          <w:p w14:paraId="11E6FE9B" w14:textId="77777777" w:rsidR="00001A43" w:rsidRPr="000A2859" w:rsidRDefault="00001A43" w:rsidP="00044A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M.Graovac</w:t>
            </w:r>
            <w:proofErr w:type="spellEnd"/>
          </w:p>
        </w:tc>
        <w:tc>
          <w:tcPr>
            <w:tcW w:w="1985" w:type="dxa"/>
          </w:tcPr>
          <w:p w14:paraId="65C24A43" w14:textId="77777777" w:rsidR="00896B98" w:rsidRDefault="00E852C2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Benazić/</w:t>
            </w:r>
          </w:p>
          <w:p w14:paraId="69A7D0E4" w14:textId="77777777" w:rsidR="00E852C2" w:rsidRPr="000A2859" w:rsidRDefault="00E852C2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Jelavić</w:t>
            </w:r>
          </w:p>
        </w:tc>
      </w:tr>
      <w:tr w:rsidR="00A00F9C" w:rsidRPr="000A2859" w14:paraId="4EF6A11F" w14:textId="77777777" w:rsidTr="00044A3E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14:paraId="0386435C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II. kat</w:t>
            </w:r>
          </w:p>
        </w:tc>
        <w:tc>
          <w:tcPr>
            <w:tcW w:w="1559" w:type="dxa"/>
          </w:tcPr>
          <w:p w14:paraId="50D2D77E" w14:textId="77777777" w:rsidR="00001A43" w:rsidRDefault="00001A43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Mračkovski</w:t>
            </w:r>
          </w:p>
          <w:p w14:paraId="43A1EA05" w14:textId="77777777" w:rsidR="00A00F9C" w:rsidRPr="000A2859" w:rsidRDefault="00001A43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Konjarik</w:t>
            </w:r>
            <w:proofErr w:type="spellEnd"/>
          </w:p>
        </w:tc>
        <w:tc>
          <w:tcPr>
            <w:tcW w:w="1702" w:type="dxa"/>
          </w:tcPr>
          <w:p w14:paraId="359B9536" w14:textId="77777777" w:rsidR="00A00F9C" w:rsidRPr="000A2859" w:rsidRDefault="00001A43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Čurić/</w:t>
            </w:r>
            <w:proofErr w:type="spellStart"/>
            <w:r>
              <w:rPr>
                <w:sz w:val="18"/>
                <w:szCs w:val="18"/>
              </w:rPr>
              <w:t>Filajdić</w:t>
            </w:r>
            <w:proofErr w:type="spellEnd"/>
          </w:p>
        </w:tc>
        <w:tc>
          <w:tcPr>
            <w:tcW w:w="1701" w:type="dxa"/>
          </w:tcPr>
          <w:p w14:paraId="2CB818D4" w14:textId="77777777" w:rsidR="00A00F9C" w:rsidRPr="000A2859" w:rsidRDefault="00001A43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Dominik/</w:t>
            </w:r>
            <w:proofErr w:type="spellStart"/>
            <w:r>
              <w:rPr>
                <w:sz w:val="18"/>
                <w:szCs w:val="18"/>
              </w:rPr>
              <w:t>Markač</w:t>
            </w:r>
            <w:proofErr w:type="spellEnd"/>
          </w:p>
        </w:tc>
        <w:tc>
          <w:tcPr>
            <w:tcW w:w="1808" w:type="dxa"/>
          </w:tcPr>
          <w:p w14:paraId="2D9D392F" w14:textId="77777777" w:rsidR="00A00F9C" w:rsidRPr="000A2859" w:rsidRDefault="00001A43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Mucko/Brkić</w:t>
            </w:r>
          </w:p>
        </w:tc>
        <w:tc>
          <w:tcPr>
            <w:tcW w:w="1985" w:type="dxa"/>
          </w:tcPr>
          <w:p w14:paraId="03A79473" w14:textId="77777777" w:rsidR="00A00F9C" w:rsidRPr="000A2859" w:rsidRDefault="00E852C2" w:rsidP="00044A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Markač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K.Rinčić</w:t>
            </w:r>
            <w:proofErr w:type="spellEnd"/>
          </w:p>
        </w:tc>
      </w:tr>
      <w:tr w:rsidR="00A00F9C" w:rsidRPr="000A2859" w14:paraId="0A2C795A" w14:textId="77777777" w:rsidTr="00044A3E">
        <w:trPr>
          <w:cantSplit/>
          <w:trHeight w:val="340"/>
        </w:trPr>
        <w:tc>
          <w:tcPr>
            <w:tcW w:w="1276" w:type="dxa"/>
            <w:vMerge/>
            <w:vAlign w:val="center"/>
          </w:tcPr>
          <w:p w14:paraId="668FF594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CD2E5E" w14:textId="77777777" w:rsidR="00A00F9C" w:rsidRPr="000A2859" w:rsidRDefault="00001A43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Brkić/ </w:t>
            </w:r>
            <w:proofErr w:type="spellStart"/>
            <w:r>
              <w:rPr>
                <w:sz w:val="18"/>
                <w:szCs w:val="18"/>
              </w:rPr>
              <w:t>K.Rinčić</w:t>
            </w:r>
            <w:proofErr w:type="spellEnd"/>
          </w:p>
        </w:tc>
        <w:tc>
          <w:tcPr>
            <w:tcW w:w="1702" w:type="dxa"/>
          </w:tcPr>
          <w:p w14:paraId="4978B2CD" w14:textId="77777777" w:rsidR="00A00F9C" w:rsidRPr="000A2859" w:rsidRDefault="00000312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Jakovljević/</w:t>
            </w:r>
            <w:r w:rsidR="00001A43">
              <w:rPr>
                <w:sz w:val="18"/>
                <w:szCs w:val="18"/>
              </w:rPr>
              <w:t>Mucko</w:t>
            </w:r>
          </w:p>
        </w:tc>
        <w:tc>
          <w:tcPr>
            <w:tcW w:w="1701" w:type="dxa"/>
          </w:tcPr>
          <w:p w14:paraId="36703678" w14:textId="77777777" w:rsidR="00A00F9C" w:rsidRPr="000A2859" w:rsidRDefault="00001A43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Černoš/</w:t>
            </w:r>
            <w:proofErr w:type="spellStart"/>
            <w:r>
              <w:rPr>
                <w:sz w:val="18"/>
                <w:szCs w:val="18"/>
              </w:rPr>
              <w:t>Filajdić</w:t>
            </w:r>
            <w:proofErr w:type="spellEnd"/>
          </w:p>
        </w:tc>
        <w:tc>
          <w:tcPr>
            <w:tcW w:w="1808" w:type="dxa"/>
          </w:tcPr>
          <w:p w14:paraId="09E664D3" w14:textId="77777777" w:rsidR="00A00F9C" w:rsidRPr="000A2859" w:rsidRDefault="00001A43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Makek/Matošević</w:t>
            </w:r>
          </w:p>
        </w:tc>
        <w:tc>
          <w:tcPr>
            <w:tcW w:w="1985" w:type="dxa"/>
          </w:tcPr>
          <w:p w14:paraId="66B6B436" w14:textId="77777777" w:rsidR="00A00F9C" w:rsidRPr="000A2859" w:rsidRDefault="00E852C2" w:rsidP="00044A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V.Mračkovski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Filajdić</w:t>
            </w:r>
            <w:proofErr w:type="spellEnd"/>
          </w:p>
        </w:tc>
      </w:tr>
    </w:tbl>
    <w:p w14:paraId="67381D3A" w14:textId="77777777" w:rsidR="00A00F9C" w:rsidRPr="000A2859" w:rsidRDefault="00A00F9C" w:rsidP="00A00F9C">
      <w:pPr>
        <w:jc w:val="both"/>
        <w:rPr>
          <w:bCs/>
          <w:sz w:val="22"/>
          <w:szCs w:val="22"/>
        </w:rPr>
      </w:pPr>
    </w:p>
    <w:p w14:paraId="6EC6285D" w14:textId="77777777" w:rsidR="00A00F9C" w:rsidRPr="000A2859" w:rsidRDefault="00A00F9C" w:rsidP="00A00F9C">
      <w:pPr>
        <w:jc w:val="both"/>
        <w:rPr>
          <w:bCs/>
          <w:sz w:val="22"/>
          <w:szCs w:val="22"/>
        </w:rPr>
      </w:pPr>
    </w:p>
    <w:p w14:paraId="43076003" w14:textId="77777777" w:rsidR="00A00F9C" w:rsidRPr="000A2859" w:rsidRDefault="00A00F9C" w:rsidP="00A00F9C">
      <w:pPr>
        <w:rPr>
          <w:b/>
        </w:rPr>
      </w:pPr>
      <w:r w:rsidRPr="000A2859">
        <w:rPr>
          <w:b/>
        </w:rPr>
        <w:t>B smjena</w:t>
      </w:r>
    </w:p>
    <w:p w14:paraId="0CFB200B" w14:textId="77777777" w:rsidR="00A00F9C" w:rsidRPr="000A2859" w:rsidRDefault="00A00F9C" w:rsidP="00A00F9C">
      <w:r w:rsidRPr="000A2859">
        <w:t>Poslijepodnevno dežurstvo</w:t>
      </w:r>
    </w:p>
    <w:tbl>
      <w:tblPr>
        <w:tblpPr w:leftFromText="180" w:rightFromText="180" w:vertAnchor="text" w:horzAnchor="margin" w:tblpY="187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702"/>
        <w:gridCol w:w="1701"/>
        <w:gridCol w:w="1808"/>
        <w:gridCol w:w="1985"/>
      </w:tblGrid>
      <w:tr w:rsidR="00A00F9C" w:rsidRPr="000A2859" w14:paraId="13E02029" w14:textId="77777777" w:rsidTr="00044A3E">
        <w:trPr>
          <w:trHeight w:hRule="exact" w:val="397"/>
        </w:trPr>
        <w:tc>
          <w:tcPr>
            <w:tcW w:w="1276" w:type="dxa"/>
            <w:tcBorders>
              <w:top w:val="nil"/>
              <w:left w:val="nil"/>
            </w:tcBorders>
          </w:tcPr>
          <w:p w14:paraId="19090E61" w14:textId="77777777" w:rsidR="00A00F9C" w:rsidRPr="000A2859" w:rsidRDefault="00A00F9C" w:rsidP="00044A3E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79648D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14:paraId="4B13295F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14:paraId="39270B89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808" w:type="dxa"/>
            <w:vAlign w:val="center"/>
          </w:tcPr>
          <w:p w14:paraId="29F2616F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985" w:type="dxa"/>
            <w:vAlign w:val="center"/>
          </w:tcPr>
          <w:p w14:paraId="5290B0EC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Petak</w:t>
            </w:r>
          </w:p>
        </w:tc>
      </w:tr>
      <w:tr w:rsidR="00896B98" w:rsidRPr="000A2859" w14:paraId="7FCDA2B5" w14:textId="77777777" w:rsidTr="00E852C2">
        <w:trPr>
          <w:cantSplit/>
          <w:trHeight w:val="587"/>
        </w:trPr>
        <w:tc>
          <w:tcPr>
            <w:tcW w:w="1276" w:type="dxa"/>
            <w:vAlign w:val="center"/>
          </w:tcPr>
          <w:p w14:paraId="183E70E1" w14:textId="77777777" w:rsidR="00896B98" w:rsidRPr="000A2859" w:rsidRDefault="00896B98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59" w:type="dxa"/>
          </w:tcPr>
          <w:p w14:paraId="2E7D331E" w14:textId="77777777" w:rsidR="00896B98" w:rsidRDefault="00E852C2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Čačinović/</w:t>
            </w:r>
          </w:p>
          <w:p w14:paraId="141ED566" w14:textId="77777777" w:rsidR="00E852C2" w:rsidRPr="000A2859" w:rsidRDefault="00E852C2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Bartolić</w:t>
            </w:r>
          </w:p>
        </w:tc>
        <w:tc>
          <w:tcPr>
            <w:tcW w:w="1702" w:type="dxa"/>
          </w:tcPr>
          <w:p w14:paraId="7DED792D" w14:textId="77777777" w:rsidR="00E852C2" w:rsidRDefault="00E852C2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Starešina/</w:t>
            </w:r>
          </w:p>
          <w:p w14:paraId="1A4EAC5C" w14:textId="77777777" w:rsidR="00896B98" w:rsidRPr="000A2859" w:rsidRDefault="00E852C2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Bartolić</w:t>
            </w:r>
          </w:p>
        </w:tc>
        <w:tc>
          <w:tcPr>
            <w:tcW w:w="1701" w:type="dxa"/>
          </w:tcPr>
          <w:p w14:paraId="57370662" w14:textId="77777777" w:rsidR="00896B98" w:rsidRDefault="00E852C2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Čačinović/</w:t>
            </w:r>
          </w:p>
          <w:p w14:paraId="74FCC9F2" w14:textId="77777777" w:rsidR="00E852C2" w:rsidRPr="000A2859" w:rsidRDefault="00E852C2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Jelavić</w:t>
            </w:r>
          </w:p>
        </w:tc>
        <w:tc>
          <w:tcPr>
            <w:tcW w:w="1808" w:type="dxa"/>
          </w:tcPr>
          <w:p w14:paraId="20DC3BC8" w14:textId="77777777" w:rsidR="00896B98" w:rsidRDefault="00E852C2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Bartolić/</w:t>
            </w:r>
          </w:p>
          <w:p w14:paraId="3BEE2CAA" w14:textId="77777777" w:rsidR="00E852C2" w:rsidRPr="000A2859" w:rsidRDefault="00E852C2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Čačinović</w:t>
            </w:r>
          </w:p>
        </w:tc>
        <w:tc>
          <w:tcPr>
            <w:tcW w:w="1985" w:type="dxa"/>
          </w:tcPr>
          <w:p w14:paraId="3B345AC3" w14:textId="77777777" w:rsidR="00E852C2" w:rsidRDefault="00E852C2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Jarnjak/</w:t>
            </w:r>
          </w:p>
          <w:p w14:paraId="628ABEFC" w14:textId="77777777" w:rsidR="00896B98" w:rsidRPr="000A2859" w:rsidRDefault="00E852C2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Stanić</w:t>
            </w:r>
          </w:p>
        </w:tc>
      </w:tr>
      <w:tr w:rsidR="00A00F9C" w:rsidRPr="000A2859" w14:paraId="7C93501F" w14:textId="77777777" w:rsidTr="00044A3E">
        <w:trPr>
          <w:cantSplit/>
          <w:trHeight w:val="465"/>
        </w:trPr>
        <w:tc>
          <w:tcPr>
            <w:tcW w:w="1276" w:type="dxa"/>
            <w:vMerge w:val="restart"/>
            <w:vAlign w:val="center"/>
          </w:tcPr>
          <w:p w14:paraId="0EE7FFCE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II. kat</w:t>
            </w:r>
          </w:p>
        </w:tc>
        <w:tc>
          <w:tcPr>
            <w:tcW w:w="1559" w:type="dxa"/>
          </w:tcPr>
          <w:p w14:paraId="754D33A9" w14:textId="77777777" w:rsidR="00A00F9C" w:rsidRPr="000A2859" w:rsidRDefault="00E852C2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</w:t>
            </w:r>
            <w:r w:rsidR="00000312">
              <w:rPr>
                <w:sz w:val="18"/>
                <w:szCs w:val="18"/>
              </w:rPr>
              <w:t>ljević/</w:t>
            </w:r>
            <w:r>
              <w:rPr>
                <w:sz w:val="18"/>
                <w:szCs w:val="18"/>
              </w:rPr>
              <w:t>Crnić</w:t>
            </w:r>
          </w:p>
        </w:tc>
        <w:tc>
          <w:tcPr>
            <w:tcW w:w="1702" w:type="dxa"/>
          </w:tcPr>
          <w:p w14:paraId="2DC3D295" w14:textId="77777777" w:rsidR="00A00F9C" w:rsidRPr="000A2859" w:rsidRDefault="00E852C2" w:rsidP="00044A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Matijaščić</w:t>
            </w:r>
            <w:proofErr w:type="spellEnd"/>
            <w:r>
              <w:rPr>
                <w:sz w:val="18"/>
                <w:szCs w:val="18"/>
              </w:rPr>
              <w:t>/Dominik</w:t>
            </w:r>
          </w:p>
        </w:tc>
        <w:tc>
          <w:tcPr>
            <w:tcW w:w="1701" w:type="dxa"/>
          </w:tcPr>
          <w:p w14:paraId="4C725F17" w14:textId="77777777" w:rsidR="00A00F9C" w:rsidRPr="000A2859" w:rsidRDefault="00E852C2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Mamić/</w:t>
            </w:r>
            <w:proofErr w:type="spellStart"/>
            <w:r>
              <w:rPr>
                <w:sz w:val="18"/>
                <w:szCs w:val="18"/>
              </w:rPr>
              <w:t>Jadrić</w:t>
            </w:r>
            <w:proofErr w:type="spellEnd"/>
          </w:p>
        </w:tc>
        <w:tc>
          <w:tcPr>
            <w:tcW w:w="1808" w:type="dxa"/>
          </w:tcPr>
          <w:p w14:paraId="5AB6E1B3" w14:textId="77777777" w:rsidR="00A00F9C" w:rsidRPr="000A2859" w:rsidRDefault="00E852C2" w:rsidP="00044A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Sarkotić</w:t>
            </w:r>
            <w:proofErr w:type="spellEnd"/>
            <w:r>
              <w:rPr>
                <w:sz w:val="18"/>
                <w:szCs w:val="18"/>
              </w:rPr>
              <w:t>/Čurić</w:t>
            </w:r>
          </w:p>
        </w:tc>
        <w:tc>
          <w:tcPr>
            <w:tcW w:w="1985" w:type="dxa"/>
          </w:tcPr>
          <w:p w14:paraId="34FD82E5" w14:textId="77777777" w:rsidR="00A00F9C" w:rsidRPr="00E852C2" w:rsidRDefault="00E852C2" w:rsidP="00E85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Bartolić</w:t>
            </w:r>
            <w:r w:rsidR="00F948D9">
              <w:rPr>
                <w:sz w:val="18"/>
                <w:szCs w:val="18"/>
              </w:rPr>
              <w:t>/</w:t>
            </w:r>
            <w:proofErr w:type="spellStart"/>
            <w:r w:rsidR="00F948D9">
              <w:rPr>
                <w:sz w:val="18"/>
                <w:szCs w:val="18"/>
              </w:rPr>
              <w:t>Sarkotić</w:t>
            </w:r>
            <w:proofErr w:type="spellEnd"/>
          </w:p>
        </w:tc>
      </w:tr>
      <w:tr w:rsidR="00A00F9C" w:rsidRPr="000A2859" w14:paraId="42CC2650" w14:textId="77777777" w:rsidTr="00044A3E">
        <w:trPr>
          <w:cantSplit/>
          <w:trHeight w:val="340"/>
        </w:trPr>
        <w:tc>
          <w:tcPr>
            <w:tcW w:w="1276" w:type="dxa"/>
            <w:vMerge/>
            <w:vAlign w:val="center"/>
          </w:tcPr>
          <w:p w14:paraId="3A75B9A9" w14:textId="77777777" w:rsidR="00A00F9C" w:rsidRPr="000A2859" w:rsidRDefault="00A00F9C" w:rsidP="00044A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6060BC" w14:textId="77777777" w:rsidR="00A00F9C" w:rsidRPr="000A2859" w:rsidRDefault="00000312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Matošević/</w:t>
            </w:r>
            <w:r w:rsidR="00E852C2">
              <w:rPr>
                <w:sz w:val="18"/>
                <w:szCs w:val="18"/>
              </w:rPr>
              <w:t>Kljajić</w:t>
            </w:r>
          </w:p>
        </w:tc>
        <w:tc>
          <w:tcPr>
            <w:tcW w:w="1702" w:type="dxa"/>
          </w:tcPr>
          <w:p w14:paraId="796BEC0D" w14:textId="77777777" w:rsidR="00A00F9C" w:rsidRPr="000A2859" w:rsidRDefault="00E852C2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Makek/Černoš</w:t>
            </w:r>
          </w:p>
        </w:tc>
        <w:tc>
          <w:tcPr>
            <w:tcW w:w="1701" w:type="dxa"/>
          </w:tcPr>
          <w:p w14:paraId="3C4BB42C" w14:textId="77777777" w:rsidR="00A00F9C" w:rsidRPr="000A2859" w:rsidRDefault="00E852C2" w:rsidP="00044A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Alar</w:t>
            </w:r>
            <w:proofErr w:type="spellEnd"/>
            <w:r>
              <w:rPr>
                <w:sz w:val="18"/>
                <w:szCs w:val="18"/>
              </w:rPr>
              <w:t>/Kljajić</w:t>
            </w:r>
          </w:p>
        </w:tc>
        <w:tc>
          <w:tcPr>
            <w:tcW w:w="1808" w:type="dxa"/>
          </w:tcPr>
          <w:p w14:paraId="3F4BC2CB" w14:textId="77777777" w:rsidR="00A00F9C" w:rsidRPr="000A2859" w:rsidRDefault="00E852C2" w:rsidP="00044A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Alar</w:t>
            </w:r>
            <w:proofErr w:type="spellEnd"/>
            <w:r>
              <w:rPr>
                <w:sz w:val="18"/>
                <w:szCs w:val="18"/>
              </w:rPr>
              <w:t>/Mamić</w:t>
            </w:r>
          </w:p>
        </w:tc>
        <w:tc>
          <w:tcPr>
            <w:tcW w:w="1985" w:type="dxa"/>
          </w:tcPr>
          <w:p w14:paraId="587CB22C" w14:textId="77777777" w:rsidR="00A00F9C" w:rsidRPr="000A2859" w:rsidRDefault="00F948D9" w:rsidP="00044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Matošević/Crnić</w:t>
            </w:r>
          </w:p>
        </w:tc>
      </w:tr>
    </w:tbl>
    <w:p w14:paraId="2CE6AD38" w14:textId="77777777" w:rsidR="00A00F9C" w:rsidRPr="000A2859" w:rsidRDefault="00A00F9C" w:rsidP="00A00F9C">
      <w:pPr>
        <w:jc w:val="both"/>
        <w:rPr>
          <w:bCs/>
          <w:sz w:val="22"/>
          <w:szCs w:val="22"/>
        </w:rPr>
      </w:pPr>
    </w:p>
    <w:p w14:paraId="2890153D" w14:textId="77777777" w:rsidR="00A00F9C" w:rsidRDefault="00A00F9C" w:rsidP="00C42446"/>
    <w:p w14:paraId="3A8B7B1C" w14:textId="77777777" w:rsidR="00D577E0" w:rsidRPr="000A2859" w:rsidRDefault="00D577E0" w:rsidP="006D3659">
      <w:pPr>
        <w:jc w:val="both"/>
        <w:rPr>
          <w:b/>
          <w:bCs/>
        </w:rPr>
        <w:sectPr w:rsidR="00D577E0" w:rsidRPr="000A2859" w:rsidSect="00E45CD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13FEB29F" w14:textId="77777777" w:rsidR="006D3659" w:rsidRPr="00CE714C" w:rsidRDefault="006D3659" w:rsidP="006D3659">
      <w:pPr>
        <w:numPr>
          <w:ilvl w:val="1"/>
          <w:numId w:val="1"/>
        </w:numPr>
        <w:rPr>
          <w:b/>
        </w:rPr>
      </w:pPr>
      <w:r w:rsidRPr="00CE714C">
        <w:rPr>
          <w:b/>
        </w:rPr>
        <w:lastRenderedPageBreak/>
        <w:t>Godišnji kalendar rada</w:t>
      </w:r>
    </w:p>
    <w:tbl>
      <w:tblPr>
        <w:tblpPr w:leftFromText="180" w:rightFromText="180" w:vertAnchor="text" w:horzAnchor="margin" w:tblpX="108" w:tblpY="263"/>
        <w:tblW w:w="8833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118"/>
        <w:gridCol w:w="236"/>
        <w:gridCol w:w="1746"/>
        <w:gridCol w:w="1240"/>
      </w:tblGrid>
      <w:tr w:rsidR="006D3659" w:rsidRPr="000A2859" w14:paraId="4B20AA3D" w14:textId="77777777" w:rsidTr="003A0F51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7423F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54579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723F4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AF7D2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32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0543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6D3659" w:rsidRPr="000A2859" w14:paraId="2FDE074C" w14:textId="77777777" w:rsidTr="003A0F51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FCA44" w14:textId="77777777"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F5FF5" w14:textId="77777777"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0F7E4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2E761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35052" w14:textId="77777777"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D630F" w14:textId="77777777"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3659" w:rsidRPr="000A2859" w14:paraId="451C2B60" w14:textId="77777777" w:rsidTr="003A0F51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AC812" w14:textId="77777777" w:rsidR="006D3659" w:rsidRPr="000A2859" w:rsidRDefault="006D3659" w:rsidP="00B6136D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0A2859">
              <w:rPr>
                <w:b/>
                <w:bCs/>
                <w:sz w:val="17"/>
                <w:szCs w:val="17"/>
              </w:rPr>
              <w:t>I. polugodište</w:t>
            </w:r>
          </w:p>
          <w:p w14:paraId="456A5619" w14:textId="77777777" w:rsidR="006D3659" w:rsidRPr="000A2859" w:rsidRDefault="00EC0D4F" w:rsidP="00B6136D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</w:t>
            </w:r>
            <w:r w:rsidR="006D3659" w:rsidRPr="000A2859">
              <w:rPr>
                <w:sz w:val="16"/>
                <w:szCs w:val="16"/>
              </w:rPr>
              <w:t>. rujna</w:t>
            </w:r>
          </w:p>
          <w:p w14:paraId="1B75C4CA" w14:textId="77777777" w:rsidR="006D3659" w:rsidRPr="000A2859" w:rsidRDefault="00044756" w:rsidP="00B6136D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23</w:t>
            </w:r>
            <w:r w:rsidR="006D3659" w:rsidRPr="000A2859">
              <w:rPr>
                <w:sz w:val="16"/>
                <w:szCs w:val="16"/>
              </w:rPr>
              <w:t>. prosinca</w:t>
            </w:r>
          </w:p>
          <w:p w14:paraId="100B4CB5" w14:textId="77777777" w:rsidR="006D3659" w:rsidRPr="000A2859" w:rsidRDefault="00044756" w:rsidP="00B6136D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6"/>
                <w:szCs w:val="16"/>
              </w:rPr>
              <w:t>2021</w:t>
            </w:r>
            <w:r w:rsidR="006D3659" w:rsidRPr="000A2859">
              <w:rPr>
                <w:sz w:val="16"/>
                <w:szCs w:val="16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A6EA2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2FD25" w14:textId="77777777" w:rsidR="006D3659" w:rsidRPr="000A2859" w:rsidRDefault="001F5AD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4756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62213" w14:textId="77777777" w:rsidR="006D3659" w:rsidRPr="000A2859" w:rsidRDefault="00EC0D4F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5FE21" w14:textId="77777777" w:rsidR="006D3659" w:rsidRPr="000A2859" w:rsidRDefault="000E4793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31FE9" w14:textId="77777777" w:rsidR="006D3659" w:rsidRPr="001367CD" w:rsidRDefault="000F7817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3659" w:rsidRPr="000A2859" w14:paraId="2E0A1D0E" w14:textId="77777777" w:rsidTr="003A0F51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8D3EB" w14:textId="77777777"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A6DA9B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D25EE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C0D4F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44E917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C0D4F"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AED1BB" w14:textId="77777777" w:rsidR="006D3659" w:rsidRPr="000A2859" w:rsidRDefault="0004475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09327" w14:textId="77777777" w:rsidR="006D3659" w:rsidRPr="001367CD" w:rsidRDefault="000B22BA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#mamabudizdrava</w:t>
            </w:r>
          </w:p>
        </w:tc>
      </w:tr>
      <w:tr w:rsidR="006D3659" w:rsidRPr="000A2859" w14:paraId="3D160CEC" w14:textId="77777777" w:rsidTr="003A0F51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96C6A" w14:textId="77777777"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90FF8A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83398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4756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FF541" w14:textId="77777777" w:rsidR="006D3659" w:rsidRPr="000A2859" w:rsidRDefault="0004475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0B0CE" w14:textId="77777777" w:rsidR="006D3659" w:rsidRPr="000A2859" w:rsidRDefault="0004475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8BA1C7" w14:textId="77777777" w:rsidR="007A468B" w:rsidRPr="001367CD" w:rsidRDefault="007A468B" w:rsidP="007A46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Jesenski </w:t>
            </w:r>
            <w:r w:rsidRPr="001367CD">
              <w:rPr>
                <w:b/>
                <w:sz w:val="16"/>
                <w:szCs w:val="16"/>
              </w:rPr>
              <w:t>odmor učenika</w:t>
            </w:r>
          </w:p>
          <w:p w14:paraId="66CA526A" w14:textId="77777777" w:rsidR="00DD303A" w:rsidRDefault="007A468B" w:rsidP="00EC0D4F">
            <w:pPr>
              <w:jc w:val="center"/>
              <w:rPr>
                <w:sz w:val="16"/>
                <w:szCs w:val="16"/>
              </w:rPr>
            </w:pPr>
            <w:r w:rsidRPr="001367CD">
              <w:rPr>
                <w:b/>
                <w:sz w:val="16"/>
                <w:szCs w:val="16"/>
              </w:rPr>
              <w:t xml:space="preserve">od </w:t>
            </w:r>
            <w:r>
              <w:rPr>
                <w:b/>
                <w:sz w:val="16"/>
                <w:szCs w:val="16"/>
              </w:rPr>
              <w:t>2.11. do 3.11.20</w:t>
            </w:r>
            <w:r w:rsidR="00DD303A">
              <w:rPr>
                <w:b/>
                <w:sz w:val="16"/>
                <w:szCs w:val="16"/>
              </w:rPr>
              <w:t>21</w:t>
            </w:r>
            <w:r>
              <w:rPr>
                <w:b/>
                <w:sz w:val="16"/>
                <w:szCs w:val="16"/>
              </w:rPr>
              <w:t>.</w:t>
            </w:r>
            <w:r w:rsidRPr="001367CD">
              <w:rPr>
                <w:b/>
                <w:sz w:val="16"/>
                <w:szCs w:val="16"/>
              </w:rPr>
              <w:t xml:space="preserve"> godine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</w:p>
          <w:p w14:paraId="7AC8A7E9" w14:textId="77777777" w:rsidR="006D3659" w:rsidRDefault="00D72673" w:rsidP="00EC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svih svetih 1.11.</w:t>
            </w:r>
          </w:p>
          <w:p w14:paraId="7EDE9C10" w14:textId="77777777" w:rsidR="00434CFF" w:rsidRPr="001367CD" w:rsidRDefault="00434CFF" w:rsidP="00EC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sjećanja na žrtve domovinskog rata i dan sjećanja na žrtvu Vukovara i Škabrnje – 18.11.</w:t>
            </w:r>
          </w:p>
        </w:tc>
      </w:tr>
      <w:tr w:rsidR="006D3659" w:rsidRPr="000A2859" w14:paraId="09E61B9D" w14:textId="77777777" w:rsidTr="003A0F51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A7DFF" w14:textId="77777777"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06552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BD1C8" w14:textId="77777777" w:rsidR="006D3659" w:rsidRPr="000A2859" w:rsidRDefault="00EC0D4F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ABBB13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44756">
              <w:rPr>
                <w:sz w:val="18"/>
                <w:szCs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34A471" w14:textId="77777777" w:rsidR="006D3659" w:rsidRPr="000A2859" w:rsidRDefault="00E36D7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5430A" w14:textId="77777777" w:rsidR="006D3659" w:rsidRDefault="00D72673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Božić 25.12.</w:t>
            </w:r>
          </w:p>
          <w:p w14:paraId="5D39B51E" w14:textId="77777777" w:rsidR="00D72673" w:rsidRPr="001367CD" w:rsidRDefault="00D72673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Sv. Stjepan 26.12.</w:t>
            </w:r>
          </w:p>
        </w:tc>
      </w:tr>
      <w:tr w:rsidR="006D3659" w:rsidRPr="000A2859" w14:paraId="23C97FFD" w14:textId="77777777" w:rsidTr="003A0F51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E1619" w14:textId="77777777"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2A289" w14:textId="77777777"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04475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2395D" w14:textId="77777777" w:rsidR="006D3659" w:rsidRPr="000A2859" w:rsidRDefault="00BF003A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4475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F6539" w14:textId="77777777" w:rsidR="006D3659" w:rsidRPr="000A2859" w:rsidRDefault="00B322CB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B1DA4" w14:textId="77777777" w:rsidR="006D3659" w:rsidRPr="001367CD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1367CD">
              <w:rPr>
                <w:b/>
                <w:sz w:val="16"/>
                <w:szCs w:val="16"/>
              </w:rPr>
              <w:t>Zimski odmor učenika</w:t>
            </w:r>
          </w:p>
          <w:p w14:paraId="186CDF91" w14:textId="77777777" w:rsidR="006D3659" w:rsidRPr="001367CD" w:rsidRDefault="00CF6917" w:rsidP="00B6136D">
            <w:pPr>
              <w:jc w:val="center"/>
              <w:rPr>
                <w:b/>
                <w:sz w:val="16"/>
                <w:szCs w:val="16"/>
              </w:rPr>
            </w:pPr>
            <w:r w:rsidRPr="001367CD">
              <w:rPr>
                <w:b/>
                <w:sz w:val="16"/>
                <w:szCs w:val="16"/>
              </w:rPr>
              <w:t xml:space="preserve">od </w:t>
            </w:r>
            <w:r w:rsidR="0005163E">
              <w:rPr>
                <w:b/>
                <w:sz w:val="16"/>
                <w:szCs w:val="16"/>
              </w:rPr>
              <w:t>24.12.20</w:t>
            </w:r>
            <w:r w:rsidR="003A0F51">
              <w:rPr>
                <w:b/>
                <w:sz w:val="16"/>
                <w:szCs w:val="16"/>
              </w:rPr>
              <w:t>21</w:t>
            </w:r>
            <w:r w:rsidR="0005163E">
              <w:rPr>
                <w:b/>
                <w:sz w:val="16"/>
                <w:szCs w:val="16"/>
              </w:rPr>
              <w:t>.godine</w:t>
            </w:r>
            <w:r w:rsidR="003A0F51">
              <w:rPr>
                <w:b/>
                <w:sz w:val="16"/>
                <w:szCs w:val="16"/>
              </w:rPr>
              <w:t xml:space="preserve"> do 9.1.2022</w:t>
            </w:r>
            <w:r w:rsidR="006B2AD0">
              <w:rPr>
                <w:b/>
                <w:sz w:val="16"/>
                <w:szCs w:val="16"/>
              </w:rPr>
              <w:t>.</w:t>
            </w:r>
            <w:r w:rsidR="006D3659" w:rsidRPr="001367CD">
              <w:rPr>
                <w:b/>
                <w:sz w:val="16"/>
                <w:szCs w:val="16"/>
              </w:rPr>
              <w:t xml:space="preserve"> godine</w:t>
            </w:r>
            <w:r w:rsidR="003A0F51">
              <w:rPr>
                <w:b/>
                <w:sz w:val="16"/>
                <w:szCs w:val="16"/>
              </w:rPr>
              <w:t xml:space="preserve"> i od 20.2.22.godine do 27.2.22</w:t>
            </w:r>
            <w:r w:rsidR="0005163E">
              <w:rPr>
                <w:b/>
                <w:sz w:val="16"/>
                <w:szCs w:val="16"/>
              </w:rPr>
              <w:t>. godine</w:t>
            </w:r>
          </w:p>
        </w:tc>
      </w:tr>
      <w:tr w:rsidR="006D3659" w:rsidRPr="000A2859" w14:paraId="2289900D" w14:textId="77777777" w:rsidTr="003A0F51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FDD3D" w14:textId="77777777" w:rsidR="006D3659" w:rsidRPr="000A2859" w:rsidRDefault="006D3659" w:rsidP="00B6136D">
            <w:pPr>
              <w:jc w:val="center"/>
              <w:rPr>
                <w:b/>
                <w:bCs/>
                <w:sz w:val="17"/>
                <w:szCs w:val="17"/>
              </w:rPr>
            </w:pPr>
            <w:r w:rsidRPr="000A2859">
              <w:rPr>
                <w:b/>
                <w:bCs/>
                <w:sz w:val="17"/>
                <w:szCs w:val="17"/>
              </w:rPr>
              <w:t>II. polugodište</w:t>
            </w:r>
          </w:p>
          <w:p w14:paraId="211715D9" w14:textId="77777777"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 xml:space="preserve">od </w:t>
            </w:r>
            <w:r w:rsidR="0026402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 siječnja</w:t>
            </w:r>
          </w:p>
          <w:p w14:paraId="0DADF183" w14:textId="77777777"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 xml:space="preserve">do </w:t>
            </w:r>
            <w:r w:rsidR="0026402D">
              <w:rPr>
                <w:sz w:val="16"/>
                <w:szCs w:val="16"/>
              </w:rPr>
              <w:t>21. lipnja 2022</w:t>
            </w:r>
            <w:r>
              <w:rPr>
                <w:sz w:val="16"/>
                <w:szCs w:val="16"/>
              </w:rPr>
              <w:t>.</w:t>
            </w:r>
          </w:p>
          <w:p w14:paraId="6516F399" w14:textId="77777777" w:rsidR="006D3659" w:rsidRPr="000A2859" w:rsidRDefault="006D3659" w:rsidP="00B6136D">
            <w:pPr>
              <w:jc w:val="center"/>
              <w:rPr>
                <w:b/>
                <w:bCs/>
                <w:sz w:val="17"/>
                <w:szCs w:val="17"/>
              </w:rPr>
            </w:pPr>
            <w:r w:rsidRPr="000A2859">
              <w:rPr>
                <w:sz w:val="16"/>
                <w:szCs w:val="16"/>
              </w:rPr>
              <w:t xml:space="preserve">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8C1996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E63A2" w14:textId="77777777" w:rsidR="006D3659" w:rsidRPr="000A2859" w:rsidRDefault="003A0F51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13D61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0F51">
              <w:rPr>
                <w:sz w:val="18"/>
                <w:szCs w:val="18"/>
              </w:rPr>
              <w:t>6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C91EC" w14:textId="77777777" w:rsidR="006D3659" w:rsidRPr="00FE291D" w:rsidRDefault="00044756" w:rsidP="00B6136D">
            <w:pPr>
              <w:jc w:val="center"/>
              <w:rPr>
                <w:sz w:val="18"/>
                <w:szCs w:val="18"/>
              </w:rPr>
            </w:pPr>
            <w:r w:rsidRPr="00FE291D">
              <w:rPr>
                <w:sz w:val="18"/>
                <w:szCs w:val="18"/>
              </w:rPr>
              <w:t>2</w:t>
            </w:r>
          </w:p>
        </w:tc>
        <w:tc>
          <w:tcPr>
            <w:tcW w:w="3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96E2D9" w14:textId="77777777" w:rsidR="00E50664" w:rsidRPr="001367CD" w:rsidRDefault="00E50664" w:rsidP="00E610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Nova godina 1.1.</w:t>
            </w:r>
            <w:r w:rsidR="005158AE">
              <w:rPr>
                <w:sz w:val="16"/>
                <w:szCs w:val="16"/>
              </w:rPr>
              <w:t>,</w:t>
            </w:r>
            <w:r w:rsidR="00E610D0">
              <w:rPr>
                <w:sz w:val="16"/>
                <w:szCs w:val="16"/>
              </w:rPr>
              <w:t xml:space="preserve"> Sv Tri kralja 6.1.</w:t>
            </w:r>
          </w:p>
        </w:tc>
      </w:tr>
      <w:tr w:rsidR="006D3659" w:rsidRPr="000A2859" w14:paraId="66D55169" w14:textId="77777777" w:rsidTr="003A0F51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807CF" w14:textId="77777777"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055CF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8B638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7C8D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3823F" w14:textId="77777777" w:rsidR="006D3659" w:rsidRPr="000A2859" w:rsidRDefault="003A0F51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C88720" w14:textId="77777777" w:rsidR="006D3659" w:rsidRPr="000A2859" w:rsidRDefault="00BA5D4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F4A11A" w14:textId="77777777" w:rsidR="006D3659" w:rsidRPr="001367CD" w:rsidRDefault="006B01F5" w:rsidP="00B6136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LiDraNo</w:t>
            </w:r>
            <w:proofErr w:type="spellEnd"/>
          </w:p>
        </w:tc>
      </w:tr>
      <w:tr w:rsidR="001B3426" w:rsidRPr="000A2859" w14:paraId="16E1E2DE" w14:textId="77777777" w:rsidTr="003A0F51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129CC" w14:textId="77777777" w:rsidR="001B3426" w:rsidRPr="000A2859" w:rsidRDefault="001B3426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D4C3A" w14:textId="77777777"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23419" w14:textId="77777777"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4756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C5738E" w14:textId="77777777"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4756">
              <w:rPr>
                <w:sz w:val="18"/>
                <w:szCs w:val="18"/>
              </w:rPr>
              <w:t>3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EEB92" w14:textId="77777777"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029D6" w14:textId="77777777" w:rsidR="001B3426" w:rsidRPr="001367CD" w:rsidRDefault="00130A3A" w:rsidP="00A6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3426" w:rsidRPr="000A2859" w14:paraId="06811D5F" w14:textId="77777777" w:rsidTr="003A0F51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9163E" w14:textId="77777777" w:rsidR="001B3426" w:rsidRPr="000A2859" w:rsidRDefault="001B3426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74030" w14:textId="77777777"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62810" w14:textId="77777777"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0F51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BB13F" w14:textId="77777777"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0F51"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BAA02" w14:textId="77777777"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5ECB0" w14:textId="77777777" w:rsidR="008E7AA6" w:rsidRPr="001367CD" w:rsidRDefault="008E7AA6" w:rsidP="008E7AA6">
            <w:pPr>
              <w:jc w:val="center"/>
              <w:rPr>
                <w:b/>
                <w:sz w:val="16"/>
                <w:szCs w:val="16"/>
              </w:rPr>
            </w:pPr>
            <w:r w:rsidRPr="001367CD">
              <w:rPr>
                <w:b/>
                <w:sz w:val="16"/>
                <w:szCs w:val="16"/>
              </w:rPr>
              <w:t>Proljetni odmor učenika</w:t>
            </w:r>
          </w:p>
          <w:p w14:paraId="22E5ED63" w14:textId="77777777" w:rsidR="001B3426" w:rsidRDefault="00FE291D" w:rsidP="008E7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14.4. do 24.4. 2022</w:t>
            </w:r>
            <w:r w:rsidR="008E7AA6" w:rsidRPr="001367CD">
              <w:rPr>
                <w:b/>
                <w:sz w:val="16"/>
                <w:szCs w:val="16"/>
              </w:rPr>
              <w:t>. godine</w:t>
            </w:r>
          </w:p>
          <w:p w14:paraId="69D0B372" w14:textId="77777777" w:rsidR="00130A3A" w:rsidRPr="00130A3A" w:rsidRDefault="00130A3A" w:rsidP="008E7AA6">
            <w:pPr>
              <w:jc w:val="center"/>
              <w:rPr>
                <w:sz w:val="16"/>
                <w:szCs w:val="16"/>
              </w:rPr>
            </w:pPr>
            <w:r w:rsidRPr="00130A3A">
              <w:rPr>
                <w:sz w:val="16"/>
                <w:szCs w:val="16"/>
              </w:rPr>
              <w:t xml:space="preserve">Uskrsni </w:t>
            </w:r>
            <w:r w:rsidR="00FE291D">
              <w:rPr>
                <w:sz w:val="16"/>
                <w:szCs w:val="16"/>
              </w:rPr>
              <w:t>ponedjeljak 18</w:t>
            </w:r>
            <w:r>
              <w:rPr>
                <w:sz w:val="16"/>
                <w:szCs w:val="16"/>
              </w:rPr>
              <w:t>.4.</w:t>
            </w:r>
          </w:p>
        </w:tc>
      </w:tr>
      <w:tr w:rsidR="006D3659" w:rsidRPr="000A2859" w14:paraId="046A0609" w14:textId="77777777" w:rsidTr="003A0F51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069C7" w14:textId="77777777"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6CDD7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35CB6" w14:textId="77777777" w:rsidR="006D3659" w:rsidRPr="000A2859" w:rsidRDefault="00C507C7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4756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8A762" w14:textId="77777777" w:rsidR="006D3659" w:rsidRPr="000A2859" w:rsidRDefault="00817C8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4756"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A2F59" w14:textId="77777777" w:rsidR="006D3659" w:rsidRPr="000A2859" w:rsidRDefault="001A758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72D84" w14:textId="77777777" w:rsidR="006D3659" w:rsidRPr="001367CD" w:rsidRDefault="00C268E4" w:rsidP="00E63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 Praznik rada, </w:t>
            </w:r>
            <w:r w:rsidR="001A7588">
              <w:rPr>
                <w:sz w:val="16"/>
                <w:szCs w:val="16"/>
              </w:rPr>
              <w:t>30</w:t>
            </w:r>
            <w:r w:rsidR="00BA5D4D">
              <w:rPr>
                <w:sz w:val="16"/>
                <w:szCs w:val="16"/>
              </w:rPr>
              <w:t xml:space="preserve">.5. Dan </w:t>
            </w:r>
            <w:r w:rsidR="00E63235">
              <w:rPr>
                <w:sz w:val="16"/>
                <w:szCs w:val="16"/>
              </w:rPr>
              <w:t>državnosti, 31.5. Dan škole</w:t>
            </w:r>
          </w:p>
        </w:tc>
      </w:tr>
      <w:tr w:rsidR="0009051A" w:rsidRPr="000A2859" w14:paraId="74B4AEAC" w14:textId="77777777" w:rsidTr="003A0F51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63C04" w14:textId="77777777" w:rsidR="0009051A" w:rsidRPr="000A2859" w:rsidRDefault="0009051A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E960DC" w14:textId="77777777" w:rsidR="0009051A" w:rsidRPr="000A2859" w:rsidRDefault="0009051A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5B80E" w14:textId="77777777" w:rsidR="0009051A" w:rsidRPr="000A2859" w:rsidRDefault="0004475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2CCA7" w14:textId="77777777" w:rsidR="0009051A" w:rsidRPr="000A2859" w:rsidRDefault="0009051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0F51"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1D4CC" w14:textId="77777777" w:rsidR="0009051A" w:rsidRPr="000A2859" w:rsidRDefault="00764DAF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5D70" w14:textId="77777777" w:rsidR="0009051A" w:rsidRPr="001367CD" w:rsidRDefault="0009051A" w:rsidP="00C81343">
            <w:pPr>
              <w:jc w:val="center"/>
              <w:rPr>
                <w:b/>
                <w:sz w:val="16"/>
                <w:szCs w:val="16"/>
              </w:rPr>
            </w:pPr>
            <w:r w:rsidRPr="001367CD">
              <w:rPr>
                <w:b/>
                <w:sz w:val="16"/>
                <w:szCs w:val="16"/>
              </w:rPr>
              <w:t>Ljetni odmor učenika</w:t>
            </w:r>
          </w:p>
          <w:p w14:paraId="55568EE4" w14:textId="77777777" w:rsidR="0009051A" w:rsidRPr="001367CD" w:rsidRDefault="0026402D" w:rsidP="00C8134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započinje  22.06.2022</w:t>
            </w:r>
            <w:r w:rsidR="0009051A" w:rsidRPr="001367CD">
              <w:rPr>
                <w:b/>
                <w:sz w:val="16"/>
                <w:szCs w:val="16"/>
              </w:rPr>
              <w:t>. godine</w:t>
            </w:r>
          </w:p>
        </w:tc>
      </w:tr>
      <w:tr w:rsidR="0009051A" w:rsidRPr="000A2859" w14:paraId="72BB3FCE" w14:textId="77777777" w:rsidTr="003A0F51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DE143" w14:textId="77777777" w:rsidR="0009051A" w:rsidRPr="000A2859" w:rsidRDefault="0009051A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7AD05" w14:textId="77777777" w:rsidR="0009051A" w:rsidRPr="000A2859" w:rsidRDefault="0009051A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155EF4" w14:textId="77777777" w:rsidR="0009051A" w:rsidRPr="000A2859" w:rsidRDefault="003A0F51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86AB8" w14:textId="77777777" w:rsidR="0009051A" w:rsidRPr="000A2859" w:rsidRDefault="0009051A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2D18A" w14:textId="77777777" w:rsidR="0009051A" w:rsidRPr="000A2859" w:rsidRDefault="0009051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538E" w14:textId="77777777" w:rsidR="0009051A" w:rsidRPr="001367CD" w:rsidRDefault="00846BFD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3659" w:rsidRPr="000A2859" w14:paraId="052DE563" w14:textId="77777777" w:rsidTr="003A0F51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BBE25" w14:textId="77777777"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A521B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CA648" w14:textId="77777777" w:rsidR="006D3659" w:rsidRPr="000A2859" w:rsidRDefault="003A0F51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3F525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04FE2" w14:textId="77777777" w:rsidR="006D3659" w:rsidRPr="000A2859" w:rsidRDefault="001F4AC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5307F" w14:textId="77777777" w:rsidR="006D3659" w:rsidRDefault="001F4ACC" w:rsidP="001F4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domovinske zahvalnosti 5.8.</w:t>
            </w:r>
          </w:p>
          <w:p w14:paraId="4A825619" w14:textId="77777777" w:rsidR="001F4ACC" w:rsidRPr="001367CD" w:rsidRDefault="001F4ACC" w:rsidP="001F4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Velika gospa 15.8.</w:t>
            </w:r>
          </w:p>
        </w:tc>
      </w:tr>
      <w:tr w:rsidR="006D3659" w:rsidRPr="000A2859" w14:paraId="6F2DA31A" w14:textId="77777777" w:rsidTr="003A0F51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5B472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5D11" w14:textId="77777777" w:rsidR="006D3659" w:rsidRPr="000A2859" w:rsidRDefault="0004475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3A0F5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74557" w14:textId="77777777" w:rsidR="006D3659" w:rsidRPr="000A2859" w:rsidRDefault="0087565F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3A0F5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1796" w14:textId="77777777" w:rsidR="006D3659" w:rsidRPr="000A2859" w:rsidRDefault="00764DAF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22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6821AE6E" w14:textId="77777777" w:rsidR="006D3659" w:rsidRPr="001367CD" w:rsidRDefault="006D3659" w:rsidP="00B6136D">
            <w:pPr>
              <w:rPr>
                <w:sz w:val="16"/>
                <w:szCs w:val="16"/>
              </w:rPr>
            </w:pPr>
          </w:p>
        </w:tc>
      </w:tr>
      <w:tr w:rsidR="006D3659" w:rsidRPr="000A2859" w14:paraId="1336668B" w14:textId="77777777" w:rsidTr="003A0F51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700ED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4B4DE8" w14:textId="77777777" w:rsidR="006D3659" w:rsidRPr="000A2859" w:rsidRDefault="005332B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3A0F51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86D88" w14:textId="77777777" w:rsidR="006D3659" w:rsidRPr="000A2859" w:rsidRDefault="003A0F5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EF9B6" w14:textId="77777777" w:rsidR="006D3659" w:rsidRPr="000A2859" w:rsidRDefault="00764DAF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22" w:type="dxa"/>
            <w:gridSpan w:val="3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470E85F8" w14:textId="77777777" w:rsidR="006D3659" w:rsidRPr="000A2859" w:rsidRDefault="006D3659" w:rsidP="00B6136D">
            <w:pPr>
              <w:rPr>
                <w:sz w:val="18"/>
                <w:szCs w:val="18"/>
              </w:rPr>
            </w:pPr>
          </w:p>
        </w:tc>
      </w:tr>
      <w:tr w:rsidR="006D3659" w:rsidRPr="000A2859" w14:paraId="303DC939" w14:textId="77777777" w:rsidTr="003A0F51">
        <w:trPr>
          <w:trHeight w:val="300"/>
        </w:trPr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2908A81B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4C25E3D5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64A23BEB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3EE18289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6C598547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/>
            <w:vAlign w:val="bottom"/>
          </w:tcPr>
          <w:p w14:paraId="415AE7E2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77EA2F1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14:paraId="4EC9C1EE" w14:textId="77777777" w:rsidTr="003A0F51">
        <w:trPr>
          <w:trHeight w:val="330"/>
        </w:trPr>
        <w:tc>
          <w:tcPr>
            <w:tcW w:w="5611" w:type="dxa"/>
            <w:gridSpan w:val="5"/>
            <w:shd w:val="clear" w:color="auto" w:fill="auto"/>
            <w:noWrap/>
            <w:vAlign w:val="bottom"/>
          </w:tcPr>
          <w:p w14:paraId="4D5D6919" w14:textId="77777777"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 xml:space="preserve">   BLAGDANI </w:t>
            </w:r>
            <w:r>
              <w:rPr>
                <w:b/>
                <w:bCs/>
                <w:sz w:val="20"/>
                <w:szCs w:val="20"/>
              </w:rPr>
              <w:t xml:space="preserve"> I NERADNI DANI REPUBLIKE HRVATSKE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395B24F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70E64C73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4E0FCA1E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14:paraId="25504114" w14:textId="77777777" w:rsidTr="003A0F51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14:paraId="2D21A9EB" w14:textId="77777777"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8069C5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C669CC1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0798916D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030FB913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/>
            <w:vAlign w:val="bottom"/>
          </w:tcPr>
          <w:p w14:paraId="0D3BC368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48C4146C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14:paraId="0BC45971" w14:textId="77777777" w:rsidTr="003A0F51">
        <w:trPr>
          <w:trHeight w:val="300"/>
        </w:trPr>
        <w:tc>
          <w:tcPr>
            <w:tcW w:w="5611" w:type="dxa"/>
            <w:gridSpan w:val="5"/>
            <w:shd w:val="clear" w:color="auto" w:fill="auto"/>
            <w:noWrap/>
            <w:vAlign w:val="bottom"/>
          </w:tcPr>
          <w:p w14:paraId="12DD5C42" w14:textId="77777777" w:rsidR="006D3659" w:rsidRDefault="00C50C3C" w:rsidP="00764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D3659">
              <w:rPr>
                <w:sz w:val="18"/>
                <w:szCs w:val="18"/>
              </w:rPr>
              <w:t xml:space="preserve">1.11. </w:t>
            </w:r>
            <w:r w:rsidR="006D3659" w:rsidRPr="000A2859">
              <w:rPr>
                <w:sz w:val="18"/>
                <w:szCs w:val="18"/>
              </w:rPr>
              <w:t xml:space="preserve"> Svi sveti</w:t>
            </w:r>
          </w:p>
          <w:p w14:paraId="51290819" w14:textId="77777777" w:rsidR="00C50C3C" w:rsidRPr="00DD7A8D" w:rsidRDefault="00C50C3C" w:rsidP="00764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64DAF">
              <w:rPr>
                <w:sz w:val="18"/>
                <w:szCs w:val="18"/>
              </w:rPr>
              <w:t xml:space="preserve">18.11. Dan sjećanja na žrtve domovinskog rata i dan sjećanja na žrtvu </w:t>
            </w:r>
            <w:r>
              <w:rPr>
                <w:sz w:val="18"/>
                <w:szCs w:val="18"/>
              </w:rPr>
              <w:t xml:space="preserve"> </w:t>
            </w:r>
            <w:r w:rsidR="00764DAF">
              <w:rPr>
                <w:sz w:val="18"/>
                <w:szCs w:val="18"/>
              </w:rPr>
              <w:t>Vukovara i Škabrnje</w:t>
            </w:r>
          </w:p>
        </w:tc>
        <w:tc>
          <w:tcPr>
            <w:tcW w:w="1982" w:type="dxa"/>
            <w:gridSpan w:val="2"/>
            <w:shd w:val="clear" w:color="auto" w:fill="auto"/>
            <w:noWrap/>
            <w:vAlign w:val="bottom"/>
          </w:tcPr>
          <w:p w14:paraId="2E2882CC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632E8C2C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14:paraId="399657CA" w14:textId="77777777" w:rsidTr="003A0F51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14:paraId="06A7F548" w14:textId="77777777" w:rsidR="006D3659" w:rsidRPr="000A2859" w:rsidRDefault="006D3659" w:rsidP="00764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- 25.12. Božić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74798B97" w14:textId="77777777" w:rsidR="006D3659" w:rsidRPr="000A2859" w:rsidRDefault="006D3659" w:rsidP="00764DAF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/>
            <w:vAlign w:val="bottom"/>
          </w:tcPr>
          <w:p w14:paraId="75ED2826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262A233B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14:paraId="0FE06665" w14:textId="77777777" w:rsidTr="003A0F51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14:paraId="57B2B38D" w14:textId="77777777" w:rsidR="006D3659" w:rsidRPr="000A2859" w:rsidRDefault="006D3659" w:rsidP="00764DAF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- 26.12. </w:t>
            </w:r>
            <w:r w:rsidR="00BA68EF">
              <w:rPr>
                <w:sz w:val="18"/>
                <w:szCs w:val="18"/>
              </w:rPr>
              <w:t>Sv Stjepan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7D9F19E3" w14:textId="77777777" w:rsidR="006D3659" w:rsidRPr="000A2859" w:rsidRDefault="006D3659" w:rsidP="00764DAF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/>
            <w:vAlign w:val="bottom"/>
          </w:tcPr>
          <w:p w14:paraId="5BB1085B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319A84AB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14:paraId="2ED6D28E" w14:textId="77777777" w:rsidTr="003A0F51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14:paraId="2EC4F51A" w14:textId="77777777" w:rsidR="006D3659" w:rsidRDefault="00C50C3C" w:rsidP="00764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- 1.</w:t>
            </w:r>
            <w:r w:rsidR="006D3659" w:rsidRPr="000A2859">
              <w:rPr>
                <w:sz w:val="18"/>
                <w:szCs w:val="18"/>
              </w:rPr>
              <w:t>1. Nova godina</w:t>
            </w:r>
          </w:p>
          <w:p w14:paraId="54FBBA10" w14:textId="77777777" w:rsidR="006D3659" w:rsidRDefault="00C50C3C" w:rsidP="00764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- 6.</w:t>
            </w:r>
            <w:r w:rsidR="006D3659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Sveta t</w:t>
            </w:r>
            <w:r w:rsidR="006D3659" w:rsidRPr="000A2859">
              <w:rPr>
                <w:sz w:val="18"/>
                <w:szCs w:val="18"/>
              </w:rPr>
              <w:t>ri kralja</w:t>
            </w:r>
          </w:p>
          <w:p w14:paraId="581DECED" w14:textId="77777777" w:rsidR="006D3659" w:rsidRDefault="006D3659" w:rsidP="00764DAF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- </w:t>
            </w:r>
            <w:r w:rsidR="00764DAF">
              <w:rPr>
                <w:sz w:val="18"/>
                <w:szCs w:val="18"/>
              </w:rPr>
              <w:t>17</w:t>
            </w:r>
            <w:r w:rsidR="00C50C3C">
              <w:rPr>
                <w:sz w:val="18"/>
                <w:szCs w:val="18"/>
              </w:rPr>
              <w:t>.</w:t>
            </w:r>
            <w:r w:rsidR="00BA68EF">
              <w:rPr>
                <w:sz w:val="18"/>
                <w:szCs w:val="18"/>
              </w:rPr>
              <w:t>4</w:t>
            </w:r>
            <w:r w:rsidRPr="000A2859">
              <w:rPr>
                <w:sz w:val="18"/>
                <w:szCs w:val="18"/>
              </w:rPr>
              <w:t>. Uskrs</w:t>
            </w:r>
          </w:p>
          <w:p w14:paraId="0F171645" w14:textId="77777777" w:rsidR="006D3659" w:rsidRPr="000A2859" w:rsidRDefault="00764DAF" w:rsidP="00764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- 18</w:t>
            </w:r>
            <w:r w:rsidR="00C50C3C">
              <w:rPr>
                <w:sz w:val="18"/>
                <w:szCs w:val="18"/>
              </w:rPr>
              <w:t>.</w:t>
            </w:r>
            <w:r w:rsidR="00BA68EF">
              <w:rPr>
                <w:sz w:val="18"/>
                <w:szCs w:val="18"/>
              </w:rPr>
              <w:t>4</w:t>
            </w:r>
            <w:r w:rsidR="006D3659" w:rsidRPr="000A2859">
              <w:rPr>
                <w:sz w:val="18"/>
                <w:szCs w:val="18"/>
              </w:rPr>
              <w:t>. Uskrsni ponedjeljak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03BE0433" w14:textId="77777777" w:rsidR="006D3659" w:rsidRPr="000A2859" w:rsidRDefault="006D3659" w:rsidP="00764DAF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/>
            <w:vAlign w:val="bottom"/>
          </w:tcPr>
          <w:p w14:paraId="2BB3D5AC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2D18E35B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14:paraId="6B7CD3DD" w14:textId="77777777" w:rsidTr="003A0F51">
        <w:trPr>
          <w:trHeight w:val="300"/>
        </w:trPr>
        <w:tc>
          <w:tcPr>
            <w:tcW w:w="5611" w:type="dxa"/>
            <w:gridSpan w:val="5"/>
            <w:shd w:val="clear" w:color="auto" w:fill="auto"/>
            <w:noWrap/>
            <w:vAlign w:val="bottom"/>
          </w:tcPr>
          <w:p w14:paraId="025869C8" w14:textId="77777777" w:rsidR="006D3659" w:rsidRDefault="00C50C3C" w:rsidP="00764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- 1.</w:t>
            </w:r>
            <w:r w:rsidR="006D3659" w:rsidRPr="000A2859">
              <w:rPr>
                <w:sz w:val="18"/>
                <w:szCs w:val="18"/>
              </w:rPr>
              <w:t>5. Međunarodni praznik rada</w:t>
            </w:r>
          </w:p>
          <w:p w14:paraId="14DEC91E" w14:textId="77777777" w:rsidR="00E731DA" w:rsidRPr="000A2859" w:rsidRDefault="00E731DA" w:rsidP="00764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- 30.5. Dan državnosti</w:t>
            </w:r>
          </w:p>
        </w:tc>
        <w:tc>
          <w:tcPr>
            <w:tcW w:w="1982" w:type="dxa"/>
            <w:gridSpan w:val="2"/>
            <w:shd w:val="clear" w:color="auto" w:fill="auto"/>
            <w:noWrap/>
            <w:vAlign w:val="bottom"/>
          </w:tcPr>
          <w:p w14:paraId="41D644DD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41CAF45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14:paraId="4FCDAE23" w14:textId="77777777" w:rsidTr="003A0F51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14:paraId="2ED8B168" w14:textId="77777777" w:rsidR="006D3659" w:rsidRPr="000A2859" w:rsidRDefault="00581C73" w:rsidP="00764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- 16</w:t>
            </w:r>
            <w:r w:rsidR="00C50C3C">
              <w:rPr>
                <w:sz w:val="18"/>
                <w:szCs w:val="18"/>
              </w:rPr>
              <w:t>.</w:t>
            </w:r>
            <w:r w:rsidR="005957EE">
              <w:rPr>
                <w:sz w:val="18"/>
                <w:szCs w:val="18"/>
              </w:rPr>
              <w:t>6</w:t>
            </w:r>
            <w:r w:rsidR="006D3659" w:rsidRPr="000A2859">
              <w:rPr>
                <w:sz w:val="18"/>
                <w:szCs w:val="18"/>
              </w:rPr>
              <w:t>. Tijelovo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4A1AC0D1" w14:textId="77777777" w:rsidR="006D3659" w:rsidRPr="000A2859" w:rsidRDefault="006D3659" w:rsidP="00764DAF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/>
            <w:vAlign w:val="bottom"/>
          </w:tcPr>
          <w:p w14:paraId="7F63EA30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371C3297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14:paraId="66E562A9" w14:textId="77777777" w:rsidTr="003A0F51">
        <w:trPr>
          <w:trHeight w:val="300"/>
        </w:trPr>
        <w:tc>
          <w:tcPr>
            <w:tcW w:w="5611" w:type="dxa"/>
            <w:gridSpan w:val="5"/>
            <w:shd w:val="clear" w:color="auto" w:fill="auto"/>
            <w:noWrap/>
            <w:vAlign w:val="bottom"/>
          </w:tcPr>
          <w:p w14:paraId="209E420B" w14:textId="77777777" w:rsidR="006D3659" w:rsidRPr="000A2859" w:rsidRDefault="00C50C3C" w:rsidP="00764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- 22.</w:t>
            </w:r>
            <w:r w:rsidR="006D3659" w:rsidRPr="000A2859">
              <w:rPr>
                <w:sz w:val="18"/>
                <w:szCs w:val="18"/>
              </w:rPr>
              <w:t>6. Dan antifašističke borbe</w:t>
            </w:r>
          </w:p>
        </w:tc>
        <w:tc>
          <w:tcPr>
            <w:tcW w:w="1982" w:type="dxa"/>
            <w:gridSpan w:val="2"/>
            <w:shd w:val="clear" w:color="auto" w:fill="auto"/>
            <w:noWrap/>
            <w:vAlign w:val="bottom"/>
          </w:tcPr>
          <w:p w14:paraId="725864DA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4421FCA0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14:paraId="7C3251A1" w14:textId="77777777" w:rsidTr="003A0F51">
        <w:trPr>
          <w:trHeight w:val="300"/>
        </w:trPr>
        <w:tc>
          <w:tcPr>
            <w:tcW w:w="5611" w:type="dxa"/>
            <w:gridSpan w:val="5"/>
            <w:shd w:val="clear" w:color="auto" w:fill="auto"/>
            <w:noWrap/>
            <w:vAlign w:val="bottom"/>
          </w:tcPr>
          <w:p w14:paraId="0906D3C0" w14:textId="77777777" w:rsidR="006D3659" w:rsidRPr="000A2859" w:rsidRDefault="00C50C3C" w:rsidP="00764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- 5.</w:t>
            </w:r>
            <w:r w:rsidR="006D3659" w:rsidRPr="000A2859">
              <w:rPr>
                <w:sz w:val="18"/>
                <w:szCs w:val="18"/>
              </w:rPr>
              <w:t>8. Dan</w:t>
            </w:r>
            <w:r w:rsidR="00581C73">
              <w:rPr>
                <w:sz w:val="18"/>
                <w:szCs w:val="18"/>
              </w:rPr>
              <w:t xml:space="preserve"> pobjede i </w:t>
            </w:r>
            <w:r w:rsidR="006D3659" w:rsidRPr="000A2859">
              <w:rPr>
                <w:sz w:val="18"/>
                <w:szCs w:val="18"/>
              </w:rPr>
              <w:t xml:space="preserve"> domovinske zahvalnosti</w:t>
            </w:r>
          </w:p>
        </w:tc>
        <w:tc>
          <w:tcPr>
            <w:tcW w:w="1982" w:type="dxa"/>
            <w:gridSpan w:val="2"/>
            <w:shd w:val="clear" w:color="auto" w:fill="auto"/>
            <w:noWrap/>
            <w:vAlign w:val="bottom"/>
          </w:tcPr>
          <w:p w14:paraId="65F624DF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2EF15ABA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14:paraId="3CC0AB45" w14:textId="77777777" w:rsidTr="003A0F51">
        <w:trPr>
          <w:trHeight w:val="300"/>
        </w:trPr>
        <w:tc>
          <w:tcPr>
            <w:tcW w:w="5611" w:type="dxa"/>
            <w:gridSpan w:val="5"/>
            <w:shd w:val="clear" w:color="auto" w:fill="auto"/>
            <w:noWrap/>
            <w:vAlign w:val="bottom"/>
          </w:tcPr>
          <w:p w14:paraId="3172994E" w14:textId="77777777" w:rsidR="006D3659" w:rsidRPr="000A2859" w:rsidRDefault="00C50C3C" w:rsidP="00764DA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- 15.</w:t>
            </w:r>
            <w:r w:rsidR="006D3659" w:rsidRPr="000A2859">
              <w:rPr>
                <w:sz w:val="18"/>
                <w:szCs w:val="18"/>
              </w:rPr>
              <w:t>8. Velika Gospa</w:t>
            </w:r>
          </w:p>
        </w:tc>
        <w:tc>
          <w:tcPr>
            <w:tcW w:w="1982" w:type="dxa"/>
            <w:gridSpan w:val="2"/>
            <w:shd w:val="clear" w:color="auto" w:fill="auto"/>
            <w:noWrap/>
            <w:vAlign w:val="bottom"/>
          </w:tcPr>
          <w:p w14:paraId="14701D14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2C1856A4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14:paraId="10520F21" w14:textId="77777777" w:rsidTr="003A0F51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467739CD" w14:textId="77777777" w:rsidR="006D3659" w:rsidRPr="000A2859" w:rsidRDefault="006D3659" w:rsidP="00764D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F14F1A" w14:textId="77777777" w:rsidR="006D3659" w:rsidRPr="000A2859" w:rsidRDefault="006D3659" w:rsidP="00764DA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2748C49" w14:textId="77777777" w:rsidR="006D3659" w:rsidRPr="000A2859" w:rsidRDefault="006D3659" w:rsidP="00764DA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5C369F50" w14:textId="77777777" w:rsidR="006D3659" w:rsidRPr="000A2859" w:rsidRDefault="006D3659" w:rsidP="00764DA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368AB540" w14:textId="77777777" w:rsidR="006D3659" w:rsidRPr="000A2859" w:rsidRDefault="006D3659" w:rsidP="00764DAF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/>
            <w:vAlign w:val="bottom"/>
          </w:tcPr>
          <w:p w14:paraId="02583564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D04E857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14:paraId="428B84AF" w14:textId="77777777" w:rsidTr="003A0F51">
        <w:trPr>
          <w:trHeight w:val="330"/>
        </w:trPr>
        <w:tc>
          <w:tcPr>
            <w:tcW w:w="5611" w:type="dxa"/>
            <w:gridSpan w:val="5"/>
            <w:shd w:val="clear" w:color="auto" w:fill="auto"/>
            <w:noWrap/>
            <w:vAlign w:val="bottom"/>
          </w:tcPr>
          <w:p w14:paraId="371B0DF7" w14:textId="77777777"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982" w:type="dxa"/>
            <w:gridSpan w:val="2"/>
            <w:shd w:val="clear" w:color="auto" w:fill="auto"/>
            <w:noWrap/>
            <w:vAlign w:val="bottom"/>
          </w:tcPr>
          <w:p w14:paraId="23F39509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2A94366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14:paraId="6E8BE132" w14:textId="77777777" w:rsidTr="003A0F51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14:paraId="7D6E053D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CBE2EF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8CDA259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73D9FAA9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0C7211EF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/>
            <w:vAlign w:val="bottom"/>
          </w:tcPr>
          <w:p w14:paraId="0F26A251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82DC282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14:paraId="469FE031" w14:textId="77777777" w:rsidTr="003A0F51">
        <w:trPr>
          <w:trHeight w:val="300"/>
        </w:trPr>
        <w:tc>
          <w:tcPr>
            <w:tcW w:w="2492" w:type="dxa"/>
            <w:gridSpan w:val="2"/>
            <w:shd w:val="clear" w:color="auto" w:fill="auto"/>
            <w:noWrap/>
            <w:vAlign w:val="bottom"/>
          </w:tcPr>
          <w:p w14:paraId="074B318E" w14:textId="77777777" w:rsidR="006D3659" w:rsidRPr="000A2859" w:rsidRDefault="006D3659" w:rsidP="00B6136D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AB8C7C2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4DD46000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6773C9DF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/>
            <w:vAlign w:val="bottom"/>
          </w:tcPr>
          <w:p w14:paraId="6014631A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92AB64A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14:paraId="1E31A866" w14:textId="77777777" w:rsidTr="003A0F51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14:paraId="7E689130" w14:textId="77777777" w:rsidR="006D3659" w:rsidRPr="000A2859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0C96D308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112A7F4C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/>
            <w:vAlign w:val="bottom"/>
          </w:tcPr>
          <w:p w14:paraId="26625297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25072560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14:paraId="1E7E70D9" w14:textId="77777777" w:rsidTr="003A0F51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14:paraId="72160055" w14:textId="77777777" w:rsidR="006D3659" w:rsidRPr="000A2859" w:rsidRDefault="006D3659" w:rsidP="00B6136D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5117AE52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/>
            <w:vAlign w:val="bottom"/>
          </w:tcPr>
          <w:p w14:paraId="148759EE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2791C6A5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14:paraId="1782E226" w14:textId="77777777" w:rsidTr="003A0F51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14:paraId="73BC048E" w14:textId="77777777" w:rsidR="006D3659" w:rsidRPr="000A2859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0F079F9E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328336C2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/>
            <w:vAlign w:val="bottom"/>
          </w:tcPr>
          <w:p w14:paraId="6ED87974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1B85433" w14:textId="77777777"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</w:tbl>
    <w:p w14:paraId="132A9970" w14:textId="77777777" w:rsidR="00C7011B" w:rsidRDefault="00C7011B" w:rsidP="006D3659">
      <w:pPr>
        <w:jc w:val="both"/>
        <w:rPr>
          <w:b/>
          <w:bCs/>
        </w:rPr>
      </w:pPr>
    </w:p>
    <w:p w14:paraId="644D08B2" w14:textId="77777777" w:rsidR="00E26B6C" w:rsidRDefault="00E26B6C" w:rsidP="006D3659">
      <w:pPr>
        <w:jc w:val="both"/>
        <w:rPr>
          <w:b/>
          <w:bCs/>
        </w:rPr>
      </w:pPr>
    </w:p>
    <w:p w14:paraId="7A53788A" w14:textId="77777777" w:rsidR="00E26B6C" w:rsidRDefault="006D3659" w:rsidP="006D3659">
      <w:pPr>
        <w:jc w:val="both"/>
        <w:rPr>
          <w:b/>
          <w:bCs/>
        </w:rPr>
      </w:pPr>
      <w:r w:rsidRPr="000A2859">
        <w:rPr>
          <w:b/>
          <w:bCs/>
        </w:rPr>
        <w:t>3.3.  Podaci o broju učenika i razrednih odjela</w:t>
      </w:r>
    </w:p>
    <w:p w14:paraId="6F444B34" w14:textId="77777777" w:rsidR="00E26B6C" w:rsidRDefault="00E26B6C" w:rsidP="006D3659">
      <w:pPr>
        <w:jc w:val="both"/>
        <w:rPr>
          <w:b/>
          <w:bCs/>
        </w:rPr>
      </w:pPr>
    </w:p>
    <w:tbl>
      <w:tblPr>
        <w:tblpPr w:leftFromText="180" w:rightFromText="180" w:vertAnchor="text" w:horzAnchor="margin" w:tblpXSpec="center" w:tblpY="3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718"/>
        <w:gridCol w:w="686"/>
        <w:gridCol w:w="734"/>
        <w:gridCol w:w="1264"/>
        <w:gridCol w:w="902"/>
        <w:gridCol w:w="486"/>
        <w:gridCol w:w="609"/>
        <w:gridCol w:w="504"/>
        <w:gridCol w:w="628"/>
        <w:gridCol w:w="906"/>
        <w:gridCol w:w="1982"/>
      </w:tblGrid>
      <w:tr w:rsidR="0091068B" w:rsidRPr="000A2859" w14:paraId="7A3E58EA" w14:textId="77777777" w:rsidTr="00E13896">
        <w:trPr>
          <w:trHeight w:val="347"/>
        </w:trPr>
        <w:tc>
          <w:tcPr>
            <w:tcW w:w="1800" w:type="dxa"/>
            <w:vMerge w:val="restart"/>
            <w:shd w:val="clear" w:color="FF0000" w:fill="auto"/>
            <w:noWrap/>
            <w:vAlign w:val="center"/>
          </w:tcPr>
          <w:p w14:paraId="2A05FA82" w14:textId="77777777" w:rsidR="0091068B" w:rsidRPr="00517266" w:rsidRDefault="0091068B" w:rsidP="0091068B">
            <w:pPr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586" w:type="dxa"/>
            <w:vMerge w:val="restart"/>
            <w:shd w:val="clear" w:color="auto" w:fill="auto"/>
            <w:noWrap/>
            <w:vAlign w:val="center"/>
          </w:tcPr>
          <w:p w14:paraId="4268275E" w14:textId="77777777" w:rsidR="0091068B" w:rsidRPr="00517266" w:rsidRDefault="0091068B" w:rsidP="0091068B">
            <w:pPr>
              <w:ind w:left="-99" w:right="-132"/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učenika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vAlign w:val="center"/>
          </w:tcPr>
          <w:p w14:paraId="30BB0855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14:paraId="123B6DCA" w14:textId="77777777" w:rsidR="0091068B" w:rsidRPr="00517266" w:rsidRDefault="0091068B" w:rsidP="0091068B">
            <w:pPr>
              <w:ind w:left="-128" w:right="-2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17266">
              <w:rPr>
                <w:b/>
                <w:bCs/>
                <w:sz w:val="18"/>
                <w:szCs w:val="18"/>
              </w:rPr>
              <w:t>djevoj</w:t>
            </w:r>
            <w:proofErr w:type="spellEnd"/>
            <w:r w:rsidRPr="00517266">
              <w:rPr>
                <w:b/>
                <w:bCs/>
                <w:sz w:val="18"/>
                <w:szCs w:val="18"/>
              </w:rPr>
              <w:t>-</w:t>
            </w:r>
          </w:p>
          <w:p w14:paraId="0CEF87BF" w14:textId="77777777" w:rsidR="0091068B" w:rsidRPr="00517266" w:rsidRDefault="0091068B" w:rsidP="0091068B">
            <w:pPr>
              <w:ind w:left="-128" w:right="-2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17266">
              <w:rPr>
                <w:b/>
                <w:bCs/>
                <w:sz w:val="18"/>
                <w:szCs w:val="18"/>
              </w:rPr>
              <w:t>čica</w:t>
            </w:r>
            <w:proofErr w:type="spellEnd"/>
          </w:p>
        </w:tc>
        <w:tc>
          <w:tcPr>
            <w:tcW w:w="1264" w:type="dxa"/>
            <w:vMerge w:val="restart"/>
            <w:shd w:val="clear" w:color="auto" w:fill="auto"/>
            <w:noWrap/>
            <w:vAlign w:val="center"/>
          </w:tcPr>
          <w:p w14:paraId="5C37680D" w14:textId="77777777" w:rsidR="0091068B" w:rsidRPr="00517266" w:rsidRDefault="00E13896" w:rsidP="0091068B">
            <w:pPr>
              <w:ind w:left="-108" w:right="-11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 xml:space="preserve">primjereni oblik školovanja (uče. s </w:t>
            </w:r>
            <w:proofErr w:type="spellStart"/>
            <w:r w:rsidRPr="00517266">
              <w:rPr>
                <w:b/>
                <w:bCs/>
                <w:sz w:val="18"/>
                <w:szCs w:val="18"/>
              </w:rPr>
              <w:t>rje</w:t>
            </w:r>
            <w:proofErr w:type="spellEnd"/>
            <w:r w:rsidRPr="00517266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14:paraId="549FA75E" w14:textId="77777777" w:rsidR="0091068B" w:rsidRPr="00517266" w:rsidRDefault="00E13896" w:rsidP="0091068B">
            <w:pPr>
              <w:ind w:left="-115" w:right="-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ponavljači</w:t>
            </w:r>
          </w:p>
        </w:tc>
        <w:tc>
          <w:tcPr>
            <w:tcW w:w="1004" w:type="dxa"/>
            <w:gridSpan w:val="2"/>
            <w:shd w:val="clear" w:color="auto" w:fill="FFFFFF"/>
            <w:vAlign w:val="center"/>
          </w:tcPr>
          <w:p w14:paraId="0BE4A987" w14:textId="77777777" w:rsidR="0091068B" w:rsidRPr="002D2B3D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2D2B3D">
              <w:rPr>
                <w:b/>
                <w:bCs/>
                <w:sz w:val="18"/>
                <w:szCs w:val="18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14:paraId="5E48547E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Putnika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</w:tcPr>
          <w:p w14:paraId="17DE454F" w14:textId="77777777" w:rsidR="0091068B" w:rsidRPr="00517266" w:rsidRDefault="0091068B" w:rsidP="0091068B">
            <w:pPr>
              <w:ind w:left="-108" w:right="-29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Produženi boravak</w:t>
            </w:r>
          </w:p>
        </w:tc>
        <w:tc>
          <w:tcPr>
            <w:tcW w:w="1982" w:type="dxa"/>
            <w:vMerge w:val="restart"/>
            <w:shd w:val="clear" w:color="FF0000" w:fill="auto"/>
            <w:noWrap/>
            <w:vAlign w:val="center"/>
          </w:tcPr>
          <w:p w14:paraId="4515B1E1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Ime i prezime</w:t>
            </w:r>
          </w:p>
          <w:p w14:paraId="6C55D7D5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razrednika</w:t>
            </w:r>
          </w:p>
          <w:p w14:paraId="3445F114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068B" w:rsidRPr="000A2859" w14:paraId="0D78F912" w14:textId="77777777" w:rsidTr="00E13896">
        <w:trPr>
          <w:trHeight w:val="523"/>
        </w:trPr>
        <w:tc>
          <w:tcPr>
            <w:tcW w:w="1800" w:type="dxa"/>
            <w:vMerge/>
            <w:shd w:val="clear" w:color="FF0000" w:fill="auto"/>
            <w:noWrap/>
            <w:vAlign w:val="center"/>
          </w:tcPr>
          <w:p w14:paraId="44E6023E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vMerge/>
            <w:shd w:val="clear" w:color="auto" w:fill="auto"/>
            <w:noWrap/>
            <w:vAlign w:val="center"/>
          </w:tcPr>
          <w:p w14:paraId="46F0DA77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</w:tcPr>
          <w:p w14:paraId="20F9EE2F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14:paraId="2F334A95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vMerge/>
            <w:shd w:val="clear" w:color="auto" w:fill="auto"/>
            <w:noWrap/>
            <w:vAlign w:val="center"/>
          </w:tcPr>
          <w:p w14:paraId="5DC0F0DF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4DE5846F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14:paraId="791685F7" w14:textId="77777777" w:rsidR="0091068B" w:rsidRPr="009E188B" w:rsidRDefault="0091068B" w:rsidP="0091068B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 w:rsidRPr="009E188B">
              <w:rPr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518" w:type="dxa"/>
            <w:shd w:val="clear" w:color="auto" w:fill="FFFFFF"/>
            <w:vAlign w:val="center"/>
          </w:tcPr>
          <w:p w14:paraId="701E474B" w14:textId="77777777" w:rsidR="0091068B" w:rsidRPr="009E188B" w:rsidRDefault="0091068B" w:rsidP="0091068B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 w:rsidRPr="009E188B">
              <w:rPr>
                <w:b/>
                <w:bCs/>
                <w:sz w:val="18"/>
                <w:szCs w:val="18"/>
              </w:rPr>
              <w:t>ručak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54A1FE1B" w14:textId="77777777" w:rsidR="0091068B" w:rsidRPr="00517266" w:rsidRDefault="0091068B" w:rsidP="0091068B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3 do</w:t>
            </w:r>
          </w:p>
          <w:p w14:paraId="659E475E" w14:textId="77777777" w:rsidR="0091068B" w:rsidRPr="00517266" w:rsidRDefault="0091068B" w:rsidP="0091068B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517266">
                <w:rPr>
                  <w:b/>
                  <w:bCs/>
                  <w:sz w:val="18"/>
                  <w:szCs w:val="18"/>
                </w:rPr>
                <w:t>5 km</w:t>
              </w:r>
            </w:smartTag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0424E121" w14:textId="77777777" w:rsidR="0091068B" w:rsidRPr="00517266" w:rsidRDefault="0091068B" w:rsidP="0091068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6 do</w:t>
            </w:r>
          </w:p>
          <w:p w14:paraId="15DD6BC2" w14:textId="77777777" w:rsidR="0091068B" w:rsidRPr="00517266" w:rsidRDefault="0091068B" w:rsidP="0091068B">
            <w:pPr>
              <w:ind w:left="45" w:right="-108" w:hanging="102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 w:rsidRPr="00517266">
                <w:rPr>
                  <w:b/>
                  <w:bCs/>
                  <w:sz w:val="18"/>
                  <w:szCs w:val="18"/>
                </w:rPr>
                <w:t>10 km</w:t>
              </w:r>
            </w:smartTag>
          </w:p>
        </w:tc>
        <w:tc>
          <w:tcPr>
            <w:tcW w:w="906" w:type="dxa"/>
            <w:vMerge/>
            <w:shd w:val="clear" w:color="auto" w:fill="auto"/>
            <w:noWrap/>
            <w:vAlign w:val="center"/>
          </w:tcPr>
          <w:p w14:paraId="6A7BB0DD" w14:textId="77777777" w:rsidR="0091068B" w:rsidRPr="00517266" w:rsidRDefault="0091068B" w:rsidP="0091068B">
            <w:pPr>
              <w:ind w:left="-108" w:right="-29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FF0000" w:fill="auto"/>
            <w:noWrap/>
            <w:vAlign w:val="bottom"/>
          </w:tcPr>
          <w:p w14:paraId="263D01C0" w14:textId="77777777" w:rsidR="0091068B" w:rsidRPr="00517266" w:rsidRDefault="0091068B" w:rsidP="0091068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1068B" w:rsidRPr="000A2859" w14:paraId="78E64DE1" w14:textId="77777777" w:rsidTr="00E13896">
        <w:trPr>
          <w:trHeight w:val="243"/>
        </w:trPr>
        <w:tc>
          <w:tcPr>
            <w:tcW w:w="1800" w:type="dxa"/>
            <w:shd w:val="clear" w:color="auto" w:fill="auto"/>
            <w:noWrap/>
            <w:vAlign w:val="center"/>
          </w:tcPr>
          <w:p w14:paraId="74F7E49A" w14:textId="77777777" w:rsidR="0091068B" w:rsidRPr="00366194" w:rsidRDefault="0091068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I.a</w:t>
            </w:r>
            <w:proofErr w:type="spellEnd"/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6509E992" w14:textId="77777777" w:rsidR="0091068B" w:rsidRDefault="00EA2C5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4852692B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C997C60" w14:textId="77777777" w:rsidR="0091068B" w:rsidRDefault="00C7011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47453BFA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61ABC23" w14:textId="77777777" w:rsidR="0091068B" w:rsidRDefault="00EA2C5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0AB06E26" w14:textId="77777777" w:rsidR="0091068B" w:rsidRDefault="0002605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FFFFFF"/>
          </w:tcPr>
          <w:p w14:paraId="2D7E5CB5" w14:textId="77777777" w:rsidR="0091068B" w:rsidRDefault="0002605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63B7485E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09603C55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BF737DC" w14:textId="77777777" w:rsidR="0091068B" w:rsidRDefault="00EA2C5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6626C87D" w14:textId="77777777" w:rsidR="0091068B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Lacković</w:t>
            </w:r>
          </w:p>
        </w:tc>
      </w:tr>
      <w:tr w:rsidR="0091068B" w:rsidRPr="000A2859" w14:paraId="05C0DC1C" w14:textId="77777777" w:rsidTr="00E13896">
        <w:trPr>
          <w:trHeight w:val="243"/>
        </w:trPr>
        <w:tc>
          <w:tcPr>
            <w:tcW w:w="1800" w:type="dxa"/>
            <w:shd w:val="clear" w:color="auto" w:fill="auto"/>
            <w:noWrap/>
            <w:vAlign w:val="center"/>
          </w:tcPr>
          <w:p w14:paraId="3646B536" w14:textId="77777777" w:rsidR="0091068B" w:rsidRPr="00366194" w:rsidRDefault="0091068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I.b</w:t>
            </w:r>
            <w:proofErr w:type="spellEnd"/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51A2B7DA" w14:textId="77777777" w:rsidR="0091068B" w:rsidRDefault="00C7011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6A73FADD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E6BD3DD" w14:textId="77777777" w:rsidR="0091068B" w:rsidRDefault="00C7011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09ABAE7D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A51A5CA" w14:textId="77777777" w:rsidR="0091068B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4951E896" w14:textId="77777777" w:rsidR="0091068B" w:rsidRDefault="0002605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FFFFFF"/>
          </w:tcPr>
          <w:p w14:paraId="665490CA" w14:textId="77777777" w:rsidR="0091068B" w:rsidRDefault="0002605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55438E77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1BBD5974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A1D7209" w14:textId="77777777" w:rsidR="0091068B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66AC9444" w14:textId="77777777" w:rsidR="0091068B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Višnja </w:t>
            </w:r>
            <w:proofErr w:type="spellStart"/>
            <w:r>
              <w:rPr>
                <w:sz w:val="18"/>
                <w:szCs w:val="18"/>
              </w:rPr>
              <w:t>Kokan</w:t>
            </w:r>
            <w:proofErr w:type="spellEnd"/>
          </w:p>
        </w:tc>
      </w:tr>
      <w:tr w:rsidR="0091068B" w:rsidRPr="000A2859" w14:paraId="7F40555D" w14:textId="77777777" w:rsidTr="00E13896">
        <w:trPr>
          <w:trHeight w:val="243"/>
        </w:trPr>
        <w:tc>
          <w:tcPr>
            <w:tcW w:w="1800" w:type="dxa"/>
            <w:shd w:val="clear" w:color="auto" w:fill="auto"/>
            <w:noWrap/>
            <w:vAlign w:val="center"/>
          </w:tcPr>
          <w:p w14:paraId="52C8C4C2" w14:textId="77777777" w:rsidR="0091068B" w:rsidRPr="00366194" w:rsidRDefault="0091068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I.c</w:t>
            </w:r>
            <w:proofErr w:type="spellEnd"/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7B313538" w14:textId="77777777" w:rsidR="0091068B" w:rsidRDefault="00C7011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29D39104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46F210B" w14:textId="77777777" w:rsidR="0091068B" w:rsidRDefault="00C7011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26536DA0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9A169AA" w14:textId="77777777" w:rsidR="0091068B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705F9717" w14:textId="77777777" w:rsidR="0091068B" w:rsidRDefault="0002605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FFFFFF"/>
          </w:tcPr>
          <w:p w14:paraId="1E34429F" w14:textId="77777777" w:rsidR="0091068B" w:rsidRDefault="0002605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55EC8B94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EB380FC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76823AD" w14:textId="77777777" w:rsidR="0091068B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712DA5D8" w14:textId="77777777" w:rsidR="0091068B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Natalija </w:t>
            </w:r>
            <w:proofErr w:type="spellStart"/>
            <w:r>
              <w:rPr>
                <w:sz w:val="18"/>
                <w:szCs w:val="18"/>
              </w:rPr>
              <w:t>Bublić</w:t>
            </w:r>
            <w:proofErr w:type="spellEnd"/>
          </w:p>
        </w:tc>
      </w:tr>
      <w:tr w:rsidR="001A39EF" w:rsidRPr="000A2859" w14:paraId="68D81E74" w14:textId="77777777" w:rsidTr="00E13896">
        <w:trPr>
          <w:trHeight w:val="243"/>
        </w:trPr>
        <w:tc>
          <w:tcPr>
            <w:tcW w:w="1800" w:type="dxa"/>
            <w:shd w:val="clear" w:color="auto" w:fill="auto"/>
            <w:noWrap/>
            <w:vAlign w:val="center"/>
          </w:tcPr>
          <w:p w14:paraId="6217C167" w14:textId="77777777" w:rsidR="001A39EF" w:rsidRDefault="00C7011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I.</w:t>
            </w:r>
            <w:r w:rsidR="001A39EF">
              <w:rPr>
                <w:bCs/>
                <w:sz w:val="18"/>
                <w:szCs w:val="18"/>
              </w:rPr>
              <w:t>d</w:t>
            </w:r>
            <w:proofErr w:type="spellEnd"/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4463668F" w14:textId="77777777" w:rsidR="001A39EF" w:rsidRDefault="00C7011B" w:rsidP="00EA2C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4624322" w14:textId="77777777" w:rsidR="001A39EF" w:rsidRDefault="00EA2C5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8B63842" w14:textId="77777777" w:rsidR="001A39EF" w:rsidRDefault="00C7011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41990BB3" w14:textId="77777777" w:rsidR="001A39EF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762B60F" w14:textId="77777777" w:rsidR="001A39EF" w:rsidRDefault="0015340E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10EF23BC" w14:textId="77777777" w:rsidR="001A39EF" w:rsidRDefault="0002605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FFFFFF"/>
          </w:tcPr>
          <w:p w14:paraId="413AA54F" w14:textId="77777777" w:rsidR="001A39EF" w:rsidRDefault="00123B81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01E4A284" w14:textId="77777777" w:rsidR="001A39EF" w:rsidRDefault="00123B81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3B3B5B20" w14:textId="77777777" w:rsidR="001A39EF" w:rsidRDefault="00123B81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F23A4CE" w14:textId="77777777" w:rsidR="001A39EF" w:rsidRDefault="00123B81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45765CEF" w14:textId="77777777" w:rsidR="001A39EF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Mirela Lončar</w:t>
            </w:r>
          </w:p>
        </w:tc>
      </w:tr>
      <w:tr w:rsidR="00C7011B" w:rsidRPr="000A2859" w14:paraId="5CD5E20E" w14:textId="77777777" w:rsidTr="00E13896">
        <w:trPr>
          <w:trHeight w:val="243"/>
        </w:trPr>
        <w:tc>
          <w:tcPr>
            <w:tcW w:w="1800" w:type="dxa"/>
            <w:shd w:val="clear" w:color="auto" w:fill="auto"/>
            <w:noWrap/>
            <w:vAlign w:val="center"/>
          </w:tcPr>
          <w:p w14:paraId="46153BFB" w14:textId="77777777" w:rsidR="00C7011B" w:rsidRDefault="00C7011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I.e</w:t>
            </w:r>
            <w:proofErr w:type="spellEnd"/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37AADEFB" w14:textId="77777777" w:rsidR="00C7011B" w:rsidRDefault="00C7011B" w:rsidP="00EA2C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1391202" w14:textId="77777777" w:rsidR="00C7011B" w:rsidRDefault="00C7011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574B3DC" w14:textId="77777777" w:rsidR="00C7011B" w:rsidRDefault="00C7011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1924F6A9" w14:textId="77777777" w:rsidR="00C7011B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A176F10" w14:textId="77777777" w:rsidR="00C7011B" w:rsidRDefault="00C7011B" w:rsidP="009106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</w:tcPr>
          <w:p w14:paraId="300C7F19" w14:textId="77777777" w:rsidR="00C7011B" w:rsidRDefault="0002605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clear" w:color="auto" w:fill="FFFFFF"/>
          </w:tcPr>
          <w:p w14:paraId="6A74A417" w14:textId="77777777" w:rsidR="00C7011B" w:rsidRDefault="00C7011B" w:rsidP="009106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17C80789" w14:textId="77777777" w:rsidR="00C7011B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FD5CBF0" w14:textId="77777777" w:rsidR="00C7011B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7FDA6BA" w14:textId="77777777" w:rsidR="00C7011B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58F2272E" w14:textId="77777777" w:rsidR="00C7011B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Nataša </w:t>
            </w:r>
            <w:proofErr w:type="spellStart"/>
            <w:r>
              <w:rPr>
                <w:sz w:val="18"/>
                <w:szCs w:val="18"/>
              </w:rPr>
              <w:t>Ryznar</w:t>
            </w:r>
            <w:proofErr w:type="spellEnd"/>
          </w:p>
        </w:tc>
      </w:tr>
      <w:tr w:rsidR="0091068B" w:rsidRPr="000A2859" w14:paraId="4AE5E838" w14:textId="77777777" w:rsidTr="00E13896">
        <w:trPr>
          <w:trHeight w:val="243"/>
        </w:trPr>
        <w:tc>
          <w:tcPr>
            <w:tcW w:w="1800" w:type="dxa"/>
            <w:shd w:val="clear" w:color="auto" w:fill="auto"/>
            <w:noWrap/>
            <w:vAlign w:val="center"/>
          </w:tcPr>
          <w:p w14:paraId="144E24D4" w14:textId="77777777" w:rsidR="0091068B" w:rsidRPr="00366194" w:rsidRDefault="0091068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14E7A884" w14:textId="77777777" w:rsidR="0091068B" w:rsidRPr="00DB07A2" w:rsidRDefault="00C7011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16389F15" w14:textId="77777777" w:rsidR="0091068B" w:rsidRPr="00DB07A2" w:rsidRDefault="00C7011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53B94EA" w14:textId="77777777" w:rsidR="0091068B" w:rsidRPr="00DB07A2" w:rsidRDefault="00C7011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29CC95E6" w14:textId="77777777" w:rsidR="0091068B" w:rsidRPr="00DB07A2" w:rsidRDefault="00E3410D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89F5792" w14:textId="77777777" w:rsidR="0091068B" w:rsidRPr="00DB07A2" w:rsidRDefault="00E1389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03EF4CAA" w14:textId="77777777" w:rsidR="0091068B" w:rsidRPr="00DB07A2" w:rsidRDefault="0002605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518" w:type="dxa"/>
            <w:shd w:val="clear" w:color="auto" w:fill="FFFFFF"/>
          </w:tcPr>
          <w:p w14:paraId="0E5CDA52" w14:textId="77777777" w:rsidR="0091068B" w:rsidRPr="00DB07A2" w:rsidRDefault="0002605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1B3036FC" w14:textId="77777777" w:rsidR="0091068B" w:rsidRPr="00DB07A2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23BA280E" w14:textId="77777777" w:rsidR="0091068B" w:rsidRPr="00DB07A2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79F7801" w14:textId="77777777" w:rsidR="0091068B" w:rsidRPr="00DB07A2" w:rsidRDefault="005037E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7BCB8CCF" w14:textId="77777777" w:rsidR="0091068B" w:rsidRPr="00DB07A2" w:rsidRDefault="0091068B" w:rsidP="009106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068B" w:rsidRPr="000A2859" w14:paraId="34659200" w14:textId="77777777" w:rsidTr="00E13896">
        <w:trPr>
          <w:trHeight w:val="243"/>
        </w:trPr>
        <w:tc>
          <w:tcPr>
            <w:tcW w:w="1800" w:type="dxa"/>
            <w:shd w:val="clear" w:color="auto" w:fill="auto"/>
            <w:noWrap/>
            <w:vAlign w:val="center"/>
          </w:tcPr>
          <w:p w14:paraId="710A9278" w14:textId="77777777" w:rsidR="0091068B" w:rsidRPr="00366194" w:rsidRDefault="0091068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3DA1F589" w14:textId="77777777" w:rsidR="0091068B" w:rsidRPr="00366194" w:rsidRDefault="00216F1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09557100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DDCB384" w14:textId="77777777" w:rsidR="0091068B" w:rsidRPr="00366194" w:rsidRDefault="00C7011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06DF905F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9B22F94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53D81AE7" w14:textId="77777777" w:rsidR="0091068B" w:rsidRPr="00366194" w:rsidRDefault="0002605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FFFFFF"/>
          </w:tcPr>
          <w:p w14:paraId="248CFD77" w14:textId="77777777" w:rsidR="0091068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4FE48723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0D211971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9D9C1B7" w14:textId="77777777" w:rsidR="0091068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41E97620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Biljana B. Martinović</w:t>
            </w:r>
          </w:p>
        </w:tc>
      </w:tr>
      <w:tr w:rsidR="0091068B" w:rsidRPr="000A2859" w14:paraId="1DFE0265" w14:textId="77777777" w:rsidTr="00E13896">
        <w:trPr>
          <w:trHeight w:val="275"/>
        </w:trPr>
        <w:tc>
          <w:tcPr>
            <w:tcW w:w="1800" w:type="dxa"/>
            <w:shd w:val="clear" w:color="auto" w:fill="auto"/>
            <w:noWrap/>
            <w:vAlign w:val="center"/>
          </w:tcPr>
          <w:p w14:paraId="379EE4D0" w14:textId="77777777" w:rsidR="0091068B" w:rsidRPr="00366194" w:rsidRDefault="0091068B" w:rsidP="0091068B">
            <w:pPr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65BCDF18" w14:textId="77777777" w:rsidR="0091068B" w:rsidRPr="00366194" w:rsidRDefault="00216F1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19C78C44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75CB970" w14:textId="77777777" w:rsidR="0091068B" w:rsidRPr="00366194" w:rsidRDefault="00C7011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5B42C205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B1A2CD5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2636BA40" w14:textId="77777777" w:rsidR="0091068B" w:rsidRPr="00366194" w:rsidRDefault="0002605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FFFFFF"/>
          </w:tcPr>
          <w:p w14:paraId="1C93FF0C" w14:textId="77777777" w:rsidR="0091068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74AC2202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0AA19ED7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557582C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 w:rsidR="005037E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32DE876C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Anja Jakopiček</w:t>
            </w:r>
          </w:p>
        </w:tc>
      </w:tr>
      <w:tr w:rsidR="0091068B" w:rsidRPr="000A2859" w14:paraId="48E12195" w14:textId="77777777" w:rsidTr="00E13896">
        <w:trPr>
          <w:trHeight w:val="222"/>
        </w:trPr>
        <w:tc>
          <w:tcPr>
            <w:tcW w:w="1800" w:type="dxa"/>
            <w:shd w:val="clear" w:color="auto" w:fill="auto"/>
            <w:noWrap/>
            <w:vAlign w:val="center"/>
          </w:tcPr>
          <w:p w14:paraId="34AE8D19" w14:textId="77777777" w:rsidR="0091068B" w:rsidRPr="00366194" w:rsidRDefault="0091068B" w:rsidP="0091068B">
            <w:pPr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I.</w:t>
            </w:r>
            <w:r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 xml:space="preserve">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2767B899" w14:textId="77777777" w:rsidR="0091068B" w:rsidRPr="00366194" w:rsidRDefault="00216F1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5121881E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E6FCC21" w14:textId="77777777" w:rsidR="0091068B" w:rsidRPr="00366194" w:rsidRDefault="00C7011B" w:rsidP="008D37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71F6D0AC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4B049A7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1A064631" w14:textId="77777777" w:rsidR="0091068B" w:rsidRPr="00366194" w:rsidRDefault="0002605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FFFFFF"/>
          </w:tcPr>
          <w:p w14:paraId="7DBF73F4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34D053A6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3725D275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107B376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5F7C915A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Gabrijela Sabo</w:t>
            </w:r>
          </w:p>
        </w:tc>
      </w:tr>
      <w:tr w:rsidR="00C7011B" w:rsidRPr="000A2859" w14:paraId="78DB25D5" w14:textId="77777777" w:rsidTr="00E13896">
        <w:trPr>
          <w:trHeight w:val="222"/>
        </w:trPr>
        <w:tc>
          <w:tcPr>
            <w:tcW w:w="1800" w:type="dxa"/>
            <w:shd w:val="clear" w:color="auto" w:fill="auto"/>
            <w:noWrap/>
            <w:vAlign w:val="center"/>
          </w:tcPr>
          <w:p w14:paraId="7FD21C94" w14:textId="77777777" w:rsidR="00C7011B" w:rsidRPr="00366194" w:rsidRDefault="00C7011B" w:rsidP="0091068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II.d</w:t>
            </w:r>
            <w:proofErr w:type="spellEnd"/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3A9F5699" w14:textId="77777777" w:rsidR="00C7011B" w:rsidRDefault="00216F1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0DC9F6BD" w14:textId="77777777" w:rsidR="00C7011B" w:rsidRPr="00366194" w:rsidRDefault="00C6660A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80B6B42" w14:textId="77777777" w:rsidR="00C7011B" w:rsidRDefault="00C7011B" w:rsidP="008D37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091E781B" w14:textId="77777777" w:rsidR="00C7011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0F24EF7" w14:textId="77777777" w:rsidR="00C7011B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1ACC4B8D" w14:textId="77777777" w:rsidR="00C7011B" w:rsidRDefault="0097193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FFFFFF"/>
          </w:tcPr>
          <w:p w14:paraId="2A7B1067" w14:textId="77777777" w:rsidR="00C7011B" w:rsidRDefault="00C7011B" w:rsidP="009106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4E311164" w14:textId="77777777" w:rsidR="00C7011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B74F83A" w14:textId="77777777" w:rsidR="00C7011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163AD2C" w14:textId="77777777" w:rsidR="00C7011B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47F76499" w14:textId="77777777" w:rsidR="00C7011B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Pintar</w:t>
            </w:r>
          </w:p>
        </w:tc>
      </w:tr>
      <w:tr w:rsidR="0091068B" w:rsidRPr="000A2859" w14:paraId="1F86C55E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0A475DEF" w14:textId="77777777" w:rsidR="0091068B" w:rsidRPr="00517266" w:rsidRDefault="0091068B" w:rsidP="0091068B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6EEB4F8C" w14:textId="77777777" w:rsidR="0091068B" w:rsidRPr="00517266" w:rsidRDefault="00216F12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545790C4" w14:textId="77777777" w:rsidR="0091068B" w:rsidRPr="00517266" w:rsidRDefault="00C6660A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E59800D" w14:textId="77777777" w:rsidR="0091068B" w:rsidRPr="00517266" w:rsidRDefault="00C7011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0A924C31" w14:textId="77777777" w:rsidR="0091068B" w:rsidRPr="00517266" w:rsidRDefault="00E3410D" w:rsidP="00E341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981A2A2" w14:textId="77777777" w:rsidR="0091068B" w:rsidRPr="00517266" w:rsidRDefault="00E1389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6D48E87B" w14:textId="77777777" w:rsidR="0091068B" w:rsidRPr="00517266" w:rsidRDefault="00971932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518" w:type="dxa"/>
            <w:shd w:val="clear" w:color="auto" w:fill="FFFFFF"/>
          </w:tcPr>
          <w:p w14:paraId="210BA967" w14:textId="77777777" w:rsidR="0091068B" w:rsidRPr="00517266" w:rsidRDefault="005037E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576E8B7D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6EA27A8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0002B6E" w14:textId="77777777" w:rsidR="0091068B" w:rsidRPr="00517266" w:rsidRDefault="005037E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418ED4CE" w14:textId="77777777"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  <w:tr w:rsidR="0091068B" w:rsidRPr="000A2859" w14:paraId="4D7BE582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104E7B85" w14:textId="77777777" w:rsidR="0091068B" w:rsidRPr="00366194" w:rsidRDefault="0091068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II</w:t>
            </w:r>
            <w:r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2DE56506" w14:textId="77777777" w:rsidR="0091068B" w:rsidRPr="00366194" w:rsidRDefault="00216F1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54616A80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83F89BE" w14:textId="77777777" w:rsidR="0091068B" w:rsidRPr="00366194" w:rsidRDefault="00C7011B" w:rsidP="008D37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7893FE4F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090170E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12D165C1" w14:textId="77777777" w:rsidR="0091068B" w:rsidRPr="00366194" w:rsidRDefault="005037E6" w:rsidP="00BD0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FFFFFF"/>
          </w:tcPr>
          <w:p w14:paraId="063965A6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62FD3E2F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284789B6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B7ACF86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117841AB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 </w:t>
            </w:r>
            <w:proofErr w:type="spellStart"/>
            <w:r>
              <w:rPr>
                <w:sz w:val="18"/>
                <w:szCs w:val="18"/>
              </w:rPr>
              <w:t>Cviljak</w:t>
            </w:r>
            <w:proofErr w:type="spellEnd"/>
          </w:p>
        </w:tc>
      </w:tr>
      <w:tr w:rsidR="0091068B" w:rsidRPr="000A2859" w14:paraId="3476609B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25208265" w14:textId="77777777" w:rsidR="0091068B" w:rsidRPr="00366194" w:rsidRDefault="0091068B" w:rsidP="0091068B">
            <w:pPr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II</w:t>
            </w:r>
            <w:r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6B37322F" w14:textId="77777777" w:rsidR="0091068B" w:rsidRPr="00366194" w:rsidRDefault="00216F1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F8D1894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2F4C800" w14:textId="77777777" w:rsidR="0091068B" w:rsidRPr="00366194" w:rsidRDefault="00C7011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23A9607F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3E7C054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5CCA2856" w14:textId="77777777" w:rsidR="0091068B" w:rsidRPr="00366194" w:rsidRDefault="005037E6" w:rsidP="00BD0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FFFFFF"/>
          </w:tcPr>
          <w:p w14:paraId="527A5291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39BE7106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5A02BFAE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6806182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76299642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Cindrić</w:t>
            </w:r>
          </w:p>
        </w:tc>
      </w:tr>
      <w:tr w:rsidR="0091068B" w:rsidRPr="000A2859" w14:paraId="3BF84E8E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3C64F340" w14:textId="77777777" w:rsidR="0091068B" w:rsidRPr="00366194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III.</w:t>
            </w:r>
            <w:r w:rsidRPr="00366194">
              <w:rPr>
                <w:bCs/>
                <w:sz w:val="18"/>
                <w:szCs w:val="18"/>
              </w:rPr>
              <w:t xml:space="preserve">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07D4A908" w14:textId="77777777" w:rsidR="0091068B" w:rsidRPr="00366194" w:rsidRDefault="00216F1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04655607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EA1EDE9" w14:textId="77777777" w:rsidR="0091068B" w:rsidRPr="00366194" w:rsidRDefault="00C7011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6530D34B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D26C14F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72D2BE1A" w14:textId="77777777" w:rsidR="0091068B" w:rsidRPr="00366194" w:rsidRDefault="005037E6" w:rsidP="00BD0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FFFFFF"/>
          </w:tcPr>
          <w:p w14:paraId="19D3D373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6E639ABF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7E348586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FF35480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74FD7ED9" w14:textId="77777777" w:rsidR="0091068B" w:rsidRPr="00517266" w:rsidRDefault="00040D42" w:rsidP="00FE6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Vlasta </w:t>
            </w:r>
            <w:proofErr w:type="spellStart"/>
            <w:r>
              <w:rPr>
                <w:sz w:val="18"/>
                <w:szCs w:val="18"/>
              </w:rPr>
              <w:t>Jezernik</w:t>
            </w:r>
            <w:proofErr w:type="spellEnd"/>
          </w:p>
        </w:tc>
      </w:tr>
      <w:tr w:rsidR="0091068B" w:rsidRPr="000A2859" w14:paraId="0D0CA8ED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3FEA8403" w14:textId="77777777" w:rsidR="0091068B" w:rsidRPr="00517266" w:rsidRDefault="0091068B" w:rsidP="0091068B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22D74C8B" w14:textId="77777777" w:rsidR="0091068B" w:rsidRPr="00517266" w:rsidRDefault="00216F12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8A04817" w14:textId="77777777" w:rsidR="0091068B" w:rsidRPr="00517266" w:rsidRDefault="00C6660A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7FA5ACA" w14:textId="77777777" w:rsidR="0091068B" w:rsidRPr="00517266" w:rsidRDefault="00C7011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5A79FFAD" w14:textId="77777777" w:rsidR="0091068B" w:rsidRPr="00517266" w:rsidRDefault="00E3410D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5527946" w14:textId="77777777" w:rsidR="0091068B" w:rsidRPr="00517266" w:rsidRDefault="00E1389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18033BB6" w14:textId="77777777" w:rsidR="0091068B" w:rsidRPr="00517266" w:rsidRDefault="005037E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18" w:type="dxa"/>
            <w:shd w:val="clear" w:color="auto" w:fill="FFFFFF"/>
          </w:tcPr>
          <w:p w14:paraId="4F168152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2D6BF637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21D16423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8FB697B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600A7A8F" w14:textId="77777777"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  <w:tr w:rsidR="0091068B" w:rsidRPr="000A2859" w14:paraId="5CBB9D6F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39B951EE" w14:textId="77777777" w:rsidR="0091068B" w:rsidRPr="00366194" w:rsidRDefault="0091068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</w:t>
            </w:r>
            <w:r w:rsidRPr="00366194">
              <w:rPr>
                <w:bCs/>
                <w:sz w:val="18"/>
                <w:szCs w:val="18"/>
              </w:rPr>
              <w:t>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1588FC64" w14:textId="77777777" w:rsidR="0091068B" w:rsidRPr="00366194" w:rsidRDefault="00216F1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43475581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2A81327" w14:textId="77777777" w:rsidR="0091068B" w:rsidRPr="00366194" w:rsidRDefault="00C7011B" w:rsidP="008D37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24F3781E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B53CC2D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48CC9371" w14:textId="77777777" w:rsidR="0091068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FFFFFF"/>
          </w:tcPr>
          <w:p w14:paraId="6B413F9F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4132B457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513D57EE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96315A3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2941CF54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Mirjana </w:t>
            </w:r>
            <w:proofErr w:type="spellStart"/>
            <w:r>
              <w:rPr>
                <w:sz w:val="18"/>
                <w:szCs w:val="18"/>
              </w:rPr>
              <w:t>Trajbar</w:t>
            </w:r>
            <w:proofErr w:type="spellEnd"/>
          </w:p>
        </w:tc>
      </w:tr>
      <w:tr w:rsidR="0091068B" w:rsidRPr="000A2859" w14:paraId="10E1F837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249395F3" w14:textId="77777777" w:rsidR="0091068B" w:rsidRPr="00366194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</w:t>
            </w:r>
            <w:r w:rsidRPr="00366194">
              <w:rPr>
                <w:bCs/>
                <w:sz w:val="18"/>
                <w:szCs w:val="18"/>
              </w:rPr>
              <w:t>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4CEC50F6" w14:textId="77777777" w:rsidR="0091068B" w:rsidRPr="00366194" w:rsidRDefault="00216F1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20EAC45C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97BD2D7" w14:textId="77777777" w:rsidR="0091068B" w:rsidRPr="00366194" w:rsidRDefault="00C7011B" w:rsidP="008D37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4E545EA4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5BF9FEF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73674BF1" w14:textId="77777777" w:rsidR="0091068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FFFFFF"/>
          </w:tcPr>
          <w:p w14:paraId="5CD95EA0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1A10068E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73D834AC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869A870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186FB791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 </w:t>
            </w:r>
            <w:proofErr w:type="spellStart"/>
            <w:r>
              <w:rPr>
                <w:sz w:val="18"/>
                <w:szCs w:val="18"/>
              </w:rPr>
              <w:t>Rihter</w:t>
            </w:r>
            <w:proofErr w:type="spellEnd"/>
          </w:p>
        </w:tc>
      </w:tr>
      <w:tr w:rsidR="0091068B" w:rsidRPr="000A2859" w14:paraId="2C39F32D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47FC14D8" w14:textId="77777777" w:rsidR="0091068B" w:rsidRPr="00366194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</w:t>
            </w:r>
            <w:r w:rsidRPr="00366194">
              <w:rPr>
                <w:bCs/>
                <w:sz w:val="18"/>
                <w:szCs w:val="18"/>
              </w:rPr>
              <w:t>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2CB88B85" w14:textId="77777777" w:rsidR="0091068B" w:rsidRPr="00366194" w:rsidRDefault="00216F1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ECD3A1E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23B71B4" w14:textId="77777777" w:rsidR="0091068B" w:rsidRPr="00366194" w:rsidRDefault="00C7011B" w:rsidP="008D37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1D85FA4F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7E05C1A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353A1C26" w14:textId="77777777" w:rsidR="0091068B" w:rsidRPr="00366194" w:rsidRDefault="005037E6" w:rsidP="00BD0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FFFFFF"/>
          </w:tcPr>
          <w:p w14:paraId="1156BB52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475CE047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5114D311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6F213C3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2FECD87D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Jadranka </w:t>
            </w:r>
            <w:proofErr w:type="spellStart"/>
            <w:r>
              <w:rPr>
                <w:sz w:val="18"/>
                <w:szCs w:val="18"/>
              </w:rPr>
              <w:t>Vurnek</w:t>
            </w:r>
            <w:proofErr w:type="spellEnd"/>
          </w:p>
        </w:tc>
      </w:tr>
      <w:tr w:rsidR="0091068B" w:rsidRPr="000A2859" w14:paraId="76563551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4632CEED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</w:t>
            </w:r>
            <w:r w:rsidRPr="00366194">
              <w:rPr>
                <w:bCs/>
                <w:sz w:val="18"/>
                <w:szCs w:val="18"/>
              </w:rPr>
              <w:t>. 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2639422D" w14:textId="77777777" w:rsidR="0091068B" w:rsidRPr="00366194" w:rsidRDefault="00216F1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7DAC7749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C691B89" w14:textId="77777777" w:rsidR="0091068B" w:rsidRPr="00366194" w:rsidRDefault="00C7011B" w:rsidP="008D37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475245E3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A4FFD9E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29C15C4F" w14:textId="77777777" w:rsidR="0091068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FFFFFF"/>
          </w:tcPr>
          <w:p w14:paraId="79FF083B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47EBAEDA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379FBEEE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66C9338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0E588E42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Lovorka </w:t>
            </w:r>
            <w:proofErr w:type="spellStart"/>
            <w:r>
              <w:rPr>
                <w:sz w:val="18"/>
                <w:szCs w:val="18"/>
              </w:rPr>
              <w:t>Bogadi</w:t>
            </w:r>
            <w:proofErr w:type="spellEnd"/>
          </w:p>
        </w:tc>
      </w:tr>
      <w:tr w:rsidR="0091068B" w:rsidRPr="000A2859" w14:paraId="0C9FBA20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64485F3B" w14:textId="77777777" w:rsidR="0091068B" w:rsidRPr="00517266" w:rsidRDefault="0091068B" w:rsidP="0091068B">
            <w:pPr>
              <w:ind w:left="-96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477A4F8C" w14:textId="77777777" w:rsidR="0091068B" w:rsidRPr="00517266" w:rsidRDefault="00216F12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A4A8407" w14:textId="77777777" w:rsidR="0091068B" w:rsidRPr="00517266" w:rsidRDefault="00E3410D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7B7D609" w14:textId="77777777" w:rsidR="0091068B" w:rsidRPr="00517266" w:rsidRDefault="00C7011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429AFAC6" w14:textId="77777777" w:rsidR="0091068B" w:rsidRPr="00517266" w:rsidRDefault="00E3410D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E936029" w14:textId="77777777" w:rsidR="0091068B" w:rsidRPr="00517266" w:rsidRDefault="00E1389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06DCE3C2" w14:textId="77777777" w:rsidR="0091068B" w:rsidRPr="00517266" w:rsidRDefault="005037E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18" w:type="dxa"/>
            <w:shd w:val="clear" w:color="auto" w:fill="FFFFFF"/>
          </w:tcPr>
          <w:p w14:paraId="631A3B4D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0061F129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86D72DB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9DC27E8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7DF3CA2A" w14:textId="77777777"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  <w:tr w:rsidR="0091068B" w:rsidRPr="000A2859" w14:paraId="5BD08485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66B423AE" w14:textId="77777777" w:rsidR="0091068B" w:rsidRPr="00366194" w:rsidRDefault="0091068B" w:rsidP="0091068B">
            <w:pPr>
              <w:ind w:left="-96" w:right="-33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27C9C40C" w14:textId="77777777" w:rsidR="0091068B" w:rsidRPr="00366194" w:rsidRDefault="00C6660A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0272C12D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7699366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78485E6F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B5BC9DF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5B5C1673" w14:textId="77777777" w:rsidR="0091068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FFFFFF"/>
          </w:tcPr>
          <w:p w14:paraId="76D61A95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0EC6BA0C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78DC11D5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DA5106A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30738C0C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M. Graovac</w:t>
            </w:r>
          </w:p>
        </w:tc>
      </w:tr>
      <w:tr w:rsidR="0091068B" w:rsidRPr="000A2859" w14:paraId="6FA4AE99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6978CC30" w14:textId="77777777" w:rsidR="0091068B" w:rsidRPr="00366194" w:rsidRDefault="0091068B" w:rsidP="0091068B">
            <w:pPr>
              <w:ind w:left="-96" w:right="-33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5A3E4087" w14:textId="77777777" w:rsidR="0091068B" w:rsidRPr="00366194" w:rsidRDefault="00C6660A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213E54E2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F4B33C5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330E0C52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CFB7417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15A16914" w14:textId="77777777" w:rsidR="0091068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FFFFFF"/>
          </w:tcPr>
          <w:p w14:paraId="6C48EC1F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44974285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79DFB976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6DAD935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64CB8B1C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Mucko</w:t>
            </w:r>
          </w:p>
        </w:tc>
      </w:tr>
      <w:tr w:rsidR="0091068B" w:rsidRPr="000A2859" w14:paraId="2A05523C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1BCB2656" w14:textId="77777777" w:rsidR="0091068B" w:rsidRPr="00366194" w:rsidRDefault="0091068B" w:rsidP="0091068B">
            <w:pPr>
              <w:ind w:left="-96" w:right="-33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5B8A635E" w14:textId="77777777" w:rsidR="0091068B" w:rsidRPr="00366194" w:rsidRDefault="00C6660A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6712FAD7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E2E074F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26DB4F8C" w14:textId="77777777" w:rsidR="0091068B" w:rsidRPr="00366194" w:rsidRDefault="00CC18F1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6876C46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54519F08" w14:textId="77777777" w:rsidR="0091068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clear" w:color="auto" w:fill="FFFFFF"/>
          </w:tcPr>
          <w:p w14:paraId="5A4EDB6F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1E450FE3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5A7F33C8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CF261F6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59A50032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V. Mračkovski</w:t>
            </w:r>
          </w:p>
        </w:tc>
      </w:tr>
      <w:tr w:rsidR="0091068B" w:rsidRPr="000A2859" w14:paraId="05C1E09A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293099FF" w14:textId="77777777" w:rsidR="0091068B" w:rsidRPr="00366194" w:rsidRDefault="0091068B" w:rsidP="0091068B">
            <w:pPr>
              <w:ind w:left="-96" w:right="-33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V.d</w:t>
            </w:r>
            <w:proofErr w:type="spellEnd"/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48908914" w14:textId="77777777" w:rsidR="0091068B" w:rsidRPr="00366194" w:rsidRDefault="00C6660A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6BE79C01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F58C71A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7BDB0A48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D266432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64DE8557" w14:textId="77777777" w:rsidR="0091068B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clear" w:color="auto" w:fill="FFFFFF"/>
          </w:tcPr>
          <w:p w14:paraId="47AE36C4" w14:textId="77777777"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0177E715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FE8B6FD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DC1081D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01611DD3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Jeronima K. </w:t>
            </w:r>
            <w:proofErr w:type="spellStart"/>
            <w:r>
              <w:rPr>
                <w:sz w:val="18"/>
                <w:szCs w:val="18"/>
              </w:rPr>
              <w:t>Rinčić</w:t>
            </w:r>
            <w:proofErr w:type="spellEnd"/>
          </w:p>
        </w:tc>
      </w:tr>
      <w:tr w:rsidR="00C6660A" w:rsidRPr="000A2859" w14:paraId="62A14776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79D22938" w14:textId="77777777" w:rsidR="00C6660A" w:rsidRDefault="00C6660A" w:rsidP="0091068B">
            <w:pPr>
              <w:ind w:left="-96" w:right="-33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V.e</w:t>
            </w:r>
            <w:proofErr w:type="spellEnd"/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0E84344D" w14:textId="77777777" w:rsidR="00C6660A" w:rsidRDefault="00C6660A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00D7383B" w14:textId="77777777" w:rsidR="00C6660A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B94E322" w14:textId="77777777" w:rsidR="00C6660A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79DA75ED" w14:textId="77777777" w:rsidR="00C6660A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CEB03F3" w14:textId="77777777" w:rsidR="00C6660A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6F036F0B" w14:textId="77777777" w:rsidR="00C6660A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FFFFFF"/>
          </w:tcPr>
          <w:p w14:paraId="71C7FD2B" w14:textId="77777777" w:rsidR="00C6660A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20484459" w14:textId="77777777" w:rsidR="00C6660A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0F72C933" w14:textId="77777777" w:rsidR="00C6660A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19D6C37" w14:textId="77777777" w:rsidR="00C6660A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4F4D46C8" w14:textId="77777777" w:rsidR="00C6660A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Ferić</w:t>
            </w:r>
          </w:p>
        </w:tc>
      </w:tr>
      <w:tr w:rsidR="0091068B" w:rsidRPr="000A2859" w14:paraId="3E7CD505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603F6DC8" w14:textId="77777777" w:rsidR="0091068B" w:rsidRPr="00517266" w:rsidRDefault="0091068B" w:rsidP="0091068B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7C636B6B" w14:textId="77777777" w:rsidR="0091068B" w:rsidRPr="00517266" w:rsidRDefault="00C6660A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0D1CD8F1" w14:textId="77777777" w:rsidR="0091068B" w:rsidRPr="00517266" w:rsidRDefault="00E3410D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6BB4CC6" w14:textId="77777777" w:rsidR="0091068B" w:rsidRPr="00517266" w:rsidRDefault="00E3410D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7A7D1CBF" w14:textId="77777777" w:rsidR="0091068B" w:rsidRPr="00517266" w:rsidRDefault="00CC18F1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CC4BCE8" w14:textId="77777777" w:rsidR="0091068B" w:rsidRPr="00517266" w:rsidRDefault="00E1389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128FCAF4" w14:textId="77777777" w:rsidR="0091068B" w:rsidRPr="00517266" w:rsidRDefault="005037E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18" w:type="dxa"/>
            <w:shd w:val="clear" w:color="auto" w:fill="FFFFFF"/>
          </w:tcPr>
          <w:p w14:paraId="3169AEBC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3E612FB3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316FB1DB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506F182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166BBEA1" w14:textId="77777777"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  <w:tr w:rsidR="0091068B" w:rsidRPr="000A2859" w14:paraId="6ABB44F1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5604F2F0" w14:textId="77777777" w:rsidR="0091068B" w:rsidRPr="00366194" w:rsidRDefault="0091068B" w:rsidP="0091068B">
            <w:pPr>
              <w:ind w:left="-96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</w:t>
            </w:r>
            <w:r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16E8BE07" w14:textId="77777777" w:rsidR="0091068B" w:rsidRPr="00366194" w:rsidRDefault="00C6660A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79CEC80A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CDD1C00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1987E2ED" w14:textId="77777777" w:rsidR="0091068B" w:rsidRPr="00366194" w:rsidRDefault="00CC18F1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D19570C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202D1CA3" w14:textId="77777777" w:rsidR="0091068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FFFFFF"/>
          </w:tcPr>
          <w:p w14:paraId="7DB0524F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70528A45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298F76B9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FCA6235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122684A4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</w:tr>
      <w:tr w:rsidR="0091068B" w:rsidRPr="000A2859" w14:paraId="7A982904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2D50C8B0" w14:textId="77777777"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V.</w:t>
            </w:r>
            <w:r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.</w:t>
            </w:r>
            <w:r w:rsidRPr="00366194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0F2FDA70" w14:textId="77777777" w:rsidR="0091068B" w:rsidRPr="00366194" w:rsidRDefault="00C6660A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9DBADA4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BA133D6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324E689E" w14:textId="77777777" w:rsidR="0091068B" w:rsidRPr="00366194" w:rsidRDefault="008F11F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5104101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5B9A8167" w14:textId="77777777" w:rsidR="0091068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FFFFFF"/>
          </w:tcPr>
          <w:p w14:paraId="5163358B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6609E944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2546B264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4367441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5816B7DB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Krunoslava Crnić</w:t>
            </w:r>
          </w:p>
        </w:tc>
      </w:tr>
      <w:tr w:rsidR="0091068B" w:rsidRPr="000A2859" w14:paraId="5C761299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3A6A8433" w14:textId="77777777"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V.</w:t>
            </w:r>
            <w:r>
              <w:rPr>
                <w:bCs/>
                <w:sz w:val="18"/>
                <w:szCs w:val="18"/>
              </w:rPr>
              <w:t>I.</w:t>
            </w:r>
            <w:r w:rsidRPr="00366194">
              <w:rPr>
                <w:bCs/>
                <w:sz w:val="18"/>
                <w:szCs w:val="18"/>
              </w:rPr>
              <w:t xml:space="preserve">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235E7B36" w14:textId="77777777" w:rsidR="0091068B" w:rsidRPr="00366194" w:rsidRDefault="00C6660A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7AA9828E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4028DC7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0105DF71" w14:textId="77777777" w:rsidR="0091068B" w:rsidRPr="00366194" w:rsidRDefault="008F11F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959A4DA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5F161EE1" w14:textId="77777777" w:rsidR="0091068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FFFFFF"/>
          </w:tcPr>
          <w:p w14:paraId="6EAB8151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448CE9A0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CEB79DC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0AEEBDA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719AD8A4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Sanja </w:t>
            </w:r>
            <w:proofErr w:type="spellStart"/>
            <w:r>
              <w:rPr>
                <w:sz w:val="18"/>
                <w:szCs w:val="18"/>
              </w:rPr>
              <w:t>Ditrih</w:t>
            </w:r>
            <w:proofErr w:type="spellEnd"/>
          </w:p>
        </w:tc>
      </w:tr>
      <w:tr w:rsidR="0091068B" w:rsidRPr="000A2859" w14:paraId="43E0E230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38B45DB6" w14:textId="77777777" w:rsidR="0091068B" w:rsidRPr="00366194" w:rsidRDefault="0091068B" w:rsidP="0091068B">
            <w:pPr>
              <w:ind w:left="-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 I. 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7A7BD8B2" w14:textId="77777777" w:rsidR="0091068B" w:rsidRPr="00366194" w:rsidRDefault="00C6660A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7C350CBC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A36940A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3ADA1455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B4ACC68" w14:textId="77777777" w:rsidR="0091068B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5F908F37" w14:textId="77777777" w:rsidR="0091068B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FFFFFF"/>
          </w:tcPr>
          <w:p w14:paraId="47D31E3A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093B6A78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7703770" w14:textId="77777777" w:rsidR="0091068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70BA638" w14:textId="77777777" w:rsidR="0091068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54F486B6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Nikolina Mamić</w:t>
            </w:r>
          </w:p>
        </w:tc>
      </w:tr>
      <w:tr w:rsidR="0091068B" w:rsidRPr="000A2859" w14:paraId="2F14EE16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25521EC2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5A72D1B7" w14:textId="77777777" w:rsidR="0091068B" w:rsidRPr="00517266" w:rsidRDefault="00C6660A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01E44023" w14:textId="77777777" w:rsidR="0091068B" w:rsidRPr="00517266" w:rsidRDefault="00E3410D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C7D2C59" w14:textId="77777777" w:rsidR="0091068B" w:rsidRPr="00517266" w:rsidRDefault="00E3410D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591B1D90" w14:textId="77777777" w:rsidR="0091068B" w:rsidRPr="00517266" w:rsidRDefault="008F11F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049F5E2" w14:textId="77777777" w:rsidR="0091068B" w:rsidRPr="00517266" w:rsidRDefault="00E1389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306A870A" w14:textId="77777777" w:rsidR="0091068B" w:rsidRPr="00517266" w:rsidRDefault="005037E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518" w:type="dxa"/>
            <w:shd w:val="clear" w:color="auto" w:fill="FFFFFF"/>
          </w:tcPr>
          <w:p w14:paraId="01CB5D5C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71C9424C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51016070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CDD78C9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176F9788" w14:textId="77777777"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  <w:tr w:rsidR="0091068B" w:rsidRPr="000A2859" w14:paraId="75CBA736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50FE85E0" w14:textId="77777777"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</w:t>
            </w:r>
            <w:r w:rsidR="00E26B6C"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I.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4F62D1F1" w14:textId="77777777" w:rsidR="0091068B" w:rsidRPr="00366194" w:rsidRDefault="00C6660A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1D1CF626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B1BE359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77EDBB79" w14:textId="77777777" w:rsidR="0091068B" w:rsidRPr="00366194" w:rsidRDefault="008F11F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63E11C1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463C229B" w14:textId="77777777" w:rsidR="0091068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FFFFFF"/>
          </w:tcPr>
          <w:p w14:paraId="0C087A24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3C4264C9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5A214537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96932C9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63CE20C2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Mia </w:t>
            </w:r>
            <w:proofErr w:type="spellStart"/>
            <w:r>
              <w:rPr>
                <w:sz w:val="18"/>
                <w:szCs w:val="18"/>
              </w:rPr>
              <w:t>Filajdić</w:t>
            </w:r>
            <w:proofErr w:type="spellEnd"/>
          </w:p>
        </w:tc>
      </w:tr>
      <w:tr w:rsidR="0091068B" w:rsidRPr="000A2859" w14:paraId="62B4602F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20DAC2AC" w14:textId="77777777"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</w:t>
            </w:r>
            <w:r w:rsidR="00E26B6C"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I.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036B044C" w14:textId="77777777" w:rsidR="0091068B" w:rsidRPr="00366194" w:rsidRDefault="00C6660A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B9099D9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56AE330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609A7B9B" w14:textId="77777777" w:rsidR="0091068B" w:rsidRPr="00366194" w:rsidRDefault="008F11F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184DAFA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00D1715B" w14:textId="77777777" w:rsidR="0091068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FFFFFF"/>
          </w:tcPr>
          <w:p w14:paraId="7DF65CF0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6F585BD2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2BC77D9A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F2A4F98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353C3B1C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Lena Ivanković</w:t>
            </w:r>
          </w:p>
        </w:tc>
      </w:tr>
      <w:tr w:rsidR="0091068B" w:rsidRPr="000A2859" w14:paraId="40608762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3CDAE210" w14:textId="77777777"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</w:t>
            </w:r>
            <w:r w:rsidR="00E26B6C"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I.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341F445F" w14:textId="77777777" w:rsidR="0091068B" w:rsidRPr="00366194" w:rsidRDefault="00C6660A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2E8ED212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81DC30C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68D07A46" w14:textId="77777777" w:rsidR="0091068B" w:rsidRPr="00366194" w:rsidRDefault="008F11F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0EFC43F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29485F2F" w14:textId="77777777" w:rsidR="0091068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clear" w:color="auto" w:fill="FFFFFF"/>
          </w:tcPr>
          <w:p w14:paraId="58784DB0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1A493AF2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06671FDF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D3E6C34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1EC9D797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Klanac</w:t>
            </w:r>
          </w:p>
        </w:tc>
      </w:tr>
      <w:tr w:rsidR="0091068B" w:rsidRPr="000A2859" w14:paraId="3F0CA792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52369809" w14:textId="77777777" w:rsidR="0091068B" w:rsidRPr="00366194" w:rsidRDefault="0091068B" w:rsidP="0091068B">
            <w:pPr>
              <w:ind w:left="-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</w:t>
            </w:r>
            <w:r w:rsidR="00E26B6C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I.</w:t>
            </w:r>
            <w:r w:rsidR="00E26B6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13737E85" w14:textId="77777777" w:rsidR="0091068B" w:rsidRPr="00366194" w:rsidRDefault="00C6660A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50C96159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8A8738A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516557AA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7E0E921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4A5C5EB2" w14:textId="77777777" w:rsidR="0091068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clear" w:color="auto" w:fill="FFFFFF"/>
          </w:tcPr>
          <w:p w14:paraId="54A9A5FC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0B518DCA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52B93EAC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7A6207B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2B38D9EA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Maja </w:t>
            </w:r>
            <w:proofErr w:type="spellStart"/>
            <w:r>
              <w:rPr>
                <w:sz w:val="18"/>
                <w:szCs w:val="18"/>
              </w:rPr>
              <w:t>Markač</w:t>
            </w:r>
            <w:proofErr w:type="spellEnd"/>
          </w:p>
        </w:tc>
      </w:tr>
      <w:tr w:rsidR="0091068B" w:rsidRPr="000A2859" w14:paraId="78B4B54C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63856367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0F435EAE" w14:textId="77777777" w:rsidR="0091068B" w:rsidRPr="00517266" w:rsidRDefault="00C6660A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26940125" w14:textId="77777777" w:rsidR="0091068B" w:rsidRPr="00517266" w:rsidRDefault="00E3410D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6FCAA4E" w14:textId="77777777" w:rsidR="0091068B" w:rsidRPr="00517266" w:rsidRDefault="00E3410D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761E3F36" w14:textId="77777777" w:rsidR="0091068B" w:rsidRPr="00517266" w:rsidRDefault="00E1389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16BE266" w14:textId="77777777" w:rsidR="0091068B" w:rsidRPr="00517266" w:rsidRDefault="00E1389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22D90633" w14:textId="77777777" w:rsidR="0091068B" w:rsidRPr="00517266" w:rsidRDefault="005037E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18" w:type="dxa"/>
            <w:shd w:val="clear" w:color="auto" w:fill="FFFFFF"/>
          </w:tcPr>
          <w:p w14:paraId="7ACF8D45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076B84FF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2D9DC50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AE5D350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1DE86D45" w14:textId="77777777"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  <w:tr w:rsidR="0091068B" w:rsidRPr="000A2859" w14:paraId="4238CB19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479C1E84" w14:textId="77777777"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</w:t>
            </w:r>
            <w:r w:rsidR="00E26B6C"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4B4B9C2C" w14:textId="77777777" w:rsidR="0091068B" w:rsidRPr="00366194" w:rsidRDefault="00C6660A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2EB3253E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9A88C86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4223B1B8" w14:textId="77777777" w:rsidR="0091068B" w:rsidRPr="00366194" w:rsidRDefault="008F11F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E65ACCB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4DA2D67D" w14:textId="77777777" w:rsidR="0091068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FFFFFF"/>
          </w:tcPr>
          <w:p w14:paraId="7B0B653B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7F3770E1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0CF27009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BC0CC54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3E6BA229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Mandica Kljajić</w:t>
            </w:r>
          </w:p>
        </w:tc>
      </w:tr>
      <w:tr w:rsidR="0091068B" w:rsidRPr="000A2859" w14:paraId="18099A9C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17D44D82" w14:textId="77777777"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</w:t>
            </w:r>
            <w:r w:rsidR="00E26B6C"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46AE3C62" w14:textId="77777777" w:rsidR="0091068B" w:rsidRPr="00366194" w:rsidRDefault="00C6660A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254F525F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F17C706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7E3B1A13" w14:textId="77777777" w:rsidR="0091068B" w:rsidRPr="00366194" w:rsidRDefault="008F11F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C64567F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705708E5" w14:textId="77777777" w:rsidR="0091068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FFFFFF"/>
          </w:tcPr>
          <w:p w14:paraId="55FD3353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6DA6D3FC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341F6CC6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49CB615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7B020869" w14:textId="77777777" w:rsidR="0091068B" w:rsidRPr="00517266" w:rsidRDefault="00040D42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Irena </w:t>
            </w:r>
            <w:proofErr w:type="spellStart"/>
            <w:r>
              <w:rPr>
                <w:sz w:val="18"/>
                <w:szCs w:val="18"/>
              </w:rPr>
              <w:t>Matijaćčić</w:t>
            </w:r>
            <w:proofErr w:type="spellEnd"/>
          </w:p>
        </w:tc>
      </w:tr>
      <w:tr w:rsidR="0091068B" w:rsidRPr="000A2859" w14:paraId="2F233ADD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437D0CE4" w14:textId="77777777"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</w:t>
            </w:r>
            <w:r w:rsidR="00E26B6C"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2F6465D7" w14:textId="77777777" w:rsidR="0091068B" w:rsidRPr="00366194" w:rsidRDefault="00C6660A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9A3A8DF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6923C97" w14:textId="77777777" w:rsidR="0091068B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432B54EE" w14:textId="77777777" w:rsidR="0091068B" w:rsidRPr="00366194" w:rsidRDefault="008F11F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06613C3" w14:textId="77777777" w:rsidR="0091068B" w:rsidRPr="00366194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17110FDC" w14:textId="77777777" w:rsidR="0091068B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FFFFFF"/>
          </w:tcPr>
          <w:p w14:paraId="049A33AE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2ABD5C00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3D7F31E9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3AA7D2D" w14:textId="77777777"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4E9116C4" w14:textId="77777777" w:rsidR="0091068B" w:rsidRPr="00517266" w:rsidRDefault="00E702D7" w:rsidP="008D3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Katarina </w:t>
            </w:r>
            <w:proofErr w:type="spellStart"/>
            <w:r>
              <w:rPr>
                <w:sz w:val="18"/>
                <w:szCs w:val="18"/>
              </w:rPr>
              <w:t>Sarkotić</w:t>
            </w:r>
            <w:proofErr w:type="spellEnd"/>
          </w:p>
        </w:tc>
      </w:tr>
      <w:tr w:rsidR="00FE6443" w:rsidRPr="000A2859" w14:paraId="798C940B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75960C12" w14:textId="77777777" w:rsidR="00FE6443" w:rsidRPr="00366194" w:rsidRDefault="00FE6443" w:rsidP="0091068B">
            <w:pPr>
              <w:ind w:left="-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VIII. 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1859FBF0" w14:textId="77777777" w:rsidR="00FE6443" w:rsidRDefault="00C6660A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4F22E128" w14:textId="77777777" w:rsidR="00FE6443" w:rsidRPr="00366194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8249380" w14:textId="77777777" w:rsidR="00FE6443" w:rsidRDefault="00E341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7E3B526A" w14:textId="77777777" w:rsidR="00FE6443" w:rsidRPr="00366194" w:rsidRDefault="008F11F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4D5A032" w14:textId="77777777" w:rsidR="00FE6443" w:rsidRDefault="00E1389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526F8963" w14:textId="77777777" w:rsidR="00FE6443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FFFFFF"/>
          </w:tcPr>
          <w:p w14:paraId="1BF67209" w14:textId="77777777" w:rsidR="00FE6443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5881794B" w14:textId="77777777" w:rsidR="00FE6443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7A170AA9" w14:textId="77777777" w:rsidR="00FE6443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100DC1F" w14:textId="77777777" w:rsidR="00FE6443" w:rsidRPr="00366194" w:rsidRDefault="005037E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79096C4C" w14:textId="77777777" w:rsidR="00FE6443" w:rsidRDefault="00E702D7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Morana Bartolić</w:t>
            </w:r>
          </w:p>
        </w:tc>
      </w:tr>
      <w:tr w:rsidR="0091068B" w:rsidRPr="000A2859" w14:paraId="765449A5" w14:textId="77777777" w:rsidTr="00E13896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14:paraId="211874B1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4241662B" w14:textId="77777777" w:rsidR="0091068B" w:rsidRPr="00517266" w:rsidRDefault="00C6660A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61F95E7B" w14:textId="77777777" w:rsidR="0091068B" w:rsidRPr="00517266" w:rsidRDefault="00E3410D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6AA6CE0" w14:textId="77777777" w:rsidR="0091068B" w:rsidRPr="00517266" w:rsidRDefault="00E3410D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14:paraId="431F9F32" w14:textId="77777777" w:rsidR="0091068B" w:rsidRPr="00517266" w:rsidRDefault="008F11F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F2B287E" w14:textId="77777777" w:rsidR="0091068B" w:rsidRPr="00517266" w:rsidRDefault="00E1389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25BD2FC2" w14:textId="77777777" w:rsidR="0091068B" w:rsidRPr="00517266" w:rsidRDefault="005037E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18" w:type="dxa"/>
            <w:shd w:val="clear" w:color="auto" w:fill="FFFFFF"/>
          </w:tcPr>
          <w:p w14:paraId="65DDF1FA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0E98EF1F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1C1A2FF0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3ADBC17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2B159726" w14:textId="77777777"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  <w:tr w:rsidR="0091068B" w:rsidRPr="000A2859" w14:paraId="4F226D58" w14:textId="77777777" w:rsidTr="00E13896">
        <w:trPr>
          <w:trHeight w:val="284"/>
        </w:trPr>
        <w:tc>
          <w:tcPr>
            <w:tcW w:w="1800" w:type="dxa"/>
            <w:shd w:val="clear" w:color="0000FF" w:fill="auto"/>
            <w:noWrap/>
            <w:vAlign w:val="center"/>
          </w:tcPr>
          <w:p w14:paraId="1A9A2BAA" w14:textId="77777777" w:rsidR="0091068B" w:rsidRPr="00517266" w:rsidRDefault="0091068B" w:rsidP="0091068B">
            <w:pPr>
              <w:ind w:left="-96" w:right="-182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 I. – VIII.</w:t>
            </w:r>
          </w:p>
        </w:tc>
        <w:tc>
          <w:tcPr>
            <w:tcW w:w="586" w:type="dxa"/>
            <w:shd w:val="clear" w:color="0000FF" w:fill="auto"/>
            <w:noWrap/>
            <w:vAlign w:val="center"/>
          </w:tcPr>
          <w:p w14:paraId="2789E1D1" w14:textId="77777777" w:rsidR="0091068B" w:rsidRPr="00517266" w:rsidRDefault="00C6660A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686" w:type="dxa"/>
            <w:shd w:val="clear" w:color="0000FF" w:fill="auto"/>
            <w:noWrap/>
            <w:vAlign w:val="center"/>
          </w:tcPr>
          <w:p w14:paraId="6FA8C638" w14:textId="77777777" w:rsidR="0091068B" w:rsidRPr="00517266" w:rsidRDefault="00E3410D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14:paraId="38C9547F" w14:textId="77777777" w:rsidR="0091068B" w:rsidRPr="00517266" w:rsidRDefault="00E3410D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1264" w:type="dxa"/>
            <w:shd w:val="clear" w:color="0000FF" w:fill="auto"/>
            <w:noWrap/>
            <w:vAlign w:val="center"/>
          </w:tcPr>
          <w:p w14:paraId="1EBB533F" w14:textId="77777777" w:rsidR="0091068B" w:rsidRPr="00517266" w:rsidRDefault="00E1389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16" w:type="dxa"/>
            <w:shd w:val="clear" w:color="0000FF" w:fill="auto"/>
            <w:noWrap/>
            <w:vAlign w:val="center"/>
          </w:tcPr>
          <w:p w14:paraId="137559D4" w14:textId="77777777" w:rsidR="0091068B" w:rsidRPr="00517266" w:rsidRDefault="00E1389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14:paraId="1803C780" w14:textId="77777777" w:rsidR="0091068B" w:rsidRPr="00517266" w:rsidRDefault="005037E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458</w:t>
            </w:r>
          </w:p>
        </w:tc>
        <w:tc>
          <w:tcPr>
            <w:tcW w:w="518" w:type="dxa"/>
            <w:shd w:val="clear" w:color="auto" w:fill="FFFFFF"/>
          </w:tcPr>
          <w:p w14:paraId="640936CA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037E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14:paraId="5087D38D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14:paraId="05CB9ED8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0000FF" w:fill="auto"/>
            <w:noWrap/>
            <w:vAlign w:val="center"/>
          </w:tcPr>
          <w:p w14:paraId="6F99770B" w14:textId="77777777"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037E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82" w:type="dxa"/>
            <w:shd w:val="clear" w:color="0000FF" w:fill="auto"/>
            <w:noWrap/>
            <w:vAlign w:val="center"/>
          </w:tcPr>
          <w:p w14:paraId="6D78D223" w14:textId="77777777"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6C9A0B5" w14:textId="77777777" w:rsidR="00624AAD" w:rsidRPr="000A2859" w:rsidRDefault="00624AAD" w:rsidP="006D3659">
      <w:pPr>
        <w:jc w:val="both"/>
        <w:rPr>
          <w:b/>
          <w:bCs/>
        </w:rPr>
      </w:pPr>
    </w:p>
    <w:p w14:paraId="3027347E" w14:textId="77777777" w:rsidR="00AB6342" w:rsidRPr="001C421B" w:rsidRDefault="00AB6342" w:rsidP="006D3659">
      <w:pPr>
        <w:rPr>
          <w:b/>
          <w:color w:val="FF0000"/>
        </w:rPr>
      </w:pPr>
    </w:p>
    <w:p w14:paraId="6B159F9C" w14:textId="77777777" w:rsidR="006D3659" w:rsidRPr="007C7224" w:rsidRDefault="006D3659" w:rsidP="006D3659">
      <w:pPr>
        <w:rPr>
          <w:b/>
        </w:rPr>
      </w:pPr>
      <w:r w:rsidRPr="007C7224">
        <w:rPr>
          <w:b/>
        </w:rPr>
        <w:t>3.3.1. Primjereni oblik školovanja po razredima i oblicima rada</w:t>
      </w:r>
    </w:p>
    <w:p w14:paraId="37991BB5" w14:textId="77777777" w:rsidR="006D3659" w:rsidRPr="000A2859" w:rsidRDefault="006D3659" w:rsidP="006D3659">
      <w:pPr>
        <w:jc w:val="both"/>
        <w:rPr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6D3659" w:rsidRPr="000A2859" w14:paraId="4871DD51" w14:textId="77777777" w:rsidTr="00B6136D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14:paraId="07C8C84C" w14:textId="77777777"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14:paraId="3CB8C169" w14:textId="77777777" w:rsidR="006D3659" w:rsidRPr="000A2859" w:rsidRDefault="006D3659" w:rsidP="00B6136D">
            <w:pPr>
              <w:rPr>
                <w:b/>
              </w:rPr>
            </w:pPr>
            <w:r w:rsidRPr="000A2859">
              <w:rPr>
                <w:b/>
                <w:sz w:val="18"/>
                <w:szCs w:val="18"/>
              </w:rPr>
              <w:t>Broj učenika s primjerenim oblikom školovanja po razredima</w:t>
            </w:r>
          </w:p>
          <w:p w14:paraId="16E09CA8" w14:textId="77777777"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14:paraId="41E6A5C2" w14:textId="77777777"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Ukupno</w:t>
            </w:r>
          </w:p>
        </w:tc>
      </w:tr>
      <w:tr w:rsidR="006D3659" w:rsidRPr="000A2859" w14:paraId="279B3003" w14:textId="77777777" w:rsidTr="00B6136D">
        <w:trPr>
          <w:trHeight w:val="286"/>
        </w:trPr>
        <w:tc>
          <w:tcPr>
            <w:tcW w:w="3109" w:type="dxa"/>
            <w:vMerge/>
          </w:tcPr>
          <w:p w14:paraId="53443E19" w14:textId="77777777"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C0F1E78" w14:textId="77777777"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14:paraId="6B10D62E" w14:textId="77777777"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14:paraId="7FF594D3" w14:textId="77777777"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14:paraId="0B5B5512" w14:textId="77777777"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14:paraId="49DB551A" w14:textId="77777777"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14:paraId="7E5C9DCF" w14:textId="77777777"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14:paraId="421F0676" w14:textId="77777777"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14:paraId="3B47A4E0" w14:textId="77777777"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14:paraId="468CEE35" w14:textId="77777777"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</w:tr>
      <w:tr w:rsidR="006D3659" w:rsidRPr="000A2859" w14:paraId="697DCC80" w14:textId="77777777" w:rsidTr="00B6136D">
        <w:trPr>
          <w:trHeight w:val="504"/>
        </w:trPr>
        <w:tc>
          <w:tcPr>
            <w:tcW w:w="3109" w:type="dxa"/>
            <w:vAlign w:val="center"/>
          </w:tcPr>
          <w:p w14:paraId="078DA4E1" w14:textId="77777777"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14:paraId="5FFB11A5" w14:textId="77777777" w:rsidR="006D3659" w:rsidRPr="000A2859" w:rsidRDefault="00CD544E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9" w:type="dxa"/>
          </w:tcPr>
          <w:p w14:paraId="3DE0D2D7" w14:textId="77777777" w:rsidR="006D3659" w:rsidRPr="000A2859" w:rsidRDefault="00CD544E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5" w:type="dxa"/>
          </w:tcPr>
          <w:p w14:paraId="75054B28" w14:textId="77777777" w:rsidR="006D3659" w:rsidRPr="000A2859" w:rsidRDefault="00CD544E" w:rsidP="0051207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6721418E" w14:textId="77777777" w:rsidR="006D3659" w:rsidRPr="000A2859" w:rsidRDefault="00CD544E" w:rsidP="00891EB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14:paraId="01DCC087" w14:textId="77777777" w:rsidR="006D3659" w:rsidRPr="000A2859" w:rsidRDefault="008B6AAA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66" w:type="dxa"/>
          </w:tcPr>
          <w:p w14:paraId="0CD2A9A7" w14:textId="77777777" w:rsidR="006D3659" w:rsidRPr="000A2859" w:rsidRDefault="00CD544E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7" w:type="dxa"/>
          </w:tcPr>
          <w:p w14:paraId="08C31E67" w14:textId="77777777" w:rsidR="006D3659" w:rsidRPr="000A2859" w:rsidRDefault="00CD544E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4" w:type="dxa"/>
          </w:tcPr>
          <w:p w14:paraId="4071F867" w14:textId="77777777" w:rsidR="006D3659" w:rsidRPr="000A2859" w:rsidRDefault="00CD544E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35" w:type="dxa"/>
          </w:tcPr>
          <w:p w14:paraId="6F534B54" w14:textId="77777777" w:rsidR="006D3659" w:rsidRPr="000A2859" w:rsidRDefault="008B6AAA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</w:tr>
      <w:tr w:rsidR="006D3659" w:rsidRPr="000A2859" w14:paraId="03A70CED" w14:textId="77777777" w:rsidTr="00B6136D">
        <w:trPr>
          <w:trHeight w:val="532"/>
        </w:trPr>
        <w:tc>
          <w:tcPr>
            <w:tcW w:w="3109" w:type="dxa"/>
            <w:vAlign w:val="center"/>
          </w:tcPr>
          <w:p w14:paraId="1A1B356D" w14:textId="77777777"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14:paraId="20DD51CB" w14:textId="77777777" w:rsidR="006D3659" w:rsidRPr="000A2859" w:rsidRDefault="003E1E78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14:paraId="65979F40" w14:textId="77777777" w:rsidR="006D3659" w:rsidRPr="000A2859" w:rsidRDefault="003E1E78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14:paraId="04C55789" w14:textId="77777777" w:rsidR="006D3659" w:rsidRPr="000A2859" w:rsidRDefault="003E1E78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</w:tcPr>
          <w:p w14:paraId="21BBCADC" w14:textId="77777777" w:rsidR="006D3659" w:rsidRPr="000A2859" w:rsidRDefault="003E1E78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14:paraId="3C621437" w14:textId="77777777" w:rsidR="006D3659" w:rsidRPr="000A2859" w:rsidRDefault="003E1E78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19AE67F6" w14:textId="77777777" w:rsidR="006D3659" w:rsidRPr="000A2859" w:rsidRDefault="003E1E78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52D70402" w14:textId="77777777" w:rsidR="006D3659" w:rsidRPr="000A2859" w:rsidRDefault="00753CA1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4" w:type="dxa"/>
          </w:tcPr>
          <w:p w14:paraId="1DC1B10C" w14:textId="77777777" w:rsidR="006D3659" w:rsidRPr="000A2859" w:rsidRDefault="00CD544E" w:rsidP="00753CA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35" w:type="dxa"/>
          </w:tcPr>
          <w:p w14:paraId="2AB1D78D" w14:textId="77777777" w:rsidR="006D3659" w:rsidRPr="000A2859" w:rsidRDefault="00CD544E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</w:tbl>
    <w:p w14:paraId="3AA78543" w14:textId="77777777" w:rsidR="006D3659" w:rsidRDefault="006D3659" w:rsidP="006D3659">
      <w:pPr>
        <w:rPr>
          <w:b/>
          <w:sz w:val="28"/>
          <w:szCs w:val="28"/>
        </w:rPr>
      </w:pPr>
    </w:p>
    <w:p w14:paraId="47B038C6" w14:textId="77777777" w:rsidR="006D3659" w:rsidRDefault="006D3659" w:rsidP="006D3659">
      <w:pPr>
        <w:rPr>
          <w:b/>
          <w:sz w:val="20"/>
          <w:szCs w:val="20"/>
        </w:rPr>
      </w:pPr>
    </w:p>
    <w:p w14:paraId="4E7EF12D" w14:textId="77777777" w:rsidR="006D3659" w:rsidRPr="000A2859" w:rsidRDefault="006D3659" w:rsidP="006D3659">
      <w:pPr>
        <w:rPr>
          <w:b/>
        </w:rPr>
      </w:pPr>
      <w:r>
        <w:rPr>
          <w:b/>
        </w:rPr>
        <w:t>3.3.2</w:t>
      </w:r>
      <w:r w:rsidRPr="000A2859">
        <w:rPr>
          <w:b/>
        </w:rPr>
        <w:t xml:space="preserve">. </w:t>
      </w:r>
      <w:r>
        <w:rPr>
          <w:b/>
        </w:rPr>
        <w:t>Popis učenika s rješenjima</w:t>
      </w:r>
    </w:p>
    <w:p w14:paraId="76F71EBD" w14:textId="77777777" w:rsidR="006D3659" w:rsidRDefault="006D3659" w:rsidP="006D3659">
      <w:pPr>
        <w:rPr>
          <w:b/>
          <w:sz w:val="20"/>
          <w:szCs w:val="20"/>
        </w:rPr>
      </w:pPr>
    </w:p>
    <w:p w14:paraId="01633F3C" w14:textId="77777777" w:rsidR="006D3659" w:rsidRPr="003046D5" w:rsidRDefault="00E6197A" w:rsidP="006D3659">
      <w:pPr>
        <w:rPr>
          <w:b/>
          <w:sz w:val="20"/>
          <w:szCs w:val="20"/>
        </w:rPr>
      </w:pPr>
      <w:r>
        <w:rPr>
          <w:b/>
          <w:sz w:val="20"/>
          <w:szCs w:val="20"/>
        </w:rPr>
        <w:t>REDOVITI PROGRAM S PRILAGODBOM</w:t>
      </w:r>
      <w:r w:rsidR="006D3659" w:rsidRPr="003046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SADRŽAJA I INDIVIDUALIZIRANIM POSTUPCIMA</w:t>
      </w:r>
      <w:r w:rsidR="006D3659" w:rsidRPr="003046D5">
        <w:rPr>
          <w:b/>
          <w:sz w:val="20"/>
          <w:szCs w:val="20"/>
        </w:rPr>
        <w:t>:</w:t>
      </w:r>
    </w:p>
    <w:p w14:paraId="577D9CF7" w14:textId="77777777" w:rsidR="009E72B4" w:rsidRPr="00FC260A" w:rsidRDefault="009E72B4" w:rsidP="00FC260A">
      <w:pPr>
        <w:rPr>
          <w:sz w:val="20"/>
          <w:szCs w:val="20"/>
        </w:rPr>
      </w:pPr>
    </w:p>
    <w:p w14:paraId="08FB841B" w14:textId="77777777" w:rsidR="00992205" w:rsidRDefault="00992205" w:rsidP="00992205">
      <w:pPr>
        <w:ind w:left="1080"/>
        <w:rPr>
          <w:sz w:val="20"/>
          <w:szCs w:val="20"/>
        </w:rPr>
      </w:pPr>
    </w:p>
    <w:p w14:paraId="3407AC9E" w14:textId="77777777" w:rsidR="004764F4" w:rsidRDefault="004764F4" w:rsidP="00992205">
      <w:pPr>
        <w:ind w:left="1080"/>
        <w:rPr>
          <w:sz w:val="20"/>
          <w:szCs w:val="20"/>
        </w:rPr>
      </w:pPr>
    </w:p>
    <w:p w14:paraId="2575F4B4" w14:textId="77777777" w:rsidR="006D3659" w:rsidRPr="003046D5" w:rsidRDefault="003C14BD" w:rsidP="006D3659">
      <w:pPr>
        <w:rPr>
          <w:b/>
          <w:sz w:val="20"/>
          <w:szCs w:val="20"/>
        </w:rPr>
      </w:pPr>
      <w:r>
        <w:rPr>
          <w:b/>
          <w:sz w:val="20"/>
          <w:szCs w:val="20"/>
        </w:rPr>
        <w:t>REDOVITI PROGRAM S INDIVIDUALIZIRANIM POSTUPCIMA</w:t>
      </w:r>
      <w:r w:rsidR="006D3659" w:rsidRPr="003046D5">
        <w:rPr>
          <w:b/>
          <w:sz w:val="20"/>
          <w:szCs w:val="20"/>
        </w:rPr>
        <w:t>:</w:t>
      </w:r>
    </w:p>
    <w:p w14:paraId="393965EC" w14:textId="77777777" w:rsidR="006D3659" w:rsidRPr="003046D5" w:rsidRDefault="006D3659" w:rsidP="006D3659">
      <w:pPr>
        <w:rPr>
          <w:b/>
          <w:sz w:val="20"/>
          <w:szCs w:val="20"/>
        </w:rPr>
      </w:pPr>
    </w:p>
    <w:p w14:paraId="6A07E1FA" w14:textId="77777777" w:rsidR="00407FD5" w:rsidRDefault="00407FD5" w:rsidP="00C12013">
      <w:pPr>
        <w:rPr>
          <w:sz w:val="20"/>
          <w:szCs w:val="20"/>
        </w:rPr>
      </w:pPr>
    </w:p>
    <w:p w14:paraId="4B752C74" w14:textId="77777777" w:rsidR="00FC260A" w:rsidRDefault="00FC260A" w:rsidP="00C12013">
      <w:pPr>
        <w:rPr>
          <w:sz w:val="20"/>
          <w:szCs w:val="20"/>
        </w:rPr>
      </w:pPr>
    </w:p>
    <w:p w14:paraId="693748E9" w14:textId="77777777" w:rsidR="00FC260A" w:rsidRDefault="00FC260A" w:rsidP="00C12013">
      <w:pPr>
        <w:rPr>
          <w:sz w:val="20"/>
          <w:szCs w:val="20"/>
        </w:rPr>
      </w:pPr>
    </w:p>
    <w:p w14:paraId="08F50CA2" w14:textId="77777777" w:rsidR="00FC260A" w:rsidRDefault="00FC260A" w:rsidP="00C12013">
      <w:pPr>
        <w:rPr>
          <w:sz w:val="20"/>
          <w:szCs w:val="20"/>
        </w:rPr>
      </w:pPr>
    </w:p>
    <w:p w14:paraId="3BF24B3D" w14:textId="77777777" w:rsidR="00FC260A" w:rsidRDefault="00FC260A" w:rsidP="00C12013">
      <w:pPr>
        <w:rPr>
          <w:sz w:val="20"/>
          <w:szCs w:val="20"/>
        </w:rPr>
      </w:pPr>
    </w:p>
    <w:p w14:paraId="593D3954" w14:textId="77777777" w:rsidR="00FC260A" w:rsidRDefault="00FC260A" w:rsidP="00C12013">
      <w:pPr>
        <w:rPr>
          <w:sz w:val="20"/>
          <w:szCs w:val="20"/>
        </w:rPr>
      </w:pPr>
    </w:p>
    <w:p w14:paraId="1CCD2103" w14:textId="77777777" w:rsidR="00FC260A" w:rsidRDefault="00FC260A" w:rsidP="00C12013">
      <w:pPr>
        <w:rPr>
          <w:sz w:val="20"/>
          <w:szCs w:val="20"/>
        </w:rPr>
      </w:pPr>
    </w:p>
    <w:p w14:paraId="04782D3C" w14:textId="77777777" w:rsidR="00FC260A" w:rsidRDefault="00FC260A" w:rsidP="00C12013">
      <w:pPr>
        <w:rPr>
          <w:sz w:val="20"/>
          <w:szCs w:val="20"/>
        </w:rPr>
      </w:pPr>
    </w:p>
    <w:p w14:paraId="116C12AB" w14:textId="77777777" w:rsidR="00FC260A" w:rsidRDefault="00FC260A" w:rsidP="00C12013">
      <w:pPr>
        <w:rPr>
          <w:sz w:val="20"/>
          <w:szCs w:val="20"/>
        </w:rPr>
      </w:pPr>
    </w:p>
    <w:p w14:paraId="7A14E29D" w14:textId="77777777" w:rsidR="00FC260A" w:rsidRDefault="00FC260A" w:rsidP="00C12013">
      <w:pPr>
        <w:rPr>
          <w:sz w:val="20"/>
          <w:szCs w:val="20"/>
        </w:rPr>
      </w:pPr>
    </w:p>
    <w:p w14:paraId="0E469F98" w14:textId="77777777" w:rsidR="00FC260A" w:rsidRDefault="00FC260A" w:rsidP="00C12013">
      <w:pPr>
        <w:rPr>
          <w:sz w:val="20"/>
          <w:szCs w:val="20"/>
        </w:rPr>
      </w:pPr>
    </w:p>
    <w:p w14:paraId="466535C1" w14:textId="77777777" w:rsidR="00FC260A" w:rsidRDefault="00FC260A" w:rsidP="00C12013">
      <w:pPr>
        <w:rPr>
          <w:sz w:val="20"/>
          <w:szCs w:val="20"/>
        </w:rPr>
      </w:pPr>
    </w:p>
    <w:p w14:paraId="33CBF50C" w14:textId="77777777" w:rsidR="00FC260A" w:rsidRDefault="00FC260A" w:rsidP="00C12013">
      <w:pPr>
        <w:rPr>
          <w:sz w:val="20"/>
          <w:szCs w:val="20"/>
        </w:rPr>
      </w:pPr>
    </w:p>
    <w:p w14:paraId="32848F39" w14:textId="77777777" w:rsidR="00FC260A" w:rsidRDefault="00FC260A" w:rsidP="00C12013">
      <w:pPr>
        <w:rPr>
          <w:sz w:val="20"/>
          <w:szCs w:val="20"/>
        </w:rPr>
      </w:pPr>
    </w:p>
    <w:p w14:paraId="22774A96" w14:textId="77777777" w:rsidR="00FC260A" w:rsidRDefault="00FC260A" w:rsidP="00C12013">
      <w:pPr>
        <w:rPr>
          <w:sz w:val="20"/>
          <w:szCs w:val="20"/>
        </w:rPr>
      </w:pPr>
    </w:p>
    <w:p w14:paraId="55751DE7" w14:textId="77777777" w:rsidR="00FC260A" w:rsidRDefault="00FC260A" w:rsidP="00C12013">
      <w:pPr>
        <w:rPr>
          <w:sz w:val="20"/>
          <w:szCs w:val="20"/>
        </w:rPr>
      </w:pPr>
    </w:p>
    <w:p w14:paraId="090916B7" w14:textId="77777777" w:rsidR="00FC260A" w:rsidRDefault="00FC260A" w:rsidP="00C12013">
      <w:pPr>
        <w:rPr>
          <w:sz w:val="20"/>
          <w:szCs w:val="20"/>
        </w:rPr>
      </w:pPr>
    </w:p>
    <w:p w14:paraId="3CB91E42" w14:textId="77777777" w:rsidR="00FC260A" w:rsidRDefault="00FC260A" w:rsidP="00C12013">
      <w:pPr>
        <w:rPr>
          <w:sz w:val="20"/>
          <w:szCs w:val="20"/>
        </w:rPr>
      </w:pPr>
    </w:p>
    <w:p w14:paraId="24CA9129" w14:textId="77777777" w:rsidR="00FC260A" w:rsidRDefault="00FC260A" w:rsidP="00C12013">
      <w:pPr>
        <w:rPr>
          <w:sz w:val="20"/>
          <w:szCs w:val="20"/>
        </w:rPr>
      </w:pPr>
    </w:p>
    <w:p w14:paraId="0A2F9ACE" w14:textId="77777777" w:rsidR="00FC260A" w:rsidRDefault="00FC260A" w:rsidP="00C12013">
      <w:pPr>
        <w:rPr>
          <w:sz w:val="20"/>
          <w:szCs w:val="20"/>
        </w:rPr>
      </w:pPr>
    </w:p>
    <w:p w14:paraId="5F527A32" w14:textId="77777777" w:rsidR="00FC260A" w:rsidRDefault="00FC260A" w:rsidP="00C12013">
      <w:pPr>
        <w:rPr>
          <w:sz w:val="20"/>
          <w:szCs w:val="20"/>
        </w:rPr>
      </w:pPr>
    </w:p>
    <w:p w14:paraId="7A26B431" w14:textId="77777777" w:rsidR="00FC260A" w:rsidRDefault="00FC260A" w:rsidP="00C12013">
      <w:pPr>
        <w:rPr>
          <w:sz w:val="20"/>
          <w:szCs w:val="20"/>
        </w:rPr>
      </w:pPr>
    </w:p>
    <w:p w14:paraId="39DBA873" w14:textId="77777777" w:rsidR="00FC260A" w:rsidRDefault="00FC260A" w:rsidP="00C12013">
      <w:pPr>
        <w:rPr>
          <w:sz w:val="20"/>
          <w:szCs w:val="20"/>
        </w:rPr>
      </w:pPr>
    </w:p>
    <w:p w14:paraId="3ADA05F1" w14:textId="77777777" w:rsidR="00FC260A" w:rsidRDefault="00FC260A" w:rsidP="00C12013">
      <w:pPr>
        <w:rPr>
          <w:sz w:val="20"/>
          <w:szCs w:val="20"/>
        </w:rPr>
      </w:pPr>
    </w:p>
    <w:p w14:paraId="5922B0F0" w14:textId="77777777" w:rsidR="00FC260A" w:rsidRDefault="00FC260A" w:rsidP="00C12013">
      <w:pPr>
        <w:rPr>
          <w:sz w:val="20"/>
          <w:szCs w:val="20"/>
        </w:rPr>
      </w:pPr>
    </w:p>
    <w:p w14:paraId="22EABE7B" w14:textId="77777777" w:rsidR="00FC260A" w:rsidRDefault="00FC260A" w:rsidP="00C12013">
      <w:pPr>
        <w:rPr>
          <w:sz w:val="20"/>
          <w:szCs w:val="20"/>
        </w:rPr>
      </w:pPr>
    </w:p>
    <w:p w14:paraId="229A3F9D" w14:textId="77777777" w:rsidR="00FC260A" w:rsidRDefault="00FC260A" w:rsidP="00C12013">
      <w:pPr>
        <w:rPr>
          <w:sz w:val="20"/>
          <w:szCs w:val="20"/>
        </w:rPr>
      </w:pPr>
    </w:p>
    <w:p w14:paraId="12873617" w14:textId="77777777" w:rsidR="00FC260A" w:rsidRDefault="00FC260A" w:rsidP="00C12013">
      <w:pPr>
        <w:rPr>
          <w:sz w:val="20"/>
          <w:szCs w:val="20"/>
        </w:rPr>
      </w:pPr>
    </w:p>
    <w:p w14:paraId="6832D1D7" w14:textId="77777777" w:rsidR="00FC260A" w:rsidRDefault="00FC260A" w:rsidP="00C12013">
      <w:pPr>
        <w:rPr>
          <w:sz w:val="20"/>
          <w:szCs w:val="20"/>
        </w:rPr>
      </w:pPr>
    </w:p>
    <w:p w14:paraId="00A91BDF" w14:textId="77777777" w:rsidR="00FC260A" w:rsidRDefault="00FC260A" w:rsidP="00C12013">
      <w:pPr>
        <w:rPr>
          <w:sz w:val="20"/>
          <w:szCs w:val="20"/>
        </w:rPr>
      </w:pPr>
    </w:p>
    <w:p w14:paraId="729EE9AA" w14:textId="77777777" w:rsidR="00FC260A" w:rsidRDefault="00FC260A" w:rsidP="00C12013">
      <w:pPr>
        <w:rPr>
          <w:sz w:val="20"/>
          <w:szCs w:val="20"/>
        </w:rPr>
      </w:pPr>
    </w:p>
    <w:p w14:paraId="55770CAE" w14:textId="77777777" w:rsidR="00FC260A" w:rsidRDefault="00FC260A" w:rsidP="00C12013">
      <w:pPr>
        <w:rPr>
          <w:sz w:val="20"/>
          <w:szCs w:val="20"/>
        </w:rPr>
      </w:pPr>
    </w:p>
    <w:p w14:paraId="532E4035" w14:textId="77777777" w:rsidR="00FC260A" w:rsidRDefault="00FC260A" w:rsidP="00C12013">
      <w:pPr>
        <w:rPr>
          <w:sz w:val="20"/>
          <w:szCs w:val="20"/>
        </w:rPr>
      </w:pPr>
    </w:p>
    <w:p w14:paraId="306218A8" w14:textId="77777777" w:rsidR="00FC260A" w:rsidRDefault="00FC260A" w:rsidP="00C12013">
      <w:pPr>
        <w:rPr>
          <w:sz w:val="20"/>
          <w:szCs w:val="20"/>
        </w:rPr>
      </w:pPr>
    </w:p>
    <w:p w14:paraId="3E58B1FC" w14:textId="77777777" w:rsidR="00FC260A" w:rsidRDefault="00FC260A" w:rsidP="00C12013">
      <w:pPr>
        <w:rPr>
          <w:sz w:val="20"/>
          <w:szCs w:val="20"/>
        </w:rPr>
      </w:pPr>
    </w:p>
    <w:p w14:paraId="6BB0D8ED" w14:textId="77777777" w:rsidR="00FC260A" w:rsidRDefault="00FC260A" w:rsidP="00C12013">
      <w:pPr>
        <w:rPr>
          <w:sz w:val="20"/>
          <w:szCs w:val="20"/>
        </w:rPr>
      </w:pPr>
    </w:p>
    <w:p w14:paraId="7A7EE7C4" w14:textId="77777777" w:rsidR="00FC260A" w:rsidRDefault="00FC260A" w:rsidP="00C12013">
      <w:pPr>
        <w:rPr>
          <w:sz w:val="20"/>
          <w:szCs w:val="20"/>
        </w:rPr>
      </w:pPr>
    </w:p>
    <w:p w14:paraId="718E4B27" w14:textId="77777777" w:rsidR="00FC260A" w:rsidRDefault="00FC260A" w:rsidP="00C12013">
      <w:pPr>
        <w:rPr>
          <w:sz w:val="20"/>
          <w:szCs w:val="20"/>
        </w:rPr>
      </w:pPr>
    </w:p>
    <w:p w14:paraId="7AE6083B" w14:textId="77777777" w:rsidR="00FC260A" w:rsidRDefault="00FC260A" w:rsidP="00C12013">
      <w:pPr>
        <w:rPr>
          <w:sz w:val="20"/>
          <w:szCs w:val="20"/>
        </w:rPr>
      </w:pPr>
    </w:p>
    <w:p w14:paraId="65D6C361" w14:textId="77777777" w:rsidR="00FC260A" w:rsidRDefault="00FC260A" w:rsidP="00C12013">
      <w:pPr>
        <w:rPr>
          <w:sz w:val="20"/>
          <w:szCs w:val="20"/>
        </w:rPr>
      </w:pPr>
    </w:p>
    <w:p w14:paraId="7B125B7E" w14:textId="77777777" w:rsidR="00FC260A" w:rsidRDefault="00FC260A" w:rsidP="00C12013">
      <w:pPr>
        <w:rPr>
          <w:sz w:val="20"/>
          <w:szCs w:val="20"/>
        </w:rPr>
      </w:pPr>
    </w:p>
    <w:p w14:paraId="0A4CE943" w14:textId="77777777" w:rsidR="00FC260A" w:rsidRDefault="00FC260A" w:rsidP="00C12013">
      <w:pPr>
        <w:rPr>
          <w:sz w:val="20"/>
          <w:szCs w:val="20"/>
        </w:rPr>
      </w:pPr>
    </w:p>
    <w:p w14:paraId="439D65D0" w14:textId="77777777" w:rsidR="00FC260A" w:rsidRDefault="00FC260A" w:rsidP="00C12013">
      <w:pPr>
        <w:rPr>
          <w:sz w:val="20"/>
          <w:szCs w:val="20"/>
        </w:rPr>
      </w:pPr>
    </w:p>
    <w:p w14:paraId="0857B86E" w14:textId="77777777" w:rsidR="00E26B6C" w:rsidRDefault="00E26B6C" w:rsidP="00E022A1">
      <w:pPr>
        <w:rPr>
          <w:b/>
          <w:bCs/>
          <w:lang w:eastAsia="hr-HR"/>
        </w:rPr>
      </w:pPr>
    </w:p>
    <w:p w14:paraId="284AFB9A" w14:textId="77777777" w:rsidR="006D3659" w:rsidRPr="00246F58" w:rsidRDefault="006D3659" w:rsidP="00246F58">
      <w:pPr>
        <w:ind w:left="-284"/>
        <w:rPr>
          <w:sz w:val="20"/>
          <w:szCs w:val="20"/>
        </w:rPr>
      </w:pPr>
      <w:r w:rsidRPr="00246F58">
        <w:rPr>
          <w:b/>
          <w:bCs/>
          <w:lang w:eastAsia="hr-HR"/>
        </w:rPr>
        <w:t>4.  TJEDNI I GODIŠNJI BROJ SATI PO RAZREDIMA I OBLICIMA ODGOJNO-</w:t>
      </w:r>
    </w:p>
    <w:p w14:paraId="5FA2F9CB" w14:textId="77777777" w:rsidR="006D3659" w:rsidRDefault="006D3659" w:rsidP="00E45CDD">
      <w:pPr>
        <w:ind w:left="-567"/>
        <w:jc w:val="both"/>
        <w:rPr>
          <w:b/>
          <w:bCs/>
          <w:lang w:eastAsia="hr-HR"/>
        </w:rPr>
      </w:pPr>
      <w:r w:rsidRPr="000A2859">
        <w:rPr>
          <w:b/>
          <w:bCs/>
          <w:lang w:eastAsia="hr-HR"/>
        </w:rPr>
        <w:t xml:space="preserve">     OBRAZOVNOG RADA </w:t>
      </w:r>
    </w:p>
    <w:p w14:paraId="0A55B917" w14:textId="77777777" w:rsidR="00076523" w:rsidRPr="000A2859" w:rsidRDefault="00076523" w:rsidP="00E45CDD">
      <w:pPr>
        <w:ind w:left="-567"/>
        <w:jc w:val="both"/>
        <w:rPr>
          <w:b/>
          <w:bCs/>
        </w:rPr>
      </w:pPr>
    </w:p>
    <w:p w14:paraId="15AA60C1" w14:textId="77777777" w:rsidR="006D3659" w:rsidRPr="000A2859" w:rsidRDefault="006D3659" w:rsidP="00E45CDD">
      <w:pPr>
        <w:ind w:left="-709"/>
        <w:jc w:val="both"/>
        <w:rPr>
          <w:b/>
          <w:bCs/>
          <w:lang w:eastAsia="hr-HR"/>
        </w:rPr>
      </w:pPr>
      <w:r w:rsidRPr="000A2859">
        <w:rPr>
          <w:b/>
          <w:bCs/>
          <w:lang w:eastAsia="hr-HR"/>
        </w:rPr>
        <w:t xml:space="preserve">4.1. Tjedni i godišnji broj nastavnih sati za obvezne nastavne predmete po razredima </w:t>
      </w:r>
    </w:p>
    <w:p w14:paraId="444E84D6" w14:textId="77777777" w:rsidR="006D3659" w:rsidRPr="000A2859" w:rsidRDefault="006D3659" w:rsidP="006D3659">
      <w:pPr>
        <w:jc w:val="both"/>
        <w:rPr>
          <w:b/>
          <w:bCs/>
          <w:lang w:eastAsia="hr-HR"/>
        </w:rPr>
      </w:pPr>
    </w:p>
    <w:tbl>
      <w:tblPr>
        <w:tblpPr w:leftFromText="180" w:rightFromText="180" w:vertAnchor="text" w:horzAnchor="margin" w:tblpXSpec="center" w:tblpY="430"/>
        <w:tblW w:w="9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57"/>
        <w:gridCol w:w="455"/>
        <w:gridCol w:w="607"/>
        <w:gridCol w:w="412"/>
        <w:gridCol w:w="607"/>
        <w:gridCol w:w="412"/>
        <w:gridCol w:w="607"/>
        <w:gridCol w:w="412"/>
        <w:gridCol w:w="607"/>
        <w:gridCol w:w="496"/>
        <w:gridCol w:w="597"/>
        <w:gridCol w:w="6"/>
        <w:gridCol w:w="386"/>
        <w:gridCol w:w="503"/>
        <w:gridCol w:w="6"/>
        <w:gridCol w:w="386"/>
        <w:gridCol w:w="503"/>
        <w:gridCol w:w="6"/>
        <w:gridCol w:w="386"/>
        <w:gridCol w:w="503"/>
        <w:gridCol w:w="6"/>
      </w:tblGrid>
      <w:tr w:rsidR="00E94E85" w:rsidRPr="000A2859" w14:paraId="23B69FBF" w14:textId="77777777" w:rsidTr="006E4384">
        <w:trPr>
          <w:gridAfter w:val="1"/>
          <w:wAfter w:w="6" w:type="dxa"/>
          <w:trHeight w:hRule="exact" w:val="567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14:paraId="134ACC7A" w14:textId="77777777" w:rsidR="00E94E85" w:rsidRPr="000A2859" w:rsidRDefault="00E94E85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897" w:type="dxa"/>
            <w:gridSpan w:val="19"/>
            <w:shd w:val="clear" w:color="auto" w:fill="auto"/>
            <w:vAlign w:val="center"/>
          </w:tcPr>
          <w:p w14:paraId="379329C8" w14:textId="77777777" w:rsidR="00E94E85" w:rsidRPr="000A2859" w:rsidRDefault="00E94E85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E94E85" w:rsidRPr="000A2859" w14:paraId="2494E3FB" w14:textId="77777777" w:rsidTr="006E4384">
        <w:trPr>
          <w:gridAfter w:val="1"/>
          <w:wAfter w:w="6" w:type="dxa"/>
          <w:trHeight w:val="357"/>
        </w:trPr>
        <w:tc>
          <w:tcPr>
            <w:tcW w:w="1357" w:type="dxa"/>
            <w:vMerge/>
            <w:vAlign w:val="center"/>
          </w:tcPr>
          <w:p w14:paraId="301B1DCE" w14:textId="77777777" w:rsidR="00E94E85" w:rsidRPr="000A2859" w:rsidRDefault="00E94E85" w:rsidP="00B61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14:paraId="1B534340" w14:textId="77777777" w:rsidR="00E94E85" w:rsidRPr="000A2859" w:rsidRDefault="00E94E85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</w:tcPr>
          <w:p w14:paraId="6447B8CD" w14:textId="77777777" w:rsidR="00E94E85" w:rsidRPr="000A2859" w:rsidRDefault="00E94E85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</w:tcPr>
          <w:p w14:paraId="2E898669" w14:textId="77777777" w:rsidR="00E94E85" w:rsidRPr="000A2859" w:rsidRDefault="00E94E85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</w:tcPr>
          <w:p w14:paraId="6CF6403C" w14:textId="77777777" w:rsidR="00E94E85" w:rsidRPr="000A2859" w:rsidRDefault="00E94E85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93" w:type="dxa"/>
            <w:gridSpan w:val="2"/>
            <w:shd w:val="clear" w:color="auto" w:fill="auto"/>
            <w:noWrap/>
            <w:vAlign w:val="center"/>
          </w:tcPr>
          <w:p w14:paraId="3E0B32AF" w14:textId="77777777" w:rsidR="00E94E85" w:rsidRPr="000A2859" w:rsidRDefault="00E94E85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95" w:type="dxa"/>
            <w:gridSpan w:val="3"/>
            <w:shd w:val="clear" w:color="auto" w:fill="auto"/>
            <w:noWrap/>
            <w:vAlign w:val="center"/>
          </w:tcPr>
          <w:p w14:paraId="4EA44B33" w14:textId="77777777" w:rsidR="00E94E85" w:rsidRPr="000A2859" w:rsidRDefault="00E94E85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95" w:type="dxa"/>
            <w:gridSpan w:val="3"/>
            <w:shd w:val="clear" w:color="auto" w:fill="auto"/>
            <w:noWrap/>
            <w:vAlign w:val="center"/>
          </w:tcPr>
          <w:p w14:paraId="0FE5C563" w14:textId="77777777" w:rsidR="00E94E85" w:rsidRPr="000A2859" w:rsidRDefault="00E94E85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95" w:type="dxa"/>
            <w:gridSpan w:val="3"/>
            <w:shd w:val="clear" w:color="auto" w:fill="auto"/>
            <w:noWrap/>
            <w:vAlign w:val="center"/>
          </w:tcPr>
          <w:p w14:paraId="7CD222FB" w14:textId="77777777" w:rsidR="00E94E85" w:rsidRPr="000A2859" w:rsidRDefault="00E94E85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8.</w:t>
            </w:r>
          </w:p>
        </w:tc>
      </w:tr>
      <w:tr w:rsidR="00E94E85" w:rsidRPr="000A2859" w14:paraId="717D8C08" w14:textId="77777777" w:rsidTr="006E4384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14:paraId="7EFAE421" w14:textId="77777777" w:rsidR="00E94E85" w:rsidRPr="000A2859" w:rsidRDefault="00E94E85" w:rsidP="00B61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14:paraId="7A0EBEEB" w14:textId="77777777" w:rsidR="00E94E85" w:rsidRPr="000A2859" w:rsidRDefault="00E94E85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2BF442B" w14:textId="77777777" w:rsidR="00E94E85" w:rsidRPr="000A2859" w:rsidRDefault="00E94E85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A6F6C5" w14:textId="77777777" w:rsidR="00E94E85" w:rsidRPr="000A2859" w:rsidRDefault="00E94E85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655B28B" w14:textId="77777777" w:rsidR="00E94E85" w:rsidRPr="000A2859" w:rsidRDefault="00E94E85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0AF4335" w14:textId="77777777" w:rsidR="00E94E85" w:rsidRPr="000A2859" w:rsidRDefault="00E94E85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B21161" w14:textId="77777777" w:rsidR="00E94E85" w:rsidRPr="000A2859" w:rsidRDefault="00E94E85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051C13C" w14:textId="77777777" w:rsidR="00E94E85" w:rsidRPr="000A2859" w:rsidRDefault="00E94E85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B6ECC2D" w14:textId="77777777" w:rsidR="00E94E85" w:rsidRPr="000A2859" w:rsidRDefault="00E94E85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49BA8B9" w14:textId="77777777" w:rsidR="00E94E85" w:rsidRPr="000A2859" w:rsidRDefault="00E94E85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72A49AE5" w14:textId="77777777" w:rsidR="00E94E85" w:rsidRPr="000A2859" w:rsidRDefault="00E94E85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2FD72D4B" w14:textId="77777777" w:rsidR="00E94E85" w:rsidRPr="000A2859" w:rsidRDefault="00E94E85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14:paraId="6CF15183" w14:textId="77777777" w:rsidR="00E94E85" w:rsidRPr="000A2859" w:rsidRDefault="00E94E85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0D1026F" w14:textId="77777777" w:rsidR="00E94E85" w:rsidRPr="000A2859" w:rsidRDefault="00E94E85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14:paraId="6D5708E7" w14:textId="77777777" w:rsidR="00E94E85" w:rsidRPr="000A2859" w:rsidRDefault="00E94E85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3EFD890B" w14:textId="77777777" w:rsidR="00E94E85" w:rsidRPr="000A2859" w:rsidRDefault="00E94E85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14:paraId="1F7F4B6E" w14:textId="77777777" w:rsidR="00E94E85" w:rsidRPr="000A2859" w:rsidRDefault="00E94E85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</w:tr>
      <w:tr w:rsidR="00E94E85" w:rsidRPr="000A2859" w14:paraId="038040BC" w14:textId="77777777" w:rsidTr="006E4384">
        <w:trPr>
          <w:trHeight w:hRule="exact" w:val="510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71FD46" w14:textId="77777777" w:rsidR="00E94E85" w:rsidRPr="000A2859" w:rsidRDefault="00E94E85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0E55B3" w14:textId="77777777" w:rsidR="00E94E85" w:rsidRPr="000A2859" w:rsidRDefault="00E94E85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FA83D3" w14:textId="77777777" w:rsidR="00E94E85" w:rsidRPr="000A2859" w:rsidRDefault="00E94E85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A020A6" w14:textId="77777777" w:rsidR="00E94E85" w:rsidRPr="000A2859" w:rsidRDefault="00E94E85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1168D5" w14:textId="77777777" w:rsidR="00E94E85" w:rsidRPr="000A2859" w:rsidRDefault="00E94E85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EF75D7" w14:textId="77777777" w:rsidR="00E94E85" w:rsidRPr="000A2859" w:rsidRDefault="00E94E85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88975E" w14:textId="77777777" w:rsidR="00E94E85" w:rsidRPr="000A2859" w:rsidRDefault="00E94E85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23B7F4" w14:textId="77777777" w:rsidR="00E94E85" w:rsidRPr="000A2859" w:rsidRDefault="00E94E85" w:rsidP="00DA4B45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54FE6F" w14:textId="77777777" w:rsidR="00E94E85" w:rsidRPr="000A2859" w:rsidRDefault="00E94E85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B1A64B" w14:textId="77777777" w:rsidR="00E94E85" w:rsidRPr="000A2859" w:rsidRDefault="00E94E85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45470B" w14:textId="77777777" w:rsidR="00E94E85" w:rsidRPr="000A2859" w:rsidRDefault="00E94E85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C32286" w14:textId="77777777" w:rsidR="00E94E85" w:rsidRPr="000A2859" w:rsidRDefault="00E94E85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1061FE" w14:textId="77777777" w:rsidR="00E94E85" w:rsidRPr="000A2859" w:rsidRDefault="00E94E85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8C3C05" w14:textId="77777777" w:rsidR="00E94E85" w:rsidRPr="000A2859" w:rsidRDefault="00E94E85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E75147" w14:textId="77777777" w:rsidR="00E94E85" w:rsidRPr="000A2859" w:rsidRDefault="00E94E85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25D2E1" w14:textId="77777777" w:rsidR="00E94E85" w:rsidRPr="000A2859" w:rsidRDefault="00E94E85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17E385" w14:textId="77777777" w:rsidR="00E94E85" w:rsidRPr="000A2859" w:rsidRDefault="00E94E85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E94E85" w:rsidRPr="000A2859" w14:paraId="62FB42EA" w14:textId="77777777" w:rsidTr="006E4384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A40107C" w14:textId="77777777" w:rsidR="00E94E85" w:rsidRPr="000A2859" w:rsidRDefault="00E94E85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C55AFC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404BA4" w14:textId="77777777" w:rsidR="00E94E85" w:rsidRPr="000A2859" w:rsidRDefault="00E94E85" w:rsidP="0063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A2A11A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0B4A12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257664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3BE312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31669" w14:textId="77777777" w:rsidR="00E94E85" w:rsidRPr="000A2859" w:rsidRDefault="00E94E85" w:rsidP="00DA4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FF910F" w14:textId="77777777" w:rsidR="00E94E85" w:rsidRPr="000A2859" w:rsidRDefault="00E94E85" w:rsidP="008A0D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6CE143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0AA812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DEA77D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CC1E15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AAE3E5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F5A0FB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2DA064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6EE2B0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E94E85" w:rsidRPr="000A2859" w14:paraId="24C1E9B3" w14:textId="77777777" w:rsidTr="006E4384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430810" w14:textId="77777777" w:rsidR="00E94E85" w:rsidRPr="000A2859" w:rsidRDefault="00E94E85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992DB9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7BD8DE" w14:textId="77777777" w:rsidR="00E94E85" w:rsidRPr="000A2859" w:rsidRDefault="00E94E85" w:rsidP="0063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3B7B24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EFDA49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9603EC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217A08" w14:textId="77777777" w:rsidR="00E94E85" w:rsidRPr="000A2859" w:rsidRDefault="00E94E85" w:rsidP="0063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536425" w14:textId="77777777" w:rsidR="00E94E85" w:rsidRPr="000A2859" w:rsidRDefault="00E94E85" w:rsidP="00DA4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358DBE" w14:textId="77777777" w:rsidR="00E94E85" w:rsidRPr="000A2859" w:rsidRDefault="00E94E85" w:rsidP="008A0D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8BBBF6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6DC02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22F425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FD0ADB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963E1D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9AE1C" w14:textId="77777777" w:rsidR="00E94E85" w:rsidRPr="000A2859" w:rsidRDefault="00E94E85" w:rsidP="001C14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F93E44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D6853B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E94E85" w:rsidRPr="000A2859" w14:paraId="0736FC5C" w14:textId="77777777" w:rsidTr="006E4384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E2F3385" w14:textId="77777777" w:rsidR="00E94E85" w:rsidRPr="000A2859" w:rsidRDefault="00E94E85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3D857B3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A93477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4E62D1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31BE7F" w14:textId="77777777" w:rsidR="00E94E85" w:rsidRPr="000A2859" w:rsidRDefault="00E94E85" w:rsidP="00AD6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65EE6C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786871" w14:textId="77777777" w:rsidR="00E94E85" w:rsidRPr="000A2859" w:rsidRDefault="00E94E85" w:rsidP="00FE1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4BB4A1" w14:textId="77777777" w:rsidR="00E94E85" w:rsidRPr="000A2859" w:rsidRDefault="00E94E85" w:rsidP="00DA4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5D6ED0" w14:textId="77777777" w:rsidR="00E94E85" w:rsidRPr="000A2859" w:rsidRDefault="00E94E85" w:rsidP="00884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70F1BC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F6A0C7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829FD9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3B3274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0B7830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0EA06E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2D7160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6372C6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E94E85" w:rsidRPr="000A2859" w14:paraId="1D72BF1D" w14:textId="77777777" w:rsidTr="006E4384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37C1482" w14:textId="77777777" w:rsidR="00E94E85" w:rsidRPr="000A2859" w:rsidRDefault="00E94E85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2BBD2F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057483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53A785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4E82BD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FA7C4D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7F888B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A5E58F" w14:textId="77777777" w:rsidR="00E94E85" w:rsidRPr="000A2859" w:rsidRDefault="00E94E85" w:rsidP="00DA4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64671B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D44D94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B0E747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A577B2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EDA687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A7218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97CF85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010220" w14:textId="77777777" w:rsidR="00E94E85" w:rsidRPr="000A2859" w:rsidRDefault="00E94E85" w:rsidP="00737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BB532D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E94E85" w:rsidRPr="000A2859" w14:paraId="29F93AF8" w14:textId="77777777" w:rsidTr="006E4384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1A863D" w14:textId="77777777" w:rsidR="00E94E85" w:rsidRPr="000A2859" w:rsidRDefault="00E94E85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29CAFAB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0C2755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4DDD84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37F189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9F3C7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49FF6C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D89BD0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DE62A3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7AEC99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D353D7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444A08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D8D01A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B43BF4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6CD68E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6FFA67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E5FBC9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</w:tr>
      <w:tr w:rsidR="00E94E85" w:rsidRPr="000A2859" w14:paraId="09E74E1D" w14:textId="77777777" w:rsidTr="006E4384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957F3C4" w14:textId="77777777" w:rsidR="00E94E85" w:rsidRPr="000A2859" w:rsidRDefault="00E94E85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E2F7E79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139A63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1684CE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F1BF8E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4E99ED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741628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82B613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8FE3ED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27B996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079C11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FAF339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518A47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32A4F3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EEFDCE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8BA7AB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AC312D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E94E85" w:rsidRPr="000A2859" w14:paraId="287C7024" w14:textId="77777777" w:rsidTr="006E4384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9AC5BF2" w14:textId="77777777" w:rsidR="00E94E85" w:rsidRPr="000A2859" w:rsidRDefault="00E94E85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450093D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7F3715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711D3D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7B6355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9E9A3B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8FA7EA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29BE16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6E120F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B7888B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EDB9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5B903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E763A9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E70D62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F92AEA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F02356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8842EF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E94E85" w:rsidRPr="000A2859" w14:paraId="568BA3DB" w14:textId="77777777" w:rsidTr="006E4384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E6DA16" w14:textId="77777777" w:rsidR="00E94E85" w:rsidRPr="000A2859" w:rsidRDefault="00E94E85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4962FF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67A4C8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965D3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3408F9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491092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0DA242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168310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AEC26C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657942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E9B284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724E1E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2B986A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82C0DF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2E04DA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7CF0DE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314E0A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E94E85" w:rsidRPr="000A2859" w14:paraId="783361B7" w14:textId="77777777" w:rsidTr="006E4384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619FAAD" w14:textId="77777777" w:rsidR="00E94E85" w:rsidRPr="000A2859" w:rsidRDefault="00E94E85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DB28AD3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84A188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35D95C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E0A179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9F6CF6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23D037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F7A653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B4778D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5B14F2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3F4EA6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B8FBC3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9F504B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808AB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D13D2B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248B89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9FCC7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</w:tr>
      <w:tr w:rsidR="00E94E85" w:rsidRPr="000A2859" w14:paraId="4AB644D3" w14:textId="77777777" w:rsidTr="006E4384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6389A65" w14:textId="77777777" w:rsidR="00E94E85" w:rsidRPr="000A2859" w:rsidRDefault="00E94E85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880AB5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0F7874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8CC48B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CF080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831679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01EDBD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0A0D9A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B8B1A7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841767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82AC0C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0F3C33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854353" w14:textId="77777777" w:rsidR="00E94E85" w:rsidRPr="000A2859" w:rsidRDefault="006E4384" w:rsidP="006E4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7495FA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AA74F5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55AC60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C2C2C2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E94E85" w:rsidRPr="000A2859" w14:paraId="4C46FD74" w14:textId="77777777" w:rsidTr="006E4384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D7B1CE8" w14:textId="77777777" w:rsidR="00E94E85" w:rsidRPr="000A2859" w:rsidRDefault="00E94E85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710D5D0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E744C3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45A928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7745D7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BF0891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89D1C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700D85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C372B1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E62A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71A862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558A3F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A57A23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4B7617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FE4758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03BF88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D77F9A" w14:textId="77777777" w:rsidR="00E94E85" w:rsidRPr="000A2859" w:rsidRDefault="006E438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E94E85" w:rsidRPr="000A2859" w14:paraId="31CE59D9" w14:textId="77777777" w:rsidTr="006E4384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76220E" w14:textId="77777777" w:rsidR="00E94E85" w:rsidRPr="000A2859" w:rsidRDefault="00E94E85" w:rsidP="00B6136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10567E7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6FC336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A0D499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08B8B1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A2203D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BB9801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34204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C883A0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6E4175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D1DF0E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66D35F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C7D66A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797C13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999707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43D53E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585C01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</w:tr>
      <w:tr w:rsidR="00E94E85" w:rsidRPr="000A2859" w14:paraId="2A9EDDE1" w14:textId="77777777" w:rsidTr="006E4384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459983F" w14:textId="77777777" w:rsidR="00E94E85" w:rsidRPr="000A2859" w:rsidRDefault="00E94E85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C328E7E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9136F1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F573BE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664912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0DF38F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457B62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9B2E8C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55A9CC" w14:textId="77777777" w:rsidR="00E94E85" w:rsidRPr="000A2859" w:rsidRDefault="00E94E85" w:rsidP="00B6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5FB12E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1D02C8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00A107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2E5273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1DD581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947387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20EEB0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1BE50" w14:textId="77777777" w:rsidR="00E94E85" w:rsidRPr="000A2859" w:rsidRDefault="00E02C5B" w:rsidP="00870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E94E85" w:rsidRPr="000A2859" w14:paraId="245C4DD4" w14:textId="77777777" w:rsidTr="006E4384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BB2B9E9" w14:textId="77777777" w:rsidR="00E94E85" w:rsidRPr="000A2859" w:rsidRDefault="00E94E85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 xml:space="preserve">Tjelesna i </w:t>
            </w:r>
            <w:proofErr w:type="spellStart"/>
            <w:r w:rsidRPr="000A2859">
              <w:rPr>
                <w:b/>
                <w:bCs/>
                <w:sz w:val="18"/>
                <w:szCs w:val="18"/>
              </w:rPr>
              <w:t>zdr</w:t>
            </w:r>
            <w:proofErr w:type="spellEnd"/>
            <w:r w:rsidRPr="000A2859">
              <w:rPr>
                <w:b/>
                <w:bCs/>
                <w:sz w:val="18"/>
                <w:szCs w:val="18"/>
              </w:rPr>
              <w:t>. kultura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292E9D4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92116BF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728816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DB97A5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55851D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E059DD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E45332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E586BD3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2D3C25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691DA5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A34AB5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976070D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F95CF5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6FF7AC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E7D6511" w14:textId="77777777" w:rsidR="00E94E85" w:rsidRPr="000A2859" w:rsidRDefault="00E02C5B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B9B0004" w14:textId="77777777" w:rsidR="00E94E85" w:rsidRPr="000A2859" w:rsidRDefault="00E02C5B" w:rsidP="00E91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E94E85" w:rsidRPr="000A2859" w14:paraId="6945CCF0" w14:textId="77777777" w:rsidTr="006E4384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14:paraId="04229696" w14:textId="77777777" w:rsidR="00E94E85" w:rsidRPr="000A2859" w:rsidRDefault="00E94E85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14:paraId="3DF7A06E" w14:textId="77777777" w:rsidR="00E94E85" w:rsidRPr="000A2859" w:rsidRDefault="00E02C5B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5FD26EAE" w14:textId="77777777" w:rsidR="00E94E85" w:rsidRPr="000A2859" w:rsidRDefault="00E02C5B" w:rsidP="00FC4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6ECF76F" w14:textId="77777777" w:rsidR="00E94E85" w:rsidRPr="000A2859" w:rsidRDefault="00E02C5B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BDD1837" w14:textId="77777777" w:rsidR="00E94E85" w:rsidRPr="000A2859" w:rsidRDefault="00E02C5B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BF6ED58" w14:textId="77777777" w:rsidR="00E94E85" w:rsidRPr="000A2859" w:rsidRDefault="00E02C5B" w:rsidP="009061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AFC0A14" w14:textId="77777777" w:rsidR="00E94E85" w:rsidRPr="000A2859" w:rsidRDefault="00E02C5B" w:rsidP="008B6C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621B9B8C" w14:textId="77777777" w:rsidR="00E94E85" w:rsidRPr="000A2859" w:rsidRDefault="00E02C5B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582B347B" w14:textId="77777777" w:rsidR="00E94E85" w:rsidRPr="000A2859" w:rsidRDefault="00E02C5B" w:rsidP="00D472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C893EBC" w14:textId="77777777" w:rsidR="00E94E85" w:rsidRPr="000A2859" w:rsidRDefault="00E02C5B" w:rsidP="00F95F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083862EE" w14:textId="77777777" w:rsidR="00E94E85" w:rsidRPr="000A2859" w:rsidRDefault="00E02C5B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7637F383" w14:textId="77777777" w:rsidR="00E94E85" w:rsidRPr="000A2859" w:rsidRDefault="00E02C5B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14:paraId="5B85EB7D" w14:textId="77777777" w:rsidR="00E94E85" w:rsidRPr="000A2859" w:rsidRDefault="00E02C5B" w:rsidP="00953C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875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3BA800D6" w14:textId="77777777" w:rsidR="00E94E85" w:rsidRPr="000A2859" w:rsidRDefault="00E02C5B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14:paraId="3734F732" w14:textId="77777777" w:rsidR="00E94E85" w:rsidRPr="000A2859" w:rsidRDefault="00E02C5B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910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5FC10C2" w14:textId="77777777" w:rsidR="00E94E85" w:rsidRPr="000A2859" w:rsidRDefault="00E02C5B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14:paraId="321BA2EB" w14:textId="77777777" w:rsidR="00E94E85" w:rsidRPr="000A2859" w:rsidRDefault="00E02C5B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910</w:t>
            </w:r>
          </w:p>
        </w:tc>
      </w:tr>
    </w:tbl>
    <w:p w14:paraId="35D3FC8A" w14:textId="77777777" w:rsidR="006D3659" w:rsidRPr="000A2859" w:rsidRDefault="006D3659" w:rsidP="006D3659">
      <w:pPr>
        <w:rPr>
          <w:sz w:val="18"/>
          <w:szCs w:val="18"/>
        </w:rPr>
      </w:pPr>
    </w:p>
    <w:p w14:paraId="208BFC72" w14:textId="77777777" w:rsidR="006D3659" w:rsidRPr="000A2859" w:rsidRDefault="006D3659" w:rsidP="006D3659">
      <w:pPr>
        <w:rPr>
          <w:sz w:val="18"/>
          <w:szCs w:val="18"/>
        </w:rPr>
      </w:pPr>
    </w:p>
    <w:p w14:paraId="356071BD" w14:textId="77777777" w:rsidR="006D3659" w:rsidRDefault="006D3659" w:rsidP="006D3659">
      <w:pPr>
        <w:jc w:val="both"/>
        <w:rPr>
          <w:sz w:val="18"/>
          <w:szCs w:val="18"/>
        </w:rPr>
      </w:pPr>
    </w:p>
    <w:p w14:paraId="4FF82EB5" w14:textId="77777777" w:rsidR="006D3659" w:rsidRDefault="006D3659" w:rsidP="006D3659">
      <w:pPr>
        <w:jc w:val="both"/>
        <w:rPr>
          <w:sz w:val="18"/>
          <w:szCs w:val="18"/>
        </w:rPr>
      </w:pPr>
    </w:p>
    <w:p w14:paraId="7F24C7CB" w14:textId="77777777" w:rsidR="006D3659" w:rsidRPr="000A2859" w:rsidRDefault="006D3659" w:rsidP="006D3659">
      <w:pPr>
        <w:jc w:val="both"/>
        <w:rPr>
          <w:b/>
        </w:rPr>
      </w:pPr>
    </w:p>
    <w:p w14:paraId="4111A21E" w14:textId="77777777" w:rsidR="006D3659" w:rsidRPr="000A2859" w:rsidRDefault="006D3659" w:rsidP="006D3659">
      <w:pPr>
        <w:jc w:val="both"/>
        <w:rPr>
          <w:b/>
        </w:rPr>
      </w:pPr>
    </w:p>
    <w:p w14:paraId="5C853DFA" w14:textId="77777777" w:rsidR="006D3659" w:rsidRPr="000A2859" w:rsidRDefault="006D3659" w:rsidP="006D3659">
      <w:pPr>
        <w:jc w:val="both"/>
        <w:rPr>
          <w:b/>
        </w:rPr>
      </w:pPr>
    </w:p>
    <w:p w14:paraId="7EA77AEE" w14:textId="77777777" w:rsidR="006D3659" w:rsidRPr="000A2859" w:rsidRDefault="006D3659" w:rsidP="006D3659">
      <w:pPr>
        <w:jc w:val="both"/>
        <w:rPr>
          <w:b/>
        </w:rPr>
      </w:pPr>
    </w:p>
    <w:p w14:paraId="7A23F7DD" w14:textId="77777777" w:rsidR="006D3659" w:rsidRPr="000A2859" w:rsidRDefault="006D3659" w:rsidP="006D3659">
      <w:pPr>
        <w:jc w:val="both"/>
        <w:rPr>
          <w:b/>
        </w:rPr>
      </w:pPr>
    </w:p>
    <w:p w14:paraId="50E8DFC8" w14:textId="77777777" w:rsidR="006D3659" w:rsidRDefault="006D3659" w:rsidP="006D3659">
      <w:pPr>
        <w:jc w:val="both"/>
        <w:rPr>
          <w:b/>
        </w:rPr>
      </w:pPr>
    </w:p>
    <w:p w14:paraId="10DDD74C" w14:textId="77777777" w:rsidR="00E45CDD" w:rsidRDefault="00E45CDD" w:rsidP="006D3659">
      <w:pPr>
        <w:jc w:val="both"/>
        <w:rPr>
          <w:b/>
        </w:rPr>
      </w:pPr>
    </w:p>
    <w:p w14:paraId="299937B5" w14:textId="77777777" w:rsidR="00E45CDD" w:rsidRDefault="00E45CDD" w:rsidP="006D3659">
      <w:pPr>
        <w:jc w:val="both"/>
        <w:rPr>
          <w:b/>
        </w:rPr>
      </w:pPr>
    </w:p>
    <w:p w14:paraId="75FADDF6" w14:textId="77777777" w:rsidR="00E45CDD" w:rsidRPr="000A2859" w:rsidRDefault="00E45CDD" w:rsidP="006D3659">
      <w:pPr>
        <w:jc w:val="both"/>
        <w:rPr>
          <w:b/>
        </w:rPr>
      </w:pPr>
    </w:p>
    <w:p w14:paraId="342223F3" w14:textId="77777777" w:rsidR="006D3659" w:rsidRDefault="006D3659" w:rsidP="006D3659">
      <w:pPr>
        <w:jc w:val="both"/>
        <w:rPr>
          <w:b/>
        </w:rPr>
      </w:pPr>
    </w:p>
    <w:p w14:paraId="1CC9E53D" w14:textId="77777777" w:rsidR="00517266" w:rsidRDefault="00517266" w:rsidP="006D3659">
      <w:pPr>
        <w:jc w:val="both"/>
        <w:rPr>
          <w:b/>
          <w:bCs/>
          <w:lang w:eastAsia="hr-HR"/>
        </w:rPr>
      </w:pPr>
    </w:p>
    <w:p w14:paraId="086C2556" w14:textId="77777777" w:rsidR="006D3659" w:rsidRPr="000A2859" w:rsidRDefault="006D3659" w:rsidP="006D3659">
      <w:pPr>
        <w:jc w:val="both"/>
        <w:rPr>
          <w:b/>
        </w:rPr>
      </w:pPr>
      <w:r w:rsidRPr="000A2859">
        <w:rPr>
          <w:b/>
          <w:bCs/>
          <w:lang w:eastAsia="hr-HR"/>
        </w:rPr>
        <w:t>4.2. Tjedni i godišnji broj nastavnih sati za ostale oblike odgojno-obrazovnog rada</w:t>
      </w:r>
    </w:p>
    <w:p w14:paraId="37E1155B" w14:textId="77777777" w:rsidR="00517266" w:rsidRDefault="00517266" w:rsidP="006D3659">
      <w:pPr>
        <w:jc w:val="both"/>
        <w:rPr>
          <w:b/>
          <w:bCs/>
          <w:lang w:eastAsia="hr-HR"/>
        </w:rPr>
      </w:pPr>
    </w:p>
    <w:p w14:paraId="50FD17FA" w14:textId="77777777" w:rsidR="006D3659" w:rsidRPr="000A2859" w:rsidRDefault="00517266" w:rsidP="006D3659">
      <w:pPr>
        <w:jc w:val="both"/>
        <w:rPr>
          <w:b/>
        </w:rPr>
      </w:pPr>
      <w:r>
        <w:rPr>
          <w:b/>
          <w:bCs/>
          <w:lang w:eastAsia="hr-HR"/>
        </w:rPr>
        <w:t>4.2.1.</w:t>
      </w:r>
      <w:r w:rsidR="006D3659" w:rsidRPr="000A2859">
        <w:rPr>
          <w:b/>
          <w:bCs/>
          <w:lang w:eastAsia="hr-HR"/>
        </w:rPr>
        <w:t xml:space="preserve">Tjedni i godišnji broj </w:t>
      </w:r>
      <w:r>
        <w:rPr>
          <w:b/>
          <w:bCs/>
          <w:lang w:eastAsia="hr-HR"/>
        </w:rPr>
        <w:t>nastavnih sati izborne nastave v</w:t>
      </w:r>
      <w:r w:rsidR="006D3659" w:rsidRPr="000A2859">
        <w:rPr>
          <w:b/>
          <w:bCs/>
          <w:lang w:eastAsia="hr-HR"/>
        </w:rPr>
        <w:t>jeronauka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D3659" w:rsidRPr="000A2859" w14:paraId="3A173E59" w14:textId="77777777" w:rsidTr="00B6136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188DBC72" w14:textId="77777777" w:rsidR="006D3659" w:rsidRPr="00517266" w:rsidRDefault="006D3659" w:rsidP="00B6136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083271A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27FC114" w14:textId="77777777" w:rsidR="006D3659" w:rsidRPr="002B7E81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2B7E81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A1ECB52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A6AE554" w14:textId="77777777" w:rsidR="006D3659" w:rsidRPr="00517266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11EC8782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6D3659" w:rsidRPr="000A2859" w14:paraId="5169963E" w14:textId="77777777" w:rsidTr="00B6136D">
        <w:trPr>
          <w:trHeight w:hRule="exact" w:val="31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BFB80C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04646C" w14:textId="77777777"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8D68AF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F5FF87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58C4D9" w14:textId="77777777"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847466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4725668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6D3659" w:rsidRPr="000A2859" w14:paraId="02E1596F" w14:textId="77777777" w:rsidTr="002703CF">
        <w:trPr>
          <w:trHeight w:hRule="exact" w:val="47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B5A6C8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CC33D5" w14:textId="77777777"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ED1872" w14:textId="77777777" w:rsidR="006D3659" w:rsidRPr="00517266" w:rsidRDefault="00281B9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CF8B60" w14:textId="77777777" w:rsidR="006D3659" w:rsidRPr="00517266" w:rsidRDefault="00365A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22EA64" w14:textId="77777777" w:rsidR="009C6590" w:rsidRDefault="006D3659" w:rsidP="001C421B">
            <w:pPr>
              <w:jc w:val="center"/>
              <w:rPr>
                <w:sz w:val="18"/>
                <w:szCs w:val="18"/>
              </w:rPr>
            </w:pPr>
            <w:r w:rsidRPr="00517266">
              <w:rPr>
                <w:sz w:val="18"/>
                <w:szCs w:val="18"/>
              </w:rPr>
              <w:t xml:space="preserve">Kata </w:t>
            </w:r>
            <w:proofErr w:type="spellStart"/>
            <w:r w:rsidRPr="00517266">
              <w:rPr>
                <w:sz w:val="18"/>
                <w:szCs w:val="18"/>
              </w:rPr>
              <w:t>Sol</w:t>
            </w:r>
            <w:r w:rsidR="001C421B">
              <w:rPr>
                <w:sz w:val="18"/>
                <w:szCs w:val="18"/>
              </w:rPr>
              <w:t>dan</w:t>
            </w:r>
            <w:proofErr w:type="spellEnd"/>
          </w:p>
          <w:p w14:paraId="6286FCBB" w14:textId="77777777" w:rsidR="009C6590" w:rsidRPr="00517266" w:rsidRDefault="009C6590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F9A7C41" w14:textId="77777777" w:rsidR="006D3659" w:rsidRPr="00517266" w:rsidRDefault="00365A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49DC027" w14:textId="77777777" w:rsidR="006D3659" w:rsidRPr="00517266" w:rsidRDefault="00365AF3" w:rsidP="007338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D3659" w:rsidRPr="000A2859" w14:paraId="73BEA322" w14:textId="77777777" w:rsidTr="002703CF">
        <w:trPr>
          <w:trHeight w:hRule="exact" w:val="409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0B2D2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48DE4F" w14:textId="77777777"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855A22" w14:textId="77777777" w:rsidR="006D3659" w:rsidRPr="00517266" w:rsidRDefault="00281B9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DFB799" w14:textId="77777777" w:rsidR="006D3659" w:rsidRPr="00517266" w:rsidRDefault="00365A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933BFB" w14:textId="77777777" w:rsidR="006D3659" w:rsidRDefault="006D3659" w:rsidP="00B6136D">
            <w:pPr>
              <w:jc w:val="center"/>
              <w:rPr>
                <w:sz w:val="18"/>
                <w:szCs w:val="18"/>
              </w:rPr>
            </w:pPr>
            <w:r w:rsidRPr="00517266">
              <w:rPr>
                <w:sz w:val="18"/>
                <w:szCs w:val="18"/>
              </w:rPr>
              <w:t xml:space="preserve">Kata </w:t>
            </w:r>
            <w:proofErr w:type="spellStart"/>
            <w:r w:rsidRPr="00517266">
              <w:rPr>
                <w:sz w:val="18"/>
                <w:szCs w:val="18"/>
              </w:rPr>
              <w:t>Soldan</w:t>
            </w:r>
            <w:proofErr w:type="spellEnd"/>
          </w:p>
          <w:p w14:paraId="3570C607" w14:textId="77777777" w:rsidR="009C6590" w:rsidRPr="00517266" w:rsidRDefault="009C6590" w:rsidP="001E3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269DD13" w14:textId="77777777" w:rsidR="006D3659" w:rsidRPr="00517266" w:rsidRDefault="00365A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252F645" w14:textId="77777777" w:rsidR="006D3659" w:rsidRPr="00517266" w:rsidRDefault="00365A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D3659" w:rsidRPr="000A2859" w14:paraId="181D81D4" w14:textId="77777777" w:rsidTr="00365AF3">
        <w:trPr>
          <w:trHeight w:hRule="exact" w:val="442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85491B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529774" w14:textId="77777777"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8926B8" w14:textId="77777777"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9F11B2" w14:textId="77777777" w:rsidR="006D3659" w:rsidRPr="00517266" w:rsidRDefault="00365A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76C3FD" w14:textId="77777777" w:rsidR="00365AF3" w:rsidRDefault="00365AF3" w:rsidP="00365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Čurić</w:t>
            </w:r>
          </w:p>
          <w:p w14:paraId="0E499116" w14:textId="77777777" w:rsidR="00365AF3" w:rsidRDefault="00365AF3" w:rsidP="001E3127">
            <w:pPr>
              <w:jc w:val="center"/>
              <w:rPr>
                <w:sz w:val="18"/>
                <w:szCs w:val="18"/>
              </w:rPr>
            </w:pPr>
          </w:p>
          <w:p w14:paraId="374FBA1B" w14:textId="77777777" w:rsidR="001E3127" w:rsidRDefault="001E3127" w:rsidP="009C6590">
            <w:pPr>
              <w:jc w:val="center"/>
              <w:rPr>
                <w:sz w:val="18"/>
                <w:szCs w:val="18"/>
              </w:rPr>
            </w:pPr>
          </w:p>
          <w:p w14:paraId="08A371BB" w14:textId="77777777" w:rsidR="00E30523" w:rsidRPr="00517266" w:rsidRDefault="00E30523" w:rsidP="009C6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14ED733" w14:textId="77777777" w:rsidR="006D3659" w:rsidRPr="00517266" w:rsidRDefault="00365A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8A25ED9" w14:textId="77777777" w:rsidR="006D3659" w:rsidRPr="00517266" w:rsidRDefault="00365A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D3659" w:rsidRPr="000A2859" w14:paraId="389A1989" w14:textId="77777777" w:rsidTr="007338F3">
        <w:trPr>
          <w:trHeight w:hRule="exact" w:val="582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0A5C89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8CC84B" w14:textId="77777777"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EC9487" w14:textId="77777777" w:rsidR="006D3659" w:rsidRPr="00517266" w:rsidRDefault="00281B9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0ACA1F" w14:textId="77777777" w:rsidR="006D3659" w:rsidRPr="00517266" w:rsidRDefault="00365A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F8E140" w14:textId="77777777" w:rsidR="006D3659" w:rsidRDefault="00365AF3" w:rsidP="00FD2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Čurić</w:t>
            </w:r>
          </w:p>
          <w:p w14:paraId="7FE633DB" w14:textId="77777777" w:rsidR="007338F3" w:rsidRPr="00517266" w:rsidRDefault="007338F3" w:rsidP="00FD2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 </w:t>
            </w:r>
            <w:proofErr w:type="spellStart"/>
            <w:r>
              <w:rPr>
                <w:sz w:val="18"/>
                <w:szCs w:val="18"/>
              </w:rPr>
              <w:t>Soldan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605012" w14:textId="77777777" w:rsidR="006D3659" w:rsidRPr="00517266" w:rsidRDefault="00365A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2EC9197" w14:textId="77777777" w:rsidR="006D3659" w:rsidRPr="00517266" w:rsidRDefault="00365AF3" w:rsidP="00365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D3659" w:rsidRPr="000A2859" w14:paraId="7B0A002A" w14:textId="77777777" w:rsidTr="00B6136D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14:paraId="0AD261C8" w14:textId="77777777" w:rsidR="006D3659" w:rsidRPr="00517266" w:rsidRDefault="006D3659" w:rsidP="00B6136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FDF44C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91DBC2" w14:textId="77777777"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A85446" w14:textId="77777777" w:rsidR="006D3659" w:rsidRPr="00517266" w:rsidRDefault="00365A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B6077B" w14:textId="77777777" w:rsidR="00365AF3" w:rsidRDefault="00365AF3" w:rsidP="00365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Čurić</w:t>
            </w:r>
          </w:p>
          <w:p w14:paraId="0C49B70E" w14:textId="77777777"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03003E80" w14:textId="77777777" w:rsidR="00365AF3" w:rsidRPr="00517266" w:rsidRDefault="00365A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B6A60A2" w14:textId="77777777" w:rsidR="006D3659" w:rsidRPr="00517266" w:rsidRDefault="00365A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D3659" w:rsidRPr="000A2859" w14:paraId="3BDF22DC" w14:textId="77777777" w:rsidTr="00B6136D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B54FE1" w14:textId="77777777" w:rsidR="006D3659" w:rsidRPr="00517266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C6580F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2D11D1" w14:textId="77777777"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1134A6" w14:textId="77777777" w:rsidR="006D3659" w:rsidRPr="00517266" w:rsidRDefault="00EE22C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1DA737" w14:textId="77777777" w:rsidR="00BE2F94" w:rsidRPr="00517266" w:rsidRDefault="00365AF3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A49377" w14:textId="77777777" w:rsidR="006D3659" w:rsidRPr="00517266" w:rsidRDefault="00365A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56BA15B2" w14:textId="77777777" w:rsidR="006D3659" w:rsidRPr="00517266" w:rsidRDefault="00365A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D3659" w:rsidRPr="000A2859" w14:paraId="3C82E7A9" w14:textId="77777777" w:rsidTr="00365AF3">
        <w:trPr>
          <w:trHeight w:val="268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49198D" w14:textId="77777777" w:rsidR="006D3659" w:rsidRPr="00517266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6628F0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3D5CA0" w14:textId="77777777"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172D01" w14:textId="77777777" w:rsidR="006D3659" w:rsidRPr="00517266" w:rsidRDefault="00751EB1" w:rsidP="00365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267920" w14:textId="77777777"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  <w:p w14:paraId="5B017A8B" w14:textId="77777777" w:rsidR="006D3659" w:rsidRDefault="00EE22C1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  <w:p w14:paraId="62C70FFE" w14:textId="77777777" w:rsidR="00BE2F94" w:rsidRPr="00517266" w:rsidRDefault="00BE2F94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09BD79E3" w14:textId="77777777" w:rsidR="006D3659" w:rsidRPr="00517266" w:rsidRDefault="00365A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44F9C18C" w14:textId="77777777" w:rsidR="006D3659" w:rsidRPr="00517266" w:rsidRDefault="00365A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D3659" w:rsidRPr="000A2859" w14:paraId="38749973" w14:textId="77777777" w:rsidTr="00B6136D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FE0308" w14:textId="77777777" w:rsidR="006D3659" w:rsidRPr="00517266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C70C12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26D0ED" w14:textId="77777777"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29EB64" w14:textId="77777777" w:rsidR="006D3659" w:rsidRPr="00517266" w:rsidRDefault="007338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382641" w14:textId="77777777" w:rsidR="006D3659" w:rsidRDefault="00751EB1" w:rsidP="00460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  <w:p w14:paraId="42207E07" w14:textId="77777777" w:rsidR="00365AF3" w:rsidRPr="00517266" w:rsidRDefault="00365AF3" w:rsidP="00460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Čurić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38FBA64" w14:textId="77777777" w:rsidR="006D3659" w:rsidRPr="00517266" w:rsidRDefault="00365A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BEE8516" w14:textId="77777777" w:rsidR="006D3659" w:rsidRPr="00517266" w:rsidRDefault="00365A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</w:tbl>
    <w:p w14:paraId="6C2F9F60" w14:textId="77777777" w:rsidR="006D3659" w:rsidRDefault="006D3659" w:rsidP="006D3659">
      <w:pPr>
        <w:jc w:val="both"/>
        <w:rPr>
          <w:b/>
        </w:rPr>
      </w:pPr>
    </w:p>
    <w:p w14:paraId="7A021477" w14:textId="77777777" w:rsidR="006D3659" w:rsidRPr="005D16C1" w:rsidRDefault="006D3659" w:rsidP="006D3659">
      <w:pPr>
        <w:jc w:val="both"/>
        <w:rPr>
          <w:b/>
        </w:rPr>
      </w:pPr>
    </w:p>
    <w:p w14:paraId="3CD81D54" w14:textId="77777777" w:rsidR="006D3659" w:rsidRPr="005D16C1" w:rsidRDefault="006D3659" w:rsidP="006D3659">
      <w:pPr>
        <w:jc w:val="both"/>
        <w:rPr>
          <w:b/>
        </w:rPr>
      </w:pPr>
      <w:r w:rsidRPr="005D16C1">
        <w:rPr>
          <w:b/>
          <w:bCs/>
          <w:lang w:eastAsia="hr-HR"/>
        </w:rPr>
        <w:t>4.2.</w:t>
      </w:r>
      <w:r w:rsidR="00517266" w:rsidRPr="005D16C1">
        <w:rPr>
          <w:b/>
          <w:bCs/>
          <w:lang w:eastAsia="hr-HR"/>
        </w:rPr>
        <w:t>2.</w:t>
      </w:r>
      <w:r w:rsidRPr="005D16C1">
        <w:rPr>
          <w:b/>
          <w:bCs/>
          <w:lang w:eastAsia="hr-HR"/>
        </w:rPr>
        <w:t xml:space="preserve"> Tjedni i godišnji broj nastavnih sati izborne nastave stranog jezika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D3659" w:rsidRPr="00517266" w14:paraId="0DEDC5A5" w14:textId="77777777" w:rsidTr="00B6136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49EA0259" w14:textId="77777777" w:rsidR="006D3659" w:rsidRPr="00517266" w:rsidRDefault="006D3659" w:rsidP="00B6136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Njemački jezik</w:t>
            </w:r>
          </w:p>
          <w:p w14:paraId="3168DA36" w14:textId="77777777" w:rsidR="006D3659" w:rsidRPr="00517266" w:rsidRDefault="006D3659" w:rsidP="00B6136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Engleski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E882734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854CAB5" w14:textId="77777777" w:rsidR="006D3659" w:rsidRPr="008A05A3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8A05A3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7F17346" w14:textId="77777777" w:rsidR="006D3659" w:rsidRPr="008A71C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8A71C9"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4DFFF07" w14:textId="77777777" w:rsidR="006D3659" w:rsidRPr="00517266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404764AB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6D3659" w:rsidRPr="00517266" w14:paraId="420C95C2" w14:textId="77777777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5C41664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9BF728" w14:textId="77777777"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5AB0C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5FCC65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0FAC8" w14:textId="77777777"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F11BE6B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6C30110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6D3659" w:rsidRPr="00517266" w14:paraId="6ACE3EA2" w14:textId="77777777" w:rsidTr="00B6136D">
        <w:trPr>
          <w:trHeight w:hRule="exact" w:val="599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7DA103C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ADC90F" w14:textId="77777777"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06F048" w14:textId="77777777" w:rsidR="006D3659" w:rsidRPr="00517266" w:rsidRDefault="00AE6E5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3CDDF6" w14:textId="77777777" w:rsidR="006D3659" w:rsidRPr="00517266" w:rsidRDefault="00A830F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1BFE1D" w14:textId="77777777" w:rsidR="00321EA3" w:rsidRDefault="00AD177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Ferić</w:t>
            </w:r>
          </w:p>
          <w:p w14:paraId="1CF0468D" w14:textId="77777777" w:rsidR="00AD1779" w:rsidRPr="00517266" w:rsidRDefault="00AD177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Irena </w:t>
            </w:r>
            <w:proofErr w:type="spellStart"/>
            <w:r>
              <w:rPr>
                <w:sz w:val="18"/>
                <w:szCs w:val="18"/>
              </w:rPr>
              <w:t>Matijaščić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8CF428C" w14:textId="77777777" w:rsidR="006D3659" w:rsidRPr="00517266" w:rsidRDefault="0018398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238DEF5" w14:textId="77777777" w:rsidR="006D3659" w:rsidRPr="00517266" w:rsidRDefault="0018398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D3659" w:rsidRPr="00517266" w14:paraId="2D005D8D" w14:textId="77777777" w:rsidTr="00B6136D">
        <w:trPr>
          <w:trHeight w:hRule="exact" w:val="529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545C0B2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FE193F" w14:textId="77777777"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B62A6" w14:textId="77777777" w:rsidR="006D3659" w:rsidRPr="00517266" w:rsidRDefault="00AE6E5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A44F32" w14:textId="77777777" w:rsidR="006D3659" w:rsidRPr="00517266" w:rsidRDefault="00A830F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7F29A6" w14:textId="77777777" w:rsidR="00321EA3" w:rsidRPr="00517266" w:rsidRDefault="00AD1779" w:rsidP="00907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Jeronima K. </w:t>
            </w:r>
            <w:proofErr w:type="spellStart"/>
            <w:r>
              <w:rPr>
                <w:sz w:val="18"/>
                <w:szCs w:val="18"/>
              </w:rPr>
              <w:t>Rinčić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26DA224" w14:textId="77777777" w:rsidR="006D3659" w:rsidRPr="00517266" w:rsidRDefault="0018398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2F21AF0" w14:textId="77777777" w:rsidR="006D3659" w:rsidRPr="00517266" w:rsidRDefault="0018398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D3659" w:rsidRPr="00517266" w14:paraId="442AB5E9" w14:textId="77777777" w:rsidTr="00B6136D">
        <w:trPr>
          <w:trHeight w:hRule="exact" w:val="581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211C770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1CC5A9" w14:textId="77777777"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D7EA86" w14:textId="77777777" w:rsidR="006D3659" w:rsidRPr="00517266" w:rsidRDefault="00720C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4CC01E" w14:textId="77777777" w:rsidR="006D3659" w:rsidRPr="00517266" w:rsidRDefault="00A830F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730389" w14:textId="77777777" w:rsidR="00E83E7E" w:rsidRPr="00517266" w:rsidRDefault="00AD177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Jeronima K. </w:t>
            </w:r>
            <w:proofErr w:type="spellStart"/>
            <w:r>
              <w:rPr>
                <w:sz w:val="18"/>
                <w:szCs w:val="18"/>
              </w:rPr>
              <w:t>Rinčić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D5B60EF" w14:textId="77777777" w:rsidR="006D3659" w:rsidRPr="00517266" w:rsidRDefault="0018398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05A27337" w14:textId="77777777" w:rsidR="006D3659" w:rsidRPr="00517266" w:rsidRDefault="0018398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D3659" w:rsidRPr="00517266" w14:paraId="67E1F8E1" w14:textId="77777777" w:rsidTr="00B6136D">
        <w:trPr>
          <w:trHeight w:hRule="exact" w:val="416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5917693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7EB175" w14:textId="77777777"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6A96FE" w14:textId="77777777" w:rsidR="006D3659" w:rsidRPr="00517266" w:rsidRDefault="00AE6E5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2F5EAC" w14:textId="77777777" w:rsidR="006D3659" w:rsidRPr="00517266" w:rsidRDefault="00A830F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4FC280" w14:textId="77777777" w:rsidR="00E83E7E" w:rsidRPr="00517266" w:rsidRDefault="00AD177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Ferić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E5966C" w14:textId="77777777" w:rsidR="006D3659" w:rsidRPr="00517266" w:rsidRDefault="0018398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1FC8729F" w14:textId="77777777" w:rsidR="006D3659" w:rsidRPr="00517266" w:rsidRDefault="0018398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D3659" w:rsidRPr="00517266" w14:paraId="389FCFF4" w14:textId="77777777" w:rsidTr="00B6136D">
        <w:trPr>
          <w:trHeight w:hRule="exact" w:val="422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315B5A4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E62F9D" w14:textId="77777777"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BD8E79" w14:textId="77777777" w:rsidR="006D3659" w:rsidRPr="00517266" w:rsidRDefault="00AE6E5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0F9C22" w14:textId="77777777" w:rsidR="006D3659" w:rsidRPr="00517266" w:rsidRDefault="00A830F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E5BEEF" w14:textId="77777777" w:rsidR="0022409A" w:rsidRDefault="00AD177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Morana Bartolić</w:t>
            </w:r>
          </w:p>
          <w:p w14:paraId="5FDAB6F5" w14:textId="77777777" w:rsidR="00AD1779" w:rsidRPr="00517266" w:rsidRDefault="00AD177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Irena </w:t>
            </w:r>
            <w:proofErr w:type="spellStart"/>
            <w:r>
              <w:rPr>
                <w:sz w:val="18"/>
                <w:szCs w:val="18"/>
              </w:rPr>
              <w:t>Matijaščić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4A9B090" w14:textId="77777777" w:rsidR="006D3659" w:rsidRPr="00517266" w:rsidRDefault="0018398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CE7832A" w14:textId="77777777" w:rsidR="006D3659" w:rsidRPr="00517266" w:rsidRDefault="0018398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</w:tbl>
    <w:p w14:paraId="65F99A7B" w14:textId="77777777" w:rsidR="006D3659" w:rsidRPr="000A2859" w:rsidRDefault="006D3659" w:rsidP="006D3659">
      <w:pPr>
        <w:jc w:val="both"/>
        <w:rPr>
          <w:b/>
        </w:rPr>
      </w:pPr>
    </w:p>
    <w:p w14:paraId="33A84E88" w14:textId="77777777" w:rsidR="006D3659" w:rsidRPr="000A2859" w:rsidRDefault="006D3659" w:rsidP="006D3659">
      <w:pPr>
        <w:jc w:val="both"/>
        <w:rPr>
          <w:b/>
        </w:rPr>
      </w:pPr>
      <w:r w:rsidRPr="000A2859">
        <w:rPr>
          <w:b/>
          <w:bCs/>
          <w:lang w:eastAsia="hr-HR"/>
        </w:rPr>
        <w:t>4.2.</w:t>
      </w:r>
      <w:r w:rsidR="00517266">
        <w:rPr>
          <w:b/>
          <w:bCs/>
          <w:lang w:eastAsia="hr-HR"/>
        </w:rPr>
        <w:t>3.</w:t>
      </w:r>
      <w:r w:rsidRPr="000A2859">
        <w:rPr>
          <w:b/>
          <w:bCs/>
          <w:lang w:eastAsia="hr-HR"/>
        </w:rPr>
        <w:t xml:space="preserve"> Tjedni i godišnji broj </w:t>
      </w:r>
      <w:r w:rsidR="00517266">
        <w:rPr>
          <w:b/>
          <w:bCs/>
          <w:lang w:eastAsia="hr-HR"/>
        </w:rPr>
        <w:t>nastavnih sati izborne nastave i</w:t>
      </w:r>
      <w:r w:rsidRPr="000A2859">
        <w:rPr>
          <w:b/>
          <w:bCs/>
          <w:lang w:eastAsia="hr-HR"/>
        </w:rPr>
        <w:t xml:space="preserve">nformatike 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D3659" w:rsidRPr="000A2859" w14:paraId="0325AEDF" w14:textId="77777777" w:rsidTr="00B6136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5AD975D2" w14:textId="77777777" w:rsidR="006D3659" w:rsidRPr="00517266" w:rsidRDefault="006D3659" w:rsidP="00B6136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389DEE4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B38B65B" w14:textId="77777777" w:rsidR="006D3659" w:rsidRPr="008A05A3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8A05A3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9B89F9F" w14:textId="77777777" w:rsidR="006D3659" w:rsidRPr="008A71C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8A71C9"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AD05315" w14:textId="77777777" w:rsidR="006D3659" w:rsidRPr="00517266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75100892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6D3659" w:rsidRPr="000A2859" w14:paraId="611E94C8" w14:textId="77777777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7B24ECB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859AE9" w14:textId="77777777"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94D355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7C32ED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BAA023" w14:textId="77777777"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39E4A17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8D1300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0D17DA" w:rsidRPr="000A2859" w14:paraId="445D1E24" w14:textId="77777777" w:rsidTr="00183986">
        <w:trPr>
          <w:trHeight w:hRule="exact" w:val="525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D3E95D2" w14:textId="77777777" w:rsidR="000D17DA" w:rsidRPr="00517266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0678FA" w14:textId="77777777" w:rsidR="000D17DA" w:rsidRDefault="000D17DA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5BC0A6" w14:textId="77777777" w:rsidR="000D17DA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FA7220" w14:textId="77777777" w:rsidR="000D17DA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F91CF4" w14:textId="77777777" w:rsidR="000D17DA" w:rsidRDefault="00183986" w:rsidP="00CE7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Matanović</w:t>
            </w:r>
          </w:p>
          <w:p w14:paraId="77D8829F" w14:textId="77777777" w:rsidR="00183986" w:rsidRDefault="00183986" w:rsidP="00CE7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 Fabijanić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81800A0" w14:textId="77777777" w:rsidR="000D17DA" w:rsidRDefault="0018398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BDCE57F" w14:textId="77777777" w:rsidR="000D17DA" w:rsidRPr="00517266" w:rsidRDefault="0018398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0D17DA" w:rsidRPr="000A2859" w14:paraId="08333AE6" w14:textId="77777777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35A1F39" w14:textId="77777777" w:rsidR="000D17DA" w:rsidRPr="00517266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6CA6DE" w14:textId="77777777" w:rsidR="000D17DA" w:rsidRDefault="000D17DA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4A98B2" w14:textId="77777777" w:rsidR="000D17DA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D0BCDC" w14:textId="77777777" w:rsidR="000D17DA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E9EF62" w14:textId="77777777" w:rsidR="000D17DA" w:rsidRDefault="00183986" w:rsidP="00CE7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Matanović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D914391" w14:textId="77777777" w:rsidR="000D17DA" w:rsidRDefault="0018398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68D9D7A8" w14:textId="77777777" w:rsidR="000D17DA" w:rsidRPr="00517266" w:rsidRDefault="0018398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0D17DA" w:rsidRPr="000A2859" w14:paraId="4B820A25" w14:textId="77777777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0674E7D" w14:textId="77777777" w:rsidR="000D17DA" w:rsidRPr="00517266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3AEF73" w14:textId="77777777" w:rsidR="000D17DA" w:rsidRDefault="000D17DA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00C0AF" w14:textId="77777777" w:rsidR="000D17DA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ECAC01" w14:textId="77777777" w:rsidR="000D17DA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8F5F35" w14:textId="77777777" w:rsidR="000D17DA" w:rsidRDefault="00183986" w:rsidP="00CE7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Deborah Benazić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443A9C" w14:textId="77777777" w:rsidR="000D17DA" w:rsidRDefault="0018398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62896203" w14:textId="77777777" w:rsidR="000D17DA" w:rsidRPr="00517266" w:rsidRDefault="0018398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0D17DA" w:rsidRPr="000A2859" w14:paraId="682643B1" w14:textId="77777777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6CC0D59" w14:textId="77777777" w:rsidR="000D17DA" w:rsidRPr="00517266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28FC5A" w14:textId="77777777" w:rsidR="000D17DA" w:rsidRDefault="000D17DA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65ED8C" w14:textId="77777777" w:rsidR="000D17DA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570094" w14:textId="77777777" w:rsidR="000D17DA" w:rsidRDefault="005940A2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BE1D1B" w14:textId="77777777" w:rsidR="000D17DA" w:rsidRDefault="00183986" w:rsidP="00CE7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Matanović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D6F91DE" w14:textId="77777777" w:rsidR="000D17DA" w:rsidRDefault="0018398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0C3BAB46" w14:textId="77777777" w:rsidR="000D17DA" w:rsidRPr="00517266" w:rsidRDefault="0018398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D3659" w:rsidRPr="000A2859" w14:paraId="784CC755" w14:textId="77777777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EFFBE09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2A25DA" w14:textId="77777777" w:rsidR="006D3659" w:rsidRPr="00517266" w:rsidRDefault="00591BB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</w:t>
            </w:r>
            <w:r w:rsidR="006D3659" w:rsidRPr="0051726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FAFA14" w14:textId="77777777" w:rsidR="006D3659" w:rsidRDefault="00591BB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  <w:p w14:paraId="0A58C1F6" w14:textId="77777777" w:rsidR="00EE22C1" w:rsidRPr="00517266" w:rsidRDefault="00EE22C1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15B50A" w14:textId="77777777" w:rsidR="006D3659" w:rsidRPr="00517266" w:rsidRDefault="00591BB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EFCB9" w14:textId="77777777" w:rsidR="006D3659" w:rsidRPr="00517266" w:rsidRDefault="00183986" w:rsidP="00CE7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Stanić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C238FA" w14:textId="77777777" w:rsidR="006D3659" w:rsidRPr="00517266" w:rsidRDefault="0018398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1E10745D" w14:textId="77777777" w:rsidR="006D3659" w:rsidRPr="00517266" w:rsidRDefault="0018398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D3659" w:rsidRPr="000A2859" w14:paraId="58A3BBCF" w14:textId="77777777" w:rsidTr="00B6136D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48806E2" w14:textId="77777777"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7CE171" w14:textId="77777777"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E1A7FC" w14:textId="77777777" w:rsidR="006D3659" w:rsidRPr="00517266" w:rsidRDefault="007407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F632A9" w14:textId="77777777" w:rsidR="006D3659" w:rsidRPr="00517266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023524" w14:textId="77777777" w:rsidR="006D3659" w:rsidRPr="00517266" w:rsidRDefault="0018398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Deborah Benazić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BD8551" w14:textId="77777777" w:rsidR="006D3659" w:rsidRPr="00517266" w:rsidRDefault="0018398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9B039BC" w14:textId="77777777" w:rsidR="006D3659" w:rsidRPr="00517266" w:rsidRDefault="0018398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</w:tbl>
    <w:p w14:paraId="1C68DE3A" w14:textId="77777777" w:rsidR="00F83AEF" w:rsidRDefault="00F83AEF" w:rsidP="006D3659">
      <w:pPr>
        <w:jc w:val="both"/>
        <w:rPr>
          <w:b/>
          <w:bCs/>
          <w:lang w:eastAsia="hr-HR"/>
        </w:rPr>
      </w:pPr>
    </w:p>
    <w:p w14:paraId="7E220B5E" w14:textId="77777777" w:rsidR="00183986" w:rsidRDefault="00183986" w:rsidP="006D3659">
      <w:pPr>
        <w:jc w:val="both"/>
        <w:rPr>
          <w:b/>
          <w:bCs/>
          <w:lang w:eastAsia="hr-HR"/>
        </w:rPr>
      </w:pPr>
    </w:p>
    <w:p w14:paraId="7B1B0D1B" w14:textId="77777777" w:rsidR="00183986" w:rsidRDefault="00183986" w:rsidP="006D3659">
      <w:pPr>
        <w:jc w:val="both"/>
        <w:rPr>
          <w:b/>
          <w:bCs/>
          <w:lang w:eastAsia="hr-HR"/>
        </w:rPr>
      </w:pPr>
    </w:p>
    <w:p w14:paraId="57D2BDAB" w14:textId="77777777" w:rsidR="00F83AEF" w:rsidRDefault="00F83AEF" w:rsidP="006D3659">
      <w:pPr>
        <w:jc w:val="both"/>
        <w:rPr>
          <w:b/>
          <w:bCs/>
          <w:lang w:eastAsia="hr-HR"/>
        </w:rPr>
      </w:pPr>
    </w:p>
    <w:p w14:paraId="4AC32283" w14:textId="77777777" w:rsidR="00183986" w:rsidRDefault="00183986" w:rsidP="006D3659">
      <w:pPr>
        <w:jc w:val="both"/>
        <w:rPr>
          <w:b/>
          <w:bCs/>
          <w:lang w:eastAsia="hr-HR"/>
        </w:rPr>
      </w:pPr>
    </w:p>
    <w:p w14:paraId="3B0FC9D1" w14:textId="77777777" w:rsidR="00183986" w:rsidRDefault="00183986" w:rsidP="006D3659">
      <w:pPr>
        <w:jc w:val="both"/>
        <w:rPr>
          <w:b/>
          <w:bCs/>
          <w:lang w:eastAsia="hr-HR"/>
        </w:rPr>
      </w:pPr>
    </w:p>
    <w:p w14:paraId="67BE22AD" w14:textId="77777777" w:rsidR="006D3659" w:rsidRPr="000A2859" w:rsidRDefault="002F088C" w:rsidP="006D3659">
      <w:pPr>
        <w:jc w:val="both"/>
        <w:rPr>
          <w:b/>
        </w:rPr>
      </w:pPr>
      <w:r>
        <w:rPr>
          <w:b/>
          <w:bCs/>
          <w:lang w:eastAsia="hr-HR"/>
        </w:rPr>
        <w:lastRenderedPageBreak/>
        <w:t>4.2.4</w:t>
      </w:r>
      <w:r w:rsidR="006D3659" w:rsidRPr="000A2859">
        <w:rPr>
          <w:b/>
          <w:bCs/>
          <w:lang w:eastAsia="hr-HR"/>
        </w:rPr>
        <w:t>. Tjedni i godišnji broj nastavnih sati dopunske nastave</w:t>
      </w:r>
    </w:p>
    <w:p w14:paraId="04453931" w14:textId="77777777" w:rsidR="006D3659" w:rsidRPr="000A2859" w:rsidRDefault="006D3659" w:rsidP="006D3659">
      <w:pPr>
        <w:jc w:val="both"/>
        <w:rPr>
          <w:b/>
        </w:rPr>
      </w:pPr>
    </w:p>
    <w:p w14:paraId="6EAFC751" w14:textId="77777777" w:rsidR="006D3659" w:rsidRPr="000A2859" w:rsidRDefault="006D3659" w:rsidP="006D3659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0A2859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14:paraId="687E694E" w14:textId="77777777" w:rsidR="006D3659" w:rsidRPr="000A2859" w:rsidRDefault="006D3659" w:rsidP="006D3659">
      <w:pPr>
        <w:jc w:val="both"/>
        <w:rPr>
          <w:b/>
        </w:rPr>
      </w:pPr>
    </w:p>
    <w:tbl>
      <w:tblPr>
        <w:tblW w:w="956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27"/>
        <w:gridCol w:w="1847"/>
        <w:gridCol w:w="1449"/>
        <w:gridCol w:w="1400"/>
        <w:gridCol w:w="992"/>
        <w:gridCol w:w="895"/>
        <w:gridCol w:w="2359"/>
      </w:tblGrid>
      <w:tr w:rsidR="006D3659" w:rsidRPr="000A2859" w14:paraId="062133C7" w14:textId="77777777" w:rsidTr="00B6136D">
        <w:trPr>
          <w:trHeight w:val="389"/>
        </w:trPr>
        <w:tc>
          <w:tcPr>
            <w:tcW w:w="627" w:type="dxa"/>
            <w:vMerge w:val="restart"/>
            <w:shd w:val="clear" w:color="auto" w:fill="auto"/>
            <w:vAlign w:val="center"/>
          </w:tcPr>
          <w:p w14:paraId="549AD157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Red.</w:t>
            </w:r>
          </w:p>
          <w:p w14:paraId="525DE80C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1847" w:type="dxa"/>
            <w:vMerge w:val="restart"/>
            <w:shd w:val="clear" w:color="auto" w:fill="auto"/>
            <w:noWrap/>
            <w:vAlign w:val="center"/>
          </w:tcPr>
          <w:p w14:paraId="779BEE58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449" w:type="dxa"/>
            <w:vMerge w:val="restart"/>
            <w:shd w:val="clear" w:color="auto" w:fill="auto"/>
            <w:noWrap/>
            <w:vAlign w:val="center"/>
          </w:tcPr>
          <w:p w14:paraId="3413ABF1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Razred / grupa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14:paraId="71B80DB2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88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CF25B01" w14:textId="77777777" w:rsidR="006D3659" w:rsidRPr="00520C7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79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59" w:type="dxa"/>
            <w:vMerge w:val="restart"/>
            <w:shd w:val="clear" w:color="auto" w:fill="auto"/>
            <w:noWrap/>
            <w:vAlign w:val="center"/>
          </w:tcPr>
          <w:p w14:paraId="3899FA39" w14:textId="77777777" w:rsidR="006D3659" w:rsidRPr="00520C7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79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6D3659" w:rsidRPr="000A2859" w14:paraId="3ACB9C5C" w14:textId="77777777" w:rsidTr="00B6136D">
        <w:trPr>
          <w:trHeight w:val="232"/>
        </w:trPr>
        <w:tc>
          <w:tcPr>
            <w:tcW w:w="627" w:type="dxa"/>
            <w:vMerge/>
            <w:shd w:val="clear" w:color="auto" w:fill="auto"/>
            <w:vAlign w:val="center"/>
          </w:tcPr>
          <w:p w14:paraId="42CC0F51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  <w:noWrap/>
            <w:vAlign w:val="center"/>
          </w:tcPr>
          <w:p w14:paraId="29746ED8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shd w:val="clear" w:color="auto" w:fill="auto"/>
            <w:noWrap/>
            <w:vAlign w:val="center"/>
          </w:tcPr>
          <w:p w14:paraId="72CD14D4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14:paraId="40A50A58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68A993A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2515F1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59" w:type="dxa"/>
            <w:vMerge/>
            <w:shd w:val="clear" w:color="auto" w:fill="auto"/>
            <w:noWrap/>
            <w:vAlign w:val="center"/>
          </w:tcPr>
          <w:p w14:paraId="4FC7B084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14:paraId="5AD24E96" w14:textId="77777777" w:rsidTr="00B6136D">
        <w:trPr>
          <w:trHeight w:hRule="exact" w:val="338"/>
        </w:trPr>
        <w:tc>
          <w:tcPr>
            <w:tcW w:w="6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03A382F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1.</w:t>
            </w:r>
          </w:p>
        </w:tc>
        <w:tc>
          <w:tcPr>
            <w:tcW w:w="184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48A36D8" w14:textId="77777777"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Hrvatski jezik</w:t>
            </w:r>
          </w:p>
        </w:tc>
        <w:tc>
          <w:tcPr>
            <w:tcW w:w="144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566D929" w14:textId="77777777" w:rsidR="006D3659" w:rsidRPr="000A2859" w:rsidRDefault="00B05961" w:rsidP="00B6136D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1.- 4.r / 16</w:t>
            </w:r>
            <w:r w:rsidR="006D3659" w:rsidRPr="000A285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5A5A175" w14:textId="77777777"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0A2859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E2FDBBF" w14:textId="77777777" w:rsidR="006D3659" w:rsidRPr="000A2859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D0E0ADA" w14:textId="77777777" w:rsidR="006D3659" w:rsidRPr="000A2859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EC30637" w14:textId="77777777"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učiteljice RN</w:t>
            </w:r>
          </w:p>
        </w:tc>
      </w:tr>
      <w:tr w:rsidR="006D3659" w:rsidRPr="000A2859" w14:paraId="5449BB35" w14:textId="77777777" w:rsidTr="00B6136D">
        <w:trPr>
          <w:trHeight w:hRule="exact" w:val="338"/>
        </w:trPr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1DABD4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2.</w:t>
            </w:r>
          </w:p>
        </w:tc>
        <w:tc>
          <w:tcPr>
            <w:tcW w:w="1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A55CDF6" w14:textId="77777777"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Matematika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8CB506D" w14:textId="77777777" w:rsidR="006D3659" w:rsidRPr="000A2859" w:rsidRDefault="00B05961" w:rsidP="00B6136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1.- 4.r /  16</w:t>
            </w:r>
            <w:r w:rsidR="006D3659" w:rsidRPr="000A285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AD93B64" w14:textId="77777777"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0A2859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AC84458" w14:textId="77777777" w:rsidR="006D3659" w:rsidRPr="000A2859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F2B5B8" w14:textId="77777777" w:rsidR="006D3659" w:rsidRPr="000A2859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D320DD7" w14:textId="77777777"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učiteljice RN</w:t>
            </w:r>
          </w:p>
        </w:tc>
      </w:tr>
      <w:tr w:rsidR="00881399" w:rsidRPr="000A2859" w14:paraId="501C3ACE" w14:textId="77777777" w:rsidTr="00BA524B">
        <w:trPr>
          <w:trHeight w:hRule="exact" w:val="588"/>
        </w:trPr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9FD2BF" w14:textId="77777777" w:rsidR="00881399" w:rsidRPr="000A2859" w:rsidRDefault="0088139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D64B1D8" w14:textId="77777777" w:rsidR="00881399" w:rsidRPr="000A2859" w:rsidRDefault="0088139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B0777C0" w14:textId="77777777" w:rsidR="00881399" w:rsidRDefault="00BA524B" w:rsidP="00B6136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2.-4. r /3</w:t>
            </w:r>
            <w:r w:rsidR="0088139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889B0C8" w14:textId="77777777" w:rsidR="00881399" w:rsidRPr="000A2859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54FACB2" w14:textId="77777777" w:rsidR="00881399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A0D972" w14:textId="77777777" w:rsidR="00881399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1C2A768" w14:textId="77777777" w:rsidR="00881399" w:rsidRDefault="00BA524B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Jeronima K. </w:t>
            </w:r>
            <w:proofErr w:type="spellStart"/>
            <w:r>
              <w:rPr>
                <w:sz w:val="18"/>
                <w:szCs w:val="18"/>
              </w:rPr>
              <w:t>Rinčić</w:t>
            </w:r>
            <w:proofErr w:type="spellEnd"/>
          </w:p>
          <w:p w14:paraId="139D1514" w14:textId="77777777" w:rsidR="00BA524B" w:rsidRDefault="00BA524B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Maja </w:t>
            </w:r>
            <w:proofErr w:type="spellStart"/>
            <w:r>
              <w:rPr>
                <w:sz w:val="18"/>
                <w:szCs w:val="18"/>
              </w:rPr>
              <w:t>Markač</w:t>
            </w:r>
            <w:proofErr w:type="spellEnd"/>
          </w:p>
          <w:p w14:paraId="0C3E6102" w14:textId="77777777" w:rsidR="00BA524B" w:rsidRPr="000A2859" w:rsidRDefault="00BA524B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Silvija </w:t>
            </w:r>
            <w:proofErr w:type="spellStart"/>
            <w:r>
              <w:rPr>
                <w:sz w:val="18"/>
                <w:szCs w:val="18"/>
              </w:rPr>
              <w:t>Sečić</w:t>
            </w:r>
            <w:proofErr w:type="spellEnd"/>
          </w:p>
        </w:tc>
      </w:tr>
      <w:tr w:rsidR="006D3659" w:rsidRPr="000A2859" w14:paraId="4739713A" w14:textId="77777777" w:rsidTr="00C47F76">
        <w:trPr>
          <w:trHeight w:hRule="exact" w:val="853"/>
        </w:trPr>
        <w:tc>
          <w:tcPr>
            <w:tcW w:w="6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608C9B3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1.</w:t>
            </w:r>
          </w:p>
          <w:p w14:paraId="7A2EC233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EDD0720" w14:textId="77777777" w:rsidR="006D3659" w:rsidRPr="006524C3" w:rsidRDefault="006D3659" w:rsidP="00B6136D">
            <w:pPr>
              <w:rPr>
                <w:sz w:val="18"/>
                <w:szCs w:val="18"/>
              </w:rPr>
            </w:pPr>
            <w:r w:rsidRPr="006524C3">
              <w:rPr>
                <w:sz w:val="18"/>
                <w:szCs w:val="18"/>
              </w:rPr>
              <w:t>Hrvatski jezik</w:t>
            </w:r>
          </w:p>
        </w:tc>
        <w:tc>
          <w:tcPr>
            <w:tcW w:w="144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0674658" w14:textId="77777777" w:rsidR="006D3659" w:rsidRPr="000A2859" w:rsidRDefault="00B0596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5, </w:t>
            </w:r>
            <w:r w:rsidR="002703CF">
              <w:rPr>
                <w:bCs/>
                <w:sz w:val="18"/>
                <w:szCs w:val="18"/>
              </w:rPr>
              <w:t xml:space="preserve">6., </w:t>
            </w:r>
            <w:r w:rsidR="00D75CDC">
              <w:rPr>
                <w:bCs/>
                <w:sz w:val="18"/>
                <w:szCs w:val="18"/>
              </w:rPr>
              <w:t>7</w:t>
            </w:r>
            <w:r w:rsidR="002703CF">
              <w:rPr>
                <w:bCs/>
                <w:sz w:val="18"/>
                <w:szCs w:val="18"/>
              </w:rPr>
              <w:t>.</w:t>
            </w:r>
            <w:r w:rsidR="007356B1">
              <w:rPr>
                <w:bCs/>
                <w:sz w:val="18"/>
                <w:szCs w:val="18"/>
              </w:rPr>
              <w:t xml:space="preserve"> i 8. r /4</w:t>
            </w:r>
            <w:r w:rsidR="007555CC">
              <w:rPr>
                <w:bCs/>
                <w:sz w:val="18"/>
                <w:szCs w:val="18"/>
              </w:rPr>
              <w:t>.</w:t>
            </w:r>
            <w:r w:rsidR="006D3659" w:rsidRPr="000A285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5027138" w14:textId="77777777" w:rsidR="006D3659" w:rsidRPr="000A2859" w:rsidRDefault="007A2B83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9BE1D40" w14:textId="77777777" w:rsidR="006D3659" w:rsidRPr="000A2859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D750B06" w14:textId="77777777" w:rsidR="006D3659" w:rsidRPr="000A2859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E34B8CD" w14:textId="77777777" w:rsidR="002703CF" w:rsidRDefault="00C47280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Mia </w:t>
            </w:r>
            <w:proofErr w:type="spellStart"/>
            <w:r>
              <w:rPr>
                <w:sz w:val="18"/>
                <w:szCs w:val="18"/>
              </w:rPr>
              <w:t>Filajdić</w:t>
            </w:r>
            <w:proofErr w:type="spellEnd"/>
          </w:p>
          <w:p w14:paraId="37A25F39" w14:textId="77777777" w:rsidR="007356B1" w:rsidRDefault="00073B12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Katarina</w:t>
            </w:r>
            <w:r w:rsidR="00C47F76">
              <w:rPr>
                <w:sz w:val="18"/>
                <w:szCs w:val="18"/>
              </w:rPr>
              <w:t xml:space="preserve"> </w:t>
            </w:r>
            <w:proofErr w:type="spellStart"/>
            <w:r w:rsidR="00C47F76">
              <w:rPr>
                <w:sz w:val="18"/>
                <w:szCs w:val="18"/>
              </w:rPr>
              <w:t>Sarkotić</w:t>
            </w:r>
            <w:proofErr w:type="spellEnd"/>
          </w:p>
          <w:p w14:paraId="6B2BE3DF" w14:textId="77777777" w:rsidR="00BA524B" w:rsidRDefault="00BA524B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Nikolina Mamić</w:t>
            </w:r>
          </w:p>
          <w:p w14:paraId="0DD1DDDF" w14:textId="77777777" w:rsidR="00BA524B" w:rsidRPr="000A2859" w:rsidRDefault="00BA524B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Brkić</w:t>
            </w:r>
          </w:p>
        </w:tc>
      </w:tr>
      <w:tr w:rsidR="007356B1" w:rsidRPr="000A2859" w14:paraId="44DE2D6C" w14:textId="77777777" w:rsidTr="007A2B83">
        <w:trPr>
          <w:trHeight w:hRule="exact" w:val="853"/>
        </w:trPr>
        <w:tc>
          <w:tcPr>
            <w:tcW w:w="6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B9A746" w14:textId="77777777" w:rsidR="007356B1" w:rsidRPr="000A2859" w:rsidRDefault="007356B1" w:rsidP="00735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52DCCE" w14:textId="77777777" w:rsidR="007356B1" w:rsidRPr="006524C3" w:rsidRDefault="007356B1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7EDA367" w14:textId="77777777" w:rsidR="007356B1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 – 8. r. /4</w:t>
            </w:r>
            <w:r w:rsidR="007555CC">
              <w:rPr>
                <w:bCs/>
                <w:sz w:val="18"/>
                <w:szCs w:val="18"/>
              </w:rPr>
              <w:t>.</w:t>
            </w:r>
            <w:r w:rsidR="007A2B83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2A28BB9" w14:textId="77777777" w:rsidR="007356B1" w:rsidRDefault="007A2B83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0D701DC" w14:textId="77777777" w:rsidR="007356B1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6F43F7" w14:textId="77777777" w:rsidR="007356B1" w:rsidRDefault="00BA524B" w:rsidP="00073B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8F3BEA" w14:textId="77777777" w:rsidR="007356B1" w:rsidRDefault="00CF5354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Maja </w:t>
            </w:r>
            <w:proofErr w:type="spellStart"/>
            <w:r>
              <w:rPr>
                <w:sz w:val="18"/>
                <w:szCs w:val="18"/>
              </w:rPr>
              <w:t>Markač</w:t>
            </w:r>
            <w:proofErr w:type="spellEnd"/>
          </w:p>
          <w:p w14:paraId="17FA4A0A" w14:textId="77777777" w:rsidR="007A2B83" w:rsidRDefault="007A2B83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Jeronima K. </w:t>
            </w:r>
            <w:proofErr w:type="spellStart"/>
            <w:r>
              <w:rPr>
                <w:sz w:val="18"/>
                <w:szCs w:val="18"/>
              </w:rPr>
              <w:t>Rinčić</w:t>
            </w:r>
            <w:proofErr w:type="spellEnd"/>
          </w:p>
          <w:p w14:paraId="77F726CA" w14:textId="77777777" w:rsidR="007A2B83" w:rsidRDefault="00CF5354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Morana Bartolić</w:t>
            </w:r>
          </w:p>
          <w:p w14:paraId="5F980652" w14:textId="77777777" w:rsidR="00BA524B" w:rsidRDefault="00BA524B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Starešina</w:t>
            </w:r>
          </w:p>
          <w:p w14:paraId="66376A34" w14:textId="77777777" w:rsidR="00BA524B" w:rsidRDefault="00BA524B" w:rsidP="00B6136D">
            <w:pPr>
              <w:rPr>
                <w:sz w:val="18"/>
                <w:szCs w:val="18"/>
              </w:rPr>
            </w:pPr>
          </w:p>
          <w:p w14:paraId="76F234BD" w14:textId="77777777" w:rsidR="00B42FFE" w:rsidRDefault="00B42FFE" w:rsidP="00B6136D">
            <w:pPr>
              <w:rPr>
                <w:sz w:val="18"/>
                <w:szCs w:val="18"/>
              </w:rPr>
            </w:pPr>
          </w:p>
        </w:tc>
      </w:tr>
      <w:tr w:rsidR="007356B1" w:rsidRPr="000A2859" w14:paraId="6BC13035" w14:textId="77777777" w:rsidTr="007A2B83">
        <w:trPr>
          <w:trHeight w:hRule="exact" w:val="567"/>
        </w:trPr>
        <w:tc>
          <w:tcPr>
            <w:tcW w:w="6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815E54" w14:textId="77777777" w:rsidR="007356B1" w:rsidRDefault="007356B1" w:rsidP="00735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0C8B0A" w14:textId="77777777" w:rsidR="007356B1" w:rsidRDefault="007356B1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C3EE643" w14:textId="77777777" w:rsidR="007356B1" w:rsidRDefault="00CF5354" w:rsidP="007A05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 r.</w:t>
            </w:r>
            <w:r w:rsidR="007555CC">
              <w:rPr>
                <w:bCs/>
                <w:sz w:val="18"/>
                <w:szCs w:val="18"/>
              </w:rPr>
              <w:t xml:space="preserve"> i 8. r.</w:t>
            </w:r>
            <w:r>
              <w:rPr>
                <w:bCs/>
                <w:sz w:val="18"/>
                <w:szCs w:val="18"/>
              </w:rPr>
              <w:t xml:space="preserve"> /2</w:t>
            </w:r>
            <w:r w:rsidR="007A2B83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41453E9" w14:textId="77777777" w:rsidR="007356B1" w:rsidRDefault="00CF5354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AE3D4A2" w14:textId="77777777" w:rsidR="007356B1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610D2A" w14:textId="77777777" w:rsidR="007356B1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342D494" w14:textId="77777777" w:rsidR="007356B1" w:rsidRDefault="007A2B83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Ferić</w:t>
            </w:r>
          </w:p>
          <w:p w14:paraId="65E2272D" w14:textId="77777777" w:rsidR="007A2B83" w:rsidRDefault="007A2B83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Irena </w:t>
            </w:r>
            <w:proofErr w:type="spellStart"/>
            <w:r>
              <w:rPr>
                <w:sz w:val="18"/>
                <w:szCs w:val="18"/>
              </w:rPr>
              <w:t>Matijaščić</w:t>
            </w:r>
            <w:proofErr w:type="spellEnd"/>
          </w:p>
          <w:p w14:paraId="3005DB77" w14:textId="77777777" w:rsidR="007A2B83" w:rsidRDefault="007A2B83" w:rsidP="00B6136D">
            <w:pPr>
              <w:rPr>
                <w:sz w:val="18"/>
                <w:szCs w:val="18"/>
              </w:rPr>
            </w:pPr>
          </w:p>
        </w:tc>
      </w:tr>
      <w:tr w:rsidR="006D3659" w:rsidRPr="000A2859" w14:paraId="1327F371" w14:textId="77777777" w:rsidTr="00C4570F">
        <w:trPr>
          <w:trHeight w:hRule="exact" w:val="844"/>
        </w:trPr>
        <w:tc>
          <w:tcPr>
            <w:tcW w:w="6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634222" w14:textId="77777777" w:rsidR="006D3659" w:rsidRPr="00F60D60" w:rsidRDefault="007A2B83" w:rsidP="00F60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60D60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3ED0D50" w14:textId="77777777" w:rsidR="006D3659" w:rsidRPr="006524C3" w:rsidRDefault="006D3659" w:rsidP="00B6136D">
            <w:pPr>
              <w:rPr>
                <w:sz w:val="18"/>
                <w:szCs w:val="18"/>
              </w:rPr>
            </w:pPr>
            <w:r w:rsidRPr="006524C3">
              <w:rPr>
                <w:sz w:val="18"/>
                <w:szCs w:val="18"/>
              </w:rPr>
              <w:t>Matematika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8246C64" w14:textId="77777777" w:rsidR="006D3659" w:rsidRPr="000A2859" w:rsidRDefault="00B0596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 6,7. i 8. r / 4</w:t>
            </w:r>
            <w:r w:rsidR="006D3659" w:rsidRPr="000A285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85EDFE3" w14:textId="77777777" w:rsidR="006D3659" w:rsidRPr="000A2859" w:rsidRDefault="00B0596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AC00411" w14:textId="77777777" w:rsidR="006D3659" w:rsidRPr="000A2859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690313" w14:textId="77777777" w:rsidR="006D3659" w:rsidRPr="000A2859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EA7D641" w14:textId="77777777" w:rsidR="006D3659" w:rsidRPr="000A2859" w:rsidRDefault="00804ED1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Melita Blažević Karakaš</w:t>
            </w:r>
          </w:p>
          <w:p w14:paraId="17D35A1A" w14:textId="77777777" w:rsidR="006D3659" w:rsidRDefault="00804ED1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Nevenka Černoš</w:t>
            </w:r>
          </w:p>
          <w:p w14:paraId="22344CCC" w14:textId="77777777" w:rsidR="00C4570F" w:rsidRDefault="00C4570F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Medved Graovac</w:t>
            </w:r>
          </w:p>
          <w:p w14:paraId="4B72EE2C" w14:textId="77777777" w:rsidR="00B05961" w:rsidRPr="000A2859" w:rsidRDefault="00B05961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Antonija Čačinović</w:t>
            </w:r>
          </w:p>
        </w:tc>
      </w:tr>
    </w:tbl>
    <w:p w14:paraId="7EB2E746" w14:textId="77777777" w:rsidR="006D3659" w:rsidRDefault="006D3659" w:rsidP="006D3659">
      <w:pPr>
        <w:jc w:val="both"/>
        <w:rPr>
          <w:b/>
          <w:bCs/>
          <w:lang w:eastAsia="hr-HR"/>
        </w:rPr>
      </w:pPr>
    </w:p>
    <w:p w14:paraId="305F7599" w14:textId="77777777" w:rsidR="006D3659" w:rsidRPr="0083649E" w:rsidRDefault="006D3659" w:rsidP="0083649E">
      <w:pPr>
        <w:pStyle w:val="Naslov1"/>
      </w:pPr>
    </w:p>
    <w:p w14:paraId="592F2A26" w14:textId="77777777" w:rsidR="006D3659" w:rsidRPr="000A2859" w:rsidRDefault="002F088C" w:rsidP="006D3659">
      <w:pPr>
        <w:jc w:val="both"/>
        <w:rPr>
          <w:b/>
        </w:rPr>
      </w:pPr>
      <w:r>
        <w:rPr>
          <w:b/>
          <w:bCs/>
          <w:lang w:eastAsia="hr-HR"/>
        </w:rPr>
        <w:t>4.2.5</w:t>
      </w:r>
      <w:r w:rsidR="006D3659" w:rsidRPr="000A2859">
        <w:rPr>
          <w:b/>
          <w:bCs/>
          <w:lang w:eastAsia="hr-HR"/>
        </w:rPr>
        <w:t>. Tjedni i godišnji broj nastavnih sati dodatne nastave</w:t>
      </w:r>
    </w:p>
    <w:p w14:paraId="0170DD28" w14:textId="77777777" w:rsidR="006D3659" w:rsidRPr="000A2859" w:rsidRDefault="006D3659" w:rsidP="006D3659">
      <w:pPr>
        <w:jc w:val="both"/>
        <w:rPr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099"/>
        <w:gridCol w:w="1800"/>
        <w:gridCol w:w="900"/>
        <w:gridCol w:w="720"/>
        <w:gridCol w:w="720"/>
        <w:gridCol w:w="2320"/>
      </w:tblGrid>
      <w:tr w:rsidR="006D3659" w:rsidRPr="000A2859" w14:paraId="75181E07" w14:textId="77777777" w:rsidTr="00B6136D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61E109D7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Red.</w:t>
            </w:r>
          </w:p>
          <w:p w14:paraId="114373CC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099" w:type="dxa"/>
            <w:vMerge w:val="restart"/>
            <w:shd w:val="clear" w:color="auto" w:fill="auto"/>
            <w:noWrap/>
            <w:vAlign w:val="center"/>
          </w:tcPr>
          <w:p w14:paraId="63BE0D42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 w14:paraId="0D0F8701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Razred /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14:paraId="27BAE5AA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8097C5B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14:paraId="2EF4817B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6D3659" w:rsidRPr="000A2859" w14:paraId="29592A60" w14:textId="77777777" w:rsidTr="00B6136D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14:paraId="3944E449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vMerge/>
            <w:shd w:val="clear" w:color="auto" w:fill="auto"/>
            <w:noWrap/>
            <w:vAlign w:val="center"/>
          </w:tcPr>
          <w:p w14:paraId="22F6942C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noWrap/>
            <w:vAlign w:val="center"/>
          </w:tcPr>
          <w:p w14:paraId="689F12AE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14:paraId="399C8DFB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5FF97D2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970319F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14:paraId="602C94E6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14:paraId="69D9A834" w14:textId="77777777" w:rsidTr="00B6136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BB7127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0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DF0BB90" w14:textId="77777777"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Hrvatski jezik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7584759" w14:textId="77777777" w:rsidR="006D3659" w:rsidRPr="00736B2E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736B2E">
              <w:rPr>
                <w:bCs/>
                <w:sz w:val="18"/>
                <w:szCs w:val="18"/>
              </w:rPr>
              <w:t>1. – 4. r.</w:t>
            </w:r>
            <w:r w:rsidR="00520C79" w:rsidRPr="00736B2E">
              <w:rPr>
                <w:bCs/>
                <w:sz w:val="18"/>
                <w:szCs w:val="18"/>
              </w:rPr>
              <w:t xml:space="preserve"> / 1</w:t>
            </w:r>
            <w:r w:rsidR="009F361D" w:rsidRPr="00736B2E">
              <w:rPr>
                <w:bCs/>
                <w:sz w:val="18"/>
                <w:szCs w:val="18"/>
              </w:rPr>
              <w:t>6</w:t>
            </w:r>
            <w:r w:rsidRPr="00736B2E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0B5F879" w14:textId="77777777"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00A1D4F" w14:textId="77777777" w:rsidR="006D3659" w:rsidRPr="000A2859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F135A5B" w14:textId="77777777" w:rsidR="006D3659" w:rsidRPr="000A2859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7E3C3C" w14:textId="77777777"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Učiteljice RN</w:t>
            </w:r>
          </w:p>
        </w:tc>
      </w:tr>
      <w:tr w:rsidR="006D3659" w:rsidRPr="000A2859" w14:paraId="10C9F79B" w14:textId="77777777" w:rsidTr="00B6136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6CDFF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2.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BE99A30" w14:textId="77777777"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Matematika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BCCE227" w14:textId="77777777" w:rsidR="006D3659" w:rsidRPr="00736B2E" w:rsidRDefault="00520C79" w:rsidP="00B6136D">
            <w:pPr>
              <w:jc w:val="center"/>
              <w:rPr>
                <w:bCs/>
                <w:sz w:val="18"/>
                <w:szCs w:val="18"/>
              </w:rPr>
            </w:pPr>
            <w:r w:rsidRPr="00736B2E">
              <w:rPr>
                <w:bCs/>
                <w:sz w:val="18"/>
                <w:szCs w:val="18"/>
              </w:rPr>
              <w:t>1. – 4. r. / 1</w:t>
            </w:r>
            <w:r w:rsidR="009F361D" w:rsidRPr="00736B2E">
              <w:rPr>
                <w:bCs/>
                <w:sz w:val="18"/>
                <w:szCs w:val="18"/>
              </w:rPr>
              <w:t>6</w:t>
            </w:r>
            <w:r w:rsidR="006D3659" w:rsidRPr="00736B2E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E0CCD48" w14:textId="77777777"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C2C1834" w14:textId="77777777" w:rsidR="006D3659" w:rsidRPr="000A2859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A93C97" w14:textId="77777777" w:rsidR="006D3659" w:rsidRPr="000A2859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1861B17" w14:textId="77777777"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Učiteljice RN</w:t>
            </w:r>
          </w:p>
        </w:tc>
      </w:tr>
      <w:tr w:rsidR="006D3659" w:rsidRPr="000A2859" w14:paraId="1800EC79" w14:textId="77777777" w:rsidTr="00B6136D">
        <w:trPr>
          <w:trHeight w:hRule="exact" w:val="459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F2CBC45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1.</w:t>
            </w:r>
          </w:p>
        </w:tc>
        <w:tc>
          <w:tcPr>
            <w:tcW w:w="20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23F6291" w14:textId="77777777" w:rsidR="006D3659" w:rsidRPr="000A2859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B53F6A" w14:textId="77777777" w:rsidR="006D3659" w:rsidRPr="000A2859" w:rsidRDefault="00AB046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C47280">
              <w:rPr>
                <w:bCs/>
                <w:sz w:val="18"/>
                <w:szCs w:val="18"/>
              </w:rPr>
              <w:t>. r. /1</w:t>
            </w:r>
            <w:r w:rsidR="006D3659">
              <w:rPr>
                <w:bCs/>
                <w:sz w:val="18"/>
                <w:szCs w:val="18"/>
              </w:rPr>
              <w:t xml:space="preserve"> g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84E8280" w14:textId="77777777"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C4570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6F13CCB" w14:textId="77777777" w:rsidR="006D3659" w:rsidRPr="000A2859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FB61ED9" w14:textId="77777777" w:rsidR="006D3659" w:rsidRPr="000A2859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8CA4247" w14:textId="77777777" w:rsidR="007A0531" w:rsidRDefault="007A0531" w:rsidP="00B6136D">
            <w:pPr>
              <w:rPr>
                <w:sz w:val="18"/>
                <w:szCs w:val="18"/>
              </w:rPr>
            </w:pPr>
          </w:p>
          <w:p w14:paraId="225D504C" w14:textId="77777777" w:rsidR="006D3659" w:rsidRDefault="00C47F76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Katarina </w:t>
            </w:r>
            <w:proofErr w:type="spellStart"/>
            <w:r>
              <w:rPr>
                <w:sz w:val="18"/>
                <w:szCs w:val="18"/>
              </w:rPr>
              <w:t>Sarkotić</w:t>
            </w:r>
            <w:proofErr w:type="spellEnd"/>
          </w:p>
          <w:p w14:paraId="70DE376B" w14:textId="77777777" w:rsidR="007D2729" w:rsidRPr="000A2859" w:rsidRDefault="007D2729" w:rsidP="00B6136D">
            <w:pPr>
              <w:rPr>
                <w:sz w:val="18"/>
                <w:szCs w:val="18"/>
              </w:rPr>
            </w:pPr>
          </w:p>
        </w:tc>
      </w:tr>
      <w:tr w:rsidR="006D3659" w:rsidRPr="000A2859" w14:paraId="4DCE8082" w14:textId="77777777" w:rsidTr="007A0531">
        <w:trPr>
          <w:trHeight w:hRule="exact" w:val="476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7CA74F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72B7B3C" w14:textId="77777777"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Matematika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A237840" w14:textId="77777777" w:rsidR="006D3659" w:rsidRPr="000A2859" w:rsidRDefault="00C47F76" w:rsidP="00C472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C47280">
              <w:rPr>
                <w:bCs/>
                <w:sz w:val="18"/>
                <w:szCs w:val="18"/>
              </w:rPr>
              <w:t xml:space="preserve">. i </w:t>
            </w:r>
            <w:r w:rsidR="007D2729">
              <w:rPr>
                <w:bCs/>
                <w:sz w:val="18"/>
                <w:szCs w:val="18"/>
              </w:rPr>
              <w:t xml:space="preserve">7. </w:t>
            </w:r>
            <w:r w:rsidR="006D3659">
              <w:rPr>
                <w:bCs/>
                <w:sz w:val="18"/>
                <w:szCs w:val="18"/>
              </w:rPr>
              <w:t xml:space="preserve">r. / </w:t>
            </w:r>
            <w:r w:rsidR="00C47280">
              <w:rPr>
                <w:bCs/>
                <w:sz w:val="18"/>
                <w:szCs w:val="18"/>
              </w:rPr>
              <w:t>2</w:t>
            </w:r>
            <w:r w:rsidR="006D3659" w:rsidRPr="000A2859">
              <w:rPr>
                <w:bCs/>
                <w:sz w:val="18"/>
                <w:szCs w:val="18"/>
              </w:rPr>
              <w:t xml:space="preserve"> g</w:t>
            </w:r>
            <w:r w:rsidR="00AB046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DC905B7" w14:textId="77777777" w:rsidR="006D3659" w:rsidRPr="000A2859" w:rsidRDefault="007D272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ED2ED9" w14:textId="77777777" w:rsidR="006D3659" w:rsidRPr="000A2859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2B0DDB" w14:textId="77777777" w:rsidR="006D3659" w:rsidRPr="000A2859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7BF47EC" w14:textId="77777777" w:rsidR="007D2729" w:rsidRPr="000A2859" w:rsidRDefault="007D272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Nevenka Černoš</w:t>
            </w:r>
          </w:p>
          <w:p w14:paraId="30371FDF" w14:textId="77777777" w:rsidR="006D3659" w:rsidRPr="000A2859" w:rsidRDefault="007D272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Antonija Čačinović</w:t>
            </w:r>
          </w:p>
        </w:tc>
      </w:tr>
      <w:tr w:rsidR="007D2729" w:rsidRPr="000A2859" w14:paraId="5659D388" w14:textId="77777777" w:rsidTr="00B6136D">
        <w:trPr>
          <w:trHeight w:hRule="exact" w:val="522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24D48C" w14:textId="77777777" w:rsidR="007D2729" w:rsidRDefault="007D2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DFA9FC1" w14:textId="77777777" w:rsidR="007D2729" w:rsidRPr="000A2859" w:rsidRDefault="007D272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2CF7EFD" w14:textId="77777777" w:rsidR="007D2729" w:rsidRDefault="00C47F7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7A0531">
              <w:rPr>
                <w:bCs/>
                <w:sz w:val="18"/>
                <w:szCs w:val="18"/>
              </w:rPr>
              <w:t>. i 8. r / 2</w:t>
            </w:r>
            <w:r w:rsidR="007D272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D477B84" w14:textId="77777777" w:rsidR="007D2729" w:rsidRDefault="007D272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A5A34FF" w14:textId="77777777" w:rsidR="007D2729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AFDD66" w14:textId="77777777" w:rsidR="007D2729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2CD65D4" w14:textId="77777777" w:rsidR="007D2729" w:rsidRDefault="007D272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Maja </w:t>
            </w:r>
            <w:proofErr w:type="spellStart"/>
            <w:r>
              <w:rPr>
                <w:sz w:val="18"/>
                <w:szCs w:val="18"/>
              </w:rPr>
              <w:t>Markač</w:t>
            </w:r>
            <w:proofErr w:type="spellEnd"/>
          </w:p>
          <w:p w14:paraId="6CC82C56" w14:textId="77777777" w:rsidR="007A0531" w:rsidRDefault="00C47F76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Morana Bartolić</w:t>
            </w:r>
          </w:p>
        </w:tc>
      </w:tr>
      <w:tr w:rsidR="00C47F76" w:rsidRPr="000A2859" w14:paraId="07655F18" w14:textId="77777777" w:rsidTr="00B6136D">
        <w:trPr>
          <w:trHeight w:hRule="exact" w:val="522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14DEA6" w14:textId="77777777" w:rsidR="00C47F76" w:rsidRDefault="00C47F7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EAE62C4" w14:textId="77777777" w:rsidR="00C47F76" w:rsidRDefault="00C47F76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0FD897" w14:textId="77777777" w:rsidR="00C47F76" w:rsidRDefault="00C47F7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 i 8. r / 2. g.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1F4D52D" w14:textId="77777777" w:rsidR="00C47F76" w:rsidRDefault="00C47F7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8A2DB4B" w14:textId="77777777" w:rsidR="00C47F76" w:rsidRDefault="00C47F7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38BB7" w14:textId="77777777" w:rsidR="00C47F76" w:rsidRDefault="00C47F7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AD3B031" w14:textId="77777777" w:rsidR="00C47F76" w:rsidRDefault="00C47F76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Ferić</w:t>
            </w:r>
          </w:p>
          <w:p w14:paraId="761B10EE" w14:textId="77777777" w:rsidR="00C47F76" w:rsidRDefault="00C47F76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Irena </w:t>
            </w:r>
            <w:proofErr w:type="spellStart"/>
            <w:r>
              <w:rPr>
                <w:sz w:val="18"/>
                <w:szCs w:val="18"/>
              </w:rPr>
              <w:t>Matijaščić</w:t>
            </w:r>
            <w:proofErr w:type="spellEnd"/>
          </w:p>
        </w:tc>
      </w:tr>
      <w:tr w:rsidR="00AB046A" w:rsidRPr="000A2859" w14:paraId="36B52088" w14:textId="77777777" w:rsidTr="00B6136D">
        <w:trPr>
          <w:trHeight w:hRule="exact" w:val="522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FDCD18" w14:textId="77777777" w:rsidR="00AB046A" w:rsidRDefault="00C47F7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B046A">
              <w:rPr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1B20675" w14:textId="77777777" w:rsidR="00AB046A" w:rsidRPr="000A2859" w:rsidRDefault="00AB046A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5AE9032" w14:textId="77777777" w:rsidR="00AB046A" w:rsidRDefault="00C47F7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 i 8. r. /2</w:t>
            </w:r>
            <w:r w:rsidR="00AB046A">
              <w:rPr>
                <w:bCs/>
                <w:sz w:val="18"/>
                <w:szCs w:val="18"/>
              </w:rPr>
              <w:t>.g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4DE91E7" w14:textId="77777777" w:rsidR="00AB046A" w:rsidRDefault="00AB046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9900630" w14:textId="77777777" w:rsidR="00AB046A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4A2CE9" w14:textId="77777777" w:rsidR="00AB046A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9A9DFCD" w14:textId="77777777" w:rsidR="00AB046A" w:rsidRDefault="00AB046A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Mucko</w:t>
            </w:r>
          </w:p>
          <w:p w14:paraId="34FBB0A9" w14:textId="77777777" w:rsidR="00C47F76" w:rsidRDefault="00C47F76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Krunoslava Crnić</w:t>
            </w:r>
          </w:p>
        </w:tc>
      </w:tr>
      <w:tr w:rsidR="00C47F76" w:rsidRPr="000A2859" w14:paraId="44704643" w14:textId="77777777" w:rsidTr="00B6136D">
        <w:trPr>
          <w:trHeight w:hRule="exact" w:val="522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ADD2C7" w14:textId="77777777" w:rsidR="00C47F76" w:rsidRDefault="00C47F7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07C002B" w14:textId="77777777" w:rsidR="00C47F76" w:rsidRDefault="00C47F76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01F76B1" w14:textId="77777777" w:rsidR="00C47F76" w:rsidRDefault="00C47F7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8.r. / 1.g.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21954EB" w14:textId="77777777" w:rsidR="00C47F76" w:rsidRDefault="00C47F7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0DB9570" w14:textId="77777777" w:rsidR="00C47F76" w:rsidRDefault="00C47F7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00A9E6" w14:textId="77777777" w:rsidR="00C47F76" w:rsidRDefault="00C47F7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B82CFF1" w14:textId="77777777" w:rsidR="00C47F76" w:rsidRDefault="00C47F76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Krunoslava Crnić</w:t>
            </w:r>
          </w:p>
        </w:tc>
      </w:tr>
      <w:tr w:rsidR="00AB046A" w:rsidRPr="000A2859" w14:paraId="5C1BC59B" w14:textId="77777777" w:rsidTr="00B6136D">
        <w:trPr>
          <w:trHeight w:hRule="exact" w:val="522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445FE5" w14:textId="77777777" w:rsidR="00AB046A" w:rsidRDefault="00C47F7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1F88B8" w14:textId="77777777" w:rsidR="00AB046A" w:rsidRPr="000A2859" w:rsidRDefault="007A0531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8CCBAFC" w14:textId="77777777" w:rsidR="00AB046A" w:rsidRDefault="00AB046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 r.</w:t>
            </w:r>
            <w:r w:rsidR="00770FF2">
              <w:rPr>
                <w:bCs/>
                <w:sz w:val="18"/>
                <w:szCs w:val="18"/>
              </w:rPr>
              <w:t xml:space="preserve"> </w:t>
            </w:r>
            <w:r w:rsidR="007A0531">
              <w:rPr>
                <w:bCs/>
                <w:sz w:val="18"/>
                <w:szCs w:val="18"/>
              </w:rPr>
              <w:t>i 8. r. / 2</w:t>
            </w:r>
            <w:r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12E1B9B" w14:textId="77777777" w:rsidR="00AB046A" w:rsidRDefault="00AB046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0E5DCC8" w14:textId="77777777" w:rsidR="00AB046A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3A579" w14:textId="77777777" w:rsidR="00AB046A" w:rsidRDefault="00BA52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CFFCB01" w14:textId="77777777" w:rsidR="00AB046A" w:rsidRDefault="00805EFF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Irena Matošević</w:t>
            </w:r>
          </w:p>
        </w:tc>
      </w:tr>
    </w:tbl>
    <w:p w14:paraId="3078C48B" w14:textId="77777777" w:rsidR="007C7224" w:rsidRDefault="007C7224" w:rsidP="002F088C">
      <w:pPr>
        <w:rPr>
          <w:b/>
        </w:rPr>
        <w:sectPr w:rsidR="007C7224" w:rsidSect="00555161">
          <w:pgSz w:w="11906" w:h="16838"/>
          <w:pgMar w:top="567" w:right="1417" w:bottom="1276" w:left="1417" w:header="57" w:footer="57" w:gutter="0"/>
          <w:cols w:space="708"/>
          <w:docGrid w:linePitch="360"/>
        </w:sectPr>
      </w:pPr>
    </w:p>
    <w:p w14:paraId="2418DE4B" w14:textId="77777777" w:rsidR="001D17D3" w:rsidRDefault="002F088C" w:rsidP="001D17D3">
      <w:pPr>
        <w:rPr>
          <w:b/>
        </w:rPr>
      </w:pPr>
      <w:r w:rsidRPr="00E45CDD">
        <w:rPr>
          <w:b/>
        </w:rPr>
        <w:lastRenderedPageBreak/>
        <w:t>5.</w:t>
      </w:r>
      <w:r w:rsidR="000A41F1" w:rsidRPr="00E45CDD">
        <w:rPr>
          <w:b/>
        </w:rPr>
        <w:t xml:space="preserve"> </w:t>
      </w:r>
      <w:r w:rsidRPr="00E45CDD">
        <w:rPr>
          <w:b/>
        </w:rPr>
        <w:t>PLANOVI RADA RAVNATELJA, ODGOJNO-OBRAZOVNIH I OSTALIH RADNIKA</w:t>
      </w:r>
    </w:p>
    <w:p w14:paraId="691495E5" w14:textId="77777777" w:rsidR="001D17D3" w:rsidRDefault="001D17D3" w:rsidP="004F189D">
      <w:pPr>
        <w:rPr>
          <w:b/>
        </w:rPr>
      </w:pPr>
    </w:p>
    <w:p w14:paraId="55C76A4D" w14:textId="77777777" w:rsidR="007B1136" w:rsidRDefault="007B1136" w:rsidP="007B1136">
      <w:pPr>
        <w:jc w:val="both"/>
        <w:rPr>
          <w:b/>
        </w:rPr>
      </w:pPr>
      <w:r w:rsidRPr="00F91EBD">
        <w:rPr>
          <w:b/>
        </w:rPr>
        <w:t xml:space="preserve">5.1. Plan rada </w:t>
      </w:r>
      <w:r>
        <w:rPr>
          <w:b/>
        </w:rPr>
        <w:t>ravnateljice</w:t>
      </w:r>
    </w:p>
    <w:p w14:paraId="5E45EC54" w14:textId="77777777" w:rsidR="007B1136" w:rsidRPr="00F91EBD" w:rsidRDefault="007B1136" w:rsidP="007B1136">
      <w:pPr>
        <w:jc w:val="both"/>
        <w:rPr>
          <w:b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02"/>
        <w:gridCol w:w="56"/>
        <w:gridCol w:w="1446"/>
        <w:gridCol w:w="56"/>
      </w:tblGrid>
      <w:tr w:rsidR="007B1136" w:rsidRPr="00F91EBD" w14:paraId="1984CEB1" w14:textId="77777777" w:rsidTr="00DB4C08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</w:tcBorders>
            <w:vAlign w:val="center"/>
          </w:tcPr>
          <w:p w14:paraId="3B8842FC" w14:textId="77777777" w:rsidR="007B1136" w:rsidRPr="00F91EBD" w:rsidRDefault="007B1136" w:rsidP="00DB4C08">
            <w:pPr>
              <w:jc w:val="center"/>
              <w:rPr>
                <w:b/>
                <w:bCs/>
              </w:rPr>
            </w:pPr>
            <w:r w:rsidRPr="00F91EBD">
              <w:rPr>
                <w:b/>
                <w:bCs/>
              </w:rPr>
              <w:t>SADRŽAJ RADA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14:paraId="757E89AC" w14:textId="77777777" w:rsidR="007B1136" w:rsidRPr="00F91EBD" w:rsidRDefault="007B1136" w:rsidP="00DB4C08">
            <w:pPr>
              <w:jc w:val="center"/>
              <w:rPr>
                <w:b/>
                <w:bCs/>
              </w:rPr>
            </w:pPr>
            <w:r w:rsidRPr="00F91EBD">
              <w:rPr>
                <w:b/>
                <w:bCs/>
              </w:rPr>
              <w:t>Predviđeno vrijeme ostvarivanja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</w:tcBorders>
            <w:vAlign w:val="center"/>
          </w:tcPr>
          <w:p w14:paraId="12747A4E" w14:textId="77777777" w:rsidR="007B1136" w:rsidRPr="00F91EBD" w:rsidRDefault="007B1136" w:rsidP="00DB4C08">
            <w:pPr>
              <w:jc w:val="center"/>
              <w:rPr>
                <w:b/>
                <w:bCs/>
              </w:rPr>
            </w:pPr>
            <w:r w:rsidRPr="00F91EBD">
              <w:rPr>
                <w:b/>
                <w:bCs/>
              </w:rPr>
              <w:t>Predviđeno vrijeme u satima</w:t>
            </w:r>
          </w:p>
        </w:tc>
      </w:tr>
      <w:tr w:rsidR="007B1136" w:rsidRPr="00F91EBD" w14:paraId="156ABC05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FA134D" w14:textId="77777777" w:rsidR="007B1136" w:rsidRPr="00F91EBD" w:rsidRDefault="007B1136" w:rsidP="007B1136">
            <w:pPr>
              <w:numPr>
                <w:ilvl w:val="0"/>
                <w:numId w:val="6"/>
              </w:numPr>
              <w:rPr>
                <w:b/>
              </w:rPr>
            </w:pPr>
            <w:r w:rsidRPr="00F91EBD">
              <w:rPr>
                <w:b/>
              </w:rPr>
              <w:t>POSLOVI  PLANIRANJA  I  PROGRAMIRANJA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2C330E4" w14:textId="77777777" w:rsidR="007B1136" w:rsidRPr="00F91EBD" w:rsidRDefault="007B1136" w:rsidP="00DB4C08">
            <w:pPr>
              <w:jc w:val="center"/>
              <w:rPr>
                <w:b/>
              </w:rPr>
            </w:pPr>
          </w:p>
        </w:tc>
        <w:tc>
          <w:tcPr>
            <w:tcW w:w="15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374BFB" w14:textId="77777777" w:rsidR="007B1136" w:rsidRPr="00F91EBD" w:rsidRDefault="007B1136" w:rsidP="00DB4C08">
            <w:pPr>
              <w:jc w:val="center"/>
              <w:rPr>
                <w:b/>
              </w:rPr>
            </w:pPr>
            <w:r w:rsidRPr="00F91EBD">
              <w:rPr>
                <w:b/>
              </w:rPr>
              <w:t>200</w:t>
            </w:r>
          </w:p>
        </w:tc>
      </w:tr>
      <w:tr w:rsidR="007B1136" w:rsidRPr="00F91EBD" w14:paraId="71B2A11D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</w:tcBorders>
          </w:tcPr>
          <w:p w14:paraId="3ABBCB82" w14:textId="77777777" w:rsidR="007B1136" w:rsidRPr="00F91EBD" w:rsidRDefault="007B1136" w:rsidP="007B1136">
            <w:pPr>
              <w:numPr>
                <w:ilvl w:val="1"/>
                <w:numId w:val="7"/>
              </w:numPr>
            </w:pPr>
            <w:r w:rsidRPr="00F91EBD">
              <w:t>Izrada Godišnjeg plana i programa rada škole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17AFCD6" w14:textId="77777777" w:rsidR="007B1136" w:rsidRPr="00F91EBD" w:rsidRDefault="007B1136" w:rsidP="00DB4C08">
            <w:pPr>
              <w:jc w:val="center"/>
            </w:pPr>
            <w:r w:rsidRPr="00F91EBD">
              <w:t>VI. – IX.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4289F0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006FB7FE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6CDBC926" w14:textId="77777777" w:rsidR="007B1136" w:rsidRPr="00F91EBD" w:rsidRDefault="007B1136" w:rsidP="007B1136">
            <w:pPr>
              <w:numPr>
                <w:ilvl w:val="1"/>
                <w:numId w:val="7"/>
              </w:numPr>
            </w:pPr>
            <w:r w:rsidRPr="00F91EBD">
              <w:t>Izrada plana i programa rada ravnatelja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6C09B22" w14:textId="77777777" w:rsidR="007B1136" w:rsidRPr="00F91EBD" w:rsidRDefault="007B1136" w:rsidP="00DB4C08">
            <w:pPr>
              <w:jc w:val="center"/>
            </w:pPr>
            <w:r w:rsidRPr="00F91EBD">
              <w:t>VI. – IX.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C4995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45575D1A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58F23D19" w14:textId="77777777" w:rsidR="007B1136" w:rsidRPr="00F91EBD" w:rsidRDefault="007B1136" w:rsidP="007B1136">
            <w:pPr>
              <w:numPr>
                <w:ilvl w:val="1"/>
                <w:numId w:val="7"/>
              </w:numPr>
            </w:pPr>
            <w:r w:rsidRPr="00F91EBD">
              <w:t>Koordinacija u izradi predmetnih kurikuluma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01EE044" w14:textId="77777777" w:rsidR="007B1136" w:rsidRPr="00F91EBD" w:rsidRDefault="007B1136" w:rsidP="00DB4C08">
            <w:pPr>
              <w:jc w:val="center"/>
            </w:pPr>
            <w:r w:rsidRPr="00F91EBD">
              <w:t>VI. – IX.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E837F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58F1B388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439B909A" w14:textId="77777777" w:rsidR="007B1136" w:rsidRPr="00F91EBD" w:rsidRDefault="007B1136" w:rsidP="007B1136">
            <w:pPr>
              <w:numPr>
                <w:ilvl w:val="1"/>
                <w:numId w:val="7"/>
              </w:numPr>
            </w:pPr>
            <w:r w:rsidRPr="00F91EBD">
              <w:t>Izrada školskog kurikuluma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2073BD6" w14:textId="77777777" w:rsidR="007B1136" w:rsidRPr="00F91EBD" w:rsidRDefault="007B1136" w:rsidP="00DB4C08">
            <w:pPr>
              <w:jc w:val="center"/>
            </w:pPr>
            <w:r w:rsidRPr="00F91EBD">
              <w:t>VI. – IX.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F5D0E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460CDCDC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4B815341" w14:textId="77777777" w:rsidR="007B1136" w:rsidRPr="00F91EBD" w:rsidRDefault="007B1136" w:rsidP="007B1136">
            <w:pPr>
              <w:numPr>
                <w:ilvl w:val="1"/>
                <w:numId w:val="7"/>
              </w:numPr>
            </w:pPr>
            <w:r w:rsidRPr="00F91EBD">
              <w:t>Izrada Razvojnog plana i programa škole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B63BF34" w14:textId="77777777" w:rsidR="007B1136" w:rsidRPr="00F91EBD" w:rsidRDefault="007B1136" w:rsidP="00DB4C08">
            <w:pPr>
              <w:jc w:val="center"/>
            </w:pPr>
            <w:r w:rsidRPr="00F91EBD">
              <w:t>VI. – IX.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AF884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37B47310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7681B5F7" w14:textId="77777777" w:rsidR="007B1136" w:rsidRPr="00F91EBD" w:rsidRDefault="007B1136" w:rsidP="007B1136">
            <w:pPr>
              <w:numPr>
                <w:ilvl w:val="1"/>
                <w:numId w:val="7"/>
              </w:numPr>
            </w:pPr>
            <w:r w:rsidRPr="00F91EBD">
              <w:t>Planiranje i programiranje rada Učiteljskog i Razrednih vijeća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92EC0F6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D7D80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4B123149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20AF054E" w14:textId="77777777" w:rsidR="007B1136" w:rsidRPr="00F91EBD" w:rsidRDefault="007B1136" w:rsidP="007B1136">
            <w:pPr>
              <w:numPr>
                <w:ilvl w:val="1"/>
                <w:numId w:val="7"/>
              </w:numPr>
            </w:pPr>
            <w:r w:rsidRPr="00F91EBD">
              <w:t>Izrada zaduženja učitelja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56B48AA" w14:textId="77777777" w:rsidR="007B1136" w:rsidRPr="00F91EBD" w:rsidRDefault="007B1136" w:rsidP="00DB4C08">
            <w:pPr>
              <w:jc w:val="center"/>
            </w:pPr>
            <w:r w:rsidRPr="00F91EBD">
              <w:t>VI. – VIII.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F9EF7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5D5FF0DB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13F9A945" w14:textId="77777777" w:rsidR="007B1136" w:rsidRPr="00F91EBD" w:rsidRDefault="007B1136" w:rsidP="007B1136">
            <w:pPr>
              <w:numPr>
                <w:ilvl w:val="1"/>
                <w:numId w:val="7"/>
              </w:numPr>
            </w:pPr>
            <w:r w:rsidRPr="00F91EBD">
              <w:t>Izrada smjernica i pomoć učiteljima pri tematskim planiranjima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BDF772F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C2BF9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040DBCDB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44A7F612" w14:textId="77777777" w:rsidR="007B1136" w:rsidRPr="00F91EBD" w:rsidRDefault="007B1136" w:rsidP="007B1136">
            <w:pPr>
              <w:numPr>
                <w:ilvl w:val="1"/>
                <w:numId w:val="7"/>
              </w:numPr>
            </w:pPr>
            <w:r w:rsidRPr="00F91EBD">
              <w:t>Planiranje i organizacija školskih projekata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A97FBAF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F5F09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39D6F6C4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12" w:space="0" w:color="auto"/>
            </w:tcBorders>
          </w:tcPr>
          <w:p w14:paraId="1E12D635" w14:textId="77777777" w:rsidR="007B1136" w:rsidRPr="00F91EBD" w:rsidRDefault="007B1136" w:rsidP="00DB4C08">
            <w:pPr>
              <w:ind w:left="360"/>
            </w:pPr>
            <w:r w:rsidRPr="00F91EBD">
              <w:t>1.10.Planiranje i organizacija stručnog usavršavanja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3B06F04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9FDC66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50B6B5D6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12" w:space="0" w:color="auto"/>
            </w:tcBorders>
          </w:tcPr>
          <w:p w14:paraId="06C5A283" w14:textId="77777777" w:rsidR="007B1136" w:rsidRPr="00F91EBD" w:rsidRDefault="007B1136" w:rsidP="00DB4C08">
            <w:pPr>
              <w:ind w:left="360"/>
            </w:pPr>
            <w:r w:rsidRPr="00F91EBD">
              <w:t>1.11.Planiranje nabave opreme i namještaja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6F81EE1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C58CC8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06A04FB2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12" w:space="0" w:color="auto"/>
            </w:tcBorders>
          </w:tcPr>
          <w:p w14:paraId="0C6AC323" w14:textId="77777777" w:rsidR="007B1136" w:rsidRPr="00F91EBD" w:rsidRDefault="007B1136" w:rsidP="00DB4C08">
            <w:pPr>
              <w:ind w:left="360"/>
            </w:pPr>
            <w:r w:rsidRPr="00F91EBD">
              <w:t>1.12.Planiranje i organizacija uređenja okoliša škole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6CCDADF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F58FF4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40225139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12" w:space="0" w:color="auto"/>
            </w:tcBorders>
          </w:tcPr>
          <w:p w14:paraId="4F1E2127" w14:textId="77777777" w:rsidR="007B1136" w:rsidRPr="00F91EBD" w:rsidRDefault="007B1136" w:rsidP="00DB4C08">
            <w:pPr>
              <w:ind w:left="360"/>
            </w:pPr>
            <w:r w:rsidRPr="00F91EBD">
              <w:t>1.13.Ostali poslovi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1EAA591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DE81B2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49C60BDA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92BD16" w14:textId="77777777" w:rsidR="007B1136" w:rsidRPr="00F91EBD" w:rsidRDefault="007B1136" w:rsidP="007B1136">
            <w:pPr>
              <w:numPr>
                <w:ilvl w:val="0"/>
                <w:numId w:val="7"/>
              </w:numPr>
              <w:rPr>
                <w:b/>
              </w:rPr>
            </w:pPr>
            <w:r w:rsidRPr="00F91EBD">
              <w:rPr>
                <w:b/>
              </w:rPr>
              <w:t>POSLOVI  ORGANIZACIJE  I KOORDINACIJE RADA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B6CFCD6" w14:textId="77777777" w:rsidR="007B1136" w:rsidRPr="00F91EBD" w:rsidRDefault="007B1136" w:rsidP="00DB4C08">
            <w:pPr>
              <w:jc w:val="center"/>
              <w:rPr>
                <w:b/>
              </w:rPr>
            </w:pPr>
          </w:p>
        </w:tc>
        <w:tc>
          <w:tcPr>
            <w:tcW w:w="15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2C83B8" w14:textId="77777777" w:rsidR="007B1136" w:rsidRPr="00F91EBD" w:rsidRDefault="007B1136" w:rsidP="00DB4C08">
            <w:pPr>
              <w:jc w:val="center"/>
              <w:rPr>
                <w:b/>
              </w:rPr>
            </w:pPr>
            <w:r w:rsidRPr="00F91EBD">
              <w:rPr>
                <w:b/>
              </w:rPr>
              <w:t>300</w:t>
            </w:r>
          </w:p>
        </w:tc>
      </w:tr>
      <w:tr w:rsidR="007B1136" w:rsidRPr="00F91EBD" w14:paraId="0E546CCB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C17426" w14:textId="77777777" w:rsidR="007B1136" w:rsidRPr="00F91EBD" w:rsidRDefault="007B1136" w:rsidP="007B1136">
            <w:pPr>
              <w:numPr>
                <w:ilvl w:val="1"/>
                <w:numId w:val="8"/>
              </w:numPr>
            </w:pPr>
            <w:r w:rsidRPr="00F91EBD"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1191BA5D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A72C1F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3F139572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DE5ED1" w14:textId="77777777" w:rsidR="007B1136" w:rsidRPr="00F91EBD" w:rsidRDefault="007B1136" w:rsidP="007B1136">
            <w:pPr>
              <w:numPr>
                <w:ilvl w:val="1"/>
                <w:numId w:val="8"/>
              </w:numPr>
            </w:pPr>
            <w:r w:rsidRPr="00F91EBD">
              <w:t>Izrada Godišnjeg kalendara rada škole</w:t>
            </w:r>
          </w:p>
        </w:tc>
        <w:tc>
          <w:tcPr>
            <w:tcW w:w="1502" w:type="dxa"/>
            <w:vAlign w:val="center"/>
          </w:tcPr>
          <w:p w14:paraId="08E8652D" w14:textId="77777777" w:rsidR="007B1136" w:rsidRPr="00F91EBD" w:rsidRDefault="007B1136" w:rsidP="00DB4C08">
            <w:pPr>
              <w:jc w:val="center"/>
            </w:pPr>
            <w:r w:rsidRPr="00F91EBD">
              <w:t>VIII. – IX.</w:t>
            </w:r>
          </w:p>
        </w:tc>
        <w:tc>
          <w:tcPr>
            <w:tcW w:w="1502" w:type="dxa"/>
            <w:gridSpan w:val="2"/>
            <w:vAlign w:val="center"/>
          </w:tcPr>
          <w:p w14:paraId="567E1C61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7DCA6C21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5918F1" w14:textId="77777777" w:rsidR="007B1136" w:rsidRPr="00F91EBD" w:rsidRDefault="007B1136" w:rsidP="007B1136">
            <w:pPr>
              <w:numPr>
                <w:ilvl w:val="1"/>
                <w:numId w:val="8"/>
              </w:numPr>
            </w:pPr>
            <w:r w:rsidRPr="00F91EBD">
              <w:t>Izrada strukture radnog vremena i zaduženja učitelja</w:t>
            </w:r>
          </w:p>
        </w:tc>
        <w:tc>
          <w:tcPr>
            <w:tcW w:w="1502" w:type="dxa"/>
            <w:vAlign w:val="center"/>
          </w:tcPr>
          <w:p w14:paraId="0E1ED049" w14:textId="77777777" w:rsidR="007B1136" w:rsidRPr="00F91EBD" w:rsidRDefault="007B1136" w:rsidP="00DB4C08">
            <w:pPr>
              <w:jc w:val="center"/>
            </w:pPr>
            <w:r w:rsidRPr="00F91EBD">
              <w:t>VI. – IX.</w:t>
            </w:r>
          </w:p>
        </w:tc>
        <w:tc>
          <w:tcPr>
            <w:tcW w:w="1502" w:type="dxa"/>
            <w:gridSpan w:val="2"/>
            <w:vAlign w:val="center"/>
          </w:tcPr>
          <w:p w14:paraId="4F294860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59EFDC85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A32559" w14:textId="77777777" w:rsidR="007B1136" w:rsidRPr="00F91EBD" w:rsidRDefault="007B1136" w:rsidP="007B1136">
            <w:pPr>
              <w:numPr>
                <w:ilvl w:val="1"/>
                <w:numId w:val="8"/>
              </w:numPr>
            </w:pPr>
            <w:r w:rsidRPr="00F91EBD">
              <w:t>Org</w:t>
            </w:r>
            <w:r>
              <w:t xml:space="preserve">anizacija i koordinacija </w:t>
            </w:r>
            <w:proofErr w:type="spellStart"/>
            <w:r>
              <w:t>samovr</w:t>
            </w:r>
            <w:r w:rsidRPr="00F91EBD">
              <w:t>ednovanja</w:t>
            </w:r>
            <w:proofErr w:type="spellEnd"/>
            <w:r w:rsidRPr="00F91EBD">
              <w:t xml:space="preserve"> škole</w:t>
            </w:r>
          </w:p>
        </w:tc>
        <w:tc>
          <w:tcPr>
            <w:tcW w:w="1502" w:type="dxa"/>
            <w:vAlign w:val="center"/>
          </w:tcPr>
          <w:p w14:paraId="62DCAECE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14:paraId="472B0F1E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62EF21A7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EBC65C" w14:textId="77777777" w:rsidR="007B1136" w:rsidRPr="00F91EBD" w:rsidRDefault="007B1136" w:rsidP="007B1136">
            <w:pPr>
              <w:numPr>
                <w:ilvl w:val="1"/>
                <w:numId w:val="8"/>
              </w:numPr>
            </w:pPr>
            <w:r w:rsidRPr="00F91EBD">
              <w:t>Organizacija prijevoza i prehrane učenika</w:t>
            </w:r>
          </w:p>
        </w:tc>
        <w:tc>
          <w:tcPr>
            <w:tcW w:w="1502" w:type="dxa"/>
            <w:vAlign w:val="center"/>
          </w:tcPr>
          <w:p w14:paraId="2D25B4C7" w14:textId="77777777" w:rsidR="007B1136" w:rsidRPr="00F91EBD" w:rsidRDefault="007B1136" w:rsidP="00DB4C08">
            <w:pPr>
              <w:jc w:val="center"/>
            </w:pPr>
            <w:r w:rsidRPr="00F91EBD">
              <w:t>IX – VII</w:t>
            </w:r>
          </w:p>
        </w:tc>
        <w:tc>
          <w:tcPr>
            <w:tcW w:w="1502" w:type="dxa"/>
            <w:gridSpan w:val="2"/>
            <w:vAlign w:val="center"/>
          </w:tcPr>
          <w:p w14:paraId="1A950BB7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5ABF7100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EAEA06" w14:textId="77777777" w:rsidR="007B1136" w:rsidRPr="00F91EBD" w:rsidRDefault="007B1136" w:rsidP="007B1136">
            <w:pPr>
              <w:numPr>
                <w:ilvl w:val="1"/>
                <w:numId w:val="8"/>
              </w:numPr>
            </w:pPr>
            <w:r w:rsidRPr="00F91EBD">
              <w:t>Organizacija i koordinacija zdravstvene i socijalne zaštite učenika</w:t>
            </w:r>
          </w:p>
        </w:tc>
        <w:tc>
          <w:tcPr>
            <w:tcW w:w="1502" w:type="dxa"/>
            <w:vAlign w:val="center"/>
          </w:tcPr>
          <w:p w14:paraId="7120A04C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14:paraId="0BB285B0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43CC2519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5EF273" w14:textId="77777777" w:rsidR="007B1136" w:rsidRPr="00F91EBD" w:rsidRDefault="007B1136" w:rsidP="007B1136">
            <w:pPr>
              <w:numPr>
                <w:ilvl w:val="1"/>
                <w:numId w:val="8"/>
              </w:numPr>
            </w:pPr>
            <w:r w:rsidRPr="00F91EBD">
              <w:t>Organizacija i priprema izvan</w:t>
            </w:r>
            <w:r>
              <w:t xml:space="preserve"> </w:t>
            </w:r>
            <w:r w:rsidRPr="00F91EBD">
              <w:t>učioničke nastave, izleta i ekskurzija</w:t>
            </w:r>
            <w:r>
              <w:t xml:space="preserve"> (ukoliko bude moguće)</w:t>
            </w:r>
          </w:p>
        </w:tc>
        <w:tc>
          <w:tcPr>
            <w:tcW w:w="1502" w:type="dxa"/>
            <w:vAlign w:val="center"/>
          </w:tcPr>
          <w:p w14:paraId="3E8823BB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14:paraId="07CFA3D0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01596C1C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B81550" w14:textId="77777777" w:rsidR="007B1136" w:rsidRPr="00F91EBD" w:rsidRDefault="007B1136" w:rsidP="007B1136">
            <w:pPr>
              <w:numPr>
                <w:ilvl w:val="1"/>
                <w:numId w:val="8"/>
              </w:numPr>
            </w:pPr>
            <w:r w:rsidRPr="00F91EBD">
              <w:t>Organizacija i koordinacija rada kolegijalnih tijela škole</w:t>
            </w:r>
          </w:p>
        </w:tc>
        <w:tc>
          <w:tcPr>
            <w:tcW w:w="1502" w:type="dxa"/>
            <w:vAlign w:val="center"/>
          </w:tcPr>
          <w:p w14:paraId="761660BF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14:paraId="538A728D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4CC021A9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951C53" w14:textId="77777777" w:rsidR="007B1136" w:rsidRPr="00F91EBD" w:rsidRDefault="007B1136" w:rsidP="00DB4C08">
            <w:pPr>
              <w:ind w:left="360"/>
            </w:pPr>
            <w:r w:rsidRPr="00F91EBD">
              <w:t>2.10.Organizacija i koordinacija upisa učenika u 1. razred</w:t>
            </w:r>
          </w:p>
        </w:tc>
        <w:tc>
          <w:tcPr>
            <w:tcW w:w="1502" w:type="dxa"/>
            <w:vAlign w:val="center"/>
          </w:tcPr>
          <w:p w14:paraId="196C982A" w14:textId="77777777" w:rsidR="007B1136" w:rsidRPr="00F91EBD" w:rsidRDefault="007B1136" w:rsidP="00DB4C08">
            <w:pPr>
              <w:jc w:val="center"/>
            </w:pPr>
            <w:r w:rsidRPr="00F91EBD">
              <w:t>IV. – VII.</w:t>
            </w:r>
          </w:p>
        </w:tc>
        <w:tc>
          <w:tcPr>
            <w:tcW w:w="1502" w:type="dxa"/>
            <w:gridSpan w:val="2"/>
            <w:vAlign w:val="center"/>
          </w:tcPr>
          <w:p w14:paraId="7616336F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04EBE895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D81F73" w14:textId="77777777" w:rsidR="007B1136" w:rsidRPr="00F91EBD" w:rsidRDefault="007B1136" w:rsidP="00DB4C08">
            <w:pPr>
              <w:ind w:left="360"/>
            </w:pPr>
            <w:r w:rsidRPr="00F91EBD">
              <w:t>2.11.Organizacija i koordinacija obilježavanja državnih blagdana i praznika</w:t>
            </w:r>
          </w:p>
        </w:tc>
        <w:tc>
          <w:tcPr>
            <w:tcW w:w="1502" w:type="dxa"/>
            <w:vAlign w:val="center"/>
          </w:tcPr>
          <w:p w14:paraId="5B3B2417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14:paraId="06E471BC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29C529AF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4640D7" w14:textId="77777777" w:rsidR="007B1136" w:rsidRPr="00F91EBD" w:rsidRDefault="007B1136" w:rsidP="00DB4C08">
            <w:pPr>
              <w:ind w:left="360"/>
            </w:pPr>
            <w:r w:rsidRPr="00F91EBD">
              <w:t xml:space="preserve">2.12.Organizacija zamjena nenazočnih učitelja </w:t>
            </w:r>
          </w:p>
        </w:tc>
        <w:tc>
          <w:tcPr>
            <w:tcW w:w="1502" w:type="dxa"/>
            <w:vAlign w:val="center"/>
          </w:tcPr>
          <w:p w14:paraId="47327875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14:paraId="7644001C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1001C87A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DCEDA1" w14:textId="77777777" w:rsidR="007B1136" w:rsidRPr="00F91EBD" w:rsidRDefault="007B1136" w:rsidP="00DB4C08">
            <w:pPr>
              <w:ind w:left="360"/>
            </w:pPr>
            <w:r w:rsidRPr="00F91EBD">
              <w:t xml:space="preserve">2.13.Organizacija popravnih, predmetnih i razrednih ispita </w:t>
            </w:r>
          </w:p>
        </w:tc>
        <w:tc>
          <w:tcPr>
            <w:tcW w:w="1502" w:type="dxa"/>
            <w:vAlign w:val="center"/>
          </w:tcPr>
          <w:p w14:paraId="3594DECE" w14:textId="77777777" w:rsidR="007B1136" w:rsidRPr="00F91EBD" w:rsidRDefault="007B1136" w:rsidP="00DB4C08">
            <w:pPr>
              <w:jc w:val="center"/>
            </w:pPr>
            <w:r w:rsidRPr="00F91EBD">
              <w:t>VI.-VIII.</w:t>
            </w:r>
          </w:p>
        </w:tc>
        <w:tc>
          <w:tcPr>
            <w:tcW w:w="1502" w:type="dxa"/>
            <w:gridSpan w:val="2"/>
            <w:vAlign w:val="center"/>
          </w:tcPr>
          <w:p w14:paraId="2B3449D9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79E7FF2C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749E1A" w14:textId="77777777" w:rsidR="007B1136" w:rsidRPr="00F91EBD" w:rsidRDefault="007B1136" w:rsidP="00DB4C08">
            <w:pPr>
              <w:ind w:left="360"/>
            </w:pPr>
            <w:r w:rsidRPr="00F91EBD">
              <w:t>2.14.Organizacija poslova vezana uz odabir udžbenika</w:t>
            </w:r>
          </w:p>
        </w:tc>
        <w:tc>
          <w:tcPr>
            <w:tcW w:w="1502" w:type="dxa"/>
            <w:vAlign w:val="center"/>
          </w:tcPr>
          <w:p w14:paraId="27E2249D" w14:textId="77777777" w:rsidR="007B1136" w:rsidRPr="00F91EBD" w:rsidRDefault="007B1136" w:rsidP="00DB4C08">
            <w:pPr>
              <w:jc w:val="center"/>
            </w:pPr>
            <w:r w:rsidRPr="00F91EBD">
              <w:t>V.-IX.</w:t>
            </w:r>
          </w:p>
        </w:tc>
        <w:tc>
          <w:tcPr>
            <w:tcW w:w="1502" w:type="dxa"/>
            <w:gridSpan w:val="2"/>
            <w:vAlign w:val="center"/>
          </w:tcPr>
          <w:p w14:paraId="29A3545B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74ACA4DF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352C33" w14:textId="77777777" w:rsidR="007B1136" w:rsidRPr="00F91EBD" w:rsidRDefault="007B1136" w:rsidP="00DB4C08">
            <w:pPr>
              <w:ind w:left="360"/>
            </w:pPr>
            <w:r w:rsidRPr="00F91EBD">
              <w:t>2.15. Poslovi vezani uz natjecanja učenika</w:t>
            </w:r>
          </w:p>
        </w:tc>
        <w:tc>
          <w:tcPr>
            <w:tcW w:w="1502" w:type="dxa"/>
            <w:vAlign w:val="center"/>
          </w:tcPr>
          <w:p w14:paraId="16ED8C0D" w14:textId="77777777" w:rsidR="007B1136" w:rsidRPr="00F91EBD" w:rsidRDefault="007B1136" w:rsidP="00DB4C08">
            <w:pPr>
              <w:jc w:val="center"/>
            </w:pPr>
            <w:r w:rsidRPr="00F91EBD">
              <w:t>I.-V.</w:t>
            </w:r>
          </w:p>
        </w:tc>
        <w:tc>
          <w:tcPr>
            <w:tcW w:w="1502" w:type="dxa"/>
            <w:gridSpan w:val="2"/>
            <w:vAlign w:val="center"/>
          </w:tcPr>
          <w:p w14:paraId="32229B4D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4E677FE0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3DFF4B" w14:textId="77777777" w:rsidR="007B1136" w:rsidRPr="00F91EBD" w:rsidRDefault="007B1136" w:rsidP="00DB4C08">
            <w:pPr>
              <w:ind w:left="360"/>
            </w:pPr>
            <w:r w:rsidRPr="00F91EBD">
              <w:t>2.16. Organizacija popravaka, uređenja, adaptacija  prostora</w:t>
            </w:r>
          </w:p>
        </w:tc>
        <w:tc>
          <w:tcPr>
            <w:tcW w:w="1502" w:type="dxa"/>
            <w:vAlign w:val="center"/>
          </w:tcPr>
          <w:p w14:paraId="4B779286" w14:textId="77777777" w:rsidR="007B1136" w:rsidRPr="00F91EBD" w:rsidRDefault="007B1136" w:rsidP="00DB4C08">
            <w:pPr>
              <w:jc w:val="center"/>
            </w:pPr>
            <w:r w:rsidRPr="00F91EBD">
              <w:t>VI.-IX:</w:t>
            </w:r>
          </w:p>
        </w:tc>
        <w:tc>
          <w:tcPr>
            <w:tcW w:w="1502" w:type="dxa"/>
            <w:gridSpan w:val="2"/>
            <w:vAlign w:val="center"/>
          </w:tcPr>
          <w:p w14:paraId="453CF3F3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2C5AA2B6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A1A2F7" w14:textId="77777777" w:rsidR="007B1136" w:rsidRPr="00F91EBD" w:rsidRDefault="007B1136" w:rsidP="00DB4C08">
            <w:pPr>
              <w:ind w:left="360"/>
            </w:pPr>
            <w:r w:rsidRPr="00F91EBD">
              <w:t>2.17.Ostali poslovi</w:t>
            </w:r>
          </w:p>
        </w:tc>
        <w:tc>
          <w:tcPr>
            <w:tcW w:w="1502" w:type="dxa"/>
            <w:vAlign w:val="center"/>
          </w:tcPr>
          <w:p w14:paraId="1AF5E1D5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14:paraId="65E564D8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1BF02F87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20FDB4" w14:textId="77777777" w:rsidR="007B1136" w:rsidRPr="00F91EBD" w:rsidRDefault="007B1136" w:rsidP="007B1136">
            <w:pPr>
              <w:numPr>
                <w:ilvl w:val="0"/>
                <w:numId w:val="7"/>
              </w:numPr>
              <w:rPr>
                <w:b/>
              </w:rPr>
            </w:pPr>
            <w:r w:rsidRPr="00F91EBD">
              <w:rPr>
                <w:b/>
              </w:rPr>
              <w:t>PRAĆENJE REALIZACIJE PLANIRANOG RADA ŠKOLE</w:t>
            </w:r>
          </w:p>
        </w:tc>
        <w:tc>
          <w:tcPr>
            <w:tcW w:w="1502" w:type="dxa"/>
            <w:vAlign w:val="center"/>
          </w:tcPr>
          <w:p w14:paraId="08B1B737" w14:textId="77777777" w:rsidR="007B1136" w:rsidRPr="00F91EBD" w:rsidRDefault="007B1136" w:rsidP="00DB4C08">
            <w:pPr>
              <w:jc w:val="center"/>
            </w:pPr>
          </w:p>
        </w:tc>
        <w:tc>
          <w:tcPr>
            <w:tcW w:w="1502" w:type="dxa"/>
            <w:gridSpan w:val="2"/>
            <w:vAlign w:val="center"/>
          </w:tcPr>
          <w:p w14:paraId="24CE5DC6" w14:textId="77777777" w:rsidR="007B1136" w:rsidRPr="00F91EBD" w:rsidRDefault="007B1136" w:rsidP="00DB4C08">
            <w:pPr>
              <w:jc w:val="center"/>
              <w:rPr>
                <w:b/>
              </w:rPr>
            </w:pPr>
            <w:r w:rsidRPr="00F91EBD">
              <w:rPr>
                <w:b/>
              </w:rPr>
              <w:t>200</w:t>
            </w:r>
          </w:p>
        </w:tc>
      </w:tr>
      <w:tr w:rsidR="007B1136" w:rsidRPr="00F91EBD" w14:paraId="06570FAA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5C032A" w14:textId="77777777" w:rsidR="007B1136" w:rsidRPr="00F91EBD" w:rsidRDefault="007B1136" w:rsidP="007B1136">
            <w:pPr>
              <w:numPr>
                <w:ilvl w:val="1"/>
                <w:numId w:val="7"/>
              </w:numPr>
            </w:pPr>
            <w:r w:rsidRPr="00F91EBD">
              <w:t>Praćenje i  uvid u ostvarenje Plana i programa rada škole</w:t>
            </w:r>
          </w:p>
        </w:tc>
        <w:tc>
          <w:tcPr>
            <w:tcW w:w="1502" w:type="dxa"/>
            <w:vAlign w:val="center"/>
          </w:tcPr>
          <w:p w14:paraId="2CF25A25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14:paraId="687908E4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50CD34A0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009166" w14:textId="77777777" w:rsidR="007B1136" w:rsidRPr="00F91EBD" w:rsidRDefault="007B1136" w:rsidP="007B1136">
            <w:pPr>
              <w:numPr>
                <w:ilvl w:val="1"/>
                <w:numId w:val="7"/>
              </w:numPr>
            </w:pPr>
            <w:r w:rsidRPr="00F91EBD">
              <w:t>Vrednovanje i analiza uspjeha na kraju odgojno obrazovnih razdoblja</w:t>
            </w:r>
          </w:p>
        </w:tc>
        <w:tc>
          <w:tcPr>
            <w:tcW w:w="1502" w:type="dxa"/>
            <w:vAlign w:val="center"/>
          </w:tcPr>
          <w:p w14:paraId="11D6C914" w14:textId="77777777" w:rsidR="007B1136" w:rsidRPr="00F91EBD" w:rsidRDefault="007B1136" w:rsidP="00DB4C08">
            <w:pPr>
              <w:jc w:val="center"/>
            </w:pPr>
            <w:r w:rsidRPr="00F91EBD">
              <w:t xml:space="preserve">     XII. i VI.</w:t>
            </w:r>
          </w:p>
        </w:tc>
        <w:tc>
          <w:tcPr>
            <w:tcW w:w="1502" w:type="dxa"/>
            <w:gridSpan w:val="2"/>
            <w:vAlign w:val="center"/>
          </w:tcPr>
          <w:p w14:paraId="77ECC1A1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36EE77B3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68B0C5" w14:textId="77777777" w:rsidR="007B1136" w:rsidRPr="00F91EBD" w:rsidRDefault="007B1136" w:rsidP="007B1136">
            <w:pPr>
              <w:numPr>
                <w:ilvl w:val="1"/>
                <w:numId w:val="7"/>
              </w:numPr>
            </w:pPr>
            <w:r w:rsidRPr="00F91EBD">
              <w:t>Administrativno pedagoško instruktivni rad s učiteljima, stručnim suradnicima i pripravnicima</w:t>
            </w:r>
          </w:p>
        </w:tc>
        <w:tc>
          <w:tcPr>
            <w:tcW w:w="1502" w:type="dxa"/>
            <w:vAlign w:val="center"/>
          </w:tcPr>
          <w:p w14:paraId="2A525CD2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14:paraId="34BFA374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6FB82ADC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72F0B4" w14:textId="77777777" w:rsidR="007B1136" w:rsidRPr="00F91EBD" w:rsidRDefault="007B1136" w:rsidP="007B1136">
            <w:pPr>
              <w:numPr>
                <w:ilvl w:val="1"/>
                <w:numId w:val="7"/>
              </w:numPr>
            </w:pPr>
            <w:r w:rsidRPr="00F91EBD">
              <w:t>Praćenje rada školskih povjerenstava</w:t>
            </w:r>
          </w:p>
        </w:tc>
        <w:tc>
          <w:tcPr>
            <w:tcW w:w="1502" w:type="dxa"/>
            <w:vAlign w:val="center"/>
          </w:tcPr>
          <w:p w14:paraId="5589320F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14:paraId="0B524F48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766AD36E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51327C" w14:textId="77777777" w:rsidR="007B1136" w:rsidRPr="00F91EBD" w:rsidRDefault="007B1136" w:rsidP="007B1136">
            <w:pPr>
              <w:numPr>
                <w:ilvl w:val="1"/>
                <w:numId w:val="7"/>
              </w:numPr>
            </w:pPr>
            <w:r w:rsidRPr="00F91EBD">
              <w:lastRenderedPageBreak/>
              <w:t>Praćenje i koordinacija rada administrativne službe</w:t>
            </w:r>
          </w:p>
        </w:tc>
        <w:tc>
          <w:tcPr>
            <w:tcW w:w="1502" w:type="dxa"/>
            <w:vAlign w:val="center"/>
          </w:tcPr>
          <w:p w14:paraId="510A7C90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14:paraId="1A597F06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23EF5FAF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3E2362" w14:textId="77777777" w:rsidR="007B1136" w:rsidRPr="00F91EBD" w:rsidRDefault="007B1136" w:rsidP="007B1136">
            <w:pPr>
              <w:numPr>
                <w:ilvl w:val="1"/>
                <w:numId w:val="7"/>
              </w:numPr>
            </w:pPr>
            <w:r w:rsidRPr="00F91EBD">
              <w:t>Praćenje i koordinacija rada tehničke službe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19E073B2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52C32856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11A1CFD7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367A64" w14:textId="77777777" w:rsidR="007B1136" w:rsidRPr="00F91EBD" w:rsidRDefault="007B1136" w:rsidP="007B1136">
            <w:pPr>
              <w:numPr>
                <w:ilvl w:val="1"/>
                <w:numId w:val="7"/>
              </w:numPr>
            </w:pPr>
            <w:r w:rsidRPr="00F91EBD">
              <w:t>Praćenje i analiza suradnje s institucijama izvan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1202228D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76F434FD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48873944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AF1D63" w14:textId="77777777" w:rsidR="007B1136" w:rsidRPr="00F91EBD" w:rsidRDefault="007B1136" w:rsidP="007B1136">
            <w:pPr>
              <w:numPr>
                <w:ilvl w:val="1"/>
                <w:numId w:val="7"/>
              </w:numPr>
            </w:pPr>
            <w:r w:rsidRPr="00F91EBD">
              <w:t>Kontrola pedagoške dokumentacije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64070DDE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7DABF29C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7C42DBDB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ACC371" w14:textId="77777777" w:rsidR="007B1136" w:rsidRPr="00F91EBD" w:rsidRDefault="007B1136" w:rsidP="007B1136">
            <w:pPr>
              <w:numPr>
                <w:ilvl w:val="1"/>
                <w:numId w:val="7"/>
              </w:numPr>
            </w:pPr>
            <w:r w:rsidRPr="00F91EBD">
              <w:t>Ostali poslovi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2CD28272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22E31254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6B2D52B3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F95B5E" w14:textId="77777777" w:rsidR="007B1136" w:rsidRPr="00F91EBD" w:rsidRDefault="007B1136" w:rsidP="007B1136">
            <w:pPr>
              <w:numPr>
                <w:ilvl w:val="0"/>
                <w:numId w:val="9"/>
              </w:numPr>
              <w:rPr>
                <w:b/>
              </w:rPr>
            </w:pPr>
            <w:r w:rsidRPr="00F91EBD">
              <w:rPr>
                <w:b/>
              </w:rPr>
              <w:t>RAD U STRUČNIM I KOLEGIJALNIM TIJELIMA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1832F3E7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75C394B8" w14:textId="77777777" w:rsidR="007B1136" w:rsidRPr="00F91EBD" w:rsidRDefault="007B1136" w:rsidP="00DB4C08">
            <w:pPr>
              <w:jc w:val="center"/>
              <w:rPr>
                <w:b/>
              </w:rPr>
            </w:pPr>
            <w:r w:rsidRPr="00F91EBD">
              <w:rPr>
                <w:b/>
              </w:rPr>
              <w:t>100</w:t>
            </w:r>
          </w:p>
        </w:tc>
      </w:tr>
      <w:tr w:rsidR="007B1136" w:rsidRPr="00F91EBD" w14:paraId="5700222F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CA809B" w14:textId="77777777" w:rsidR="007B1136" w:rsidRPr="00F91EBD" w:rsidRDefault="007B1136" w:rsidP="007B1136">
            <w:pPr>
              <w:numPr>
                <w:ilvl w:val="1"/>
                <w:numId w:val="9"/>
              </w:numPr>
            </w:pPr>
            <w:r w:rsidRPr="00F91EBD">
              <w:t>Planiranje, pripremanje i vođenje sjednica kolegijalnih  i stručnih tijela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27B4A396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57F46CD6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0F44FFC7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2C5A1D" w14:textId="77777777" w:rsidR="007B1136" w:rsidRPr="00F91EBD" w:rsidRDefault="007B1136" w:rsidP="007B1136">
            <w:pPr>
              <w:numPr>
                <w:ilvl w:val="1"/>
                <w:numId w:val="9"/>
              </w:numPr>
            </w:pPr>
            <w:r w:rsidRPr="00F91EBD">
              <w:t>Suradnja sa Sindikalnom podružnicom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2F89D9BC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5672DAE9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3A35BFB0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1534AE" w14:textId="77777777" w:rsidR="007B1136" w:rsidRPr="00F91EBD" w:rsidRDefault="007B1136" w:rsidP="007B1136">
            <w:pPr>
              <w:numPr>
                <w:ilvl w:val="1"/>
                <w:numId w:val="9"/>
              </w:numPr>
            </w:pPr>
            <w:r w:rsidRPr="00F91EBD">
              <w:t>Ostali poslovi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7992EAAC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1441C52B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3A7DB757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079E33" w14:textId="77777777" w:rsidR="007B1136" w:rsidRPr="00F91EBD" w:rsidRDefault="007B1136" w:rsidP="007B1136">
            <w:pPr>
              <w:numPr>
                <w:ilvl w:val="0"/>
                <w:numId w:val="9"/>
              </w:numPr>
            </w:pPr>
            <w:r w:rsidRPr="00F91EBD">
              <w:rPr>
                <w:b/>
              </w:rPr>
              <w:t>RAD S UČENICIMA, UČITELJIMA, STRUČNIM SURADNICIMA</w:t>
            </w:r>
            <w:r w:rsidRPr="00F91EBD">
              <w:t xml:space="preserve"> I </w:t>
            </w:r>
            <w:r w:rsidRPr="00F91EBD">
              <w:rPr>
                <w:b/>
              </w:rPr>
              <w:t>RODITELJIM</w:t>
            </w:r>
            <w:r w:rsidRPr="00F91EBD">
              <w:t>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2E4CED82" w14:textId="77777777" w:rsidR="007B1136" w:rsidRPr="00F91EBD" w:rsidRDefault="007B1136" w:rsidP="00DB4C08">
            <w:pPr>
              <w:jc w:val="center"/>
            </w:pP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58406C0B" w14:textId="77777777" w:rsidR="007B1136" w:rsidRPr="00F91EBD" w:rsidRDefault="007B1136" w:rsidP="00DB4C08">
            <w:pPr>
              <w:jc w:val="center"/>
              <w:rPr>
                <w:b/>
              </w:rPr>
            </w:pPr>
            <w:r w:rsidRPr="00F91EBD">
              <w:rPr>
                <w:b/>
              </w:rPr>
              <w:t>250</w:t>
            </w:r>
          </w:p>
        </w:tc>
      </w:tr>
      <w:tr w:rsidR="007B1136" w:rsidRPr="00F91EBD" w14:paraId="5F9B4844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EF5A2D" w14:textId="77777777" w:rsidR="007B1136" w:rsidRPr="00F91EBD" w:rsidRDefault="007B1136" w:rsidP="00DB4C08">
            <w:pPr>
              <w:tabs>
                <w:tab w:val="num" w:pos="792"/>
              </w:tabs>
              <w:ind w:left="792" w:hanging="432"/>
            </w:pPr>
            <w:r w:rsidRPr="00F91EBD">
              <w:t>5.1. Dnevna, tjedna i mjesečna planiranja s učiteljima i suradnicima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10633476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48E04A9D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4F3A9A24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3053BC" w14:textId="77777777" w:rsidR="007B1136" w:rsidRPr="00F91EBD" w:rsidRDefault="007B1136" w:rsidP="00DB4C08">
            <w:pPr>
              <w:tabs>
                <w:tab w:val="num" w:pos="792"/>
              </w:tabs>
              <w:ind w:left="792" w:hanging="432"/>
            </w:pPr>
            <w:r w:rsidRPr="00F91EBD">
              <w:t>5.2. Praćenje rada učeničkih društava, grupa i pomoć pri radu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500936E0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0C8B1894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491D74BE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382FA5" w14:textId="77777777" w:rsidR="007B1136" w:rsidRPr="00F91EBD" w:rsidRDefault="007B1136" w:rsidP="00DB4C08">
            <w:pPr>
              <w:tabs>
                <w:tab w:val="num" w:pos="792"/>
              </w:tabs>
              <w:ind w:left="792" w:hanging="432"/>
            </w:pPr>
            <w:r w:rsidRPr="00F91EBD">
              <w:t>5.3. Briga o sigurnosti, pravima i obvezama učenika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04889B3F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07B86C3F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201A39FE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147E49" w14:textId="77777777" w:rsidR="007B1136" w:rsidRPr="00F91EBD" w:rsidRDefault="007B1136" w:rsidP="00DB4C08">
            <w:pPr>
              <w:tabs>
                <w:tab w:val="num" w:pos="792"/>
              </w:tabs>
              <w:ind w:left="792" w:hanging="432"/>
            </w:pPr>
            <w:r w:rsidRPr="00F91EBD">
              <w:t>5.4. Suradnja i pomoć pri realizaciji poslova svih djelatnika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4F3D6127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00C4FC93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78147E23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2F8DA8" w14:textId="77777777" w:rsidR="007B1136" w:rsidRPr="00F91EBD" w:rsidRDefault="007B1136" w:rsidP="00DB4C08">
            <w:pPr>
              <w:tabs>
                <w:tab w:val="num" w:pos="792"/>
              </w:tabs>
              <w:ind w:left="792" w:hanging="432"/>
            </w:pPr>
            <w:r w:rsidRPr="00F91EBD">
              <w:t>5.5. Briga o sigurnosti, pravima i obvezama svih zaposlenika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205A36D8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3FF6BF45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3A51FE4B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37F28F" w14:textId="77777777" w:rsidR="007B1136" w:rsidRPr="00F91EBD" w:rsidRDefault="007B1136" w:rsidP="00DB4C08">
            <w:pPr>
              <w:tabs>
                <w:tab w:val="num" w:pos="792"/>
              </w:tabs>
              <w:ind w:left="792" w:hanging="432"/>
            </w:pPr>
            <w:r w:rsidRPr="00F91EBD">
              <w:t>5.6. Savjetodavni rad s roditeljima /individualno i skupno/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0E613CE2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436950EA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09B8FBB5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95628D" w14:textId="77777777" w:rsidR="007B1136" w:rsidRPr="00F91EBD" w:rsidRDefault="007B1136" w:rsidP="00DB4C08">
            <w:pPr>
              <w:tabs>
                <w:tab w:val="num" w:pos="792"/>
              </w:tabs>
              <w:ind w:left="792" w:hanging="432"/>
            </w:pPr>
            <w:r w:rsidRPr="00F91EBD">
              <w:t>5.7. Uvođenje pripravnika u odgojno-obrazovni rad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5BF2BD39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0A52133F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6CC92C80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9CFB7D" w14:textId="77777777" w:rsidR="007B1136" w:rsidRPr="00F91EBD" w:rsidRDefault="007B1136" w:rsidP="00DB4C08">
            <w:pPr>
              <w:tabs>
                <w:tab w:val="num" w:pos="792"/>
              </w:tabs>
              <w:ind w:left="792" w:hanging="432"/>
            </w:pPr>
            <w:r w:rsidRPr="00F91EBD">
              <w:t>5.8. Poslovi oko napredovanja učitelja i stručnih suradnika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5968AEBE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2004A20A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6DC81000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BD26A7" w14:textId="77777777" w:rsidR="007B1136" w:rsidRPr="00F91EBD" w:rsidRDefault="007B1136" w:rsidP="00DB4C08">
            <w:pPr>
              <w:tabs>
                <w:tab w:val="num" w:pos="792"/>
              </w:tabs>
              <w:ind w:left="792" w:hanging="432"/>
            </w:pPr>
            <w:r w:rsidRPr="00F91EBD">
              <w:t>5.9. Ostali poslovi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7F80D41E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0C56820E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186F9AC2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1AC3B1" w14:textId="77777777" w:rsidR="007B1136" w:rsidRPr="00F91EBD" w:rsidRDefault="007B1136" w:rsidP="007B1136">
            <w:pPr>
              <w:numPr>
                <w:ilvl w:val="0"/>
                <w:numId w:val="9"/>
              </w:numPr>
              <w:rPr>
                <w:b/>
              </w:rPr>
            </w:pPr>
            <w:r w:rsidRPr="00F91EBD">
              <w:rPr>
                <w:b/>
              </w:rPr>
              <w:t>ADMINISTRATIVNO – UPRAVNI I RAČUNOVODSTVENI POSLOVI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30D22229" w14:textId="77777777" w:rsidR="007B1136" w:rsidRPr="00F91EBD" w:rsidRDefault="007B1136" w:rsidP="00DB4C08">
            <w:pPr>
              <w:jc w:val="center"/>
            </w:pP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087555F7" w14:textId="77777777" w:rsidR="007B1136" w:rsidRPr="00F91EBD" w:rsidRDefault="007B1136" w:rsidP="00DB4C08">
            <w:pPr>
              <w:jc w:val="center"/>
              <w:rPr>
                <w:b/>
              </w:rPr>
            </w:pPr>
            <w:r w:rsidRPr="00F91EBD">
              <w:rPr>
                <w:b/>
              </w:rPr>
              <w:t>200</w:t>
            </w:r>
          </w:p>
        </w:tc>
      </w:tr>
      <w:tr w:rsidR="007B1136" w:rsidRPr="00F91EBD" w14:paraId="74297F83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90B688" w14:textId="77777777" w:rsidR="007B1136" w:rsidRPr="00F91EBD" w:rsidRDefault="007B1136" w:rsidP="007B1136">
            <w:pPr>
              <w:numPr>
                <w:ilvl w:val="1"/>
                <w:numId w:val="10"/>
              </w:numPr>
            </w:pPr>
            <w:r w:rsidRPr="00F91EBD">
              <w:t>Rad i suradnja s tajnikom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26B73FC6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5F164387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066C9AC2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0DACE3" w14:textId="77777777" w:rsidR="007B1136" w:rsidRPr="00F91EBD" w:rsidRDefault="007B1136" w:rsidP="007B1136">
            <w:pPr>
              <w:numPr>
                <w:ilvl w:val="1"/>
                <w:numId w:val="10"/>
              </w:numPr>
            </w:pPr>
            <w:r w:rsidRPr="00F91EBD">
              <w:t xml:space="preserve">Provedba zakonskih i pod </w:t>
            </w:r>
            <w:r w:rsidR="006A6240">
              <w:t>zakonskih akata te naputaka MZO</w:t>
            </w:r>
            <w:r w:rsidRPr="00F91EBD">
              <w:t>-a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62AE7AAC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5AA4FC36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0629BF80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79B09D" w14:textId="77777777" w:rsidR="007B1136" w:rsidRPr="00F91EBD" w:rsidRDefault="007B1136" w:rsidP="007B1136">
            <w:pPr>
              <w:numPr>
                <w:ilvl w:val="1"/>
                <w:numId w:val="10"/>
              </w:numPr>
            </w:pPr>
            <w:r w:rsidRPr="00F91EBD">
              <w:t>Usklađivanje i provedba općih i pojedinačnih akata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4A7929FC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254C962B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00B05DF6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A436BE" w14:textId="77777777" w:rsidR="007B1136" w:rsidRPr="00F91EBD" w:rsidRDefault="007B1136" w:rsidP="007B1136">
            <w:pPr>
              <w:numPr>
                <w:ilvl w:val="1"/>
                <w:numId w:val="10"/>
              </w:numPr>
            </w:pPr>
            <w:r w:rsidRPr="00F91EBD">
              <w:t>Provođenje raznih natječaja za potrebe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58D4D510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77FEAFEF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44628131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115CD8" w14:textId="77777777" w:rsidR="007B1136" w:rsidRPr="00F91EBD" w:rsidRDefault="007B1136" w:rsidP="00DB4C08">
            <w:pPr>
              <w:tabs>
                <w:tab w:val="num" w:pos="792"/>
              </w:tabs>
              <w:ind w:left="792" w:hanging="432"/>
            </w:pPr>
            <w:r w:rsidRPr="00F91EBD">
              <w:t>6.5.  Prijem u radni odnos /uz suglasnost Školskog odbora/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7A237FF7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3EF12699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24CB9A3E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0304D4" w14:textId="77777777" w:rsidR="007B1136" w:rsidRPr="00F91EBD" w:rsidRDefault="007B1136" w:rsidP="007B1136">
            <w:pPr>
              <w:numPr>
                <w:ilvl w:val="1"/>
                <w:numId w:val="14"/>
              </w:numPr>
            </w:pPr>
            <w:r w:rsidRPr="00F91EBD">
              <w:t xml:space="preserve"> Poslovi zastupanja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18DCEC32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6E5DEFF6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75FBD022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E90953" w14:textId="77777777" w:rsidR="007B1136" w:rsidRPr="00F91EBD" w:rsidRDefault="007B1136" w:rsidP="00DB4C08">
            <w:pPr>
              <w:tabs>
                <w:tab w:val="num" w:pos="792"/>
              </w:tabs>
              <w:ind w:left="792" w:hanging="432"/>
            </w:pPr>
            <w:r w:rsidRPr="00F91EBD">
              <w:t>6.7.  Rad i suradnja s računovođom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541795F5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27E0CBEB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5D14974E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6C996B" w14:textId="77777777" w:rsidR="007B1136" w:rsidRPr="00F91EBD" w:rsidRDefault="007B1136" w:rsidP="00DB4C08">
            <w:pPr>
              <w:tabs>
                <w:tab w:val="num" w:pos="792"/>
              </w:tabs>
              <w:ind w:left="792" w:hanging="432"/>
            </w:pPr>
            <w:r w:rsidRPr="00F91EBD">
              <w:t>6.8.  Izrada financijskog plana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59467B75" w14:textId="77777777" w:rsidR="007B1136" w:rsidRPr="00F91EBD" w:rsidRDefault="007B1136" w:rsidP="00DB4C08">
            <w:pPr>
              <w:jc w:val="center"/>
            </w:pPr>
            <w:r w:rsidRPr="00F91EBD">
              <w:t>VIII. – IX.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7FFB0C52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6BE630AF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FD6C5D" w14:textId="77777777" w:rsidR="007B1136" w:rsidRPr="00F91EBD" w:rsidRDefault="007B1136" w:rsidP="00DB4C08">
            <w:pPr>
              <w:tabs>
                <w:tab w:val="num" w:pos="792"/>
              </w:tabs>
              <w:ind w:left="792" w:hanging="432"/>
            </w:pPr>
            <w:r w:rsidRPr="00F91EBD">
              <w:t>6.9.  Kontrola i nadzor računovodstvenog poslovanja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0A33349C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6975EBDB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7E690549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E69AA3" w14:textId="77777777" w:rsidR="007B1136" w:rsidRPr="00F91EBD" w:rsidRDefault="007B1136" w:rsidP="00DB4C08">
            <w:pPr>
              <w:tabs>
                <w:tab w:val="num" w:pos="792"/>
              </w:tabs>
              <w:ind w:left="792" w:hanging="432"/>
            </w:pPr>
            <w:r w:rsidRPr="00F91EBD">
              <w:t>6.10 Organizacija i provedba inventure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41C7632A" w14:textId="77777777" w:rsidR="007B1136" w:rsidRPr="00F91EBD" w:rsidRDefault="007B1136" w:rsidP="00DB4C08">
            <w:pPr>
              <w:jc w:val="center"/>
            </w:pPr>
            <w:r w:rsidRPr="00F91EBD">
              <w:t>XII.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19341727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2D237E37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FCC4B9" w14:textId="77777777" w:rsidR="007B1136" w:rsidRPr="00F91EBD" w:rsidRDefault="007B1136" w:rsidP="00DB4C08">
            <w:pPr>
              <w:tabs>
                <w:tab w:val="num" w:pos="792"/>
              </w:tabs>
              <w:ind w:left="792" w:hanging="432"/>
            </w:pPr>
            <w:r w:rsidRPr="00F91EBD">
              <w:t>6.11. Poslovi vezani uz e-matice i e-dnevnike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0513A2C9" w14:textId="77777777" w:rsidR="007B1136" w:rsidRPr="00F91EBD" w:rsidRDefault="007B1136" w:rsidP="00DB4C08">
            <w:pPr>
              <w:jc w:val="center"/>
            </w:pPr>
            <w:r w:rsidRPr="00F91EBD">
              <w:t>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5D58A7A0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027BEDAA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ADDCB2" w14:textId="77777777" w:rsidR="007B1136" w:rsidRPr="00F91EBD" w:rsidRDefault="007B1136" w:rsidP="00DB4C08">
            <w:pPr>
              <w:tabs>
                <w:tab w:val="num" w:pos="792"/>
              </w:tabs>
              <w:ind w:left="792" w:hanging="432"/>
            </w:pPr>
            <w:r w:rsidRPr="00F91EBD">
              <w:t xml:space="preserve">6.12. Potpisivanje i provjera svjedodžbi 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39F874E7" w14:textId="77777777" w:rsidR="007B1136" w:rsidRPr="00F91EBD" w:rsidRDefault="007B1136" w:rsidP="00DB4C08">
            <w:pPr>
              <w:jc w:val="center"/>
            </w:pPr>
            <w:r w:rsidRPr="00F91EBD">
              <w:t>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0BA98C66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612E8415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59469B" w14:textId="77777777" w:rsidR="007B1136" w:rsidRPr="00F91EBD" w:rsidRDefault="007B1136" w:rsidP="00DB4C08">
            <w:pPr>
              <w:tabs>
                <w:tab w:val="num" w:pos="792"/>
              </w:tabs>
              <w:ind w:left="792" w:hanging="432"/>
            </w:pPr>
            <w:r w:rsidRPr="00F91EBD">
              <w:t>6.13. Organizacija nabave i podjele potrošnog materijala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66F69CD3" w14:textId="77777777" w:rsidR="007B1136" w:rsidRPr="00F91EBD" w:rsidRDefault="007B1136" w:rsidP="00DB4C08">
            <w:pPr>
              <w:jc w:val="center"/>
            </w:pPr>
            <w:r w:rsidRPr="00F91EBD">
              <w:t xml:space="preserve">VIII. i </w:t>
            </w:r>
            <w:proofErr w:type="spellStart"/>
            <w:r w:rsidRPr="00F91EBD">
              <w:t>I</w:t>
            </w:r>
            <w:proofErr w:type="spellEnd"/>
            <w:r w:rsidRPr="00F91EBD">
              <w:t>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1DEB2671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64E0114B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8DFAF6" w14:textId="77777777" w:rsidR="007B1136" w:rsidRPr="00F91EBD" w:rsidRDefault="007B1136" w:rsidP="00DB4C08">
            <w:pPr>
              <w:tabs>
                <w:tab w:val="num" w:pos="792"/>
              </w:tabs>
              <w:ind w:left="792" w:hanging="432"/>
            </w:pPr>
            <w:r w:rsidRPr="00F91EBD">
              <w:t>6.14. Ostali poslovi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71E18755" w14:textId="77777777" w:rsidR="007B1136" w:rsidRPr="00F91EBD" w:rsidRDefault="007B1136" w:rsidP="00DB4C08">
            <w:pPr>
              <w:jc w:val="center"/>
            </w:pPr>
            <w:r w:rsidRPr="00F91EBD">
              <w:t>IX – VIII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7411AB28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13C3F923" w14:textId="77777777" w:rsidTr="00DB4C08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045C84" w14:textId="77777777" w:rsidR="007B1136" w:rsidRPr="00F91EBD" w:rsidRDefault="007B1136" w:rsidP="007B1136">
            <w:pPr>
              <w:numPr>
                <w:ilvl w:val="0"/>
                <w:numId w:val="14"/>
              </w:numPr>
              <w:rPr>
                <w:b/>
              </w:rPr>
            </w:pPr>
            <w:r w:rsidRPr="00F91EBD">
              <w:rPr>
                <w:b/>
              </w:rPr>
              <w:t>SURADNJA  S  UDRUGAMA, USTANOVAMA I INSTITUCIJAMA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595DE781" w14:textId="77777777" w:rsidR="007B1136" w:rsidRPr="00F91EBD" w:rsidRDefault="007B1136" w:rsidP="00DB4C08">
            <w:pPr>
              <w:jc w:val="center"/>
            </w:pP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02871883" w14:textId="77777777" w:rsidR="007B1136" w:rsidRPr="00F91EBD" w:rsidRDefault="007B1136" w:rsidP="00DB4C08">
            <w:pPr>
              <w:jc w:val="center"/>
              <w:rPr>
                <w:b/>
              </w:rPr>
            </w:pPr>
            <w:r w:rsidRPr="00F91EBD">
              <w:rPr>
                <w:b/>
              </w:rPr>
              <w:t>150</w:t>
            </w:r>
          </w:p>
        </w:tc>
      </w:tr>
      <w:tr w:rsidR="007B1136" w:rsidRPr="00F91EBD" w14:paraId="429604DC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2" w:space="0" w:color="auto"/>
            </w:tcBorders>
          </w:tcPr>
          <w:p w14:paraId="60397940" w14:textId="77777777" w:rsidR="007B1136" w:rsidRPr="00F91EBD" w:rsidRDefault="007B1136" w:rsidP="007B1136">
            <w:pPr>
              <w:numPr>
                <w:ilvl w:val="1"/>
                <w:numId w:val="11"/>
              </w:numPr>
            </w:pPr>
            <w:r w:rsidRPr="00F91EBD">
              <w:t>Predstavljanje škole</w:t>
            </w:r>
          </w:p>
        </w:tc>
        <w:tc>
          <w:tcPr>
            <w:tcW w:w="1558" w:type="dxa"/>
            <w:gridSpan w:val="2"/>
            <w:vAlign w:val="center"/>
          </w:tcPr>
          <w:p w14:paraId="17ED6C50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14:paraId="0A60E74C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2AA1FD50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104532E2" w14:textId="77777777" w:rsidR="007B1136" w:rsidRPr="00F91EBD" w:rsidRDefault="007B1136" w:rsidP="007B1136">
            <w:pPr>
              <w:numPr>
                <w:ilvl w:val="1"/>
                <w:numId w:val="11"/>
              </w:numPr>
            </w:pPr>
            <w:r w:rsidRPr="00F91EBD">
              <w:t>Suradnja s Ministarstvom znanosti i obrazovanja</w:t>
            </w:r>
          </w:p>
        </w:tc>
        <w:tc>
          <w:tcPr>
            <w:tcW w:w="1558" w:type="dxa"/>
            <w:gridSpan w:val="2"/>
            <w:vAlign w:val="center"/>
          </w:tcPr>
          <w:p w14:paraId="49BDBC1A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14:paraId="0EE60D89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4937DADB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237FB6EA" w14:textId="77777777" w:rsidR="007B1136" w:rsidRPr="00F91EBD" w:rsidRDefault="007B1136" w:rsidP="007B1136">
            <w:pPr>
              <w:numPr>
                <w:ilvl w:val="1"/>
                <w:numId w:val="11"/>
              </w:numPr>
            </w:pPr>
            <w:r w:rsidRPr="00F91EBD">
              <w:t>Suradnja s Agencijom za odgoj i obrazovanje</w:t>
            </w:r>
          </w:p>
        </w:tc>
        <w:tc>
          <w:tcPr>
            <w:tcW w:w="1558" w:type="dxa"/>
            <w:gridSpan w:val="2"/>
            <w:vAlign w:val="center"/>
          </w:tcPr>
          <w:p w14:paraId="7598E21B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14:paraId="0527215F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796DDCD2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7ED3D6E0" w14:textId="77777777" w:rsidR="007B1136" w:rsidRPr="00F91EBD" w:rsidRDefault="007B1136" w:rsidP="007B1136">
            <w:pPr>
              <w:numPr>
                <w:ilvl w:val="1"/>
                <w:numId w:val="11"/>
              </w:numPr>
            </w:pPr>
            <w:r w:rsidRPr="00F91EBD">
              <w:t>Suradnja s Nacionalnim centrom za vanjsko vrednovanje obrazovanja</w:t>
            </w:r>
          </w:p>
        </w:tc>
        <w:tc>
          <w:tcPr>
            <w:tcW w:w="1558" w:type="dxa"/>
            <w:gridSpan w:val="2"/>
            <w:vAlign w:val="center"/>
          </w:tcPr>
          <w:p w14:paraId="1FE74EFB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14:paraId="07CDB38D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5FFCB942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06BD51C3" w14:textId="77777777" w:rsidR="007B1136" w:rsidRPr="00F91EBD" w:rsidRDefault="007B1136" w:rsidP="007B1136">
            <w:pPr>
              <w:numPr>
                <w:ilvl w:val="1"/>
                <w:numId w:val="11"/>
              </w:numPr>
            </w:pPr>
            <w:r w:rsidRPr="00F91EBD">
              <w:t>Suradnja s Agencijom za mobilnost i programe EU</w:t>
            </w:r>
          </w:p>
        </w:tc>
        <w:tc>
          <w:tcPr>
            <w:tcW w:w="1558" w:type="dxa"/>
            <w:gridSpan w:val="2"/>
            <w:vAlign w:val="center"/>
          </w:tcPr>
          <w:p w14:paraId="27F667DA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14:paraId="32FAF102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74450EFD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7D5C0984" w14:textId="77777777" w:rsidR="007B1136" w:rsidRPr="00F91EBD" w:rsidRDefault="007B1136" w:rsidP="007B1136">
            <w:pPr>
              <w:numPr>
                <w:ilvl w:val="1"/>
                <w:numId w:val="11"/>
              </w:numPr>
            </w:pPr>
            <w:r w:rsidRPr="00F91EBD">
              <w:t>Suradnja s ostalim Agencijama za obrazovanje na državnoj razini</w:t>
            </w:r>
          </w:p>
        </w:tc>
        <w:tc>
          <w:tcPr>
            <w:tcW w:w="1558" w:type="dxa"/>
            <w:gridSpan w:val="2"/>
            <w:vAlign w:val="center"/>
          </w:tcPr>
          <w:p w14:paraId="4EE60669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14:paraId="6990D4EA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7223F00C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185CF507" w14:textId="77777777" w:rsidR="007B1136" w:rsidRPr="00F91EBD" w:rsidRDefault="007B1136" w:rsidP="007B1136">
            <w:pPr>
              <w:numPr>
                <w:ilvl w:val="1"/>
                <w:numId w:val="11"/>
              </w:numPr>
            </w:pPr>
            <w:r w:rsidRPr="00F91EBD">
              <w:t>Suradnja s Uredom državne uprave</w:t>
            </w:r>
          </w:p>
        </w:tc>
        <w:tc>
          <w:tcPr>
            <w:tcW w:w="1558" w:type="dxa"/>
            <w:gridSpan w:val="2"/>
            <w:vAlign w:val="center"/>
          </w:tcPr>
          <w:p w14:paraId="4130BD6C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14:paraId="05DFB4B3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561EEA52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67BCDEF7" w14:textId="77777777" w:rsidR="007B1136" w:rsidRPr="00F91EBD" w:rsidRDefault="007B1136" w:rsidP="007B1136">
            <w:pPr>
              <w:numPr>
                <w:ilvl w:val="1"/>
                <w:numId w:val="11"/>
              </w:numPr>
            </w:pPr>
            <w:r w:rsidRPr="00F91EBD">
              <w:t>Suradnja s osnivačem</w:t>
            </w:r>
          </w:p>
        </w:tc>
        <w:tc>
          <w:tcPr>
            <w:tcW w:w="1558" w:type="dxa"/>
            <w:gridSpan w:val="2"/>
            <w:vAlign w:val="center"/>
          </w:tcPr>
          <w:p w14:paraId="53C28511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14:paraId="6877C71F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35346477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7B102181" w14:textId="77777777" w:rsidR="007B1136" w:rsidRPr="00F91EBD" w:rsidRDefault="007B1136" w:rsidP="007B1136">
            <w:pPr>
              <w:numPr>
                <w:ilvl w:val="1"/>
                <w:numId w:val="11"/>
              </w:numPr>
            </w:pPr>
            <w:r w:rsidRPr="00F91EBD">
              <w:lastRenderedPageBreak/>
              <w:t>Suradnja s</w:t>
            </w:r>
            <w:r>
              <w:t>a</w:t>
            </w:r>
            <w:r w:rsidRPr="00F91EBD">
              <w:t xml:space="preserve"> Zavodom za zapošljavanje</w:t>
            </w:r>
          </w:p>
        </w:tc>
        <w:tc>
          <w:tcPr>
            <w:tcW w:w="1558" w:type="dxa"/>
            <w:gridSpan w:val="2"/>
            <w:vAlign w:val="center"/>
          </w:tcPr>
          <w:p w14:paraId="34E24A46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14:paraId="6848355F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2F680EC0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35FEF2BC" w14:textId="77777777" w:rsidR="007B1136" w:rsidRPr="00F91EBD" w:rsidRDefault="007B1136" w:rsidP="00DB4C08">
            <w:pPr>
              <w:ind w:left="360"/>
            </w:pPr>
            <w:r w:rsidRPr="00F91EBD">
              <w:t>7.10.Suradnja s</w:t>
            </w:r>
            <w:r>
              <w:t>a</w:t>
            </w:r>
            <w:r w:rsidRPr="00F91EBD">
              <w:t xml:space="preserve"> Zavodom za javno zdravstvo</w:t>
            </w:r>
          </w:p>
        </w:tc>
        <w:tc>
          <w:tcPr>
            <w:tcW w:w="1558" w:type="dxa"/>
            <w:gridSpan w:val="2"/>
            <w:vAlign w:val="center"/>
          </w:tcPr>
          <w:p w14:paraId="10B2F768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14:paraId="3CCA13D8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7974BAA5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460AA7F4" w14:textId="77777777" w:rsidR="007B1136" w:rsidRPr="00F91EBD" w:rsidRDefault="007B1136" w:rsidP="00DB4C08">
            <w:pPr>
              <w:ind w:left="360"/>
            </w:pPr>
            <w:r w:rsidRPr="00F91EBD">
              <w:t>7.11.Suradnja s Centrom za socijalnu skrb</w:t>
            </w:r>
          </w:p>
        </w:tc>
        <w:tc>
          <w:tcPr>
            <w:tcW w:w="1558" w:type="dxa"/>
            <w:gridSpan w:val="2"/>
            <w:vAlign w:val="center"/>
          </w:tcPr>
          <w:p w14:paraId="21DA0B11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14:paraId="44E75355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727C25AD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0E2932D2" w14:textId="77777777" w:rsidR="007B1136" w:rsidRPr="00F91EBD" w:rsidRDefault="007B1136" w:rsidP="00DB4C08">
            <w:pPr>
              <w:ind w:left="360"/>
            </w:pPr>
            <w:r w:rsidRPr="00F91EBD">
              <w:t>7.12.Suradnja s Obiteljskim centrom</w:t>
            </w:r>
          </w:p>
        </w:tc>
        <w:tc>
          <w:tcPr>
            <w:tcW w:w="1558" w:type="dxa"/>
            <w:gridSpan w:val="2"/>
            <w:vAlign w:val="center"/>
          </w:tcPr>
          <w:p w14:paraId="5D8F64E6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14:paraId="611EB7C0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7E421B5D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1FBE5164" w14:textId="77777777" w:rsidR="007B1136" w:rsidRPr="00F91EBD" w:rsidRDefault="007B1136" w:rsidP="00DB4C08">
            <w:pPr>
              <w:ind w:left="360"/>
            </w:pPr>
            <w:r w:rsidRPr="00F91EBD">
              <w:t>7.13.Suradnja s Policijskom upravom</w:t>
            </w:r>
          </w:p>
        </w:tc>
        <w:tc>
          <w:tcPr>
            <w:tcW w:w="1558" w:type="dxa"/>
            <w:gridSpan w:val="2"/>
            <w:vAlign w:val="center"/>
          </w:tcPr>
          <w:p w14:paraId="63452066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14:paraId="6DF8D64C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2976F9DF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4920C56E" w14:textId="77777777" w:rsidR="007B1136" w:rsidRPr="00F91EBD" w:rsidRDefault="007B1136" w:rsidP="00DB4C08">
            <w:pPr>
              <w:ind w:left="360"/>
            </w:pPr>
            <w:r w:rsidRPr="00F91EBD">
              <w:t>7.14.Suradnja s</w:t>
            </w:r>
            <w:r>
              <w:t>a</w:t>
            </w:r>
            <w:r w:rsidRPr="00F91EBD">
              <w:t xml:space="preserve"> Župnim uredom</w:t>
            </w:r>
          </w:p>
        </w:tc>
        <w:tc>
          <w:tcPr>
            <w:tcW w:w="1558" w:type="dxa"/>
            <w:gridSpan w:val="2"/>
            <w:vAlign w:val="center"/>
          </w:tcPr>
          <w:p w14:paraId="0942F68A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14:paraId="68F8BCFC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2A68C2B4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545CB02F" w14:textId="77777777" w:rsidR="007B1136" w:rsidRPr="00F91EBD" w:rsidRDefault="007B1136" w:rsidP="00DB4C08">
            <w:pPr>
              <w:ind w:left="360"/>
            </w:pPr>
            <w:r w:rsidRPr="00F91EBD">
              <w:t>7.15.Suradnja s ostalim osnovnim i srednjim školama</w:t>
            </w:r>
          </w:p>
        </w:tc>
        <w:tc>
          <w:tcPr>
            <w:tcW w:w="1558" w:type="dxa"/>
            <w:gridSpan w:val="2"/>
            <w:vAlign w:val="center"/>
          </w:tcPr>
          <w:p w14:paraId="02DFE28E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14:paraId="62030F24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5B83BD75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10025015" w14:textId="77777777" w:rsidR="007B1136" w:rsidRPr="00F91EBD" w:rsidRDefault="007B1136" w:rsidP="00DB4C08">
            <w:pPr>
              <w:ind w:left="360"/>
            </w:pPr>
            <w:r w:rsidRPr="00F91EBD">
              <w:t>7.16.Suradnja s turističkim agencijama</w:t>
            </w:r>
          </w:p>
        </w:tc>
        <w:tc>
          <w:tcPr>
            <w:tcW w:w="1558" w:type="dxa"/>
            <w:gridSpan w:val="2"/>
            <w:vAlign w:val="center"/>
          </w:tcPr>
          <w:p w14:paraId="43C6DD31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14:paraId="3F20770B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14C96354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680810E3" w14:textId="77777777" w:rsidR="007B1136" w:rsidRPr="00F91EBD" w:rsidRDefault="007B1136" w:rsidP="00DB4C08">
            <w:pPr>
              <w:ind w:left="360"/>
            </w:pPr>
            <w:r w:rsidRPr="00F91EBD">
              <w:t>7.17.Suradnja s kulturnim i sportskim ustanovama i institucijama</w:t>
            </w:r>
          </w:p>
        </w:tc>
        <w:tc>
          <w:tcPr>
            <w:tcW w:w="1558" w:type="dxa"/>
            <w:gridSpan w:val="2"/>
            <w:vAlign w:val="center"/>
          </w:tcPr>
          <w:p w14:paraId="187CB713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14:paraId="038808E1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54A13FEF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0CF43ADA" w14:textId="77777777" w:rsidR="007B1136" w:rsidRDefault="007B1136" w:rsidP="00DB4C08">
            <w:pPr>
              <w:ind w:left="360"/>
            </w:pPr>
            <w:r>
              <w:t>7.18. Suradnja s Crvenim križem grada Zagreba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14:paraId="10826C8E" w14:textId="77777777" w:rsidR="007B1136" w:rsidRPr="00F91EBD" w:rsidRDefault="007B1136" w:rsidP="00DB4C08">
            <w:pPr>
              <w:jc w:val="center"/>
            </w:pP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768B2F44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729B20F3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491E93F5" w14:textId="77777777" w:rsidR="007B1136" w:rsidRPr="00F91EBD" w:rsidRDefault="007B1136" w:rsidP="00DB4C08">
            <w:pPr>
              <w:ind w:left="360"/>
            </w:pPr>
            <w:r>
              <w:t>7.19</w:t>
            </w:r>
            <w:r w:rsidRPr="00F91EBD">
              <w:t>.Ostali poslovi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14:paraId="351EF991" w14:textId="77777777" w:rsidR="007B1136" w:rsidRPr="00F91EBD" w:rsidRDefault="007B1136" w:rsidP="00DB4C08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0059082C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1A63D4CB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444C077C" w14:textId="77777777" w:rsidR="007B1136" w:rsidRPr="00F91EBD" w:rsidRDefault="007B1136" w:rsidP="007B1136">
            <w:pPr>
              <w:numPr>
                <w:ilvl w:val="0"/>
                <w:numId w:val="11"/>
              </w:numPr>
              <w:rPr>
                <w:b/>
              </w:rPr>
            </w:pPr>
            <w:r w:rsidRPr="00F91EBD">
              <w:rPr>
                <w:b/>
              </w:rPr>
              <w:t>STRUČNO USAVRŠAVANJE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14:paraId="33C7F5FE" w14:textId="77777777" w:rsidR="007B1136" w:rsidRPr="00F91EBD" w:rsidRDefault="007B1136" w:rsidP="00DB4C08">
            <w:pPr>
              <w:jc w:val="center"/>
            </w:pP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1934D1DD" w14:textId="77777777" w:rsidR="007B1136" w:rsidRPr="00F91EBD" w:rsidRDefault="007B1136" w:rsidP="00DB4C08">
            <w:pPr>
              <w:jc w:val="center"/>
              <w:rPr>
                <w:b/>
              </w:rPr>
            </w:pPr>
            <w:r w:rsidRPr="00F91EBD">
              <w:rPr>
                <w:b/>
              </w:rPr>
              <w:t>20</w:t>
            </w:r>
            <w:r>
              <w:rPr>
                <w:b/>
              </w:rPr>
              <w:t>8</w:t>
            </w:r>
          </w:p>
        </w:tc>
      </w:tr>
      <w:tr w:rsidR="007B1136" w:rsidRPr="00F91EBD" w14:paraId="6C1AEE75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02E72A7E" w14:textId="77777777" w:rsidR="007B1136" w:rsidRPr="00F91EBD" w:rsidRDefault="007B1136" w:rsidP="007B1136">
            <w:pPr>
              <w:numPr>
                <w:ilvl w:val="1"/>
                <w:numId w:val="12"/>
              </w:numPr>
            </w:pPr>
            <w:r w:rsidRPr="00F91EBD">
              <w:t>Stručno usavršavanje u matičnoj ustanovi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14:paraId="7955E6D5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6F856906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044B055F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603AF244" w14:textId="77777777" w:rsidR="007B1136" w:rsidRPr="00F91EBD" w:rsidRDefault="007B1136" w:rsidP="007B1136">
            <w:pPr>
              <w:numPr>
                <w:ilvl w:val="1"/>
                <w:numId w:val="12"/>
              </w:numPr>
            </w:pPr>
            <w:r w:rsidRPr="00F91EBD">
              <w:t>Stručno usavršavanje u organizaciji ŽSV-a, MZO-a,  AZZO-a, HUROŠ-a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14:paraId="506D0CF8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02976003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4A72A77E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4D19BC6B" w14:textId="77777777" w:rsidR="007B1136" w:rsidRPr="00F91EBD" w:rsidRDefault="007B1136" w:rsidP="007B1136">
            <w:pPr>
              <w:numPr>
                <w:ilvl w:val="1"/>
                <w:numId w:val="12"/>
              </w:numPr>
            </w:pPr>
            <w:r w:rsidRPr="00F91EBD">
              <w:t>Stručno usavršavanje u organizaciji ostalih ustanova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14:paraId="6F5E3A76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0CF5BD7A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16593688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2B907321" w14:textId="77777777" w:rsidR="007B1136" w:rsidRPr="00F91EBD" w:rsidRDefault="007B1136" w:rsidP="007B1136">
            <w:pPr>
              <w:numPr>
                <w:ilvl w:val="1"/>
                <w:numId w:val="12"/>
              </w:numPr>
            </w:pPr>
            <w:r w:rsidRPr="00F91EBD">
              <w:t>Praćenje suvremene odgojno obrazovne literature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14:paraId="5F9D711C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36091AE3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672FB950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778DBE7E" w14:textId="77777777" w:rsidR="007B1136" w:rsidRPr="00F91EBD" w:rsidRDefault="007B1136" w:rsidP="007B1136">
            <w:pPr>
              <w:numPr>
                <w:ilvl w:val="1"/>
                <w:numId w:val="12"/>
              </w:numPr>
            </w:pPr>
            <w:r w:rsidRPr="00F91EBD">
              <w:t>Ostala stručna usavršavanja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14:paraId="13D1E5BB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7666F772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40A78E02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2CE5174B" w14:textId="77777777" w:rsidR="007B1136" w:rsidRPr="00F91EBD" w:rsidRDefault="007B1136" w:rsidP="007B1136">
            <w:pPr>
              <w:numPr>
                <w:ilvl w:val="0"/>
                <w:numId w:val="12"/>
              </w:numPr>
              <w:rPr>
                <w:b/>
              </w:rPr>
            </w:pPr>
            <w:r w:rsidRPr="00F91EBD">
              <w:rPr>
                <w:b/>
              </w:rPr>
              <w:t>OSTALI POSLOVI RAVNATELJA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14:paraId="6BBB5AEE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0D9C4FA1" w14:textId="77777777" w:rsidR="007B1136" w:rsidRPr="00F91EBD" w:rsidRDefault="007B1136" w:rsidP="00DB4C08">
            <w:pPr>
              <w:jc w:val="center"/>
              <w:rPr>
                <w:b/>
              </w:rPr>
            </w:pPr>
            <w:r w:rsidRPr="00F91EBD">
              <w:rPr>
                <w:b/>
              </w:rPr>
              <w:t>1</w:t>
            </w:r>
            <w:r>
              <w:rPr>
                <w:b/>
              </w:rPr>
              <w:t>68</w:t>
            </w:r>
          </w:p>
        </w:tc>
      </w:tr>
      <w:tr w:rsidR="007B1136" w:rsidRPr="00F91EBD" w14:paraId="41D8D3E8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76FFB73E" w14:textId="77777777" w:rsidR="007B1136" w:rsidRPr="00F91EBD" w:rsidRDefault="007B1136" w:rsidP="007B1136">
            <w:pPr>
              <w:numPr>
                <w:ilvl w:val="1"/>
                <w:numId w:val="13"/>
              </w:numPr>
            </w:pPr>
            <w:r w:rsidRPr="00F91EBD">
              <w:t xml:space="preserve">Vođenje evidencija i dokumentacije 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14:paraId="4B25C188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027E4990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3F19AE1A" w14:textId="77777777" w:rsidTr="00DB4C0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364646C6" w14:textId="77777777" w:rsidR="007B1136" w:rsidRPr="00F91EBD" w:rsidRDefault="007B1136" w:rsidP="007B1136">
            <w:pPr>
              <w:numPr>
                <w:ilvl w:val="1"/>
                <w:numId w:val="13"/>
              </w:numPr>
            </w:pPr>
            <w:r w:rsidRPr="00F91EBD">
              <w:t>Ostali nepredvidivi poslovi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14:paraId="4115DC17" w14:textId="77777777" w:rsidR="007B1136" w:rsidRPr="00F91EBD" w:rsidRDefault="007B1136" w:rsidP="00DB4C08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14:paraId="7EA9471A" w14:textId="77777777" w:rsidR="007B1136" w:rsidRPr="00F91EBD" w:rsidRDefault="007B1136" w:rsidP="00DB4C08">
            <w:pPr>
              <w:jc w:val="center"/>
            </w:pPr>
          </w:p>
        </w:tc>
      </w:tr>
      <w:tr w:rsidR="007B1136" w:rsidRPr="00F91EBD" w14:paraId="02A521D8" w14:textId="77777777" w:rsidTr="00DB4C08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5738E673" w14:textId="77777777" w:rsidR="007B1136" w:rsidRPr="00F91EBD" w:rsidRDefault="007B1136" w:rsidP="00DB4C08">
            <w:pPr>
              <w:rPr>
                <w:b/>
              </w:rPr>
            </w:pPr>
            <w:r w:rsidRPr="00F91EBD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CED9CCC" w14:textId="77777777" w:rsidR="007B1136" w:rsidRPr="00F91EBD" w:rsidRDefault="007B1136" w:rsidP="00DB4C08">
            <w:pPr>
              <w:jc w:val="center"/>
              <w:rPr>
                <w:b/>
              </w:rPr>
            </w:pPr>
            <w:r>
              <w:rPr>
                <w:b/>
              </w:rPr>
              <w:t>1776</w:t>
            </w:r>
          </w:p>
        </w:tc>
      </w:tr>
      <w:tr w:rsidR="007B1136" w:rsidRPr="00F91EBD" w14:paraId="32BEFD1E" w14:textId="77777777" w:rsidTr="00DB4C08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14:paraId="141005E2" w14:textId="77777777" w:rsidR="007B1136" w:rsidRPr="00F91EBD" w:rsidRDefault="007B1136" w:rsidP="007B1136">
            <w:pPr>
              <w:pStyle w:val="Odlomakpopisa"/>
              <w:numPr>
                <w:ilvl w:val="1"/>
                <w:numId w:val="28"/>
              </w:numPr>
            </w:pPr>
            <w:r w:rsidRPr="00F91EBD">
              <w:t xml:space="preserve"> Ukupno radni sati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5BE5B3D" w14:textId="77777777" w:rsidR="007B1136" w:rsidRPr="00F91EBD" w:rsidRDefault="007B1136" w:rsidP="00DB4C08">
            <w:pPr>
              <w:jc w:val="center"/>
            </w:pPr>
            <w:r>
              <w:t>1776</w:t>
            </w:r>
          </w:p>
        </w:tc>
      </w:tr>
    </w:tbl>
    <w:p w14:paraId="64012616" w14:textId="77777777" w:rsidR="007B1136" w:rsidRDefault="007B1136" w:rsidP="007B1136"/>
    <w:p w14:paraId="1B1F110E" w14:textId="77777777" w:rsidR="001D17D3" w:rsidRDefault="001D17D3" w:rsidP="004F189D">
      <w:pPr>
        <w:rPr>
          <w:b/>
        </w:rPr>
        <w:sectPr w:rsidR="001D17D3" w:rsidSect="00DA5645">
          <w:pgSz w:w="11906" w:h="16838"/>
          <w:pgMar w:top="567" w:right="1418" w:bottom="1276" w:left="1418" w:header="57" w:footer="57" w:gutter="0"/>
          <w:cols w:space="708"/>
          <w:docGrid w:linePitch="360"/>
        </w:sectPr>
      </w:pPr>
    </w:p>
    <w:p w14:paraId="11DE119E" w14:textId="77777777" w:rsidR="00880ABA" w:rsidRPr="004F189D" w:rsidRDefault="006D3659" w:rsidP="004F189D">
      <w:pPr>
        <w:rPr>
          <w:sz w:val="22"/>
          <w:szCs w:val="22"/>
        </w:rPr>
      </w:pPr>
      <w:r w:rsidRPr="000A2859">
        <w:rPr>
          <w:b/>
        </w:rPr>
        <w:lastRenderedPageBreak/>
        <w:t>5.2. Plan rada stručnog suradnika pedagoga</w:t>
      </w:r>
    </w:p>
    <w:tbl>
      <w:tblPr>
        <w:tblW w:w="106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7200"/>
        <w:gridCol w:w="1148"/>
      </w:tblGrid>
      <w:tr w:rsidR="006D3659" w:rsidRPr="00D8086A" w14:paraId="071795D8" w14:textId="77777777" w:rsidTr="00B6136D">
        <w:tc>
          <w:tcPr>
            <w:tcW w:w="106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569179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Poslovi i radni zadaci tijekom školske godine</w:t>
            </w:r>
          </w:p>
        </w:tc>
      </w:tr>
      <w:tr w:rsidR="006D3659" w:rsidRPr="00D8086A" w14:paraId="021A58E5" w14:textId="77777777" w:rsidTr="00B6136D">
        <w:tc>
          <w:tcPr>
            <w:tcW w:w="22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DC2C81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A40AB5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3BA448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Broj sati</w:t>
            </w:r>
          </w:p>
        </w:tc>
      </w:tr>
      <w:tr w:rsidR="006D3659" w:rsidRPr="00D8086A" w14:paraId="2CE76A2B" w14:textId="77777777" w:rsidTr="00B6136D">
        <w:tc>
          <w:tcPr>
            <w:tcW w:w="22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7D0EA89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IX. – VI.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C25D18" w14:textId="77777777"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 PLANIRANJE I PROGRAMIRANJE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F7A2B9A" w14:textId="77777777" w:rsidR="006D3659" w:rsidRPr="00D8086A" w:rsidRDefault="009344F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6D3659" w:rsidRPr="00D8086A">
              <w:rPr>
                <w:b/>
                <w:sz w:val="22"/>
                <w:szCs w:val="22"/>
              </w:rPr>
              <w:t>0</w:t>
            </w:r>
          </w:p>
        </w:tc>
      </w:tr>
      <w:tr w:rsidR="006D3659" w:rsidRPr="00D8086A" w14:paraId="0B4B2110" w14:textId="77777777" w:rsidTr="00B6136D">
        <w:tc>
          <w:tcPr>
            <w:tcW w:w="2272" w:type="dxa"/>
            <w:tcBorders>
              <w:right w:val="single" w:sz="12" w:space="0" w:color="auto"/>
            </w:tcBorders>
            <w:shd w:val="clear" w:color="auto" w:fill="auto"/>
          </w:tcPr>
          <w:p w14:paraId="44E0C871" w14:textId="77777777"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766233" w14:textId="77777777"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1.1. Utvrđivanje obrazovnih potreba</w:t>
            </w:r>
          </w:p>
          <w:p w14:paraId="1EA245DA" w14:textId="77777777"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1.2. Opće planiranje i organizacija rada</w:t>
            </w:r>
          </w:p>
          <w:p w14:paraId="525E7178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1.2.1. Sudjelovanje u osmišljavanju i izradi školskog kurikuluma</w:t>
            </w:r>
          </w:p>
          <w:p w14:paraId="0C33E80E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1.2.2. Izrada godišnjeg plana i programa rada pedagoga – razrađen po mjesecima</w:t>
            </w:r>
          </w:p>
          <w:p w14:paraId="3E5A244C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1.2.3. Sudjelovanje u izradi Godišnjeg plana i programa rada škole</w:t>
            </w:r>
          </w:p>
          <w:p w14:paraId="232F4ED4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1.2.4. Utvrđivanje kalendara školskih aktivnosti</w:t>
            </w:r>
          </w:p>
          <w:p w14:paraId="68EFDEF9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1.2.5.Određivanje smjena i radnih prostora</w:t>
            </w:r>
          </w:p>
          <w:p w14:paraId="5549ECFE" w14:textId="77777777"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1.2.6. Analiza tje</w:t>
            </w:r>
            <w:r w:rsidRPr="00D8086A">
              <w:rPr>
                <w:sz w:val="22"/>
                <w:szCs w:val="22"/>
              </w:rPr>
              <w:t>dnog rasporeda sati</w:t>
            </w:r>
          </w:p>
          <w:p w14:paraId="1015B3C1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1.2.7.</w:t>
            </w:r>
            <w:r>
              <w:rPr>
                <w:sz w:val="22"/>
                <w:szCs w:val="22"/>
              </w:rPr>
              <w:t xml:space="preserve"> </w:t>
            </w:r>
            <w:r w:rsidRPr="00D8086A">
              <w:rPr>
                <w:sz w:val="22"/>
                <w:szCs w:val="22"/>
              </w:rPr>
              <w:t>Elektronska matica (upis učenika prvih razreda, upis i ispis učenika…)</w:t>
            </w:r>
          </w:p>
          <w:p w14:paraId="2B9DA0AC" w14:textId="77777777"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1.3. Izvedbeno planiranje i programiranje</w:t>
            </w:r>
          </w:p>
          <w:p w14:paraId="5929AABE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1.3.1. Izrada tjednih izvedbenih planova rada pedagoga</w:t>
            </w:r>
          </w:p>
          <w:p w14:paraId="2E882712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1.3.2. Sudjelovanje u planiranju i programiranju izvannastavnih aktivnosti</w:t>
            </w:r>
          </w:p>
          <w:p w14:paraId="384FB488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1.3.3. Sudjelovanje u planiranju i programiranju rada stručnih tijela škole</w:t>
            </w:r>
          </w:p>
          <w:p w14:paraId="64CD9AD3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1.3.4. Pomoć učiteljima u godišnjem planiranju i programiranju</w:t>
            </w:r>
          </w:p>
          <w:p w14:paraId="3EB96D30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1.3.5. Planiranje i programiranje praćenja unapređenja nastave</w:t>
            </w:r>
          </w:p>
          <w:p w14:paraId="6A9EB0CA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1.3.6. Planiranje praćenja i neposrednog rada s učenicima</w:t>
            </w:r>
          </w:p>
          <w:p w14:paraId="64F113DE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1.3.7. Planiranje suradnje s roditeljima</w:t>
            </w:r>
          </w:p>
          <w:p w14:paraId="0F94075D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1.3.8. Sudjelovanje u izradi planova stažiranja pripravnika</w:t>
            </w:r>
          </w:p>
          <w:p w14:paraId="3CEB3AD9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1.3.9. Planiranje i programiranje stručnog usavršavanja nastavnika</w:t>
            </w:r>
          </w:p>
          <w:p w14:paraId="273D7C49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1.3.10. Planiranje suradnje s vanjskim suradnicima</w:t>
            </w:r>
          </w:p>
          <w:p w14:paraId="7CD5D41B" w14:textId="77777777"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1.4. Ostvarivanje uvjeta za ostvarenje programa</w:t>
            </w:r>
          </w:p>
          <w:p w14:paraId="32371CFA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1.4.1. Didaktičko – metodičko usklađivanje prostora</w:t>
            </w:r>
          </w:p>
          <w:p w14:paraId="075F5E64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1.4.2. Praćenje informacija o inovacijama u nastavnoj opremi</w:t>
            </w:r>
          </w:p>
          <w:p w14:paraId="70B4E550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1.4.3. Opremanje škole raznim izvorima znanja</w:t>
            </w:r>
          </w:p>
        </w:tc>
        <w:tc>
          <w:tcPr>
            <w:tcW w:w="1148" w:type="dxa"/>
            <w:tcBorders>
              <w:left w:val="single" w:sz="12" w:space="0" w:color="auto"/>
            </w:tcBorders>
            <w:shd w:val="clear" w:color="auto" w:fill="auto"/>
          </w:tcPr>
          <w:p w14:paraId="66CE16BC" w14:textId="77777777"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14:paraId="63A180B4" w14:textId="77777777" w:rsidTr="00B6136D">
        <w:tc>
          <w:tcPr>
            <w:tcW w:w="2272" w:type="dxa"/>
            <w:tcBorders>
              <w:right w:val="single" w:sz="12" w:space="0" w:color="auto"/>
            </w:tcBorders>
            <w:shd w:val="clear" w:color="auto" w:fill="auto"/>
          </w:tcPr>
          <w:p w14:paraId="5C401277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IX. – VIII.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114D27" w14:textId="77777777"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 NEPOSREDNO SUDJELOVANJE U ODGOJNO OBRAZOVNOM PROCESU</w:t>
            </w:r>
          </w:p>
        </w:tc>
        <w:tc>
          <w:tcPr>
            <w:tcW w:w="1148" w:type="dxa"/>
            <w:tcBorders>
              <w:left w:val="single" w:sz="12" w:space="0" w:color="auto"/>
            </w:tcBorders>
            <w:shd w:val="clear" w:color="auto" w:fill="auto"/>
          </w:tcPr>
          <w:p w14:paraId="2FC9968E" w14:textId="77777777" w:rsidR="006D3659" w:rsidRPr="00D8086A" w:rsidRDefault="007B1136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896</w:t>
            </w:r>
          </w:p>
        </w:tc>
      </w:tr>
      <w:tr w:rsidR="006D3659" w:rsidRPr="00D8086A" w14:paraId="7020A890" w14:textId="77777777" w:rsidTr="00B6136D">
        <w:tc>
          <w:tcPr>
            <w:tcW w:w="22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D35F4B" w14:textId="77777777"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FB9B48" w14:textId="77777777"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2.1. Upis učenika i formiranje razrednih odjela</w:t>
            </w:r>
          </w:p>
          <w:p w14:paraId="47810D98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2.1.1. Komisija za upis djece u prvi razred OŠ (formiranje, upisi u prvi razred…)</w:t>
            </w:r>
          </w:p>
          <w:p w14:paraId="3CF36466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2.1.2. Priprema materijala za utvrđivanje zrelosti djece za školu</w:t>
            </w:r>
          </w:p>
          <w:p w14:paraId="605F7146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2.1.3. Utvrđivanje zrelosti djece pri upisu u prvi razred</w:t>
            </w:r>
          </w:p>
          <w:p w14:paraId="48896A90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2.1.4. Formiranje razrednih odjela učenika prvih razreda</w:t>
            </w:r>
          </w:p>
          <w:p w14:paraId="5AC9F1E0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2.1.6. Upisi i raspored novopridošlih učenika</w:t>
            </w:r>
          </w:p>
          <w:p w14:paraId="1050F6DE" w14:textId="77777777"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2.2. Praćenje i izvođenje odgojno obrazovnog rada</w:t>
            </w:r>
          </w:p>
          <w:p w14:paraId="0D1B69FC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2.2.1. Praćenje dinamike ostvarivanja NPP – a</w:t>
            </w:r>
          </w:p>
          <w:p w14:paraId="6FBD9906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2.2.2. Praćenje kvalitete izvođenja nastavnog procesa</w:t>
            </w:r>
          </w:p>
          <w:p w14:paraId="57A46906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2.2.3. Praćenje izvođenja izvannastavnih aktivnosti</w:t>
            </w:r>
          </w:p>
          <w:p w14:paraId="595DF01B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2.2.4. Praćenje ocjenjivanja učenika</w:t>
            </w:r>
          </w:p>
          <w:p w14:paraId="03D12F5A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2.2.5. Praćenja i analiza izostanaka učenika</w:t>
            </w:r>
          </w:p>
          <w:p w14:paraId="0B12469F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2.2.6. Praćenje uspjeha i napredovanja učenika</w:t>
            </w:r>
          </w:p>
          <w:p w14:paraId="572BFAB5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2.2.7. Utvrđivanje pedagoške i zdravstvene situacije u razrednim odjelima</w:t>
            </w:r>
          </w:p>
          <w:p w14:paraId="4D3DCD64" w14:textId="77777777" w:rsidR="006D3659" w:rsidRPr="006A43B6" w:rsidRDefault="006D3659" w:rsidP="00B6136D">
            <w:pPr>
              <w:jc w:val="both"/>
            </w:pPr>
            <w:r w:rsidRPr="006A43B6">
              <w:rPr>
                <w:sz w:val="22"/>
                <w:szCs w:val="22"/>
              </w:rPr>
              <w:t>2.2.</w:t>
            </w:r>
            <w:r w:rsidR="006A43B6">
              <w:rPr>
                <w:sz w:val="22"/>
                <w:szCs w:val="22"/>
              </w:rPr>
              <w:t>8. Organizacija</w:t>
            </w:r>
            <w:r w:rsidRPr="006A43B6">
              <w:rPr>
                <w:sz w:val="22"/>
                <w:szCs w:val="22"/>
              </w:rPr>
              <w:t xml:space="preserve"> i praćenje </w:t>
            </w:r>
            <w:r w:rsidR="006A43B6">
              <w:rPr>
                <w:sz w:val="22"/>
                <w:szCs w:val="22"/>
              </w:rPr>
              <w:t>produžene nastave</w:t>
            </w:r>
          </w:p>
          <w:p w14:paraId="56FD54C9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2.2.9. Sudjelovanje u radu stručnih tijela škole</w:t>
            </w:r>
          </w:p>
          <w:p w14:paraId="4FAA8C98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2.2.10. Neposredno izvođenje odgojno obrazovnog programa – pedagoške radionice</w:t>
            </w:r>
          </w:p>
          <w:p w14:paraId="5CE07A6F" w14:textId="77777777"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2.3. Rad s učenicima s posebnim potrebama</w:t>
            </w:r>
          </w:p>
          <w:p w14:paraId="2AC5DEA6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2.3.1. Identifikacija učenika s posebnim potrebama</w:t>
            </w:r>
          </w:p>
          <w:p w14:paraId="03FB567B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2.3.2. Suradnj</w:t>
            </w:r>
            <w:r w:rsidR="002F4AF1">
              <w:rPr>
                <w:sz w:val="22"/>
                <w:szCs w:val="22"/>
              </w:rPr>
              <w:t xml:space="preserve">a s osobnim </w:t>
            </w:r>
            <w:r w:rsidR="00DC3644">
              <w:rPr>
                <w:sz w:val="22"/>
                <w:szCs w:val="22"/>
              </w:rPr>
              <w:t>pomoćnicima učenika</w:t>
            </w:r>
          </w:p>
          <w:p w14:paraId="5C316DCB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2.3.3. Rad s novopridošlim učenicima</w:t>
            </w:r>
          </w:p>
          <w:p w14:paraId="6F4DFF07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2.3.4. Rad s učenicima s poremećajem u ponašanju</w:t>
            </w:r>
          </w:p>
          <w:p w14:paraId="1E3D9A2B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2.3.5. Rad s učenicima koji doživljavaju neuspjeh</w:t>
            </w:r>
          </w:p>
          <w:p w14:paraId="3C502961" w14:textId="77777777" w:rsidR="006D3659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2.3.6. Skrb za djecu težih obiteljskih prilika</w:t>
            </w:r>
          </w:p>
          <w:p w14:paraId="6A504C32" w14:textId="77777777" w:rsidR="00DC3644" w:rsidRPr="00D8086A" w:rsidRDefault="00DC3644" w:rsidP="00B6136D">
            <w:pPr>
              <w:jc w:val="both"/>
            </w:pP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8811D4" w14:textId="77777777"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14:paraId="0A5A0497" w14:textId="77777777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EF7F25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lastRenderedPageBreak/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ED7866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309F3E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Broj sati</w:t>
            </w:r>
          </w:p>
        </w:tc>
      </w:tr>
      <w:tr w:rsidR="006D3659" w:rsidRPr="00D8086A" w14:paraId="54EB4D66" w14:textId="77777777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A6EBA05" w14:textId="77777777"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14:paraId="44E32F41" w14:textId="77777777" w:rsidR="006D3659" w:rsidRPr="00D8086A" w:rsidRDefault="006D3659" w:rsidP="00B6136D">
            <w:pPr>
              <w:jc w:val="both"/>
            </w:pPr>
            <w:r w:rsidRPr="00D8086A">
              <w:rPr>
                <w:b/>
                <w:sz w:val="22"/>
                <w:szCs w:val="22"/>
              </w:rPr>
              <w:t>2.4. Savjetodavni rad pedagoga</w:t>
            </w:r>
          </w:p>
          <w:p w14:paraId="5A98977F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2.4.1. Grupni i individualni savjetodavni rad s učenicima</w:t>
            </w:r>
          </w:p>
          <w:p w14:paraId="2AF8B689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2.4.2. Savjetodavni rad s roditeljima</w:t>
            </w:r>
          </w:p>
          <w:p w14:paraId="227F5F9E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2.4.3. Savjetodavni rad s učiteljima</w:t>
            </w:r>
          </w:p>
          <w:p w14:paraId="0B83EC92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2.4.4. Savjetodavni rad s ravnateljicom</w:t>
            </w:r>
          </w:p>
          <w:p w14:paraId="5F174B0B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 xml:space="preserve">2.4.5. Savjetodavno – instruktivna predavanja za roditelje </w:t>
            </w:r>
          </w:p>
          <w:p w14:paraId="1BA6D311" w14:textId="77777777" w:rsidR="006D3659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 xml:space="preserve">    - Početak školovanja – 1. </w:t>
            </w:r>
            <w:r>
              <w:rPr>
                <w:sz w:val="22"/>
                <w:szCs w:val="22"/>
              </w:rPr>
              <w:t>r</w:t>
            </w:r>
            <w:r w:rsidRPr="00D8086A">
              <w:rPr>
                <w:sz w:val="22"/>
                <w:szCs w:val="22"/>
              </w:rPr>
              <w:t>azred</w:t>
            </w:r>
          </w:p>
          <w:p w14:paraId="69FC067E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 xml:space="preserve">    - Prelazak iz razredne u predmetnu nastavu – 4. razred</w:t>
            </w:r>
          </w:p>
          <w:p w14:paraId="04920F61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2.4.7. Sudjelovanje u radu aktiva razrednika</w:t>
            </w:r>
          </w:p>
          <w:p w14:paraId="7264BC86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2.4.8. Otvoreni sat za roditelje</w:t>
            </w:r>
          </w:p>
          <w:p w14:paraId="1DA15B0A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2.4.9. Suradnja s okruženjem</w:t>
            </w:r>
          </w:p>
          <w:p w14:paraId="522E59EF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2.4.10. Tim stručnih suradnika</w:t>
            </w:r>
          </w:p>
          <w:p w14:paraId="573D14B8" w14:textId="77777777"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2.5. Zdravstvena i socijalna zaštita učenika</w:t>
            </w:r>
          </w:p>
          <w:p w14:paraId="5D50AA16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2.5.1. Organizacija zdravstvene prevencije za učenike</w:t>
            </w:r>
          </w:p>
          <w:p w14:paraId="7A9A06A0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2.5.2. Vođenje školskog preventivnog programa</w:t>
            </w:r>
          </w:p>
          <w:p w14:paraId="01FD12E7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2.5.3. Rad na unapređenju međuljudskih odnosa</w:t>
            </w:r>
          </w:p>
          <w:p w14:paraId="64CAD53F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2.5.4. Upoznavanje i praćenje socijalnih prilika učenika</w:t>
            </w:r>
          </w:p>
          <w:p w14:paraId="5463CDF8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2.5.5. Briga</w:t>
            </w:r>
            <w:r>
              <w:rPr>
                <w:sz w:val="22"/>
                <w:szCs w:val="22"/>
              </w:rPr>
              <w:t xml:space="preserve"> za socijalne odnose u RO</w:t>
            </w:r>
            <w:r w:rsidRPr="00D8086A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D8086A">
              <w:rPr>
                <w:sz w:val="22"/>
                <w:szCs w:val="22"/>
              </w:rPr>
              <w:t xml:space="preserve">izrada </w:t>
            </w:r>
            <w:proofErr w:type="spellStart"/>
            <w:r w:rsidRPr="00D8086A">
              <w:rPr>
                <w:sz w:val="22"/>
                <w:szCs w:val="22"/>
              </w:rPr>
              <w:t>sociograma</w:t>
            </w:r>
            <w:proofErr w:type="spellEnd"/>
            <w:r w:rsidRPr="00D8086A">
              <w:rPr>
                <w:sz w:val="22"/>
                <w:szCs w:val="22"/>
              </w:rPr>
              <w:t xml:space="preserve">  od 1. do 8. razreda</w:t>
            </w:r>
          </w:p>
          <w:p w14:paraId="13E18C25" w14:textId="77777777"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2.6. Sudjelovanje u realizaciji Programa kulturne i javne djelatnosti škole</w:t>
            </w:r>
          </w:p>
          <w:p w14:paraId="4ECA343E" w14:textId="77777777"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2.6.1</w:t>
            </w:r>
            <w:r w:rsidRPr="00D8086A">
              <w:rPr>
                <w:sz w:val="22"/>
                <w:szCs w:val="22"/>
              </w:rPr>
              <w:t>. Međunarodni dan mira</w:t>
            </w:r>
          </w:p>
          <w:p w14:paraId="3E430F55" w14:textId="77777777"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2.6.2</w:t>
            </w:r>
            <w:r w:rsidRPr="00D8086A">
              <w:rPr>
                <w:sz w:val="22"/>
                <w:szCs w:val="22"/>
              </w:rPr>
              <w:t>. Međunarodni dan tolerancije</w:t>
            </w:r>
          </w:p>
          <w:p w14:paraId="2DAFFD6E" w14:textId="77777777"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2.6.3</w:t>
            </w:r>
            <w:r w:rsidRPr="00D8086A">
              <w:rPr>
                <w:sz w:val="22"/>
                <w:szCs w:val="22"/>
              </w:rPr>
              <w:t>. Božić</w:t>
            </w:r>
          </w:p>
          <w:p w14:paraId="539A3EB9" w14:textId="77777777"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2.6.4</w:t>
            </w:r>
            <w:r w:rsidRPr="00D8086A">
              <w:rPr>
                <w:sz w:val="22"/>
                <w:szCs w:val="22"/>
              </w:rPr>
              <w:t xml:space="preserve">. Općinska smotra </w:t>
            </w:r>
            <w:proofErr w:type="spellStart"/>
            <w:r w:rsidRPr="00D8086A">
              <w:rPr>
                <w:sz w:val="22"/>
                <w:szCs w:val="22"/>
              </w:rPr>
              <w:t>LiDraNo</w:t>
            </w:r>
            <w:proofErr w:type="spellEnd"/>
          </w:p>
          <w:p w14:paraId="5F653046" w14:textId="77777777"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2.6.5</w:t>
            </w:r>
            <w:r w:rsidRPr="00D8086A">
              <w:rPr>
                <w:sz w:val="22"/>
                <w:szCs w:val="22"/>
              </w:rPr>
              <w:t>. Dan škole</w:t>
            </w:r>
          </w:p>
        </w:tc>
        <w:tc>
          <w:tcPr>
            <w:tcW w:w="11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7F9CAF1" w14:textId="77777777"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14:paraId="3F68EA4D" w14:textId="77777777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0537B1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 xml:space="preserve">IX. – VIII.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7D3661E1" w14:textId="77777777"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3. VREDNOVANJE OSTVARENIH REZULTATA, STUDIJSKE ANALIZE I ISTRAŽIVANJA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55FA1D" w14:textId="77777777" w:rsidR="006D3659" w:rsidRPr="00D8086A" w:rsidRDefault="009344F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160</w:t>
            </w:r>
          </w:p>
        </w:tc>
      </w:tr>
      <w:tr w:rsidR="006D3659" w:rsidRPr="00D8086A" w14:paraId="2B601F92" w14:textId="77777777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F1558E" w14:textId="77777777"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636BEA4C" w14:textId="77777777"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3.1. Vrednovanje ostvarenja utvrđenih ciljeva</w:t>
            </w:r>
          </w:p>
          <w:p w14:paraId="3E084AEA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3.1.1.Periodične analize ostvarenih rezultata</w:t>
            </w:r>
          </w:p>
          <w:p w14:paraId="5F2EBCA9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3.1.2. Polugodišnja analiza odgojno obrazovnih rezultata</w:t>
            </w:r>
          </w:p>
          <w:p w14:paraId="1F088E71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3.1.3. Analiza i izvješće na kraju školske godine</w:t>
            </w:r>
          </w:p>
          <w:p w14:paraId="264D3FDF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 xml:space="preserve">3.1.4. </w:t>
            </w:r>
            <w:proofErr w:type="spellStart"/>
            <w:r w:rsidRPr="00D8086A">
              <w:rPr>
                <w:sz w:val="22"/>
                <w:szCs w:val="22"/>
              </w:rPr>
              <w:t>Samovrednovanje</w:t>
            </w:r>
            <w:proofErr w:type="spellEnd"/>
            <w:r w:rsidRPr="00D8086A">
              <w:rPr>
                <w:sz w:val="22"/>
                <w:szCs w:val="22"/>
              </w:rPr>
              <w:t xml:space="preserve"> pedagoga</w:t>
            </w:r>
          </w:p>
          <w:p w14:paraId="7C98180A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 xml:space="preserve">3.1.5. </w:t>
            </w:r>
            <w:proofErr w:type="spellStart"/>
            <w:r w:rsidRPr="00D8086A">
              <w:rPr>
                <w:sz w:val="22"/>
                <w:szCs w:val="22"/>
              </w:rPr>
              <w:t>Samovrednovanje</w:t>
            </w:r>
            <w:proofErr w:type="spellEnd"/>
            <w:r w:rsidRPr="00D8086A">
              <w:rPr>
                <w:sz w:val="22"/>
                <w:szCs w:val="22"/>
              </w:rPr>
              <w:t xml:space="preserve"> rada Škole</w:t>
            </w:r>
          </w:p>
          <w:p w14:paraId="71DF2327" w14:textId="77777777"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3.2. Istraživanja u službi osuvremenjivanja</w:t>
            </w:r>
          </w:p>
          <w:p w14:paraId="18548230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3.2.1. Utvrđivanje rang liste internih stručnih problema</w:t>
            </w:r>
          </w:p>
          <w:p w14:paraId="7D131804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3.2.2. Razredno ozračje</w:t>
            </w:r>
          </w:p>
          <w:p w14:paraId="608D5493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 xml:space="preserve">3.2.3. Obrada i interpretacija rezultata istraživanja – </w:t>
            </w:r>
            <w:proofErr w:type="spellStart"/>
            <w:r w:rsidRPr="00D8086A">
              <w:rPr>
                <w:sz w:val="22"/>
                <w:szCs w:val="22"/>
              </w:rPr>
              <w:t>socimetrijsko</w:t>
            </w:r>
            <w:proofErr w:type="spellEnd"/>
            <w:r w:rsidRPr="00D8086A">
              <w:rPr>
                <w:sz w:val="22"/>
                <w:szCs w:val="22"/>
              </w:rPr>
              <w:t xml:space="preserve"> istraživanje</w:t>
            </w:r>
          </w:p>
          <w:p w14:paraId="28F286D0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3.2.4. Primjena spoznaja u funkciji unapređenja rada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2A9341" w14:textId="77777777"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14:paraId="0693E0B4" w14:textId="77777777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A800BA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IX. – VIII.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0AD7F" w14:textId="77777777"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4. STRUČNO USAVRŠAVANJE UČITELJA I STRUČNIH SURADNIKA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7CB760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230</w:t>
            </w:r>
          </w:p>
        </w:tc>
      </w:tr>
      <w:tr w:rsidR="006D3659" w:rsidRPr="00D8086A" w14:paraId="42A6D79B" w14:textId="77777777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220128F" w14:textId="77777777"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74E87E" w14:textId="77777777"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4.1. Stručno usavršavanje učitelja</w:t>
            </w:r>
          </w:p>
          <w:p w14:paraId="4707FD05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4.1.1. Izrada popisa tema i literature za individualno usavršavanje</w:t>
            </w:r>
          </w:p>
          <w:p w14:paraId="18827B17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4.1.2. Individualna pomoć učiteljima u ostvarivanju planova usavršavanja</w:t>
            </w:r>
          </w:p>
          <w:p w14:paraId="60B8E5C3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4.1.3. Praćenje rada i pružanje pomoći pripravnicima</w:t>
            </w:r>
          </w:p>
          <w:p w14:paraId="305363D3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4.1.4. Koordinacija skupnog usavršavanja u školi i izvan nje</w:t>
            </w:r>
          </w:p>
          <w:p w14:paraId="0A296468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4.1.5. Održavanje predavanja i pedagoških radionica učiteljima</w:t>
            </w:r>
          </w:p>
          <w:p w14:paraId="70FD9995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4.1.6. Organiziranje i vođenje stručnih rasprava</w:t>
            </w:r>
          </w:p>
          <w:p w14:paraId="4BF9E4FC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4.1.7. Organizacija i provođenje stručne prakse studenata</w:t>
            </w:r>
          </w:p>
          <w:p w14:paraId="4CD27B20" w14:textId="77777777"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4.2. Osobno stručno usavršavanje</w:t>
            </w:r>
          </w:p>
          <w:p w14:paraId="41CA63D3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4.2.1. Izrada godišnjeg plana stručnog usavršavanja</w:t>
            </w:r>
          </w:p>
          <w:p w14:paraId="0C647065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4.2.2. Praćenje i obrada stručne literature i periodike</w:t>
            </w:r>
          </w:p>
          <w:p w14:paraId="043884E6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4.2.3. Županijsko stručno vijeće stručnih suradnika pedagoga</w:t>
            </w:r>
          </w:p>
          <w:p w14:paraId="074F137F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4.2.4. Stručno konzultativni rad sa stručnjacima</w:t>
            </w:r>
          </w:p>
          <w:p w14:paraId="7FAB9B7E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 xml:space="preserve">4.2.5. </w:t>
            </w:r>
            <w:r w:rsidR="00284C35">
              <w:rPr>
                <w:sz w:val="22"/>
                <w:szCs w:val="22"/>
              </w:rPr>
              <w:t>Usavršavanje u organizaciji MZO</w:t>
            </w:r>
            <w:r w:rsidR="005169AD">
              <w:rPr>
                <w:sz w:val="22"/>
                <w:szCs w:val="22"/>
              </w:rPr>
              <w:t>, AZO</w:t>
            </w:r>
            <w:r w:rsidR="003A6E30">
              <w:rPr>
                <w:sz w:val="22"/>
                <w:szCs w:val="22"/>
              </w:rPr>
              <w:t>O i</w:t>
            </w:r>
            <w:r w:rsidRPr="00D8086A">
              <w:rPr>
                <w:sz w:val="22"/>
                <w:szCs w:val="22"/>
              </w:rPr>
              <w:t xml:space="preserve"> ostalih institucija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791EFD" w14:textId="77777777"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</w:tbl>
    <w:p w14:paraId="15AA2D5A" w14:textId="77777777" w:rsidR="006D3659" w:rsidRDefault="006D3659" w:rsidP="006D3659">
      <w:pPr>
        <w:jc w:val="both"/>
        <w:rPr>
          <w:b/>
          <w:sz w:val="22"/>
          <w:szCs w:val="22"/>
        </w:rPr>
      </w:pPr>
    </w:p>
    <w:p w14:paraId="3C9A9995" w14:textId="77777777" w:rsidR="00880ABA" w:rsidRDefault="00880ABA" w:rsidP="006D3659">
      <w:pPr>
        <w:jc w:val="both"/>
        <w:rPr>
          <w:b/>
          <w:sz w:val="22"/>
          <w:szCs w:val="22"/>
        </w:rPr>
      </w:pPr>
    </w:p>
    <w:p w14:paraId="1202B256" w14:textId="77777777" w:rsidR="00862841" w:rsidRDefault="00862841" w:rsidP="006D3659">
      <w:pPr>
        <w:jc w:val="both"/>
        <w:rPr>
          <w:b/>
          <w:sz w:val="22"/>
          <w:szCs w:val="22"/>
        </w:rPr>
      </w:pPr>
    </w:p>
    <w:p w14:paraId="0C80527B" w14:textId="77777777" w:rsidR="00880ABA" w:rsidRPr="001712CA" w:rsidRDefault="00880ABA" w:rsidP="006D3659">
      <w:pPr>
        <w:jc w:val="both"/>
        <w:rPr>
          <w:b/>
          <w:sz w:val="22"/>
          <w:szCs w:val="22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7200"/>
        <w:gridCol w:w="1148"/>
      </w:tblGrid>
      <w:tr w:rsidR="006D3659" w:rsidRPr="00D8086A" w14:paraId="44FA8F5E" w14:textId="77777777" w:rsidTr="00B6136D"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E8E5DE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lastRenderedPageBreak/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C73D6E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8C7F40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Broj sati</w:t>
            </w:r>
          </w:p>
        </w:tc>
      </w:tr>
      <w:tr w:rsidR="006D3659" w:rsidRPr="00D8086A" w14:paraId="5747763A" w14:textId="77777777" w:rsidTr="00B6136D">
        <w:tc>
          <w:tcPr>
            <w:tcW w:w="22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B5AF02C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 xml:space="preserve">IX. – VIII. 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14:paraId="4ABCBED2" w14:textId="77777777"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5. BIBLIOTEČNO – INFORMACIJSKA I DOKUMENTACIJSKA DJELATNOST</w:t>
            </w:r>
          </w:p>
        </w:tc>
        <w:tc>
          <w:tcPr>
            <w:tcW w:w="11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5F15B46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230</w:t>
            </w:r>
          </w:p>
        </w:tc>
      </w:tr>
      <w:tr w:rsidR="006D3659" w:rsidRPr="00D8086A" w14:paraId="3625595D" w14:textId="77777777" w:rsidTr="00B6136D">
        <w:tc>
          <w:tcPr>
            <w:tcW w:w="2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8F7B31" w14:textId="77777777"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7A75E4C2" w14:textId="77777777"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5.1. Bibliotečno – informacijska djelatnost</w:t>
            </w:r>
          </w:p>
          <w:p w14:paraId="17D5DE4A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5.1.1. Pribavljanje stručne i druge literature</w:t>
            </w:r>
          </w:p>
          <w:p w14:paraId="02BD8172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5.1.2. Briga o pretplati na odgovarajuću periodiku</w:t>
            </w:r>
          </w:p>
          <w:p w14:paraId="3B1BAD9C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5.1.3. Pribavljanje multimedijskih izvora znanja</w:t>
            </w:r>
          </w:p>
          <w:p w14:paraId="2FE0002F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5.1.4. Uspostavljanje i razvijanje informatizacije škole</w:t>
            </w:r>
          </w:p>
          <w:p w14:paraId="3F73D2A2" w14:textId="77777777"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5.2. Dokumentacijska djelatnost</w:t>
            </w:r>
          </w:p>
          <w:p w14:paraId="5964563C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5.2.1. Briga o školskoj dokumentaciji</w:t>
            </w:r>
          </w:p>
          <w:p w14:paraId="794D1D47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5.2.2. Pregled učiteljske dokumentacije</w:t>
            </w:r>
          </w:p>
          <w:p w14:paraId="1E6912B3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5.2.3. Izrada i čuvanje učeničke dokumentacije</w:t>
            </w:r>
          </w:p>
          <w:p w14:paraId="3FFF11B4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5.2.4. Vođenje dokumentacije o radu</w:t>
            </w:r>
          </w:p>
          <w:p w14:paraId="3756F477" w14:textId="77777777"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5.2.5. Prikupljanje i objava informacija na WEB stranici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D5D69" w14:textId="77777777"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14:paraId="6A6F25D5" w14:textId="77777777" w:rsidTr="00B6136D"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E224EB" w14:textId="77777777"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F26EE" w14:textId="77777777"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6. OSTALI NEPREDVIĐENI POSLOVI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757751" w14:textId="77777777" w:rsidR="006D3659" w:rsidRPr="00D8086A" w:rsidRDefault="009344F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6D3659" w:rsidRPr="00D8086A" w14:paraId="5AC42D29" w14:textId="77777777" w:rsidTr="00B6136D">
        <w:tc>
          <w:tcPr>
            <w:tcW w:w="10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0B3A30" w14:textId="77777777" w:rsidR="006D3659" w:rsidRPr="00D8086A" w:rsidRDefault="006D3659" w:rsidP="00F5246A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="00720C30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>UKUPNO:   17</w:t>
            </w:r>
            <w:r w:rsidR="00CD3656">
              <w:rPr>
                <w:b/>
                <w:sz w:val="22"/>
                <w:szCs w:val="22"/>
              </w:rPr>
              <w:t>76</w:t>
            </w:r>
          </w:p>
        </w:tc>
      </w:tr>
    </w:tbl>
    <w:p w14:paraId="3305630D" w14:textId="77777777" w:rsidR="006D3659" w:rsidRPr="000A2859" w:rsidRDefault="006D3659" w:rsidP="006D3659">
      <w:pPr>
        <w:jc w:val="both"/>
        <w:rPr>
          <w:b/>
        </w:rPr>
      </w:pPr>
    </w:p>
    <w:p w14:paraId="70B5A570" w14:textId="77777777" w:rsidR="006D3659" w:rsidRPr="000A2859" w:rsidRDefault="006D3659" w:rsidP="006D3659">
      <w:pPr>
        <w:jc w:val="both"/>
        <w:rPr>
          <w:b/>
        </w:rPr>
      </w:pPr>
    </w:p>
    <w:p w14:paraId="0398B0FA" w14:textId="77777777" w:rsidR="006D3659" w:rsidRPr="000A2859" w:rsidRDefault="006D3659" w:rsidP="006D3659">
      <w:pPr>
        <w:jc w:val="both"/>
        <w:rPr>
          <w:b/>
        </w:rPr>
      </w:pPr>
    </w:p>
    <w:p w14:paraId="13CA20E5" w14:textId="77777777" w:rsidR="006D3659" w:rsidRPr="000A2859" w:rsidRDefault="006D3659" w:rsidP="006D3659">
      <w:pPr>
        <w:jc w:val="both"/>
        <w:rPr>
          <w:b/>
        </w:rPr>
      </w:pPr>
    </w:p>
    <w:p w14:paraId="4C5C9BE6" w14:textId="77777777" w:rsidR="006D3659" w:rsidRPr="000A2859" w:rsidRDefault="006D3659" w:rsidP="006D3659">
      <w:pPr>
        <w:jc w:val="both"/>
        <w:rPr>
          <w:b/>
        </w:rPr>
      </w:pPr>
    </w:p>
    <w:p w14:paraId="17D5B4ED" w14:textId="77777777" w:rsidR="006D3659" w:rsidRPr="000A2859" w:rsidRDefault="006D3659" w:rsidP="006D3659">
      <w:pPr>
        <w:jc w:val="both"/>
        <w:rPr>
          <w:b/>
        </w:rPr>
      </w:pPr>
    </w:p>
    <w:p w14:paraId="7C8AB0ED" w14:textId="77777777" w:rsidR="006D3659" w:rsidRPr="000A2859" w:rsidRDefault="006D3659" w:rsidP="006D3659">
      <w:pPr>
        <w:jc w:val="both"/>
        <w:rPr>
          <w:b/>
        </w:rPr>
      </w:pPr>
    </w:p>
    <w:p w14:paraId="6FB26337" w14:textId="77777777" w:rsidR="006D3659" w:rsidRPr="000A2859" w:rsidRDefault="006D3659" w:rsidP="006D3659">
      <w:pPr>
        <w:jc w:val="both"/>
        <w:rPr>
          <w:b/>
        </w:rPr>
      </w:pPr>
    </w:p>
    <w:p w14:paraId="29951D35" w14:textId="77777777" w:rsidR="006D3659" w:rsidRPr="000A2859" w:rsidRDefault="006D3659" w:rsidP="006D3659">
      <w:pPr>
        <w:jc w:val="both"/>
        <w:rPr>
          <w:b/>
        </w:rPr>
      </w:pPr>
    </w:p>
    <w:p w14:paraId="588E4734" w14:textId="77777777" w:rsidR="006D3659" w:rsidRPr="000A2859" w:rsidRDefault="006D3659" w:rsidP="006D3659">
      <w:pPr>
        <w:jc w:val="both"/>
        <w:rPr>
          <w:b/>
        </w:rPr>
      </w:pPr>
    </w:p>
    <w:p w14:paraId="654E84A2" w14:textId="77777777" w:rsidR="006D3659" w:rsidRPr="000A2859" w:rsidRDefault="006D3659" w:rsidP="006D3659">
      <w:pPr>
        <w:jc w:val="both"/>
        <w:rPr>
          <w:b/>
        </w:rPr>
      </w:pPr>
    </w:p>
    <w:p w14:paraId="10432687" w14:textId="77777777" w:rsidR="006D3659" w:rsidRPr="000A2859" w:rsidRDefault="006D3659" w:rsidP="006D3659">
      <w:pPr>
        <w:jc w:val="both"/>
        <w:rPr>
          <w:b/>
        </w:rPr>
      </w:pPr>
    </w:p>
    <w:p w14:paraId="7B29BD31" w14:textId="77777777" w:rsidR="006D3659" w:rsidRPr="000A2859" w:rsidRDefault="006D3659" w:rsidP="006D3659">
      <w:pPr>
        <w:jc w:val="both"/>
        <w:rPr>
          <w:b/>
        </w:rPr>
      </w:pPr>
    </w:p>
    <w:p w14:paraId="0B4BEAD4" w14:textId="77777777" w:rsidR="006D3659" w:rsidRPr="000A2859" w:rsidRDefault="006D3659" w:rsidP="006D3659">
      <w:pPr>
        <w:jc w:val="both"/>
        <w:rPr>
          <w:b/>
        </w:rPr>
      </w:pPr>
    </w:p>
    <w:p w14:paraId="7A7C7B63" w14:textId="77777777" w:rsidR="006D3659" w:rsidRPr="000A2859" w:rsidRDefault="006D3659" w:rsidP="006D3659">
      <w:pPr>
        <w:jc w:val="both"/>
        <w:rPr>
          <w:b/>
        </w:rPr>
      </w:pPr>
    </w:p>
    <w:p w14:paraId="149683E5" w14:textId="77777777" w:rsidR="006D3659" w:rsidRPr="000A2859" w:rsidRDefault="006D3659" w:rsidP="006D3659">
      <w:pPr>
        <w:jc w:val="both"/>
        <w:rPr>
          <w:b/>
        </w:rPr>
      </w:pPr>
    </w:p>
    <w:p w14:paraId="6D4EB6A4" w14:textId="77777777" w:rsidR="006D3659" w:rsidRPr="000A2859" w:rsidRDefault="006D3659" w:rsidP="006D3659">
      <w:pPr>
        <w:jc w:val="both"/>
        <w:rPr>
          <w:b/>
        </w:rPr>
      </w:pPr>
    </w:p>
    <w:p w14:paraId="7FC1923B" w14:textId="77777777" w:rsidR="006D3659" w:rsidRPr="000A2859" w:rsidRDefault="006D3659" w:rsidP="006D3659">
      <w:pPr>
        <w:jc w:val="both"/>
        <w:rPr>
          <w:b/>
        </w:rPr>
      </w:pPr>
    </w:p>
    <w:p w14:paraId="4013EDED" w14:textId="77777777" w:rsidR="006D3659" w:rsidRPr="000A2859" w:rsidRDefault="006D3659" w:rsidP="006D3659">
      <w:pPr>
        <w:jc w:val="both"/>
        <w:rPr>
          <w:b/>
        </w:rPr>
      </w:pPr>
    </w:p>
    <w:p w14:paraId="579B66C0" w14:textId="77777777" w:rsidR="006D3659" w:rsidRPr="000A2859" w:rsidRDefault="006D3659" w:rsidP="006D3659">
      <w:pPr>
        <w:jc w:val="both"/>
        <w:rPr>
          <w:b/>
        </w:rPr>
      </w:pPr>
    </w:p>
    <w:p w14:paraId="7FC1C2CA" w14:textId="77777777" w:rsidR="006D3659" w:rsidRPr="000A2859" w:rsidRDefault="006D3659" w:rsidP="006D3659">
      <w:pPr>
        <w:jc w:val="both"/>
        <w:rPr>
          <w:b/>
        </w:rPr>
      </w:pPr>
    </w:p>
    <w:p w14:paraId="475AC6EE" w14:textId="77777777" w:rsidR="006D3659" w:rsidRPr="000A2859" w:rsidRDefault="006D3659" w:rsidP="006D3659">
      <w:pPr>
        <w:jc w:val="both"/>
        <w:rPr>
          <w:b/>
        </w:rPr>
      </w:pPr>
    </w:p>
    <w:p w14:paraId="008E6292" w14:textId="77777777" w:rsidR="006D3659" w:rsidRPr="000A2859" w:rsidRDefault="006D3659" w:rsidP="006D3659">
      <w:pPr>
        <w:jc w:val="both"/>
        <w:rPr>
          <w:b/>
        </w:rPr>
      </w:pPr>
    </w:p>
    <w:p w14:paraId="716820CD" w14:textId="77777777" w:rsidR="006D3659" w:rsidRPr="000A2859" w:rsidRDefault="006D3659" w:rsidP="006D3659">
      <w:pPr>
        <w:jc w:val="both"/>
        <w:rPr>
          <w:b/>
        </w:rPr>
      </w:pPr>
    </w:p>
    <w:p w14:paraId="42BF474B" w14:textId="77777777" w:rsidR="006D3659" w:rsidRPr="000A2859" w:rsidRDefault="006D3659" w:rsidP="006D3659">
      <w:pPr>
        <w:jc w:val="both"/>
        <w:rPr>
          <w:b/>
        </w:rPr>
      </w:pPr>
    </w:p>
    <w:p w14:paraId="3F1EE023" w14:textId="77777777" w:rsidR="00D464E2" w:rsidRDefault="00D464E2" w:rsidP="006D3659">
      <w:pPr>
        <w:jc w:val="both"/>
        <w:rPr>
          <w:b/>
        </w:rPr>
      </w:pPr>
    </w:p>
    <w:p w14:paraId="1E897B07" w14:textId="77777777" w:rsidR="00D464E2" w:rsidRDefault="00D464E2" w:rsidP="006D3659">
      <w:pPr>
        <w:jc w:val="both"/>
        <w:rPr>
          <w:b/>
        </w:rPr>
      </w:pPr>
    </w:p>
    <w:p w14:paraId="1B418CFE" w14:textId="77777777" w:rsidR="00D464E2" w:rsidRDefault="00D464E2" w:rsidP="006D3659">
      <w:pPr>
        <w:jc w:val="both"/>
        <w:rPr>
          <w:b/>
        </w:rPr>
      </w:pPr>
    </w:p>
    <w:p w14:paraId="3CCAB0C2" w14:textId="77777777" w:rsidR="00880ABA" w:rsidRDefault="00880ABA" w:rsidP="006D3659">
      <w:pPr>
        <w:jc w:val="both"/>
        <w:rPr>
          <w:b/>
        </w:rPr>
      </w:pPr>
    </w:p>
    <w:p w14:paraId="46EBDD11" w14:textId="77777777" w:rsidR="00880ABA" w:rsidRDefault="00880ABA" w:rsidP="006D3659">
      <w:pPr>
        <w:jc w:val="both"/>
        <w:rPr>
          <w:b/>
        </w:rPr>
      </w:pPr>
    </w:p>
    <w:p w14:paraId="618C9FCD" w14:textId="77777777" w:rsidR="00880ABA" w:rsidRDefault="00880ABA" w:rsidP="006D3659">
      <w:pPr>
        <w:jc w:val="both"/>
        <w:rPr>
          <w:b/>
        </w:rPr>
      </w:pPr>
    </w:p>
    <w:p w14:paraId="6ADB7860" w14:textId="77777777" w:rsidR="00880ABA" w:rsidRDefault="00880ABA" w:rsidP="006D3659">
      <w:pPr>
        <w:jc w:val="both"/>
        <w:rPr>
          <w:b/>
        </w:rPr>
      </w:pPr>
    </w:p>
    <w:p w14:paraId="00A5F337" w14:textId="77777777" w:rsidR="00880ABA" w:rsidRDefault="00880ABA" w:rsidP="006D3659">
      <w:pPr>
        <w:jc w:val="both"/>
        <w:rPr>
          <w:b/>
        </w:rPr>
      </w:pPr>
    </w:p>
    <w:p w14:paraId="79702DAA" w14:textId="77777777" w:rsidR="00880ABA" w:rsidRDefault="00880ABA" w:rsidP="006D3659">
      <w:pPr>
        <w:jc w:val="both"/>
        <w:rPr>
          <w:b/>
        </w:rPr>
      </w:pPr>
    </w:p>
    <w:p w14:paraId="5F94C4CC" w14:textId="77777777" w:rsidR="00880ABA" w:rsidRDefault="00880ABA" w:rsidP="006D3659">
      <w:pPr>
        <w:jc w:val="both"/>
        <w:rPr>
          <w:b/>
        </w:rPr>
      </w:pPr>
    </w:p>
    <w:p w14:paraId="694EBD05" w14:textId="77777777" w:rsidR="00880ABA" w:rsidRDefault="00880ABA" w:rsidP="006D3659">
      <w:pPr>
        <w:jc w:val="both"/>
        <w:rPr>
          <w:b/>
        </w:rPr>
      </w:pPr>
    </w:p>
    <w:p w14:paraId="0CB64CC6" w14:textId="77777777" w:rsidR="00880ABA" w:rsidRDefault="00880ABA" w:rsidP="006D3659">
      <w:pPr>
        <w:jc w:val="both"/>
        <w:rPr>
          <w:b/>
        </w:rPr>
      </w:pPr>
    </w:p>
    <w:p w14:paraId="48AC073E" w14:textId="77777777" w:rsidR="005C629B" w:rsidRDefault="005C629B" w:rsidP="006D3659">
      <w:pPr>
        <w:jc w:val="both"/>
        <w:rPr>
          <w:b/>
        </w:rPr>
      </w:pPr>
    </w:p>
    <w:p w14:paraId="0A9EC206" w14:textId="77777777" w:rsidR="005C629B" w:rsidRDefault="005C629B" w:rsidP="006D3659">
      <w:pPr>
        <w:jc w:val="both"/>
        <w:rPr>
          <w:b/>
        </w:rPr>
      </w:pPr>
    </w:p>
    <w:p w14:paraId="07861442" w14:textId="77777777" w:rsidR="00945E19" w:rsidRDefault="006D3659" w:rsidP="006D3659">
      <w:pPr>
        <w:jc w:val="both"/>
        <w:rPr>
          <w:b/>
        </w:rPr>
      </w:pPr>
      <w:r w:rsidRPr="000A2859">
        <w:rPr>
          <w:b/>
        </w:rPr>
        <w:t xml:space="preserve">5.3. </w:t>
      </w:r>
      <w:r w:rsidRPr="00F632BF">
        <w:rPr>
          <w:b/>
        </w:rPr>
        <w:t>Plan rada stručnjaka edukacijsko-rehabilitacijskog profila – defektologa</w:t>
      </w:r>
    </w:p>
    <w:p w14:paraId="3DC3E4AB" w14:textId="77777777" w:rsidR="005C629B" w:rsidRDefault="005C629B" w:rsidP="006D3659">
      <w:pPr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842"/>
        <w:gridCol w:w="1205"/>
      </w:tblGrid>
      <w:tr w:rsidR="00C84D58" w:rsidRPr="00FA446E" w14:paraId="69015F80" w14:textId="77777777" w:rsidTr="00A46C33">
        <w:tc>
          <w:tcPr>
            <w:tcW w:w="928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2852E8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Poslovi i radni zadaci tijekom školske godine</w:t>
            </w:r>
          </w:p>
        </w:tc>
      </w:tr>
      <w:tr w:rsidR="00C84D58" w:rsidRPr="00FA446E" w14:paraId="6C83C950" w14:textId="77777777" w:rsidTr="00A46C33">
        <w:tc>
          <w:tcPr>
            <w:tcW w:w="9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B9ADCE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Mjesec</w:t>
            </w: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4D9ECA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Sadržaj rada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6D1750A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Broj sati</w:t>
            </w:r>
          </w:p>
        </w:tc>
      </w:tr>
      <w:tr w:rsidR="00C84D58" w:rsidRPr="00FA446E" w14:paraId="28E61CE0" w14:textId="77777777" w:rsidTr="00A46C33">
        <w:trPr>
          <w:trHeight w:val="240"/>
        </w:trPr>
        <w:tc>
          <w:tcPr>
            <w:tcW w:w="9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CEE33F" w14:textId="77777777" w:rsidR="00C84D58" w:rsidRPr="00FA446E" w:rsidRDefault="00C84D58" w:rsidP="00A46C33">
            <w:pPr>
              <w:rPr>
                <w:b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F0B1FE" w14:textId="77777777" w:rsidR="00C84D58" w:rsidRPr="00FA446E" w:rsidRDefault="00C84D58" w:rsidP="00A46C33">
            <w:r w:rsidRPr="00FA446E">
              <w:rPr>
                <w:b/>
              </w:rPr>
              <w:t>1. NEPOSREDNI RAD S UČENICIMA</w:t>
            </w:r>
            <w:r w:rsidRPr="00FA446E">
              <w:t xml:space="preserve"> 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1E92967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800</w:t>
            </w:r>
          </w:p>
        </w:tc>
      </w:tr>
      <w:tr w:rsidR="00C84D58" w:rsidRPr="00FA446E" w14:paraId="3F9C407B" w14:textId="77777777" w:rsidTr="00A46C33">
        <w:trPr>
          <w:trHeight w:val="3780"/>
        </w:trPr>
        <w:tc>
          <w:tcPr>
            <w:tcW w:w="9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EEE89A8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IX-VIII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23A210" w14:textId="77777777" w:rsidR="00C84D58" w:rsidRPr="00FA446E" w:rsidRDefault="00C84D58" w:rsidP="00A46C33">
            <w:r w:rsidRPr="00FA446E">
              <w:rPr>
                <w:b/>
              </w:rPr>
              <w:t>1.1. Rad na otkrivanju i dijagnosticiranju teškoća i prisutnosti</w:t>
            </w:r>
            <w:r w:rsidRPr="00FA446E">
              <w:t xml:space="preserve"> čimbenika rizika za razvoj problema u ponašanju  </w:t>
            </w:r>
          </w:p>
          <w:p w14:paraId="320D03D9" w14:textId="77777777" w:rsidR="00C84D58" w:rsidRPr="00FA446E" w:rsidRDefault="00C84D58" w:rsidP="00A46C33">
            <w:r w:rsidRPr="00FA446E">
              <w:t>1.1.1. Individualni rad s djecom prije upisa u prvi razred</w:t>
            </w:r>
          </w:p>
          <w:p w14:paraId="385972F9" w14:textId="77777777" w:rsidR="00C84D58" w:rsidRPr="00FA446E" w:rsidRDefault="00C84D58" w:rsidP="00A46C33">
            <w:r w:rsidRPr="00FA446E">
              <w:t>1.1.2. Individualni i grupni rad s učenicima tijekom školske godine</w:t>
            </w:r>
          </w:p>
          <w:p w14:paraId="5A9C9DD0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1.2.</w:t>
            </w:r>
            <w:r w:rsidRPr="00FA446E">
              <w:rPr>
                <w:rFonts w:ascii="Calibri" w:hAnsi="Calibri"/>
                <w:b/>
              </w:rPr>
              <w:t xml:space="preserve"> </w:t>
            </w:r>
            <w:proofErr w:type="spellStart"/>
            <w:r w:rsidRPr="00FA446E">
              <w:rPr>
                <w:b/>
              </w:rPr>
              <w:t>Socijalnopedagoški</w:t>
            </w:r>
            <w:proofErr w:type="spellEnd"/>
            <w:r w:rsidRPr="00FA446E">
              <w:rPr>
                <w:b/>
              </w:rPr>
              <w:t xml:space="preserve">  rad s učenicima koji imaju rješenje o primjerenom obliku školovanja, manifestiraju teškoće u odrastanju, probleme u ponašanju  </w:t>
            </w:r>
          </w:p>
          <w:p w14:paraId="455F08DB" w14:textId="77777777" w:rsidR="00C84D58" w:rsidRPr="00FA446E" w:rsidRDefault="00C84D58" w:rsidP="00A46C33">
            <w:r w:rsidRPr="00FA446E">
              <w:t>1.2.1 Individualni rad</w:t>
            </w:r>
          </w:p>
          <w:p w14:paraId="69E3A0A8" w14:textId="77777777" w:rsidR="00C84D58" w:rsidRPr="00FA446E" w:rsidRDefault="00C84D58" w:rsidP="00A46C33">
            <w:r w:rsidRPr="00FA446E">
              <w:t>1.2.2. Grupni rad</w:t>
            </w:r>
          </w:p>
          <w:p w14:paraId="5C974AD6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1.3. Rad na prevenciji pojavnih oblika problema u ponašanju</w:t>
            </w:r>
            <w:r w:rsidRPr="00FA446E">
              <w:t xml:space="preserve"> (provođenje  radionica Razvoj pozitivne slike o sebi - učenici 5. RO; provođenje Radionica </w:t>
            </w:r>
            <w:proofErr w:type="spellStart"/>
            <w:r w:rsidRPr="00FA446E">
              <w:t>družionica</w:t>
            </w:r>
            <w:proofErr w:type="spellEnd"/>
            <w:r w:rsidRPr="00FA446E">
              <w:t xml:space="preserve"> -  </w:t>
            </w:r>
            <w:proofErr w:type="spellStart"/>
            <w:r w:rsidRPr="00FA446E">
              <w:t>socijalnopedagoških</w:t>
            </w:r>
            <w:proofErr w:type="spellEnd"/>
            <w:r w:rsidRPr="00FA446E">
              <w:t xml:space="preserve"> radionica</w:t>
            </w:r>
            <w:r>
              <w:t>, Teen CAP – učenici 7.RO</w:t>
            </w:r>
            <w:r w:rsidRPr="00FA446E"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31ECC9C" w14:textId="77777777" w:rsidR="00C84D58" w:rsidRPr="00FA446E" w:rsidRDefault="00C84D58" w:rsidP="00A46C33">
            <w:pPr>
              <w:rPr>
                <w:b/>
              </w:rPr>
            </w:pPr>
          </w:p>
        </w:tc>
      </w:tr>
      <w:tr w:rsidR="00C84D58" w:rsidRPr="00FA446E" w14:paraId="32EE4E2A" w14:textId="77777777" w:rsidTr="00A46C33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14:paraId="68629748" w14:textId="77777777" w:rsidR="00C84D58" w:rsidRPr="00FA446E" w:rsidRDefault="00C84D58" w:rsidP="00A46C33">
            <w:pPr>
              <w:rPr>
                <w:b/>
              </w:rPr>
            </w:pP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294E0" w14:textId="77777777" w:rsidR="00C84D58" w:rsidRPr="00FA446E" w:rsidRDefault="00C84D58" w:rsidP="00A46C33">
            <w:r w:rsidRPr="00FA446E">
              <w:rPr>
                <w:b/>
              </w:rPr>
              <w:t>2. RAD U POVJERENSTVU ZA UTVRÐIVANJE PSIHOFIZIČKOG STANJA DJECE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14:paraId="6026288B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152</w:t>
            </w:r>
          </w:p>
        </w:tc>
      </w:tr>
      <w:tr w:rsidR="00C84D58" w:rsidRPr="00FA446E" w14:paraId="5AFD37F6" w14:textId="77777777" w:rsidTr="00A46C33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14:paraId="7B3969C9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IX-VIII</w:t>
            </w: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9C3DA0" w14:textId="77777777" w:rsidR="00C84D58" w:rsidRPr="00FA446E" w:rsidRDefault="00C84D58" w:rsidP="00A46C33">
            <w:r w:rsidRPr="00FA446E">
              <w:t>2.1. Učenici s teškoćama u razvoju - stalna suradnja s članovima Povjerenstva tijekom godine</w:t>
            </w:r>
          </w:p>
          <w:p w14:paraId="58F51BD5" w14:textId="77777777" w:rsidR="00C84D58" w:rsidRPr="00FA446E" w:rsidRDefault="00C84D58" w:rsidP="00A46C33">
            <w:pPr>
              <w:rPr>
                <w:b/>
              </w:rPr>
            </w:pPr>
            <w:r w:rsidRPr="00FA446E">
              <w:t>2. 2. Upisi u 1. razred -  utvrđivanje psihofizičkog stanja djece prije upisa u prvi razred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14:paraId="4E39AC1F" w14:textId="77777777" w:rsidR="00C84D58" w:rsidRPr="00FA446E" w:rsidRDefault="00C84D58" w:rsidP="00A46C33"/>
          <w:p w14:paraId="158CF0C3" w14:textId="77777777" w:rsidR="00C84D58" w:rsidRPr="00FA446E" w:rsidRDefault="00C84D58" w:rsidP="00A46C33"/>
        </w:tc>
      </w:tr>
      <w:tr w:rsidR="00C84D58" w:rsidRPr="00FA446E" w14:paraId="17D372FD" w14:textId="77777777" w:rsidTr="00A46C33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14:paraId="3F58D160" w14:textId="77777777" w:rsidR="00C84D58" w:rsidRPr="00FA446E" w:rsidRDefault="00C84D58" w:rsidP="00A46C33">
            <w:pPr>
              <w:rPr>
                <w:b/>
              </w:rPr>
            </w:pP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653720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3. POSLOVI KOJI PROIZLAZE IZ NEPOSREDNOG RADA S UČENICIMA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14:paraId="3F00AC01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410</w:t>
            </w:r>
          </w:p>
        </w:tc>
      </w:tr>
      <w:tr w:rsidR="00C84D58" w:rsidRPr="00FA446E" w14:paraId="5CA68E03" w14:textId="77777777" w:rsidTr="00A46C33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14:paraId="25EF1879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IX-VIII</w:t>
            </w: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8A9526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3.1. Planiranje, programiranje i priprema za individualni i grupni rad</w:t>
            </w:r>
          </w:p>
          <w:p w14:paraId="3F88BFAD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3.2. Suradnja s ravnateljem, članovima stručnog tima škole, učiteljima</w:t>
            </w:r>
          </w:p>
          <w:p w14:paraId="7C2E26C3" w14:textId="77777777" w:rsidR="00C84D58" w:rsidRPr="00FA446E" w:rsidRDefault="00C84D58" w:rsidP="00A46C33">
            <w:r w:rsidRPr="00FA446E">
              <w:t>3.2.1. Dogovori oko ustrojstva rada, formiranja razrednih odjela, dogovori o pedagoškom postupanju, o postupanju i integraciji učenika s teškoćama</w:t>
            </w:r>
          </w:p>
          <w:p w14:paraId="1191FBA8" w14:textId="77777777" w:rsidR="00C84D58" w:rsidRPr="00FA446E" w:rsidRDefault="00C84D58" w:rsidP="00A46C33">
            <w:r w:rsidRPr="00FA446E">
              <w:t>3.2.2. Pomoć pri izradi prilagođenih / individualiziranih programa</w:t>
            </w:r>
          </w:p>
          <w:p w14:paraId="28701667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3.3. Suradnja s roditeljima</w:t>
            </w:r>
          </w:p>
          <w:p w14:paraId="6F1833FF" w14:textId="77777777" w:rsidR="00C84D58" w:rsidRPr="00FA446E" w:rsidRDefault="00C84D58" w:rsidP="00A46C33">
            <w:r w:rsidRPr="00FA446E">
              <w:t>3.3.1. Individualno savjetovanje</w:t>
            </w:r>
          </w:p>
          <w:p w14:paraId="0E8FC1E3" w14:textId="77777777" w:rsidR="00C84D58" w:rsidRPr="00FA446E" w:rsidRDefault="00C84D58" w:rsidP="00A46C33">
            <w:r w:rsidRPr="00FA446E">
              <w:t>3.3.2. Grupno savjetovanje</w:t>
            </w:r>
          </w:p>
          <w:p w14:paraId="3C0DEBDF" w14:textId="77777777" w:rsidR="00C84D58" w:rsidRPr="00FA446E" w:rsidRDefault="00C84D58" w:rsidP="00A46C33">
            <w:r w:rsidRPr="00FA446E">
              <w:t>3.3.3. Upoznavanje roditelja s psihofizičkim stanjem djeteta na temelju analize dokumentacije o djetetu prikupljene prilikom pregleda i ispitivanja</w:t>
            </w:r>
          </w:p>
          <w:p w14:paraId="7D1E8BA5" w14:textId="77777777" w:rsidR="00C84D58" w:rsidRDefault="00C84D58" w:rsidP="00A46C33">
            <w:r w:rsidRPr="00FA446E">
              <w:t>3.3.4. Predavanja/radionice za roditelje - Obitelj nije otok - 1.RO;</w:t>
            </w:r>
            <w:r>
              <w:t xml:space="preserve"> Teen CAP – 7.RO i ostale teme po potrebi</w:t>
            </w:r>
          </w:p>
          <w:p w14:paraId="17E03DA4" w14:textId="77777777" w:rsidR="00C84D58" w:rsidRPr="00FA446E" w:rsidRDefault="00C84D58" w:rsidP="00A46C33">
            <w:r w:rsidRPr="00FA446E">
              <w:t xml:space="preserve"> 3.3.5. Preventivne aktivnosti usmjerene na obitelj u riziku</w:t>
            </w:r>
          </w:p>
          <w:p w14:paraId="10A98A6F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 xml:space="preserve">3.4. Suradnja s ustanovama koje skrbe o zdravlju, zaštiti, odgoju i obrazovanju djece i mladih </w:t>
            </w:r>
          </w:p>
          <w:p w14:paraId="53306D3C" w14:textId="77777777" w:rsidR="00C84D58" w:rsidRPr="00FA446E" w:rsidRDefault="00C84D58" w:rsidP="00C84D58">
            <w:pPr>
              <w:numPr>
                <w:ilvl w:val="0"/>
                <w:numId w:val="22"/>
              </w:numPr>
              <w:contextualSpacing/>
            </w:pPr>
            <w:r w:rsidRPr="00FA446E">
              <w:t>Centri za socijalnu skrb, zdravstvene ustanove, policijske postaje, Gradski ured za ob</w:t>
            </w:r>
            <w:r>
              <w:t>razovanje, MZO</w:t>
            </w:r>
            <w:r w:rsidRPr="00FA446E">
              <w:t>, ERF</w:t>
            </w:r>
          </w:p>
          <w:p w14:paraId="03DB7762" w14:textId="77777777" w:rsidR="00C84D58" w:rsidRPr="00FA446E" w:rsidRDefault="00C84D58" w:rsidP="00A46C33">
            <w:r w:rsidRPr="00FA446E">
              <w:t>3.5. Koordinacija rada pomoćnika u nastavi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14:paraId="157FA340" w14:textId="77777777" w:rsidR="00C84D58" w:rsidRPr="00FA446E" w:rsidRDefault="00C84D58" w:rsidP="00A46C33">
            <w:pPr>
              <w:rPr>
                <w:b/>
              </w:rPr>
            </w:pPr>
          </w:p>
        </w:tc>
      </w:tr>
      <w:tr w:rsidR="00C84D58" w:rsidRPr="00FA446E" w14:paraId="05C2E5F0" w14:textId="77777777" w:rsidTr="00A46C33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14:paraId="7CA2F908" w14:textId="77777777" w:rsidR="00C84D58" w:rsidRPr="00FA446E" w:rsidRDefault="00C84D58" w:rsidP="00A46C33">
            <w:pPr>
              <w:rPr>
                <w:b/>
              </w:rPr>
            </w:pP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388FFC" w14:textId="77777777" w:rsidR="00C84D58" w:rsidRPr="00FA446E" w:rsidRDefault="00C84D58" w:rsidP="00A46C33">
            <w:r w:rsidRPr="00FA446E">
              <w:rPr>
                <w:b/>
              </w:rPr>
              <w:t>4. STRUČNO USAVRŠAVANJE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14:paraId="7BF8758F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70</w:t>
            </w:r>
          </w:p>
        </w:tc>
      </w:tr>
      <w:tr w:rsidR="00C84D58" w:rsidRPr="00FA446E" w14:paraId="04D6BA7E" w14:textId="77777777" w:rsidTr="00A46C33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14:paraId="20FBECC0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IX-VIII</w:t>
            </w: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B63CF1" w14:textId="77777777" w:rsidR="00C84D58" w:rsidRPr="00FA446E" w:rsidRDefault="00C84D58" w:rsidP="00A46C33">
            <w:r w:rsidRPr="00FA446E">
              <w:t>4.1. Individualno – praćenje znanstvene i stručne literature</w:t>
            </w:r>
          </w:p>
          <w:p w14:paraId="194CD66D" w14:textId="77777777" w:rsidR="00C84D58" w:rsidRPr="00FA446E" w:rsidRDefault="00C84D58" w:rsidP="00A46C33">
            <w:r w:rsidRPr="00FA446E">
              <w:t xml:space="preserve">4.2. Grupno - sudjelovanje na stručnim skupovima koje organizira </w:t>
            </w:r>
            <w:r w:rsidRPr="00FA446E">
              <w:lastRenderedPageBreak/>
              <w:t>MZOS, Agencija za odgoj i obrazovanje te druge stručne organizacije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14:paraId="33CAC43A" w14:textId="77777777" w:rsidR="00C84D58" w:rsidRPr="00FA446E" w:rsidRDefault="00C84D58" w:rsidP="00A46C33">
            <w:pPr>
              <w:rPr>
                <w:b/>
              </w:rPr>
            </w:pPr>
          </w:p>
        </w:tc>
      </w:tr>
      <w:tr w:rsidR="00C84D58" w:rsidRPr="00FA446E" w14:paraId="1D044727" w14:textId="77777777" w:rsidTr="00A46C33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14:paraId="3CBD29F2" w14:textId="77777777" w:rsidR="00C84D58" w:rsidRPr="00FA446E" w:rsidRDefault="00C84D58" w:rsidP="00A46C33">
            <w:pPr>
              <w:rPr>
                <w:b/>
              </w:rPr>
            </w:pP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FF0F44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5. VOĐENJE DOKUMENTACIJE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14:paraId="36F98230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152</w:t>
            </w:r>
          </w:p>
        </w:tc>
      </w:tr>
      <w:tr w:rsidR="00C84D58" w:rsidRPr="00FA446E" w14:paraId="0C6EC466" w14:textId="77777777" w:rsidTr="00A46C33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2A633B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IX-VIII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2DB3E4" w14:textId="77777777" w:rsidR="00C84D58" w:rsidRPr="00FA446E" w:rsidRDefault="00C84D58" w:rsidP="00A46C33">
            <w:r w:rsidRPr="00FA446E">
              <w:t>5.1. Dnevnik rada, dosjei učenika, izrada nalaza i mišljenja</w:t>
            </w:r>
          </w:p>
          <w:p w14:paraId="7D5AE30D" w14:textId="77777777" w:rsidR="00C84D58" w:rsidRPr="00FA446E" w:rsidRDefault="00C84D58" w:rsidP="00A46C33">
            <w:r w:rsidRPr="00FA446E">
              <w:t>5.2. Ostali administrativno-statistički poslovi (e-mat</w:t>
            </w:r>
            <w:r w:rsidR="001668D9">
              <w:t>ica Grada Zagreba, e-matica MZO</w:t>
            </w:r>
            <w:r w:rsidRPr="00FA446E">
              <w:t>-a)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C576E4" w14:textId="77777777" w:rsidR="00C84D58" w:rsidRPr="00FA446E" w:rsidRDefault="00C84D58" w:rsidP="00A46C33">
            <w:pPr>
              <w:rPr>
                <w:b/>
              </w:rPr>
            </w:pPr>
          </w:p>
        </w:tc>
      </w:tr>
      <w:tr w:rsidR="00C84D58" w:rsidRPr="00FA446E" w14:paraId="211A483B" w14:textId="77777777" w:rsidTr="00A46C33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71400B" w14:textId="77777777" w:rsidR="00C84D58" w:rsidRPr="00FA446E" w:rsidRDefault="00C84D58" w:rsidP="00A46C33">
            <w:pPr>
              <w:rPr>
                <w:b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B2A84E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6. OSTALI POSLOVI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EFAF05" w14:textId="77777777" w:rsidR="00C84D58" w:rsidRPr="00FA446E" w:rsidRDefault="00C84D58" w:rsidP="00A46C33">
            <w:pPr>
              <w:rPr>
                <w:b/>
              </w:rPr>
            </w:pPr>
            <w:r w:rsidRPr="006A1E16">
              <w:rPr>
                <w:b/>
              </w:rPr>
              <w:t>192</w:t>
            </w:r>
          </w:p>
        </w:tc>
      </w:tr>
      <w:tr w:rsidR="00C84D58" w:rsidRPr="00FA446E" w14:paraId="476642E4" w14:textId="77777777" w:rsidTr="00A46C33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51CB1D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IX-VIII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E9DC8B" w14:textId="77777777" w:rsidR="00C84D58" w:rsidRPr="00FA446E" w:rsidRDefault="00C84D58" w:rsidP="00A46C33">
            <w:r w:rsidRPr="00FA446E">
              <w:t>6.1. Sudjelovanje u radu sjednica učiteljskog i razrednih vijeća</w:t>
            </w:r>
          </w:p>
          <w:p w14:paraId="5ABEA580" w14:textId="77777777" w:rsidR="00C84D58" w:rsidRPr="00FA446E" w:rsidRDefault="00C84D58" w:rsidP="00A46C33">
            <w:r w:rsidRPr="00FA446E">
              <w:t>6.2. Organizacija stručnih predavanja za UV u suradnji s institucijama i udrugama</w:t>
            </w:r>
          </w:p>
          <w:p w14:paraId="5EDFF3A5" w14:textId="77777777" w:rsidR="00C84D58" w:rsidRPr="00FA446E" w:rsidRDefault="00C84D58" w:rsidP="00A46C33">
            <w:r w:rsidRPr="00FA446E">
              <w:t>6.3. Zadaće vezane uz početak i završetak školske godine</w:t>
            </w:r>
          </w:p>
          <w:p w14:paraId="5092DA1B" w14:textId="77777777" w:rsidR="00C84D58" w:rsidRPr="00FA446E" w:rsidRDefault="00C84D58" w:rsidP="00A46C33">
            <w:r w:rsidRPr="00FA446E">
              <w:t>6.4. Zadaće utvrđene u tijeku školske godine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C61D7E" w14:textId="77777777" w:rsidR="00C84D58" w:rsidRPr="00FA446E" w:rsidRDefault="00C84D58" w:rsidP="00A46C33">
            <w:pPr>
              <w:rPr>
                <w:b/>
              </w:rPr>
            </w:pPr>
          </w:p>
        </w:tc>
      </w:tr>
      <w:tr w:rsidR="00C84D58" w:rsidRPr="00FA446E" w14:paraId="121A2464" w14:textId="77777777" w:rsidTr="00A46C33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20EFAF" w14:textId="77777777" w:rsidR="00C84D58" w:rsidRPr="00FA446E" w:rsidRDefault="00C84D58" w:rsidP="00A46C33">
            <w:pPr>
              <w:rPr>
                <w:b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97D1A9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UKUPNO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530601" w14:textId="77777777" w:rsidR="00C84D58" w:rsidRPr="00FA446E" w:rsidRDefault="00C84D58" w:rsidP="00A46C33">
            <w:pPr>
              <w:rPr>
                <w:b/>
              </w:rPr>
            </w:pPr>
            <w:r w:rsidRPr="00FA446E">
              <w:rPr>
                <w:b/>
              </w:rPr>
              <w:t>17</w:t>
            </w:r>
            <w:r>
              <w:rPr>
                <w:b/>
              </w:rPr>
              <w:t>76</w:t>
            </w:r>
          </w:p>
        </w:tc>
      </w:tr>
    </w:tbl>
    <w:p w14:paraId="0FF2C382" w14:textId="77777777" w:rsidR="00C84D58" w:rsidRDefault="00C84D58" w:rsidP="00C84D58">
      <w:pPr>
        <w:jc w:val="right"/>
      </w:pPr>
    </w:p>
    <w:p w14:paraId="6F430806" w14:textId="77777777" w:rsidR="006A43B6" w:rsidRDefault="006A43B6" w:rsidP="006D3659">
      <w:pPr>
        <w:jc w:val="both"/>
        <w:rPr>
          <w:b/>
        </w:rPr>
      </w:pPr>
    </w:p>
    <w:p w14:paraId="7997B80D" w14:textId="77777777" w:rsidR="006A43B6" w:rsidRDefault="006A43B6" w:rsidP="006D3659">
      <w:pPr>
        <w:jc w:val="both"/>
        <w:rPr>
          <w:b/>
        </w:rPr>
      </w:pPr>
    </w:p>
    <w:p w14:paraId="4C7CBDE3" w14:textId="77777777" w:rsidR="000073B2" w:rsidRDefault="000073B2" w:rsidP="006D3659">
      <w:pPr>
        <w:jc w:val="both"/>
        <w:rPr>
          <w:b/>
        </w:rPr>
      </w:pPr>
    </w:p>
    <w:p w14:paraId="688D8E58" w14:textId="77777777" w:rsidR="000073B2" w:rsidRDefault="000073B2" w:rsidP="006D3659">
      <w:pPr>
        <w:jc w:val="both"/>
        <w:rPr>
          <w:b/>
        </w:rPr>
      </w:pPr>
    </w:p>
    <w:p w14:paraId="199AC0DB" w14:textId="77777777" w:rsidR="000073B2" w:rsidRDefault="000073B2" w:rsidP="006D3659">
      <w:pPr>
        <w:jc w:val="both"/>
        <w:rPr>
          <w:b/>
        </w:rPr>
      </w:pPr>
    </w:p>
    <w:p w14:paraId="60E540D6" w14:textId="77777777" w:rsidR="000073B2" w:rsidRDefault="000073B2" w:rsidP="006D3659">
      <w:pPr>
        <w:jc w:val="both"/>
        <w:rPr>
          <w:b/>
        </w:rPr>
      </w:pPr>
    </w:p>
    <w:p w14:paraId="55F5432F" w14:textId="77777777" w:rsidR="000073B2" w:rsidRDefault="000073B2" w:rsidP="006D3659">
      <w:pPr>
        <w:jc w:val="both"/>
        <w:rPr>
          <w:b/>
        </w:rPr>
      </w:pPr>
    </w:p>
    <w:p w14:paraId="3D1F3C10" w14:textId="77777777" w:rsidR="000073B2" w:rsidRDefault="000073B2" w:rsidP="006D3659">
      <w:pPr>
        <w:jc w:val="both"/>
        <w:rPr>
          <w:b/>
        </w:rPr>
      </w:pPr>
    </w:p>
    <w:p w14:paraId="7250116B" w14:textId="77777777" w:rsidR="000073B2" w:rsidRDefault="000073B2" w:rsidP="006D3659">
      <w:pPr>
        <w:jc w:val="both"/>
        <w:rPr>
          <w:b/>
        </w:rPr>
      </w:pPr>
    </w:p>
    <w:p w14:paraId="04B92D63" w14:textId="77777777" w:rsidR="000073B2" w:rsidRDefault="000073B2" w:rsidP="006D3659">
      <w:pPr>
        <w:jc w:val="both"/>
        <w:rPr>
          <w:b/>
        </w:rPr>
      </w:pPr>
    </w:p>
    <w:p w14:paraId="4F0ED7A6" w14:textId="77777777" w:rsidR="000073B2" w:rsidRDefault="000073B2" w:rsidP="006D3659">
      <w:pPr>
        <w:jc w:val="both"/>
        <w:rPr>
          <w:b/>
        </w:rPr>
      </w:pPr>
    </w:p>
    <w:p w14:paraId="0773ED59" w14:textId="77777777" w:rsidR="000073B2" w:rsidRDefault="000073B2" w:rsidP="006D3659">
      <w:pPr>
        <w:jc w:val="both"/>
        <w:rPr>
          <w:b/>
        </w:rPr>
      </w:pPr>
    </w:p>
    <w:p w14:paraId="05653458" w14:textId="77777777" w:rsidR="000073B2" w:rsidRDefault="000073B2" w:rsidP="006D3659">
      <w:pPr>
        <w:jc w:val="both"/>
        <w:rPr>
          <w:b/>
        </w:rPr>
      </w:pPr>
    </w:p>
    <w:p w14:paraId="1695D29D" w14:textId="77777777" w:rsidR="000073B2" w:rsidRDefault="000073B2" w:rsidP="006D3659">
      <w:pPr>
        <w:jc w:val="both"/>
        <w:rPr>
          <w:b/>
        </w:rPr>
      </w:pPr>
    </w:p>
    <w:p w14:paraId="0CBD7ED2" w14:textId="77777777" w:rsidR="000073B2" w:rsidRDefault="000073B2" w:rsidP="006D3659">
      <w:pPr>
        <w:jc w:val="both"/>
        <w:rPr>
          <w:b/>
        </w:rPr>
      </w:pPr>
    </w:p>
    <w:p w14:paraId="5CB6F117" w14:textId="77777777" w:rsidR="000073B2" w:rsidRDefault="000073B2" w:rsidP="006D3659">
      <w:pPr>
        <w:jc w:val="both"/>
        <w:rPr>
          <w:b/>
        </w:rPr>
      </w:pPr>
    </w:p>
    <w:p w14:paraId="714BDF09" w14:textId="77777777" w:rsidR="000073B2" w:rsidRDefault="000073B2" w:rsidP="006D3659">
      <w:pPr>
        <w:jc w:val="both"/>
        <w:rPr>
          <w:b/>
        </w:rPr>
      </w:pPr>
    </w:p>
    <w:p w14:paraId="06B85AC1" w14:textId="77777777" w:rsidR="000073B2" w:rsidRDefault="000073B2" w:rsidP="006D3659">
      <w:pPr>
        <w:jc w:val="both"/>
        <w:rPr>
          <w:b/>
        </w:rPr>
      </w:pPr>
    </w:p>
    <w:p w14:paraId="697E429A" w14:textId="77777777" w:rsidR="000073B2" w:rsidRDefault="000073B2" w:rsidP="006D3659">
      <w:pPr>
        <w:jc w:val="both"/>
        <w:rPr>
          <w:b/>
        </w:rPr>
      </w:pPr>
    </w:p>
    <w:p w14:paraId="2BCDF965" w14:textId="77777777" w:rsidR="000073B2" w:rsidRDefault="000073B2" w:rsidP="006D3659">
      <w:pPr>
        <w:jc w:val="both"/>
        <w:rPr>
          <w:b/>
        </w:rPr>
      </w:pPr>
    </w:p>
    <w:p w14:paraId="17E55D4D" w14:textId="77777777" w:rsidR="000073B2" w:rsidRDefault="000073B2" w:rsidP="006D3659">
      <w:pPr>
        <w:jc w:val="both"/>
        <w:rPr>
          <w:b/>
        </w:rPr>
      </w:pPr>
    </w:p>
    <w:p w14:paraId="553922FF" w14:textId="77777777" w:rsidR="000073B2" w:rsidRDefault="000073B2" w:rsidP="006D3659">
      <w:pPr>
        <w:jc w:val="both"/>
        <w:rPr>
          <w:b/>
        </w:rPr>
      </w:pPr>
    </w:p>
    <w:p w14:paraId="0C006A2E" w14:textId="77777777" w:rsidR="000073B2" w:rsidRDefault="000073B2" w:rsidP="006D3659">
      <w:pPr>
        <w:jc w:val="both"/>
        <w:rPr>
          <w:b/>
        </w:rPr>
      </w:pPr>
    </w:p>
    <w:p w14:paraId="06F61C83" w14:textId="77777777" w:rsidR="000073B2" w:rsidRDefault="000073B2" w:rsidP="006D3659">
      <w:pPr>
        <w:jc w:val="both"/>
        <w:rPr>
          <w:b/>
        </w:rPr>
      </w:pPr>
    </w:p>
    <w:p w14:paraId="2AB0911A" w14:textId="77777777" w:rsidR="000073B2" w:rsidRDefault="000073B2" w:rsidP="006D3659">
      <w:pPr>
        <w:jc w:val="both"/>
        <w:rPr>
          <w:b/>
        </w:rPr>
      </w:pPr>
    </w:p>
    <w:p w14:paraId="52BB5F2C" w14:textId="77777777" w:rsidR="000073B2" w:rsidRDefault="000073B2" w:rsidP="006D3659">
      <w:pPr>
        <w:jc w:val="both"/>
        <w:rPr>
          <w:b/>
        </w:rPr>
      </w:pPr>
    </w:p>
    <w:p w14:paraId="793EF4D2" w14:textId="77777777" w:rsidR="000073B2" w:rsidRDefault="000073B2" w:rsidP="006D3659">
      <w:pPr>
        <w:jc w:val="both"/>
        <w:rPr>
          <w:b/>
        </w:rPr>
      </w:pPr>
    </w:p>
    <w:p w14:paraId="7F431452" w14:textId="77777777" w:rsidR="000073B2" w:rsidRDefault="000073B2" w:rsidP="006D3659">
      <w:pPr>
        <w:jc w:val="both"/>
        <w:rPr>
          <w:b/>
        </w:rPr>
      </w:pPr>
    </w:p>
    <w:p w14:paraId="4B6F8DB1" w14:textId="77777777" w:rsidR="000073B2" w:rsidRDefault="000073B2" w:rsidP="006D3659">
      <w:pPr>
        <w:jc w:val="both"/>
        <w:rPr>
          <w:b/>
        </w:rPr>
      </w:pPr>
    </w:p>
    <w:p w14:paraId="119B9B8A" w14:textId="77777777" w:rsidR="000073B2" w:rsidRDefault="000073B2" w:rsidP="006D3659">
      <w:pPr>
        <w:jc w:val="both"/>
        <w:rPr>
          <w:b/>
        </w:rPr>
      </w:pPr>
    </w:p>
    <w:p w14:paraId="19AAC79D" w14:textId="77777777" w:rsidR="000073B2" w:rsidRDefault="000073B2" w:rsidP="006D3659">
      <w:pPr>
        <w:jc w:val="both"/>
        <w:rPr>
          <w:b/>
        </w:rPr>
      </w:pPr>
    </w:p>
    <w:p w14:paraId="47B89AA4" w14:textId="77777777" w:rsidR="000073B2" w:rsidRDefault="000073B2" w:rsidP="006D3659">
      <w:pPr>
        <w:jc w:val="both"/>
        <w:rPr>
          <w:b/>
        </w:rPr>
      </w:pPr>
    </w:p>
    <w:p w14:paraId="10115FCC" w14:textId="77777777" w:rsidR="000073B2" w:rsidRDefault="000073B2" w:rsidP="006D3659">
      <w:pPr>
        <w:jc w:val="both"/>
        <w:rPr>
          <w:b/>
        </w:rPr>
      </w:pPr>
    </w:p>
    <w:p w14:paraId="0594BCE6" w14:textId="77777777" w:rsidR="000073B2" w:rsidRDefault="000073B2" w:rsidP="006D3659">
      <w:pPr>
        <w:jc w:val="both"/>
        <w:rPr>
          <w:b/>
        </w:rPr>
      </w:pPr>
    </w:p>
    <w:p w14:paraId="361F8857" w14:textId="77777777" w:rsidR="000073B2" w:rsidRDefault="000073B2" w:rsidP="006D3659">
      <w:pPr>
        <w:jc w:val="both"/>
        <w:rPr>
          <w:b/>
        </w:rPr>
      </w:pPr>
    </w:p>
    <w:p w14:paraId="72BE41B3" w14:textId="77777777" w:rsidR="000073B2" w:rsidRDefault="000073B2" w:rsidP="006D3659">
      <w:pPr>
        <w:jc w:val="both"/>
        <w:rPr>
          <w:b/>
        </w:rPr>
      </w:pPr>
    </w:p>
    <w:p w14:paraId="07EB76E7" w14:textId="77777777" w:rsidR="000073B2" w:rsidRDefault="000073B2" w:rsidP="006D3659">
      <w:pPr>
        <w:jc w:val="both"/>
        <w:rPr>
          <w:b/>
        </w:rPr>
      </w:pPr>
    </w:p>
    <w:p w14:paraId="6F3D2D98" w14:textId="77777777" w:rsidR="000073B2" w:rsidRDefault="000073B2" w:rsidP="006D3659">
      <w:pPr>
        <w:jc w:val="both"/>
        <w:rPr>
          <w:b/>
        </w:rPr>
      </w:pPr>
    </w:p>
    <w:p w14:paraId="190B0A78" w14:textId="77777777" w:rsidR="000073B2" w:rsidRDefault="000073B2" w:rsidP="006D3659">
      <w:pPr>
        <w:jc w:val="both"/>
        <w:rPr>
          <w:b/>
        </w:rPr>
      </w:pPr>
    </w:p>
    <w:p w14:paraId="579D66F3" w14:textId="77777777" w:rsidR="000073B2" w:rsidRPr="000A2859" w:rsidRDefault="000073B2" w:rsidP="006D3659">
      <w:pPr>
        <w:jc w:val="both"/>
        <w:rPr>
          <w:b/>
        </w:rPr>
      </w:pPr>
    </w:p>
    <w:p w14:paraId="4C834B73" w14:textId="77777777" w:rsidR="005C629B" w:rsidRDefault="005C629B" w:rsidP="007A2FB4">
      <w:pPr>
        <w:jc w:val="both"/>
        <w:rPr>
          <w:b/>
        </w:rPr>
      </w:pPr>
    </w:p>
    <w:p w14:paraId="63F24614" w14:textId="77777777" w:rsidR="000073B2" w:rsidRDefault="000073B2" w:rsidP="000073B2">
      <w:pPr>
        <w:jc w:val="both"/>
        <w:rPr>
          <w:b/>
        </w:rPr>
      </w:pPr>
      <w:r w:rsidRPr="000A2859">
        <w:rPr>
          <w:b/>
        </w:rPr>
        <w:t>5.4. Plan rada stručnog suradnika knjižničara</w:t>
      </w:r>
    </w:p>
    <w:p w14:paraId="60775C28" w14:textId="77777777" w:rsidR="00930E9A" w:rsidRDefault="00930E9A" w:rsidP="000073B2">
      <w:pPr>
        <w:jc w:val="both"/>
        <w:rPr>
          <w:b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7336"/>
        <w:gridCol w:w="1470"/>
      </w:tblGrid>
      <w:tr w:rsidR="00930E9A" w:rsidRPr="00930E9A" w14:paraId="6613C01A" w14:textId="77777777" w:rsidTr="00A46C33">
        <w:trPr>
          <w:trHeight w:hRule="exact" w:val="267"/>
        </w:trPr>
        <w:tc>
          <w:tcPr>
            <w:tcW w:w="10296" w:type="dxa"/>
            <w:gridSpan w:val="3"/>
            <w:shd w:val="clear" w:color="auto" w:fill="auto"/>
            <w:noWrap/>
          </w:tcPr>
          <w:p w14:paraId="5E176423" w14:textId="77777777" w:rsidR="00930E9A" w:rsidRPr="00930E9A" w:rsidRDefault="00930E9A" w:rsidP="00930E9A">
            <w:pPr>
              <w:jc w:val="center"/>
              <w:rPr>
                <w:b/>
                <w:bCs/>
              </w:rPr>
            </w:pPr>
            <w:r w:rsidRPr="00930E9A">
              <w:rPr>
                <w:b/>
                <w:bCs/>
              </w:rPr>
              <w:t>Poslovi i radni zadaci tijekom školske godine</w:t>
            </w:r>
          </w:p>
          <w:p w14:paraId="42698B59" w14:textId="77777777" w:rsidR="00930E9A" w:rsidRPr="00930E9A" w:rsidRDefault="00930E9A" w:rsidP="00930E9A">
            <w:pPr>
              <w:jc w:val="center"/>
              <w:rPr>
                <w:b/>
                <w:bCs/>
              </w:rPr>
            </w:pPr>
          </w:p>
        </w:tc>
      </w:tr>
      <w:tr w:rsidR="00930E9A" w:rsidRPr="00930E9A" w14:paraId="575F2729" w14:textId="77777777" w:rsidTr="00A46C33">
        <w:trPr>
          <w:trHeight w:hRule="exact" w:val="325"/>
        </w:trPr>
        <w:tc>
          <w:tcPr>
            <w:tcW w:w="1490" w:type="dxa"/>
            <w:shd w:val="clear" w:color="auto" w:fill="auto"/>
            <w:noWrap/>
          </w:tcPr>
          <w:p w14:paraId="1EBD9F6E" w14:textId="77777777" w:rsidR="00930E9A" w:rsidRPr="00930E9A" w:rsidRDefault="00930E9A" w:rsidP="00930E9A">
            <w:pPr>
              <w:jc w:val="center"/>
              <w:rPr>
                <w:b/>
                <w:bCs/>
              </w:rPr>
            </w:pPr>
            <w:r w:rsidRPr="00930E9A">
              <w:rPr>
                <w:b/>
                <w:bCs/>
              </w:rPr>
              <w:t>Mjesec</w:t>
            </w:r>
          </w:p>
        </w:tc>
        <w:tc>
          <w:tcPr>
            <w:tcW w:w="7336" w:type="dxa"/>
            <w:shd w:val="clear" w:color="auto" w:fill="auto"/>
            <w:noWrap/>
          </w:tcPr>
          <w:p w14:paraId="6B9A0DB5" w14:textId="77777777" w:rsidR="00930E9A" w:rsidRPr="00930E9A" w:rsidRDefault="00930E9A" w:rsidP="00930E9A">
            <w:pPr>
              <w:jc w:val="center"/>
              <w:rPr>
                <w:b/>
                <w:bCs/>
              </w:rPr>
            </w:pPr>
            <w:r w:rsidRPr="00930E9A">
              <w:rPr>
                <w:b/>
                <w:bCs/>
              </w:rPr>
              <w:t>Sadržaj rada</w:t>
            </w:r>
          </w:p>
        </w:tc>
        <w:tc>
          <w:tcPr>
            <w:tcW w:w="1470" w:type="dxa"/>
            <w:shd w:val="clear" w:color="auto" w:fill="auto"/>
            <w:noWrap/>
          </w:tcPr>
          <w:p w14:paraId="100CD54A" w14:textId="77777777" w:rsidR="00930E9A" w:rsidRPr="00930E9A" w:rsidRDefault="00930E9A" w:rsidP="00930E9A">
            <w:pPr>
              <w:jc w:val="center"/>
              <w:rPr>
                <w:b/>
                <w:bCs/>
              </w:rPr>
            </w:pPr>
            <w:r w:rsidRPr="00930E9A">
              <w:rPr>
                <w:b/>
                <w:bCs/>
              </w:rPr>
              <w:t>Broj sati</w:t>
            </w:r>
          </w:p>
        </w:tc>
      </w:tr>
      <w:tr w:rsidR="00930E9A" w:rsidRPr="00930E9A" w14:paraId="05CC7C05" w14:textId="77777777" w:rsidTr="00A46C33">
        <w:trPr>
          <w:trHeight w:hRule="exact" w:val="514"/>
        </w:trPr>
        <w:tc>
          <w:tcPr>
            <w:tcW w:w="1490" w:type="dxa"/>
            <w:shd w:val="clear" w:color="auto" w:fill="auto"/>
            <w:noWrap/>
          </w:tcPr>
          <w:p w14:paraId="786E4155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</w:tc>
        <w:tc>
          <w:tcPr>
            <w:tcW w:w="7336" w:type="dxa"/>
            <w:shd w:val="clear" w:color="auto" w:fill="auto"/>
            <w:noWrap/>
          </w:tcPr>
          <w:p w14:paraId="38CD5A3B" w14:textId="77777777" w:rsidR="00930E9A" w:rsidRPr="00066D30" w:rsidRDefault="00930E9A" w:rsidP="00930E9A">
            <w:pPr>
              <w:rPr>
                <w:b/>
              </w:rPr>
            </w:pPr>
            <w:r w:rsidRPr="00066D30">
              <w:rPr>
                <w:b/>
              </w:rPr>
              <w:t>Neposredna odgojno obrazovna djelatnost</w:t>
            </w:r>
          </w:p>
        </w:tc>
        <w:tc>
          <w:tcPr>
            <w:tcW w:w="1470" w:type="dxa"/>
            <w:shd w:val="clear" w:color="auto" w:fill="auto"/>
            <w:noWrap/>
          </w:tcPr>
          <w:p w14:paraId="390B691E" w14:textId="77777777" w:rsidR="00930E9A" w:rsidRPr="00066D30" w:rsidRDefault="00930E9A" w:rsidP="00930E9A">
            <w:pPr>
              <w:rPr>
                <w:b/>
              </w:rPr>
            </w:pPr>
            <w:r w:rsidRPr="00066D30">
              <w:rPr>
                <w:b/>
              </w:rPr>
              <w:t>875</w:t>
            </w:r>
          </w:p>
        </w:tc>
      </w:tr>
      <w:tr w:rsidR="00930E9A" w:rsidRPr="00930E9A" w14:paraId="56E797E1" w14:textId="77777777" w:rsidTr="00A46C33">
        <w:trPr>
          <w:trHeight w:hRule="exact" w:val="639"/>
        </w:trPr>
        <w:tc>
          <w:tcPr>
            <w:tcW w:w="1490" w:type="dxa"/>
            <w:shd w:val="clear" w:color="auto" w:fill="auto"/>
            <w:noWrap/>
          </w:tcPr>
          <w:p w14:paraId="10BE704F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74E74BC8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  <w:noWrap/>
          </w:tcPr>
          <w:p w14:paraId="685323A0" w14:textId="77777777" w:rsidR="00930E9A" w:rsidRPr="00930E9A" w:rsidRDefault="00930E9A" w:rsidP="00930E9A">
            <w:r w:rsidRPr="00930E9A">
              <w:t>Upis novih učenika u knjižnicu,</w:t>
            </w:r>
          </w:p>
          <w:p w14:paraId="588AA796" w14:textId="77777777" w:rsidR="00930E9A" w:rsidRPr="00930E9A" w:rsidRDefault="00930E9A" w:rsidP="00930E9A">
            <w:r w:rsidRPr="00930E9A">
              <w:t>upoznavanje učenika 1.razreda sa školskom knjižnicom i knjižničarom</w:t>
            </w:r>
          </w:p>
        </w:tc>
        <w:tc>
          <w:tcPr>
            <w:tcW w:w="1470" w:type="dxa"/>
            <w:shd w:val="clear" w:color="auto" w:fill="auto"/>
            <w:noWrap/>
          </w:tcPr>
          <w:p w14:paraId="5A4C0600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318F060B" w14:textId="77777777" w:rsidR="00930E9A" w:rsidRPr="00930E9A" w:rsidRDefault="00930E9A" w:rsidP="00930E9A">
            <w:r w:rsidRPr="00930E9A">
              <w:t>30</w:t>
            </w:r>
          </w:p>
        </w:tc>
      </w:tr>
      <w:tr w:rsidR="00930E9A" w:rsidRPr="00930E9A" w14:paraId="07A63D0D" w14:textId="77777777" w:rsidTr="00A46C33">
        <w:trPr>
          <w:trHeight w:hRule="exact" w:val="1380"/>
        </w:trPr>
        <w:tc>
          <w:tcPr>
            <w:tcW w:w="1490" w:type="dxa"/>
            <w:shd w:val="clear" w:color="auto" w:fill="auto"/>
            <w:noWrap/>
          </w:tcPr>
          <w:p w14:paraId="0DBA824F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4725D5EF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118D055F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6A13D54A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IX-XII</w:t>
            </w:r>
          </w:p>
        </w:tc>
        <w:tc>
          <w:tcPr>
            <w:tcW w:w="7336" w:type="dxa"/>
            <w:shd w:val="clear" w:color="auto" w:fill="auto"/>
            <w:noWrap/>
          </w:tcPr>
          <w:p w14:paraId="15EA788A" w14:textId="77777777" w:rsidR="00930E9A" w:rsidRPr="00930E9A" w:rsidRDefault="00930E9A" w:rsidP="00930E9A">
            <w:r w:rsidRPr="00930E9A">
              <w:t>Pojedinačni i skupni dogovori s učiteljima i učenicima za potrebe redovne nastave, provođenje slobodnog vremena</w:t>
            </w:r>
          </w:p>
          <w:p w14:paraId="5F1EF4E3" w14:textId="77777777" w:rsidR="00930E9A" w:rsidRPr="00930E9A" w:rsidRDefault="00930E9A" w:rsidP="00930E9A"/>
          <w:p w14:paraId="41A58F7E" w14:textId="77777777" w:rsidR="00930E9A" w:rsidRPr="00930E9A" w:rsidRDefault="00930E9A" w:rsidP="00930E9A">
            <w:r w:rsidRPr="00930E9A">
              <w:t>Svaki mjesec knjiga jedna- Poticanje ljubavi prema čitanju. Usvajanje čitalačkih navika.- 2. razredi –aktivnosti u Godini čitanja</w:t>
            </w:r>
          </w:p>
          <w:p w14:paraId="077EA540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  <w:noWrap/>
          </w:tcPr>
          <w:p w14:paraId="20963EE0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3EF6DAD0" w14:textId="77777777" w:rsidR="00930E9A" w:rsidRPr="00930E9A" w:rsidRDefault="00930E9A" w:rsidP="00930E9A"/>
          <w:p w14:paraId="1F352353" w14:textId="77777777" w:rsidR="00930E9A" w:rsidRPr="00930E9A" w:rsidRDefault="00930E9A" w:rsidP="00930E9A"/>
          <w:p w14:paraId="5498DEC0" w14:textId="77777777" w:rsidR="00930E9A" w:rsidRPr="00930E9A" w:rsidRDefault="00930E9A" w:rsidP="00930E9A">
            <w:r w:rsidRPr="00930E9A">
              <w:t>40</w:t>
            </w:r>
          </w:p>
        </w:tc>
      </w:tr>
      <w:tr w:rsidR="00930E9A" w:rsidRPr="00930E9A" w14:paraId="7CA85423" w14:textId="77777777" w:rsidTr="00A46C33">
        <w:trPr>
          <w:trHeight w:hRule="exact" w:val="1289"/>
        </w:trPr>
        <w:tc>
          <w:tcPr>
            <w:tcW w:w="1490" w:type="dxa"/>
            <w:shd w:val="clear" w:color="auto" w:fill="auto"/>
            <w:noWrap/>
          </w:tcPr>
          <w:p w14:paraId="0F80D246" w14:textId="77777777" w:rsidR="00930E9A" w:rsidRPr="00930E9A" w:rsidRDefault="00930E9A" w:rsidP="00930E9A">
            <w:pPr>
              <w:rPr>
                <w:b/>
              </w:rPr>
            </w:pPr>
          </w:p>
          <w:p w14:paraId="5C0F83E5" w14:textId="77777777" w:rsidR="00930E9A" w:rsidRPr="00930E9A" w:rsidRDefault="00930E9A" w:rsidP="00930E9A">
            <w:pPr>
              <w:rPr>
                <w:b/>
              </w:rPr>
            </w:pPr>
          </w:p>
          <w:p w14:paraId="5A43D86F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IX</w:t>
            </w:r>
          </w:p>
          <w:p w14:paraId="77D2F7E8" w14:textId="77777777" w:rsidR="00930E9A" w:rsidRPr="00930E9A" w:rsidRDefault="00930E9A" w:rsidP="00930E9A">
            <w:pPr>
              <w:rPr>
                <w:b/>
              </w:rPr>
            </w:pPr>
          </w:p>
          <w:p w14:paraId="737D7A76" w14:textId="77777777" w:rsidR="00930E9A" w:rsidRPr="00930E9A" w:rsidRDefault="00930E9A" w:rsidP="00930E9A">
            <w:pPr>
              <w:rPr>
                <w:b/>
              </w:rPr>
            </w:pPr>
          </w:p>
          <w:p w14:paraId="2FCFF263" w14:textId="77777777" w:rsidR="00930E9A" w:rsidRPr="00930E9A" w:rsidRDefault="00930E9A" w:rsidP="00930E9A">
            <w:pPr>
              <w:rPr>
                <w:b/>
              </w:rPr>
            </w:pPr>
          </w:p>
          <w:p w14:paraId="57927AA2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  <w:noWrap/>
          </w:tcPr>
          <w:p w14:paraId="29777B4F" w14:textId="77777777" w:rsidR="00930E9A" w:rsidRPr="00930E9A" w:rsidRDefault="00930E9A" w:rsidP="00930E9A">
            <w:r w:rsidRPr="00930E9A">
              <w:t>Upućivanje na pravilnu uporabu leksikona, enciklopedija, rječnika i navikavanje učenika na samostalan rad i učenje, (3.r) (enciklopedije) ,(rječnici)(4.r)</w:t>
            </w:r>
          </w:p>
          <w:p w14:paraId="67C25319" w14:textId="77777777" w:rsidR="00930E9A" w:rsidRPr="00930E9A" w:rsidRDefault="00930E9A" w:rsidP="00930E9A"/>
          <w:p w14:paraId="24FAD846" w14:textId="77777777" w:rsidR="00930E9A" w:rsidRPr="00930E9A" w:rsidRDefault="00930E9A" w:rsidP="00930E9A">
            <w:pPr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14:paraId="4647C860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4ADEE7A3" w14:textId="77777777" w:rsidR="00930E9A" w:rsidRPr="00930E9A" w:rsidRDefault="00930E9A" w:rsidP="00930E9A"/>
          <w:p w14:paraId="64692D1B" w14:textId="77777777" w:rsidR="00930E9A" w:rsidRPr="00930E9A" w:rsidRDefault="00930E9A" w:rsidP="00930E9A">
            <w:r w:rsidRPr="00930E9A">
              <w:t>30</w:t>
            </w:r>
          </w:p>
          <w:p w14:paraId="31F45D4B" w14:textId="77777777" w:rsidR="00930E9A" w:rsidRPr="00930E9A" w:rsidRDefault="00930E9A" w:rsidP="00930E9A"/>
          <w:p w14:paraId="06ABE316" w14:textId="77777777" w:rsidR="00930E9A" w:rsidRPr="00930E9A" w:rsidRDefault="00930E9A" w:rsidP="00930E9A"/>
          <w:p w14:paraId="0B33787F" w14:textId="77777777" w:rsidR="00930E9A" w:rsidRPr="00930E9A" w:rsidRDefault="00930E9A" w:rsidP="00930E9A"/>
          <w:p w14:paraId="50A247C6" w14:textId="77777777" w:rsidR="00930E9A" w:rsidRPr="00930E9A" w:rsidRDefault="00930E9A" w:rsidP="00930E9A">
            <w:r w:rsidRPr="00930E9A">
              <w:t>10</w:t>
            </w:r>
          </w:p>
        </w:tc>
      </w:tr>
      <w:tr w:rsidR="00930E9A" w:rsidRPr="00930E9A" w14:paraId="74EBE16A" w14:textId="77777777" w:rsidTr="00A46C33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14:paraId="60B0C16B" w14:textId="77777777" w:rsidR="00930E9A" w:rsidRPr="00930E9A" w:rsidRDefault="00930E9A" w:rsidP="00930E9A">
            <w:pPr>
              <w:rPr>
                <w:b/>
              </w:rPr>
            </w:pPr>
          </w:p>
          <w:p w14:paraId="77F905B4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X</w:t>
            </w:r>
          </w:p>
        </w:tc>
        <w:tc>
          <w:tcPr>
            <w:tcW w:w="7336" w:type="dxa"/>
            <w:shd w:val="clear" w:color="auto" w:fill="auto"/>
            <w:noWrap/>
          </w:tcPr>
          <w:p w14:paraId="275CB072" w14:textId="77777777" w:rsidR="00930E9A" w:rsidRPr="00930E9A" w:rsidRDefault="00930E9A" w:rsidP="00930E9A">
            <w:r w:rsidRPr="00930E9A">
              <w:t xml:space="preserve">Samostalno pronalaženje informacija, </w:t>
            </w:r>
            <w:proofErr w:type="spellStart"/>
            <w:r w:rsidRPr="00930E9A">
              <w:t>Predmetnica</w:t>
            </w:r>
            <w:proofErr w:type="spellEnd"/>
            <w:r w:rsidRPr="00930E9A">
              <w:t>- put do informacije</w:t>
            </w:r>
          </w:p>
          <w:p w14:paraId="29E9C82D" w14:textId="77777777" w:rsidR="00930E9A" w:rsidRPr="00930E9A" w:rsidRDefault="00930E9A" w:rsidP="00930E9A">
            <w:pPr>
              <w:rPr>
                <w:b/>
              </w:rPr>
            </w:pPr>
            <w:r w:rsidRPr="00930E9A">
              <w:t>(Teme za 6.r)</w:t>
            </w:r>
          </w:p>
        </w:tc>
        <w:tc>
          <w:tcPr>
            <w:tcW w:w="1470" w:type="dxa"/>
            <w:shd w:val="clear" w:color="auto" w:fill="auto"/>
            <w:noWrap/>
          </w:tcPr>
          <w:p w14:paraId="08B13A1F" w14:textId="77777777" w:rsidR="00930E9A" w:rsidRPr="00930E9A" w:rsidRDefault="00930E9A" w:rsidP="00930E9A">
            <w:pPr>
              <w:rPr>
                <w:b/>
              </w:rPr>
            </w:pPr>
          </w:p>
          <w:p w14:paraId="120F6D96" w14:textId="77777777" w:rsidR="00930E9A" w:rsidRPr="00930E9A" w:rsidRDefault="00930E9A" w:rsidP="00930E9A">
            <w:r w:rsidRPr="00930E9A">
              <w:t>4</w:t>
            </w:r>
          </w:p>
        </w:tc>
      </w:tr>
      <w:tr w:rsidR="00930E9A" w:rsidRPr="00930E9A" w14:paraId="30E61563" w14:textId="77777777" w:rsidTr="00A46C33">
        <w:trPr>
          <w:trHeight w:hRule="exact" w:val="542"/>
        </w:trPr>
        <w:tc>
          <w:tcPr>
            <w:tcW w:w="1490" w:type="dxa"/>
            <w:shd w:val="clear" w:color="auto" w:fill="auto"/>
            <w:noWrap/>
          </w:tcPr>
          <w:p w14:paraId="18339C1E" w14:textId="77777777" w:rsidR="00930E9A" w:rsidRPr="00930E9A" w:rsidRDefault="00930E9A" w:rsidP="00930E9A">
            <w:pPr>
              <w:rPr>
                <w:b/>
              </w:rPr>
            </w:pPr>
          </w:p>
          <w:p w14:paraId="0EF8E113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X</w:t>
            </w:r>
          </w:p>
        </w:tc>
        <w:tc>
          <w:tcPr>
            <w:tcW w:w="7336" w:type="dxa"/>
            <w:shd w:val="clear" w:color="auto" w:fill="auto"/>
            <w:noWrap/>
          </w:tcPr>
          <w:p w14:paraId="7CDF55E3" w14:textId="77777777" w:rsidR="00930E9A" w:rsidRPr="00930E9A" w:rsidRDefault="00930E9A" w:rsidP="00930E9A"/>
          <w:p w14:paraId="1EEEEA51" w14:textId="77777777" w:rsidR="00930E9A" w:rsidRPr="00930E9A" w:rsidRDefault="00930E9A" w:rsidP="00930E9A">
            <w:r w:rsidRPr="00930E9A">
              <w:t>Čitanje i pričanje priča učenicima nižih razreda (Od 1. do 4. r.)</w:t>
            </w:r>
          </w:p>
          <w:p w14:paraId="4E9FDAD9" w14:textId="77777777" w:rsidR="00930E9A" w:rsidRPr="00930E9A" w:rsidRDefault="00930E9A" w:rsidP="00930E9A">
            <w:pPr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14:paraId="659BA43A" w14:textId="77777777" w:rsidR="00930E9A" w:rsidRPr="00930E9A" w:rsidRDefault="00930E9A" w:rsidP="00930E9A">
            <w:pPr>
              <w:rPr>
                <w:b/>
              </w:rPr>
            </w:pPr>
          </w:p>
          <w:p w14:paraId="1EF82668" w14:textId="77777777" w:rsidR="00930E9A" w:rsidRPr="00930E9A" w:rsidRDefault="00930E9A" w:rsidP="00930E9A">
            <w:r w:rsidRPr="00930E9A">
              <w:t>20</w:t>
            </w:r>
          </w:p>
        </w:tc>
      </w:tr>
      <w:tr w:rsidR="00930E9A" w:rsidRPr="00930E9A" w14:paraId="69FD2A7B" w14:textId="77777777" w:rsidTr="00A46C33">
        <w:trPr>
          <w:trHeight w:hRule="exact" w:val="1700"/>
        </w:trPr>
        <w:tc>
          <w:tcPr>
            <w:tcW w:w="1490" w:type="dxa"/>
            <w:shd w:val="clear" w:color="auto" w:fill="auto"/>
            <w:noWrap/>
          </w:tcPr>
          <w:p w14:paraId="05CF33E3" w14:textId="77777777" w:rsidR="00930E9A" w:rsidRPr="00930E9A" w:rsidRDefault="00930E9A" w:rsidP="00930E9A">
            <w:pPr>
              <w:rPr>
                <w:b/>
              </w:rPr>
            </w:pPr>
          </w:p>
          <w:p w14:paraId="7906326D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  <w:p w14:paraId="7DC96AD1" w14:textId="77777777" w:rsidR="00930E9A" w:rsidRPr="00930E9A" w:rsidRDefault="00930E9A" w:rsidP="00930E9A">
            <w:pPr>
              <w:rPr>
                <w:b/>
              </w:rPr>
            </w:pPr>
          </w:p>
          <w:p w14:paraId="3313D16F" w14:textId="77777777" w:rsidR="00930E9A" w:rsidRPr="00930E9A" w:rsidRDefault="00930E9A" w:rsidP="00930E9A">
            <w:pPr>
              <w:rPr>
                <w:b/>
              </w:rPr>
            </w:pPr>
          </w:p>
          <w:p w14:paraId="1A564C65" w14:textId="77777777" w:rsidR="00930E9A" w:rsidRPr="00930E9A" w:rsidRDefault="00930E9A" w:rsidP="00930E9A">
            <w:pPr>
              <w:rPr>
                <w:b/>
              </w:rPr>
            </w:pPr>
          </w:p>
          <w:p w14:paraId="7BBD7396" w14:textId="77777777" w:rsidR="00930E9A" w:rsidRPr="00930E9A" w:rsidRDefault="00930E9A" w:rsidP="00930E9A">
            <w:pPr>
              <w:rPr>
                <w:b/>
              </w:rPr>
            </w:pPr>
          </w:p>
          <w:p w14:paraId="2E084AD6" w14:textId="77777777" w:rsidR="00930E9A" w:rsidRPr="00930E9A" w:rsidRDefault="00930E9A" w:rsidP="00930E9A">
            <w:pPr>
              <w:rPr>
                <w:b/>
              </w:rPr>
            </w:pPr>
          </w:p>
          <w:p w14:paraId="0F2BCBA3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X</w:t>
            </w:r>
          </w:p>
        </w:tc>
        <w:tc>
          <w:tcPr>
            <w:tcW w:w="7336" w:type="dxa"/>
            <w:shd w:val="clear" w:color="auto" w:fill="auto"/>
            <w:noWrap/>
          </w:tcPr>
          <w:p w14:paraId="1E2FE22A" w14:textId="77777777" w:rsidR="00930E9A" w:rsidRPr="00930E9A" w:rsidRDefault="00930E9A" w:rsidP="00930E9A"/>
          <w:p w14:paraId="2E0436B5" w14:textId="77777777" w:rsidR="00930E9A" w:rsidRPr="00930E9A" w:rsidRDefault="00930E9A" w:rsidP="00930E9A">
            <w:r w:rsidRPr="00930E9A">
              <w:t>Program knjižnično-informacijskog-odgoja i obrazovanja-nastavni sati s knjižničarom</w:t>
            </w:r>
          </w:p>
          <w:p w14:paraId="72B3823C" w14:textId="77777777" w:rsidR="00930E9A" w:rsidRPr="00930E9A" w:rsidRDefault="00930E9A" w:rsidP="00930E9A">
            <w:r w:rsidRPr="00930E9A">
              <w:t xml:space="preserve">Osposobljavanje </w:t>
            </w:r>
            <w:proofErr w:type="spellStart"/>
            <w:r w:rsidRPr="00930E9A">
              <w:t>učenika,organizacija,koordiniranje</w:t>
            </w:r>
            <w:proofErr w:type="spellEnd"/>
            <w:r w:rsidRPr="00930E9A">
              <w:t xml:space="preserve"> i uredništvo mrežnog časopisa </w:t>
            </w:r>
            <w:proofErr w:type="spellStart"/>
            <w:r w:rsidRPr="00930E9A">
              <w:t>Sten</w:t>
            </w:r>
            <w:proofErr w:type="spellEnd"/>
          </w:p>
          <w:p w14:paraId="6B9838BF" w14:textId="77777777" w:rsidR="00930E9A" w:rsidRPr="00930E9A" w:rsidRDefault="00930E9A" w:rsidP="00930E9A">
            <w:pPr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14:paraId="49C5E874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487387BA" w14:textId="77777777" w:rsidR="00930E9A" w:rsidRPr="00930E9A" w:rsidRDefault="00930E9A" w:rsidP="00930E9A"/>
          <w:p w14:paraId="132ABF64" w14:textId="77777777" w:rsidR="00930E9A" w:rsidRPr="00930E9A" w:rsidRDefault="00930E9A" w:rsidP="00930E9A">
            <w:r w:rsidRPr="00930E9A">
              <w:t>40</w:t>
            </w:r>
          </w:p>
        </w:tc>
      </w:tr>
      <w:tr w:rsidR="00930E9A" w:rsidRPr="00930E9A" w14:paraId="30D9BE02" w14:textId="77777777" w:rsidTr="00A46C33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14:paraId="305391A4" w14:textId="77777777" w:rsidR="00930E9A" w:rsidRPr="00930E9A" w:rsidRDefault="00930E9A" w:rsidP="00930E9A">
            <w:pPr>
              <w:jc w:val="center"/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14:paraId="11071C12" w14:textId="77777777" w:rsidR="00930E9A" w:rsidRPr="00930E9A" w:rsidRDefault="00930E9A" w:rsidP="00930E9A"/>
          <w:p w14:paraId="58CC89B2" w14:textId="77777777" w:rsidR="00930E9A" w:rsidRPr="00930E9A" w:rsidRDefault="00930E9A" w:rsidP="00930E9A">
            <w:r w:rsidRPr="00930E9A">
              <w:t>Stručna i pedagoška pomoć učenicima u izboru knjige</w:t>
            </w:r>
          </w:p>
          <w:p w14:paraId="39CB637B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14:paraId="4AB43C27" w14:textId="77777777" w:rsidR="00930E9A" w:rsidRPr="00930E9A" w:rsidRDefault="00930E9A" w:rsidP="00930E9A">
            <w:pPr>
              <w:rPr>
                <w:b/>
              </w:rPr>
            </w:pPr>
          </w:p>
          <w:p w14:paraId="7F746F2B" w14:textId="77777777" w:rsidR="00930E9A" w:rsidRPr="00930E9A" w:rsidRDefault="00930E9A" w:rsidP="00930E9A">
            <w:r w:rsidRPr="00930E9A">
              <w:t>30</w:t>
            </w:r>
          </w:p>
        </w:tc>
      </w:tr>
      <w:tr w:rsidR="00930E9A" w:rsidRPr="00930E9A" w14:paraId="22D0C201" w14:textId="77777777" w:rsidTr="00A46C33">
        <w:trPr>
          <w:trHeight w:hRule="exact" w:val="867"/>
        </w:trPr>
        <w:tc>
          <w:tcPr>
            <w:tcW w:w="1490" w:type="dxa"/>
            <w:shd w:val="clear" w:color="auto" w:fill="auto"/>
            <w:noWrap/>
          </w:tcPr>
          <w:p w14:paraId="2C5B1018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3C85397E" w14:textId="77777777" w:rsidR="00930E9A" w:rsidRPr="00930E9A" w:rsidRDefault="00930E9A" w:rsidP="00930E9A">
            <w:pPr>
              <w:jc w:val="center"/>
              <w:rPr>
                <w:b/>
              </w:rPr>
            </w:pPr>
            <w:r w:rsidRPr="00930E9A">
              <w:rPr>
                <w:b/>
              </w:rPr>
              <w:t>XI</w:t>
            </w:r>
          </w:p>
          <w:p w14:paraId="5DFB6945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11025562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219257DC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064162CD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XI</w:t>
            </w:r>
          </w:p>
        </w:tc>
        <w:tc>
          <w:tcPr>
            <w:tcW w:w="7336" w:type="dxa"/>
            <w:shd w:val="clear" w:color="auto" w:fill="auto"/>
            <w:noWrap/>
          </w:tcPr>
          <w:p w14:paraId="1577F7B7" w14:textId="77777777" w:rsidR="00930E9A" w:rsidRPr="00930E9A" w:rsidRDefault="00930E9A" w:rsidP="00930E9A"/>
          <w:p w14:paraId="3666E586" w14:textId="77777777" w:rsidR="00930E9A" w:rsidRPr="00930E9A" w:rsidRDefault="00930E9A" w:rsidP="00930E9A">
            <w:r w:rsidRPr="00930E9A">
              <w:t>Veliki pišu i čitaju priče malima –Projekt  za  8. i  1. r (aktivnosti  u Godini čitanja)</w:t>
            </w:r>
          </w:p>
          <w:p w14:paraId="24800871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  <w:noWrap/>
          </w:tcPr>
          <w:p w14:paraId="5ED0AAD2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063616FB" w14:textId="77777777" w:rsidR="00930E9A" w:rsidRPr="00930E9A" w:rsidRDefault="00930E9A" w:rsidP="00930E9A">
            <w:r w:rsidRPr="00930E9A">
              <w:t>20</w:t>
            </w:r>
          </w:p>
          <w:p w14:paraId="641C42BE" w14:textId="77777777" w:rsidR="00930E9A" w:rsidRPr="00930E9A" w:rsidRDefault="00930E9A" w:rsidP="00930E9A"/>
          <w:p w14:paraId="2B396FA1" w14:textId="77777777" w:rsidR="00930E9A" w:rsidRPr="00930E9A" w:rsidRDefault="00930E9A" w:rsidP="00930E9A"/>
          <w:p w14:paraId="557C4FF3" w14:textId="77777777" w:rsidR="00930E9A" w:rsidRPr="00930E9A" w:rsidRDefault="00930E9A" w:rsidP="00930E9A"/>
          <w:p w14:paraId="1D13FCAA" w14:textId="77777777" w:rsidR="00930E9A" w:rsidRPr="00930E9A" w:rsidRDefault="00930E9A" w:rsidP="00930E9A">
            <w:r w:rsidRPr="00930E9A">
              <w:t>20</w:t>
            </w:r>
          </w:p>
        </w:tc>
      </w:tr>
      <w:tr w:rsidR="00930E9A" w:rsidRPr="00930E9A" w14:paraId="1C7AFC7E" w14:textId="77777777" w:rsidTr="00A46C33">
        <w:trPr>
          <w:trHeight w:hRule="exact" w:val="1432"/>
        </w:trPr>
        <w:tc>
          <w:tcPr>
            <w:tcW w:w="1490" w:type="dxa"/>
            <w:shd w:val="clear" w:color="auto" w:fill="auto"/>
            <w:noWrap/>
          </w:tcPr>
          <w:p w14:paraId="3DAF5557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0A69AE32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134C6180" w14:textId="77777777" w:rsidR="00930E9A" w:rsidRPr="00930E9A" w:rsidRDefault="00930E9A" w:rsidP="00930E9A">
            <w:pPr>
              <w:jc w:val="center"/>
              <w:rPr>
                <w:b/>
              </w:rPr>
            </w:pPr>
            <w:r w:rsidRPr="00930E9A">
              <w:rPr>
                <w:b/>
              </w:rPr>
              <w:t>XI,XII</w:t>
            </w:r>
          </w:p>
          <w:p w14:paraId="74451ADA" w14:textId="77777777" w:rsidR="00930E9A" w:rsidRPr="00930E9A" w:rsidRDefault="00930E9A" w:rsidP="00930E9A">
            <w:pPr>
              <w:rPr>
                <w:b/>
              </w:rPr>
            </w:pPr>
          </w:p>
          <w:p w14:paraId="1A24159C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755DB140" w14:textId="77777777" w:rsidR="00930E9A" w:rsidRPr="00930E9A" w:rsidRDefault="00930E9A" w:rsidP="00930E9A">
            <w:pPr>
              <w:rPr>
                <w:b/>
              </w:rPr>
            </w:pPr>
          </w:p>
          <w:p w14:paraId="2665CB34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XII</w:t>
            </w:r>
          </w:p>
        </w:tc>
        <w:tc>
          <w:tcPr>
            <w:tcW w:w="7336" w:type="dxa"/>
            <w:shd w:val="clear" w:color="auto" w:fill="auto"/>
            <w:noWrap/>
          </w:tcPr>
          <w:p w14:paraId="2A31538C" w14:textId="77777777" w:rsidR="00930E9A" w:rsidRPr="00930E9A" w:rsidRDefault="00930E9A" w:rsidP="00930E9A">
            <w:proofErr w:type="spellStart"/>
            <w:r w:rsidRPr="00930E9A">
              <w:t>Priprema,organizacija</w:t>
            </w:r>
            <w:proofErr w:type="spellEnd"/>
            <w:r w:rsidRPr="00930E9A">
              <w:t xml:space="preserve"> i koordinacija obilježavanja Mjeseca školskih knjižnica i Mjeseca hrvatske knjige </w:t>
            </w:r>
          </w:p>
          <w:p w14:paraId="415EEA8A" w14:textId="77777777" w:rsidR="00930E9A" w:rsidRPr="00930E9A" w:rsidRDefault="00930E9A" w:rsidP="00930E9A">
            <w:r w:rsidRPr="00930E9A">
              <w:t>Kreativna radionica pisanja i čitanja napisanog- 4. r-</w:t>
            </w:r>
          </w:p>
          <w:p w14:paraId="71589150" w14:textId="77777777" w:rsidR="00930E9A" w:rsidRPr="00930E9A" w:rsidRDefault="00930E9A" w:rsidP="00930E9A">
            <w:r w:rsidRPr="00930E9A">
              <w:t>Čitamo knjige i gledamo filmove – svijet pisanog i vizualno auditivnog, 5.r (aktivnosti  u Godini čitanja)</w:t>
            </w:r>
          </w:p>
          <w:p w14:paraId="6DCB9A74" w14:textId="77777777" w:rsidR="00930E9A" w:rsidRPr="00930E9A" w:rsidRDefault="00930E9A" w:rsidP="00930E9A"/>
          <w:p w14:paraId="36F13FAA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  <w:noWrap/>
          </w:tcPr>
          <w:p w14:paraId="60242968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66557403" w14:textId="77777777" w:rsidR="00930E9A" w:rsidRPr="00930E9A" w:rsidRDefault="00930E9A" w:rsidP="00930E9A"/>
          <w:p w14:paraId="7750933E" w14:textId="77777777" w:rsidR="00930E9A" w:rsidRPr="00930E9A" w:rsidRDefault="00930E9A" w:rsidP="00930E9A">
            <w:r w:rsidRPr="00930E9A">
              <w:t>30</w:t>
            </w:r>
          </w:p>
          <w:p w14:paraId="692DB0E6" w14:textId="77777777" w:rsidR="00930E9A" w:rsidRPr="00930E9A" w:rsidRDefault="00930E9A" w:rsidP="00930E9A"/>
          <w:p w14:paraId="18E85FAB" w14:textId="77777777" w:rsidR="00930E9A" w:rsidRPr="00930E9A" w:rsidRDefault="00930E9A" w:rsidP="00930E9A"/>
          <w:p w14:paraId="25AADD1E" w14:textId="77777777" w:rsidR="00930E9A" w:rsidRPr="00930E9A" w:rsidRDefault="00930E9A" w:rsidP="00930E9A"/>
          <w:p w14:paraId="26F19201" w14:textId="77777777" w:rsidR="00930E9A" w:rsidRPr="00930E9A" w:rsidRDefault="00930E9A" w:rsidP="00930E9A">
            <w:r w:rsidRPr="00930E9A">
              <w:t>20</w:t>
            </w:r>
          </w:p>
        </w:tc>
      </w:tr>
      <w:tr w:rsidR="00930E9A" w:rsidRPr="00930E9A" w14:paraId="10289D36" w14:textId="77777777" w:rsidTr="00A46C33">
        <w:trPr>
          <w:trHeight w:hRule="exact" w:val="1130"/>
        </w:trPr>
        <w:tc>
          <w:tcPr>
            <w:tcW w:w="1490" w:type="dxa"/>
            <w:shd w:val="clear" w:color="auto" w:fill="auto"/>
            <w:noWrap/>
          </w:tcPr>
          <w:p w14:paraId="3535363B" w14:textId="77777777" w:rsidR="00930E9A" w:rsidRPr="00930E9A" w:rsidRDefault="00930E9A" w:rsidP="00930E9A">
            <w:pPr>
              <w:rPr>
                <w:b/>
              </w:rPr>
            </w:pPr>
          </w:p>
          <w:p w14:paraId="556E41B6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I</w:t>
            </w:r>
          </w:p>
        </w:tc>
        <w:tc>
          <w:tcPr>
            <w:tcW w:w="7336" w:type="dxa"/>
            <w:shd w:val="clear" w:color="auto" w:fill="auto"/>
            <w:noWrap/>
          </w:tcPr>
          <w:p w14:paraId="01DBB983" w14:textId="77777777" w:rsidR="00930E9A" w:rsidRPr="00930E9A" w:rsidRDefault="00930E9A" w:rsidP="00930E9A"/>
          <w:p w14:paraId="65689A9F" w14:textId="77777777" w:rsidR="00930E9A" w:rsidRPr="00930E9A" w:rsidRDefault="00930E9A" w:rsidP="00930E9A">
            <w:r w:rsidRPr="00930E9A">
              <w:t xml:space="preserve">Lektira na drukčiji način – Lektira u okvirima stripa- 5.r(aktivnost u Godini čitanja, </w:t>
            </w:r>
          </w:p>
          <w:p w14:paraId="7900C344" w14:textId="77777777" w:rsidR="00930E9A" w:rsidRPr="00930E9A" w:rsidRDefault="00930E9A" w:rsidP="00930E9A">
            <w:r w:rsidRPr="00930E9A">
              <w:rPr>
                <w:b/>
                <w:bCs/>
              </w:rPr>
              <w:t xml:space="preserve">„Obilježavanje Godine čitanja“ – projekt učenika 5. razreda           </w:t>
            </w:r>
          </w:p>
          <w:p w14:paraId="2D500210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  <w:noWrap/>
          </w:tcPr>
          <w:p w14:paraId="716BEB1D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5427A66E" w14:textId="77777777" w:rsidR="00930E9A" w:rsidRPr="00930E9A" w:rsidRDefault="00930E9A" w:rsidP="00930E9A">
            <w:r w:rsidRPr="00930E9A">
              <w:t>10</w:t>
            </w:r>
          </w:p>
        </w:tc>
      </w:tr>
      <w:tr w:rsidR="00930E9A" w:rsidRPr="00930E9A" w14:paraId="79E32760" w14:textId="77777777" w:rsidTr="00A46C33">
        <w:trPr>
          <w:trHeight w:hRule="exact" w:val="968"/>
        </w:trPr>
        <w:tc>
          <w:tcPr>
            <w:tcW w:w="1490" w:type="dxa"/>
            <w:shd w:val="clear" w:color="auto" w:fill="auto"/>
            <w:noWrap/>
          </w:tcPr>
          <w:p w14:paraId="0123CC88" w14:textId="77777777" w:rsidR="00930E9A" w:rsidRPr="00930E9A" w:rsidRDefault="00930E9A" w:rsidP="00930E9A">
            <w:pPr>
              <w:rPr>
                <w:b/>
              </w:rPr>
            </w:pPr>
          </w:p>
          <w:p w14:paraId="556A1B74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I</w:t>
            </w:r>
          </w:p>
        </w:tc>
        <w:tc>
          <w:tcPr>
            <w:tcW w:w="7336" w:type="dxa"/>
            <w:shd w:val="clear" w:color="auto" w:fill="auto"/>
            <w:noWrap/>
          </w:tcPr>
          <w:p w14:paraId="62AC04C3" w14:textId="77777777" w:rsidR="00930E9A" w:rsidRPr="00930E9A" w:rsidRDefault="00930E9A" w:rsidP="00930E9A">
            <w:r w:rsidRPr="00930E9A">
              <w:t>Čitajmo časopise i  uživajmo u upoznavanju novih svjetova te uplovimo u zabavne pustolovine.- 2. r –(aktivnosti u god. čitanja)</w:t>
            </w:r>
          </w:p>
          <w:p w14:paraId="7C3F870D" w14:textId="77777777" w:rsidR="00930E9A" w:rsidRPr="00930E9A" w:rsidRDefault="00930E9A" w:rsidP="00930E9A">
            <w:r w:rsidRPr="00930E9A">
              <w:t>Časopisi-izvor novih informacija -5.-razredi</w:t>
            </w:r>
          </w:p>
          <w:p w14:paraId="2C2CF23D" w14:textId="77777777" w:rsidR="00930E9A" w:rsidRPr="00930E9A" w:rsidRDefault="00930E9A" w:rsidP="00930E9A"/>
          <w:p w14:paraId="5355D305" w14:textId="77777777" w:rsidR="00930E9A" w:rsidRPr="00930E9A" w:rsidRDefault="00930E9A" w:rsidP="00930E9A"/>
          <w:p w14:paraId="1E8D3DE3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14:paraId="2B8BE37D" w14:textId="77777777" w:rsidR="00930E9A" w:rsidRPr="00930E9A" w:rsidRDefault="00930E9A" w:rsidP="00930E9A">
            <w:pPr>
              <w:rPr>
                <w:b/>
              </w:rPr>
            </w:pPr>
          </w:p>
          <w:p w14:paraId="30A30AD4" w14:textId="77777777" w:rsidR="00930E9A" w:rsidRPr="00930E9A" w:rsidRDefault="00930E9A" w:rsidP="00930E9A">
            <w:r w:rsidRPr="00930E9A">
              <w:t>20</w:t>
            </w:r>
          </w:p>
        </w:tc>
      </w:tr>
      <w:tr w:rsidR="00930E9A" w:rsidRPr="00930E9A" w14:paraId="009AA335" w14:textId="77777777" w:rsidTr="00A46C33">
        <w:trPr>
          <w:trHeight w:hRule="exact" w:val="1139"/>
        </w:trPr>
        <w:tc>
          <w:tcPr>
            <w:tcW w:w="1490" w:type="dxa"/>
            <w:shd w:val="clear" w:color="auto" w:fill="auto"/>
            <w:noWrap/>
          </w:tcPr>
          <w:p w14:paraId="1A6A8F34" w14:textId="77777777" w:rsidR="00930E9A" w:rsidRPr="00930E9A" w:rsidRDefault="00930E9A" w:rsidP="00930E9A">
            <w:pPr>
              <w:rPr>
                <w:b/>
              </w:rPr>
            </w:pPr>
          </w:p>
          <w:p w14:paraId="05048527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I</w:t>
            </w:r>
          </w:p>
        </w:tc>
        <w:tc>
          <w:tcPr>
            <w:tcW w:w="7336" w:type="dxa"/>
            <w:shd w:val="clear" w:color="auto" w:fill="auto"/>
            <w:noWrap/>
          </w:tcPr>
          <w:p w14:paraId="1974D2AE" w14:textId="77777777" w:rsidR="00930E9A" w:rsidRPr="00930E9A" w:rsidRDefault="00930E9A" w:rsidP="00930E9A">
            <w:r w:rsidRPr="00930E9A">
              <w:t xml:space="preserve">Organiziranje nastavnih satova u knjižnici (sat lektire ili problemski sat iz nekog predmeta) </w:t>
            </w:r>
          </w:p>
          <w:p w14:paraId="31C328D1" w14:textId="77777777" w:rsidR="00930E9A" w:rsidRPr="00930E9A" w:rsidRDefault="00930E9A" w:rsidP="00930E9A">
            <w:r w:rsidRPr="00930E9A">
              <w:t>Kreativna radionica pisanja i čitanja napisanog- 4. r-(aktivnosti  u Godini čitanja)</w:t>
            </w:r>
          </w:p>
          <w:p w14:paraId="270197F8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  <w:noWrap/>
          </w:tcPr>
          <w:p w14:paraId="032FC7DC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5B12F054" w14:textId="77777777" w:rsidR="00930E9A" w:rsidRPr="00930E9A" w:rsidRDefault="00930E9A" w:rsidP="00930E9A">
            <w:r w:rsidRPr="00930E9A">
              <w:t>70</w:t>
            </w:r>
          </w:p>
        </w:tc>
      </w:tr>
      <w:tr w:rsidR="00930E9A" w:rsidRPr="00930E9A" w14:paraId="2D44BB40" w14:textId="77777777" w:rsidTr="00A46C33">
        <w:trPr>
          <w:trHeight w:hRule="exact" w:val="553"/>
        </w:trPr>
        <w:tc>
          <w:tcPr>
            <w:tcW w:w="1490" w:type="dxa"/>
            <w:shd w:val="clear" w:color="auto" w:fill="auto"/>
            <w:noWrap/>
          </w:tcPr>
          <w:p w14:paraId="4773E6D2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I</w:t>
            </w:r>
          </w:p>
          <w:p w14:paraId="446AD377" w14:textId="77777777" w:rsidR="00930E9A" w:rsidRPr="00930E9A" w:rsidRDefault="00930E9A" w:rsidP="00930E9A">
            <w:pPr>
              <w:rPr>
                <w:b/>
              </w:rPr>
            </w:pPr>
          </w:p>
        </w:tc>
        <w:tc>
          <w:tcPr>
            <w:tcW w:w="7336" w:type="dxa"/>
            <w:shd w:val="clear" w:color="auto" w:fill="auto"/>
            <w:noWrap/>
          </w:tcPr>
          <w:p w14:paraId="513F64FB" w14:textId="77777777" w:rsidR="00930E9A" w:rsidRPr="00930E9A" w:rsidRDefault="00930E9A" w:rsidP="00930E9A">
            <w:r w:rsidRPr="00930E9A">
              <w:t>On-line katalozi(e-katalog ili katalog) -7. razredi</w:t>
            </w:r>
          </w:p>
        </w:tc>
        <w:tc>
          <w:tcPr>
            <w:tcW w:w="1470" w:type="dxa"/>
            <w:shd w:val="clear" w:color="auto" w:fill="auto"/>
            <w:noWrap/>
          </w:tcPr>
          <w:p w14:paraId="0811C87B" w14:textId="77777777" w:rsidR="00930E9A" w:rsidRPr="00930E9A" w:rsidRDefault="00930E9A" w:rsidP="00930E9A">
            <w:r w:rsidRPr="00930E9A">
              <w:t>4</w:t>
            </w:r>
          </w:p>
        </w:tc>
      </w:tr>
      <w:tr w:rsidR="00930E9A" w:rsidRPr="00930E9A" w14:paraId="01F7B784" w14:textId="77777777" w:rsidTr="00A46C33">
        <w:trPr>
          <w:trHeight w:hRule="exact" w:val="909"/>
        </w:trPr>
        <w:tc>
          <w:tcPr>
            <w:tcW w:w="1490" w:type="dxa"/>
            <w:shd w:val="clear" w:color="auto" w:fill="auto"/>
            <w:noWrap/>
          </w:tcPr>
          <w:p w14:paraId="40D0524D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lastRenderedPageBreak/>
              <w:t>I,II</w:t>
            </w:r>
          </w:p>
        </w:tc>
        <w:tc>
          <w:tcPr>
            <w:tcW w:w="7336" w:type="dxa"/>
            <w:shd w:val="clear" w:color="auto" w:fill="auto"/>
            <w:noWrap/>
          </w:tcPr>
          <w:p w14:paraId="12F23BD4" w14:textId="77777777" w:rsidR="00930E9A" w:rsidRPr="00930E9A" w:rsidRDefault="00930E9A" w:rsidP="00930E9A">
            <w:r w:rsidRPr="00930E9A">
              <w:t xml:space="preserve">Koordinacija na Općinskoj </w:t>
            </w:r>
            <w:proofErr w:type="spellStart"/>
            <w:r w:rsidRPr="00930E9A">
              <w:t>Lidrano</w:t>
            </w:r>
            <w:proofErr w:type="spellEnd"/>
            <w:r w:rsidRPr="00930E9A">
              <w:t xml:space="preserve"> smotri 2021. i priprema učenika za Županijsku smotru </w:t>
            </w:r>
            <w:proofErr w:type="spellStart"/>
            <w:r w:rsidRPr="00930E9A">
              <w:t>Lidrano</w:t>
            </w:r>
            <w:proofErr w:type="spellEnd"/>
            <w:r w:rsidRPr="00930E9A">
              <w:t xml:space="preserve"> 2021.</w:t>
            </w:r>
          </w:p>
        </w:tc>
        <w:tc>
          <w:tcPr>
            <w:tcW w:w="1470" w:type="dxa"/>
            <w:shd w:val="clear" w:color="auto" w:fill="auto"/>
            <w:noWrap/>
          </w:tcPr>
          <w:p w14:paraId="71EDDE0C" w14:textId="77777777" w:rsidR="00930E9A" w:rsidRPr="00930E9A" w:rsidRDefault="00930E9A" w:rsidP="00930E9A"/>
          <w:p w14:paraId="4D6C6EBD" w14:textId="77777777" w:rsidR="00930E9A" w:rsidRPr="00930E9A" w:rsidRDefault="00930E9A" w:rsidP="00930E9A"/>
          <w:p w14:paraId="53E13694" w14:textId="77777777" w:rsidR="00930E9A" w:rsidRPr="00930E9A" w:rsidRDefault="00930E9A" w:rsidP="00930E9A">
            <w:r w:rsidRPr="00930E9A">
              <w:t>40</w:t>
            </w:r>
          </w:p>
        </w:tc>
      </w:tr>
      <w:tr w:rsidR="00930E9A" w:rsidRPr="00930E9A" w14:paraId="07D772EC" w14:textId="77777777" w:rsidTr="00A46C33">
        <w:trPr>
          <w:trHeight w:hRule="exact" w:val="1440"/>
        </w:trPr>
        <w:tc>
          <w:tcPr>
            <w:tcW w:w="1490" w:type="dxa"/>
            <w:shd w:val="clear" w:color="auto" w:fill="auto"/>
            <w:noWrap/>
          </w:tcPr>
          <w:p w14:paraId="1747FE13" w14:textId="77777777" w:rsidR="00930E9A" w:rsidRPr="00930E9A" w:rsidRDefault="00930E9A" w:rsidP="00930E9A">
            <w:pPr>
              <w:rPr>
                <w:b/>
              </w:rPr>
            </w:pPr>
          </w:p>
          <w:p w14:paraId="3FEADE72" w14:textId="77777777" w:rsidR="00930E9A" w:rsidRPr="00930E9A" w:rsidRDefault="00930E9A" w:rsidP="00930E9A">
            <w:pPr>
              <w:rPr>
                <w:b/>
              </w:rPr>
            </w:pPr>
          </w:p>
          <w:p w14:paraId="30648718" w14:textId="77777777" w:rsidR="00930E9A" w:rsidRPr="00930E9A" w:rsidRDefault="00930E9A" w:rsidP="00930E9A">
            <w:pPr>
              <w:rPr>
                <w:b/>
              </w:rPr>
            </w:pPr>
          </w:p>
          <w:p w14:paraId="1B9F68BB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IX –</w:t>
            </w:r>
            <w:proofErr w:type="spellStart"/>
            <w:r w:rsidRPr="00930E9A">
              <w:rPr>
                <w:b/>
              </w:rPr>
              <w:t>V</w:t>
            </w:r>
            <w:r w:rsidRPr="00930E9A">
              <w:rPr>
                <w:b/>
                <w:sz w:val="16"/>
                <w:szCs w:val="16"/>
              </w:rPr>
              <w:t>tijekom</w:t>
            </w:r>
            <w:proofErr w:type="spellEnd"/>
            <w:r w:rsidRPr="00930E9A">
              <w:rPr>
                <w:b/>
                <w:sz w:val="16"/>
                <w:szCs w:val="16"/>
              </w:rPr>
              <w:t xml:space="preserve"> godine</w:t>
            </w:r>
          </w:p>
        </w:tc>
        <w:tc>
          <w:tcPr>
            <w:tcW w:w="7336" w:type="dxa"/>
            <w:shd w:val="clear" w:color="auto" w:fill="auto"/>
            <w:noWrap/>
          </w:tcPr>
          <w:p w14:paraId="4D818C93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7DFAB78B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„Čitanjem do zvijezda“ –Projekt za poticanje čitanja i promicanje kulture čitanja-Natjecanje u znanju i kreativnosti („Knjiga i film“)</w:t>
            </w:r>
          </w:p>
        </w:tc>
        <w:tc>
          <w:tcPr>
            <w:tcW w:w="1470" w:type="dxa"/>
            <w:shd w:val="clear" w:color="auto" w:fill="auto"/>
            <w:noWrap/>
          </w:tcPr>
          <w:p w14:paraId="16604F07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07C47904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17634E25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57B9A40D" w14:textId="77777777" w:rsidR="00930E9A" w:rsidRPr="00930E9A" w:rsidRDefault="00930E9A" w:rsidP="00930E9A">
            <w:r w:rsidRPr="00930E9A">
              <w:t>60</w:t>
            </w:r>
          </w:p>
        </w:tc>
      </w:tr>
      <w:tr w:rsidR="00930E9A" w:rsidRPr="00930E9A" w14:paraId="350D2234" w14:textId="77777777" w:rsidTr="00A46C33">
        <w:trPr>
          <w:trHeight w:hRule="exact" w:val="1754"/>
        </w:trPr>
        <w:tc>
          <w:tcPr>
            <w:tcW w:w="1490" w:type="dxa"/>
            <w:shd w:val="clear" w:color="auto" w:fill="auto"/>
            <w:noWrap/>
          </w:tcPr>
          <w:p w14:paraId="6F60864C" w14:textId="77777777" w:rsidR="00930E9A" w:rsidRPr="00930E9A" w:rsidRDefault="00930E9A" w:rsidP="00930E9A">
            <w:pPr>
              <w:rPr>
                <w:b/>
              </w:rPr>
            </w:pPr>
          </w:p>
          <w:p w14:paraId="650D0526" w14:textId="77777777" w:rsidR="00930E9A" w:rsidRPr="00930E9A" w:rsidRDefault="00930E9A" w:rsidP="00930E9A">
            <w:pPr>
              <w:rPr>
                <w:b/>
              </w:rPr>
            </w:pPr>
          </w:p>
          <w:p w14:paraId="3F8B603E" w14:textId="77777777" w:rsidR="00930E9A" w:rsidRPr="00930E9A" w:rsidRDefault="00930E9A" w:rsidP="00930E9A">
            <w:pPr>
              <w:rPr>
                <w:b/>
              </w:rPr>
            </w:pPr>
          </w:p>
          <w:p w14:paraId="60F7F167" w14:textId="77777777" w:rsidR="00930E9A" w:rsidRPr="00930E9A" w:rsidRDefault="00930E9A" w:rsidP="00930E9A">
            <w:pPr>
              <w:rPr>
                <w:b/>
              </w:rPr>
            </w:pPr>
          </w:p>
          <w:p w14:paraId="22F4F62E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III-</w:t>
            </w:r>
            <w:r w:rsidRPr="00930E9A">
              <w:rPr>
                <w:b/>
                <w:sz w:val="20"/>
                <w:szCs w:val="20"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14:paraId="2A94FC8F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 xml:space="preserve">Projekt: „Čitajmo zajedno“ – Poticanje čitanja i kritički osvrti na pročitana dijela neobavezne literature – učenici 7. r </w:t>
            </w:r>
          </w:p>
          <w:p w14:paraId="30A9B61E" w14:textId="77777777" w:rsidR="00930E9A" w:rsidRPr="00930E9A" w:rsidRDefault="00930E9A" w:rsidP="00930E9A">
            <w:r w:rsidRPr="00930E9A">
              <w:t xml:space="preserve">Rad na odgoju i obrazovanju u slobodno vrijeme učenika </w:t>
            </w:r>
          </w:p>
          <w:p w14:paraId="79BC7144" w14:textId="77777777" w:rsidR="00930E9A" w:rsidRPr="00930E9A" w:rsidRDefault="00930E9A" w:rsidP="00930E9A">
            <w:r w:rsidRPr="00930E9A">
              <w:t xml:space="preserve">ispitivanje učenikova interesa za knjigu, razgovor o pročitanome djelu, gledanim filmovima </w:t>
            </w:r>
          </w:p>
          <w:p w14:paraId="4D522BC6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  <w:noWrap/>
          </w:tcPr>
          <w:p w14:paraId="64661E53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3CA6365C" w14:textId="77777777" w:rsidR="00930E9A" w:rsidRPr="00930E9A" w:rsidRDefault="00930E9A" w:rsidP="00930E9A"/>
          <w:p w14:paraId="4F8049F4" w14:textId="77777777" w:rsidR="00930E9A" w:rsidRPr="00930E9A" w:rsidRDefault="00930E9A" w:rsidP="00930E9A"/>
          <w:p w14:paraId="07A1EA03" w14:textId="77777777" w:rsidR="00930E9A" w:rsidRPr="00930E9A" w:rsidRDefault="00930E9A" w:rsidP="00930E9A"/>
          <w:p w14:paraId="699B3CCB" w14:textId="77777777" w:rsidR="00930E9A" w:rsidRPr="00930E9A" w:rsidRDefault="00930E9A" w:rsidP="00930E9A"/>
          <w:p w14:paraId="0378316F" w14:textId="77777777" w:rsidR="00930E9A" w:rsidRPr="00930E9A" w:rsidRDefault="00930E9A" w:rsidP="00930E9A">
            <w:r w:rsidRPr="00930E9A">
              <w:t>20</w:t>
            </w:r>
          </w:p>
        </w:tc>
      </w:tr>
      <w:tr w:rsidR="00930E9A" w:rsidRPr="00930E9A" w14:paraId="24C9A395" w14:textId="77777777" w:rsidTr="00A46C33">
        <w:trPr>
          <w:trHeight w:hRule="exact" w:val="762"/>
        </w:trPr>
        <w:tc>
          <w:tcPr>
            <w:tcW w:w="1490" w:type="dxa"/>
            <w:shd w:val="clear" w:color="auto" w:fill="auto"/>
            <w:noWrap/>
          </w:tcPr>
          <w:p w14:paraId="53E5E52E" w14:textId="77777777" w:rsidR="00930E9A" w:rsidRPr="00930E9A" w:rsidRDefault="00930E9A" w:rsidP="00930E9A">
            <w:pPr>
              <w:rPr>
                <w:b/>
              </w:rPr>
            </w:pPr>
          </w:p>
          <w:p w14:paraId="3595E9B5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IV-</w:t>
            </w:r>
            <w:r w:rsidRPr="00930E9A">
              <w:rPr>
                <w:b/>
                <w:sz w:val="16"/>
                <w:szCs w:val="16"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14:paraId="53338FFB" w14:textId="77777777" w:rsidR="00930E9A" w:rsidRPr="00930E9A" w:rsidRDefault="00930E9A" w:rsidP="00930E9A">
            <w:pPr>
              <w:rPr>
                <w:b/>
              </w:rPr>
            </w:pPr>
            <w:proofErr w:type="spellStart"/>
            <w:r w:rsidRPr="00930E9A">
              <w:rPr>
                <w:b/>
              </w:rPr>
              <w:t>Projekt:“Čitam</w:t>
            </w:r>
            <w:proofErr w:type="spellEnd"/>
            <w:r w:rsidRPr="00930E9A">
              <w:rPr>
                <w:b/>
              </w:rPr>
              <w:t>, učim, pamtim“ – Natjecanje u kvizu  poznavanja pročitanih knjiga  7. Razreda (Aktivnost u godini čitanja)</w:t>
            </w:r>
          </w:p>
          <w:p w14:paraId="7C27781B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  <w:noWrap/>
          </w:tcPr>
          <w:p w14:paraId="1137A18B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1E3CFD2F" w14:textId="77777777" w:rsidR="00930E9A" w:rsidRPr="00930E9A" w:rsidRDefault="00930E9A" w:rsidP="00930E9A">
            <w:r w:rsidRPr="00930E9A">
              <w:t>25</w:t>
            </w:r>
          </w:p>
        </w:tc>
      </w:tr>
      <w:tr w:rsidR="00930E9A" w:rsidRPr="00930E9A" w14:paraId="6319B9F9" w14:textId="77777777" w:rsidTr="00A46C33">
        <w:trPr>
          <w:trHeight w:hRule="exact" w:val="798"/>
        </w:trPr>
        <w:tc>
          <w:tcPr>
            <w:tcW w:w="1490" w:type="dxa"/>
            <w:shd w:val="clear" w:color="auto" w:fill="auto"/>
            <w:noWrap/>
          </w:tcPr>
          <w:p w14:paraId="669544BF" w14:textId="77777777" w:rsidR="00930E9A" w:rsidRPr="00930E9A" w:rsidRDefault="00930E9A" w:rsidP="00930E9A">
            <w:pPr>
              <w:rPr>
                <w:b/>
              </w:rPr>
            </w:pPr>
          </w:p>
          <w:p w14:paraId="077B4761" w14:textId="77777777" w:rsidR="00930E9A" w:rsidRPr="00930E9A" w:rsidRDefault="00930E9A" w:rsidP="00930E9A">
            <w:pPr>
              <w:rPr>
                <w:b/>
              </w:rPr>
            </w:pPr>
          </w:p>
          <w:p w14:paraId="1F6E0E9C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V</w:t>
            </w:r>
          </w:p>
          <w:p w14:paraId="5C333D41" w14:textId="77777777" w:rsidR="00930E9A" w:rsidRPr="00930E9A" w:rsidRDefault="00930E9A" w:rsidP="00930E9A">
            <w:pPr>
              <w:rPr>
                <w:b/>
              </w:rPr>
            </w:pPr>
          </w:p>
          <w:p w14:paraId="34C1C480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VV</w:t>
            </w:r>
          </w:p>
          <w:p w14:paraId="089C2CD5" w14:textId="77777777" w:rsidR="00930E9A" w:rsidRPr="00930E9A" w:rsidRDefault="00930E9A" w:rsidP="00930E9A">
            <w:pPr>
              <w:rPr>
                <w:b/>
              </w:rPr>
            </w:pPr>
          </w:p>
          <w:p w14:paraId="6A70A20C" w14:textId="77777777" w:rsidR="00930E9A" w:rsidRPr="00930E9A" w:rsidRDefault="00930E9A" w:rsidP="00930E9A">
            <w:pPr>
              <w:rPr>
                <w:b/>
              </w:rPr>
            </w:pPr>
          </w:p>
          <w:p w14:paraId="7E0588D0" w14:textId="77777777" w:rsidR="00930E9A" w:rsidRPr="00930E9A" w:rsidRDefault="00930E9A" w:rsidP="00930E9A">
            <w:pPr>
              <w:rPr>
                <w:b/>
              </w:rPr>
            </w:pPr>
          </w:p>
          <w:p w14:paraId="355E8754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V</w:t>
            </w:r>
          </w:p>
        </w:tc>
        <w:tc>
          <w:tcPr>
            <w:tcW w:w="7336" w:type="dxa"/>
            <w:shd w:val="clear" w:color="auto" w:fill="auto"/>
            <w:noWrap/>
          </w:tcPr>
          <w:p w14:paraId="067A6D6C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Provedba Teen Cap programa za učenike 7.razreda</w:t>
            </w:r>
          </w:p>
          <w:p w14:paraId="21C47BCA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(Prevencija zlostavljanja mladih)</w:t>
            </w:r>
          </w:p>
          <w:p w14:paraId="09CDA6AA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  <w:noWrap/>
          </w:tcPr>
          <w:p w14:paraId="317F76AA" w14:textId="77777777" w:rsidR="00930E9A" w:rsidRPr="00930E9A" w:rsidRDefault="00930E9A" w:rsidP="00930E9A">
            <w:r w:rsidRPr="00930E9A">
              <w:t>12</w:t>
            </w:r>
          </w:p>
          <w:p w14:paraId="01F8265D" w14:textId="77777777" w:rsidR="00930E9A" w:rsidRPr="00930E9A" w:rsidRDefault="00930E9A" w:rsidP="00930E9A"/>
          <w:p w14:paraId="27E45FA8" w14:textId="77777777" w:rsidR="00930E9A" w:rsidRPr="00930E9A" w:rsidRDefault="00930E9A" w:rsidP="00930E9A"/>
          <w:p w14:paraId="7F366767" w14:textId="77777777" w:rsidR="00930E9A" w:rsidRPr="00930E9A" w:rsidRDefault="00930E9A" w:rsidP="00930E9A"/>
          <w:p w14:paraId="6529D42D" w14:textId="77777777" w:rsidR="00930E9A" w:rsidRPr="00930E9A" w:rsidRDefault="00930E9A" w:rsidP="00930E9A"/>
          <w:p w14:paraId="10BDA2A2" w14:textId="77777777" w:rsidR="00930E9A" w:rsidRPr="00930E9A" w:rsidRDefault="00930E9A" w:rsidP="00930E9A"/>
          <w:p w14:paraId="5614E3FC" w14:textId="77777777" w:rsidR="00930E9A" w:rsidRPr="00930E9A" w:rsidRDefault="00930E9A" w:rsidP="00930E9A"/>
          <w:p w14:paraId="7A7B3128" w14:textId="77777777" w:rsidR="00930E9A" w:rsidRPr="00930E9A" w:rsidRDefault="00930E9A" w:rsidP="00930E9A">
            <w:r w:rsidRPr="00930E9A">
              <w:t>20</w:t>
            </w:r>
          </w:p>
        </w:tc>
      </w:tr>
      <w:tr w:rsidR="00930E9A" w:rsidRPr="00930E9A" w14:paraId="429344E1" w14:textId="77777777" w:rsidTr="00A46C33">
        <w:trPr>
          <w:trHeight w:hRule="exact" w:val="369"/>
        </w:trPr>
        <w:tc>
          <w:tcPr>
            <w:tcW w:w="1490" w:type="dxa"/>
            <w:shd w:val="clear" w:color="auto" w:fill="auto"/>
            <w:noWrap/>
          </w:tcPr>
          <w:p w14:paraId="6D007BC4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VI</w:t>
            </w:r>
          </w:p>
        </w:tc>
        <w:tc>
          <w:tcPr>
            <w:tcW w:w="7336" w:type="dxa"/>
            <w:shd w:val="clear" w:color="auto" w:fill="auto"/>
            <w:noWrap/>
          </w:tcPr>
          <w:p w14:paraId="46990723" w14:textId="77777777" w:rsidR="00930E9A" w:rsidRPr="00930E9A" w:rsidRDefault="00930E9A" w:rsidP="00930E9A">
            <w:r w:rsidRPr="00930E9A">
              <w:t>Sustav i uloga pojedinih vrsta knjižnica – tema za 5. r</w:t>
            </w:r>
          </w:p>
        </w:tc>
        <w:tc>
          <w:tcPr>
            <w:tcW w:w="1470" w:type="dxa"/>
            <w:shd w:val="clear" w:color="auto" w:fill="auto"/>
            <w:noWrap/>
          </w:tcPr>
          <w:p w14:paraId="77B3AA25" w14:textId="77777777" w:rsidR="00930E9A" w:rsidRPr="00930E9A" w:rsidRDefault="00930E9A" w:rsidP="00930E9A">
            <w:r w:rsidRPr="00930E9A">
              <w:t>4</w:t>
            </w:r>
          </w:p>
        </w:tc>
      </w:tr>
      <w:tr w:rsidR="00930E9A" w:rsidRPr="00930E9A" w14:paraId="3D0A47A3" w14:textId="77777777" w:rsidTr="00A46C33">
        <w:trPr>
          <w:trHeight w:hRule="exact" w:val="350"/>
        </w:trPr>
        <w:tc>
          <w:tcPr>
            <w:tcW w:w="1490" w:type="dxa"/>
            <w:shd w:val="clear" w:color="auto" w:fill="auto"/>
            <w:noWrap/>
          </w:tcPr>
          <w:p w14:paraId="26C633E5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VI</w:t>
            </w:r>
          </w:p>
        </w:tc>
        <w:tc>
          <w:tcPr>
            <w:tcW w:w="7336" w:type="dxa"/>
            <w:shd w:val="clear" w:color="auto" w:fill="auto"/>
            <w:noWrap/>
          </w:tcPr>
          <w:p w14:paraId="1CC1AEF6" w14:textId="77777777" w:rsidR="00930E9A" w:rsidRPr="00930E9A" w:rsidRDefault="00930E9A" w:rsidP="00930E9A">
            <w:r w:rsidRPr="00930E9A">
              <w:t>Suradnja s roditeljima radi upoznavanja s problematikom šk. knjižnice</w:t>
            </w:r>
          </w:p>
        </w:tc>
        <w:tc>
          <w:tcPr>
            <w:tcW w:w="1470" w:type="dxa"/>
            <w:shd w:val="clear" w:color="auto" w:fill="auto"/>
            <w:noWrap/>
          </w:tcPr>
          <w:p w14:paraId="4D61D3E1" w14:textId="77777777" w:rsidR="00930E9A" w:rsidRPr="00930E9A" w:rsidRDefault="00930E9A" w:rsidP="00930E9A">
            <w:r w:rsidRPr="00930E9A">
              <w:t>2</w:t>
            </w:r>
          </w:p>
        </w:tc>
      </w:tr>
      <w:tr w:rsidR="00930E9A" w:rsidRPr="00930E9A" w14:paraId="564017A3" w14:textId="77777777" w:rsidTr="00A46C33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14:paraId="4E6B1D71" w14:textId="77777777" w:rsidR="00930E9A" w:rsidRPr="00930E9A" w:rsidRDefault="00930E9A" w:rsidP="00930E9A">
            <w:pPr>
              <w:jc w:val="center"/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14:paraId="7E556119" w14:textId="77777777" w:rsidR="00930E9A" w:rsidRPr="00930E9A" w:rsidRDefault="00930E9A" w:rsidP="00930E9A">
            <w:r w:rsidRPr="00930E9A">
              <w:t>Rad s učenicima s teškoćama u razvoju</w:t>
            </w:r>
          </w:p>
          <w:p w14:paraId="2C7AEF40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14:paraId="033924C6" w14:textId="77777777" w:rsidR="00930E9A" w:rsidRPr="00930E9A" w:rsidRDefault="00930E9A" w:rsidP="00930E9A">
            <w:pPr>
              <w:rPr>
                <w:b/>
              </w:rPr>
            </w:pPr>
          </w:p>
          <w:p w14:paraId="42446E16" w14:textId="77777777" w:rsidR="00930E9A" w:rsidRPr="00930E9A" w:rsidRDefault="00930E9A" w:rsidP="00930E9A">
            <w:r w:rsidRPr="00930E9A">
              <w:t>20</w:t>
            </w:r>
          </w:p>
        </w:tc>
      </w:tr>
      <w:tr w:rsidR="00930E9A" w:rsidRPr="00930E9A" w14:paraId="467403AD" w14:textId="77777777" w:rsidTr="00A46C33">
        <w:trPr>
          <w:trHeight w:hRule="exact" w:val="538"/>
        </w:trPr>
        <w:tc>
          <w:tcPr>
            <w:tcW w:w="1490" w:type="dxa"/>
            <w:shd w:val="clear" w:color="auto" w:fill="auto"/>
            <w:noWrap/>
          </w:tcPr>
          <w:p w14:paraId="73D7AA4B" w14:textId="77777777" w:rsidR="00930E9A" w:rsidRPr="00930E9A" w:rsidRDefault="00930E9A" w:rsidP="00930E9A">
            <w:pPr>
              <w:jc w:val="center"/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14:paraId="33ACF688" w14:textId="77777777" w:rsidR="00930E9A" w:rsidRPr="00930E9A" w:rsidRDefault="00930E9A" w:rsidP="00930E9A">
            <w:r w:rsidRPr="00930E9A">
              <w:t>Program knjižnično informacijske pismenosti učenika (1.-8.razreda)</w:t>
            </w:r>
          </w:p>
          <w:p w14:paraId="0D7A9FD8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14:paraId="3452CC2E" w14:textId="77777777" w:rsidR="00930E9A" w:rsidRPr="00930E9A" w:rsidRDefault="00930E9A" w:rsidP="00930E9A">
            <w:pPr>
              <w:rPr>
                <w:b/>
              </w:rPr>
            </w:pPr>
          </w:p>
          <w:p w14:paraId="676FC8B7" w14:textId="77777777" w:rsidR="00930E9A" w:rsidRPr="00930E9A" w:rsidRDefault="00930E9A" w:rsidP="00930E9A">
            <w:r w:rsidRPr="00930E9A">
              <w:t>50</w:t>
            </w:r>
          </w:p>
        </w:tc>
      </w:tr>
      <w:tr w:rsidR="00930E9A" w:rsidRPr="00930E9A" w14:paraId="625AE491" w14:textId="77777777" w:rsidTr="00A46C33">
        <w:trPr>
          <w:trHeight w:hRule="exact" w:val="709"/>
        </w:trPr>
        <w:tc>
          <w:tcPr>
            <w:tcW w:w="1490" w:type="dxa"/>
            <w:shd w:val="clear" w:color="auto" w:fill="auto"/>
            <w:noWrap/>
          </w:tcPr>
          <w:p w14:paraId="6BBDCC9A" w14:textId="77777777" w:rsidR="00930E9A" w:rsidRPr="00930E9A" w:rsidRDefault="00930E9A" w:rsidP="00930E9A">
            <w:pPr>
              <w:jc w:val="center"/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14:paraId="6B5F1818" w14:textId="77777777" w:rsidR="00930E9A" w:rsidRPr="00930E9A" w:rsidRDefault="00930E9A" w:rsidP="00930E9A">
            <w:r w:rsidRPr="00930E9A">
              <w:t>Suradnja sa stručnim aktivom razredne nastave i učiteljima hrvatskog jezika u izradi godišnjeg plana čitanja i obrade lektire</w:t>
            </w:r>
          </w:p>
          <w:p w14:paraId="3A2C3D24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14:paraId="4E32619F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7DD7FEE7" w14:textId="77777777" w:rsidR="00930E9A" w:rsidRPr="00930E9A" w:rsidRDefault="00930E9A" w:rsidP="00930E9A">
            <w:r w:rsidRPr="00930E9A">
              <w:t>10</w:t>
            </w:r>
          </w:p>
        </w:tc>
      </w:tr>
      <w:tr w:rsidR="00930E9A" w:rsidRPr="00930E9A" w14:paraId="66B273A1" w14:textId="77777777" w:rsidTr="00A46C33">
        <w:trPr>
          <w:trHeight w:hRule="exact" w:val="1060"/>
        </w:trPr>
        <w:tc>
          <w:tcPr>
            <w:tcW w:w="1490" w:type="dxa"/>
            <w:shd w:val="clear" w:color="auto" w:fill="auto"/>
            <w:noWrap/>
          </w:tcPr>
          <w:p w14:paraId="53FF8A3B" w14:textId="77777777" w:rsidR="00930E9A" w:rsidRPr="00930E9A" w:rsidRDefault="00930E9A" w:rsidP="00930E9A">
            <w:pPr>
              <w:jc w:val="center"/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14:paraId="0D66E76F" w14:textId="77777777" w:rsidR="00930E9A" w:rsidRPr="00930E9A" w:rsidRDefault="00930E9A" w:rsidP="00930E9A">
            <w:r w:rsidRPr="00930E9A">
              <w:t>Suradnja s učiteljima svih nastavnih predmeta i svih odgojnih područja pri nabavi literature i ostale AV-građe i pri planiranju programskih satova u knjižnici</w:t>
            </w:r>
          </w:p>
          <w:p w14:paraId="3FC93350" w14:textId="77777777" w:rsidR="00930E9A" w:rsidRPr="00930E9A" w:rsidRDefault="00930E9A" w:rsidP="00930E9A">
            <w:pPr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14:paraId="24C2616D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50205283" w14:textId="77777777" w:rsidR="00930E9A" w:rsidRPr="00930E9A" w:rsidRDefault="00930E9A" w:rsidP="00930E9A"/>
          <w:p w14:paraId="030A431C" w14:textId="77777777" w:rsidR="00930E9A" w:rsidRPr="00930E9A" w:rsidRDefault="00930E9A" w:rsidP="00930E9A"/>
          <w:p w14:paraId="3BBD42A4" w14:textId="77777777" w:rsidR="00930E9A" w:rsidRPr="00930E9A" w:rsidRDefault="00930E9A" w:rsidP="00930E9A">
            <w:r w:rsidRPr="00930E9A">
              <w:t>14</w:t>
            </w:r>
          </w:p>
        </w:tc>
      </w:tr>
      <w:tr w:rsidR="00930E9A" w:rsidRPr="00930E9A" w14:paraId="56B5A726" w14:textId="77777777" w:rsidTr="00A46C33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14:paraId="670AE777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</w:tc>
        <w:tc>
          <w:tcPr>
            <w:tcW w:w="7336" w:type="dxa"/>
            <w:shd w:val="clear" w:color="auto" w:fill="auto"/>
            <w:noWrap/>
          </w:tcPr>
          <w:p w14:paraId="285EA35D" w14:textId="77777777" w:rsidR="00930E9A" w:rsidRPr="00930E9A" w:rsidRDefault="00930E9A" w:rsidP="00930E9A">
            <w:pPr>
              <w:rPr>
                <w:b/>
              </w:rPr>
            </w:pPr>
          </w:p>
          <w:p w14:paraId="51ADE62C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Neposredni rad s učenicima u izvannastavnim aktivnostima</w:t>
            </w:r>
          </w:p>
        </w:tc>
        <w:tc>
          <w:tcPr>
            <w:tcW w:w="1470" w:type="dxa"/>
            <w:shd w:val="clear" w:color="auto" w:fill="auto"/>
            <w:noWrap/>
          </w:tcPr>
          <w:p w14:paraId="17641974" w14:textId="77777777" w:rsidR="00930E9A" w:rsidRPr="00930E9A" w:rsidRDefault="00930E9A" w:rsidP="00930E9A">
            <w:pPr>
              <w:rPr>
                <w:b/>
              </w:rPr>
            </w:pPr>
          </w:p>
          <w:p w14:paraId="76312717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200</w:t>
            </w:r>
          </w:p>
        </w:tc>
      </w:tr>
      <w:tr w:rsidR="00930E9A" w:rsidRPr="00930E9A" w14:paraId="372CC1A7" w14:textId="77777777" w:rsidTr="00A46C33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14:paraId="11DA3825" w14:textId="77777777" w:rsidR="00930E9A" w:rsidRPr="00930E9A" w:rsidRDefault="00930E9A" w:rsidP="00930E9A">
            <w:pPr>
              <w:jc w:val="center"/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14:paraId="7BA8A706" w14:textId="77777777" w:rsidR="00930E9A" w:rsidRPr="00930E9A" w:rsidRDefault="00930E9A" w:rsidP="00930E9A"/>
          <w:p w14:paraId="101C8B3E" w14:textId="77777777" w:rsidR="00930E9A" w:rsidRPr="00930E9A" w:rsidRDefault="00930E9A" w:rsidP="00930E9A">
            <w:r w:rsidRPr="00930E9A">
              <w:t>Novinarska grupa – Rad na mrežnom školskom listu (</w:t>
            </w:r>
            <w:proofErr w:type="spellStart"/>
            <w:r w:rsidRPr="00930E9A">
              <w:t>Sten</w:t>
            </w:r>
            <w:proofErr w:type="spellEnd"/>
            <w:r w:rsidRPr="00930E9A">
              <w:t>)</w:t>
            </w:r>
          </w:p>
          <w:p w14:paraId="321678F4" w14:textId="77777777" w:rsidR="00930E9A" w:rsidRPr="00930E9A" w:rsidRDefault="00930E9A" w:rsidP="00930E9A">
            <w:pPr>
              <w:jc w:val="center"/>
            </w:pPr>
          </w:p>
        </w:tc>
        <w:tc>
          <w:tcPr>
            <w:tcW w:w="1470" w:type="dxa"/>
            <w:shd w:val="clear" w:color="auto" w:fill="auto"/>
            <w:noWrap/>
          </w:tcPr>
          <w:p w14:paraId="232B01A8" w14:textId="77777777" w:rsidR="00930E9A" w:rsidRPr="00930E9A" w:rsidRDefault="00930E9A" w:rsidP="00930E9A"/>
          <w:p w14:paraId="43EB5BC7" w14:textId="77777777" w:rsidR="00930E9A" w:rsidRPr="00930E9A" w:rsidRDefault="00930E9A" w:rsidP="00930E9A">
            <w:r w:rsidRPr="00930E9A">
              <w:t>70</w:t>
            </w:r>
          </w:p>
        </w:tc>
      </w:tr>
      <w:tr w:rsidR="00930E9A" w:rsidRPr="00930E9A" w14:paraId="36FB19B5" w14:textId="77777777" w:rsidTr="00A46C33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14:paraId="4B0DEDC6" w14:textId="77777777" w:rsidR="00930E9A" w:rsidRPr="00930E9A" w:rsidRDefault="00930E9A" w:rsidP="00930E9A">
            <w:pPr>
              <w:jc w:val="center"/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14:paraId="7067910E" w14:textId="77777777" w:rsidR="00930E9A" w:rsidRPr="00930E9A" w:rsidRDefault="00930E9A" w:rsidP="00930E9A"/>
          <w:p w14:paraId="5034B4E7" w14:textId="77777777" w:rsidR="00930E9A" w:rsidRPr="00930E9A" w:rsidRDefault="00930E9A" w:rsidP="00930E9A">
            <w:r w:rsidRPr="00930E9A">
              <w:t xml:space="preserve">Čitateljska grupa – Rad na poticanju i kulturi promicanja čitanja </w:t>
            </w:r>
          </w:p>
          <w:p w14:paraId="110CF4A3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  <w:noWrap/>
          </w:tcPr>
          <w:p w14:paraId="3911C837" w14:textId="77777777" w:rsidR="00930E9A" w:rsidRPr="00930E9A" w:rsidRDefault="00930E9A" w:rsidP="00930E9A"/>
          <w:p w14:paraId="7A3AA5E4" w14:textId="77777777" w:rsidR="00930E9A" w:rsidRPr="00930E9A" w:rsidRDefault="00930E9A" w:rsidP="00930E9A">
            <w:r w:rsidRPr="00930E9A">
              <w:t>70</w:t>
            </w:r>
          </w:p>
        </w:tc>
      </w:tr>
      <w:tr w:rsidR="00930E9A" w:rsidRPr="00930E9A" w14:paraId="289BA9E4" w14:textId="77777777" w:rsidTr="00A46C33">
        <w:trPr>
          <w:trHeight w:hRule="exact" w:val="2138"/>
        </w:trPr>
        <w:tc>
          <w:tcPr>
            <w:tcW w:w="1490" w:type="dxa"/>
            <w:shd w:val="clear" w:color="auto" w:fill="auto"/>
            <w:noWrap/>
          </w:tcPr>
          <w:p w14:paraId="5A161496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1C20A48C" w14:textId="77777777" w:rsidR="00930E9A" w:rsidRPr="00930E9A" w:rsidRDefault="00930E9A" w:rsidP="00930E9A">
            <w:pPr>
              <w:jc w:val="center"/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14:paraId="2B555179" w14:textId="77777777" w:rsidR="00930E9A" w:rsidRPr="00930E9A" w:rsidRDefault="00930E9A" w:rsidP="00930E9A"/>
          <w:p w14:paraId="032354CB" w14:textId="77777777" w:rsidR="00930E9A" w:rsidRPr="00930E9A" w:rsidRDefault="00930E9A" w:rsidP="00930E9A">
            <w:r w:rsidRPr="00930E9A">
              <w:t>Čitači u zvijezdama – rad s učenicima koji se pripremaju za ispit znanja u projektu: „Čitanjem do zvijezda“</w:t>
            </w:r>
          </w:p>
        </w:tc>
        <w:tc>
          <w:tcPr>
            <w:tcW w:w="1470" w:type="dxa"/>
            <w:shd w:val="clear" w:color="auto" w:fill="auto"/>
            <w:noWrap/>
          </w:tcPr>
          <w:p w14:paraId="7D78AE4F" w14:textId="77777777" w:rsidR="00930E9A" w:rsidRPr="00930E9A" w:rsidRDefault="00930E9A" w:rsidP="00930E9A"/>
          <w:p w14:paraId="19C4003E" w14:textId="77777777" w:rsidR="00930E9A" w:rsidRPr="00930E9A" w:rsidRDefault="00930E9A" w:rsidP="00930E9A"/>
          <w:p w14:paraId="0F4A1887" w14:textId="77777777" w:rsidR="00930E9A" w:rsidRPr="00930E9A" w:rsidRDefault="00930E9A" w:rsidP="00930E9A">
            <w:r w:rsidRPr="00930E9A">
              <w:t>60</w:t>
            </w:r>
          </w:p>
        </w:tc>
      </w:tr>
      <w:tr w:rsidR="00930E9A" w:rsidRPr="00930E9A" w14:paraId="5C388FA1" w14:textId="77777777" w:rsidTr="00A46C33">
        <w:trPr>
          <w:trHeight w:hRule="exact" w:val="673"/>
        </w:trPr>
        <w:tc>
          <w:tcPr>
            <w:tcW w:w="1490" w:type="dxa"/>
            <w:shd w:val="clear" w:color="auto" w:fill="auto"/>
            <w:noWrap/>
          </w:tcPr>
          <w:p w14:paraId="76D1682A" w14:textId="77777777" w:rsidR="00930E9A" w:rsidRPr="00930E9A" w:rsidRDefault="00930E9A" w:rsidP="00930E9A">
            <w:pPr>
              <w:jc w:val="center"/>
            </w:pPr>
          </w:p>
          <w:p w14:paraId="5A961961" w14:textId="77777777" w:rsidR="00930E9A" w:rsidRPr="00930E9A" w:rsidRDefault="00930E9A" w:rsidP="00930E9A">
            <w:pPr>
              <w:jc w:val="center"/>
            </w:pPr>
          </w:p>
          <w:p w14:paraId="4B587D79" w14:textId="77777777" w:rsidR="00930E9A" w:rsidRPr="00930E9A" w:rsidRDefault="00930E9A" w:rsidP="00930E9A">
            <w:pPr>
              <w:jc w:val="center"/>
            </w:pPr>
          </w:p>
          <w:p w14:paraId="1CD25FA1" w14:textId="77777777" w:rsidR="00930E9A" w:rsidRPr="00930E9A" w:rsidRDefault="00930E9A" w:rsidP="00930E9A">
            <w:pPr>
              <w:jc w:val="center"/>
            </w:pPr>
          </w:p>
          <w:p w14:paraId="4DAB60B4" w14:textId="77777777" w:rsidR="00930E9A" w:rsidRPr="00930E9A" w:rsidRDefault="00930E9A" w:rsidP="00930E9A">
            <w:pPr>
              <w:jc w:val="center"/>
            </w:pPr>
          </w:p>
          <w:p w14:paraId="42A9C297" w14:textId="77777777" w:rsidR="00930E9A" w:rsidRPr="00930E9A" w:rsidRDefault="00930E9A" w:rsidP="00930E9A">
            <w:pPr>
              <w:jc w:val="center"/>
            </w:pPr>
          </w:p>
        </w:tc>
        <w:tc>
          <w:tcPr>
            <w:tcW w:w="7336" w:type="dxa"/>
            <w:shd w:val="clear" w:color="auto" w:fill="auto"/>
            <w:noWrap/>
          </w:tcPr>
          <w:p w14:paraId="059AF599" w14:textId="77777777" w:rsidR="00930E9A" w:rsidRPr="00930E9A" w:rsidRDefault="00930E9A" w:rsidP="00930E9A">
            <w:pPr>
              <w:jc w:val="center"/>
              <w:rPr>
                <w:b/>
              </w:rPr>
            </w:pPr>
          </w:p>
          <w:p w14:paraId="24CCA0C9" w14:textId="77777777" w:rsidR="00930E9A" w:rsidRPr="00930E9A" w:rsidRDefault="00930E9A" w:rsidP="00930E9A">
            <w:pPr>
              <w:jc w:val="center"/>
              <w:rPr>
                <w:b/>
              </w:rPr>
            </w:pPr>
            <w:r w:rsidRPr="00930E9A">
              <w:rPr>
                <w:b/>
              </w:rPr>
              <w:t>Terenska nastava</w:t>
            </w:r>
          </w:p>
          <w:p w14:paraId="59410D52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  <w:noWrap/>
          </w:tcPr>
          <w:p w14:paraId="2FA8D583" w14:textId="77777777" w:rsidR="00930E9A" w:rsidRPr="00930E9A" w:rsidRDefault="00930E9A" w:rsidP="00930E9A">
            <w:pPr>
              <w:rPr>
                <w:b/>
              </w:rPr>
            </w:pPr>
          </w:p>
          <w:p w14:paraId="7B13CA71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70</w:t>
            </w:r>
          </w:p>
          <w:p w14:paraId="414A58AC" w14:textId="77777777" w:rsidR="00930E9A" w:rsidRPr="00930E9A" w:rsidRDefault="00930E9A" w:rsidP="00930E9A">
            <w:pPr>
              <w:rPr>
                <w:b/>
              </w:rPr>
            </w:pPr>
          </w:p>
        </w:tc>
      </w:tr>
      <w:tr w:rsidR="00930E9A" w:rsidRPr="00930E9A" w14:paraId="7ABEB8B4" w14:textId="77777777" w:rsidTr="00A46C33">
        <w:trPr>
          <w:trHeight w:hRule="exact" w:val="4282"/>
        </w:trPr>
        <w:tc>
          <w:tcPr>
            <w:tcW w:w="1490" w:type="dxa"/>
            <w:shd w:val="clear" w:color="auto" w:fill="auto"/>
            <w:noWrap/>
          </w:tcPr>
          <w:p w14:paraId="00EB08D5" w14:textId="77777777" w:rsidR="00930E9A" w:rsidRPr="00930E9A" w:rsidRDefault="00930E9A" w:rsidP="00930E9A">
            <w:pPr>
              <w:rPr>
                <w:b/>
              </w:rPr>
            </w:pPr>
          </w:p>
          <w:p w14:paraId="53BE71B9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V</w:t>
            </w:r>
          </w:p>
          <w:p w14:paraId="4C1DB5B3" w14:textId="77777777" w:rsidR="00930E9A" w:rsidRPr="00930E9A" w:rsidRDefault="00930E9A" w:rsidP="00930E9A">
            <w:pPr>
              <w:rPr>
                <w:b/>
              </w:rPr>
            </w:pPr>
          </w:p>
          <w:p w14:paraId="2AD0841F" w14:textId="77777777" w:rsidR="00930E9A" w:rsidRPr="00930E9A" w:rsidRDefault="00930E9A" w:rsidP="00930E9A">
            <w:pPr>
              <w:rPr>
                <w:b/>
              </w:rPr>
            </w:pPr>
          </w:p>
          <w:p w14:paraId="1C6968EA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V</w:t>
            </w:r>
          </w:p>
          <w:p w14:paraId="12EA8FB5" w14:textId="77777777" w:rsidR="00930E9A" w:rsidRPr="00930E9A" w:rsidRDefault="00930E9A" w:rsidP="00930E9A">
            <w:pPr>
              <w:rPr>
                <w:b/>
              </w:rPr>
            </w:pPr>
          </w:p>
          <w:p w14:paraId="4B97DD28" w14:textId="77777777" w:rsidR="00930E9A" w:rsidRPr="00930E9A" w:rsidRDefault="00930E9A" w:rsidP="00930E9A">
            <w:pPr>
              <w:rPr>
                <w:b/>
              </w:rPr>
            </w:pPr>
          </w:p>
          <w:p w14:paraId="1C0C2F89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V</w:t>
            </w:r>
          </w:p>
          <w:p w14:paraId="1A8852BE" w14:textId="77777777" w:rsidR="00930E9A" w:rsidRPr="00930E9A" w:rsidRDefault="00930E9A" w:rsidP="00930E9A">
            <w:pPr>
              <w:rPr>
                <w:b/>
              </w:rPr>
            </w:pPr>
          </w:p>
          <w:p w14:paraId="7ADB10CC" w14:textId="77777777" w:rsidR="00930E9A" w:rsidRPr="00930E9A" w:rsidRDefault="00930E9A" w:rsidP="00930E9A">
            <w:pPr>
              <w:rPr>
                <w:b/>
              </w:rPr>
            </w:pPr>
          </w:p>
          <w:p w14:paraId="412050C7" w14:textId="77777777" w:rsidR="00930E9A" w:rsidRPr="00930E9A" w:rsidRDefault="00930E9A" w:rsidP="00930E9A">
            <w:pPr>
              <w:rPr>
                <w:b/>
              </w:rPr>
            </w:pPr>
          </w:p>
          <w:p w14:paraId="0FC7C713" w14:textId="77777777" w:rsidR="00930E9A" w:rsidRPr="00930E9A" w:rsidRDefault="00930E9A" w:rsidP="00930E9A">
            <w:pPr>
              <w:rPr>
                <w:b/>
              </w:rPr>
            </w:pPr>
          </w:p>
          <w:p w14:paraId="7E2CE323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XI,V,VI</w:t>
            </w:r>
          </w:p>
        </w:tc>
        <w:tc>
          <w:tcPr>
            <w:tcW w:w="7336" w:type="dxa"/>
            <w:shd w:val="clear" w:color="auto" w:fill="auto"/>
            <w:noWrap/>
          </w:tcPr>
          <w:p w14:paraId="1B12C19C" w14:textId="77777777" w:rsidR="00930E9A" w:rsidRPr="00930E9A" w:rsidRDefault="00930E9A" w:rsidP="00930E9A"/>
          <w:p w14:paraId="399A35F2" w14:textId="77777777" w:rsidR="00930E9A" w:rsidRPr="00930E9A" w:rsidRDefault="00930E9A" w:rsidP="00930E9A">
            <w:r w:rsidRPr="00930E9A">
              <w:t xml:space="preserve">Posjet učenika Eko parku </w:t>
            </w:r>
            <w:proofErr w:type="spellStart"/>
            <w:r w:rsidRPr="00930E9A">
              <w:t>Krašograd</w:t>
            </w:r>
            <w:proofErr w:type="spellEnd"/>
            <w:r w:rsidRPr="00930E9A">
              <w:t>- 5.r (novinarska grupa) u skladu s epidemiološkim mjerama (novinarska grupa)</w:t>
            </w:r>
          </w:p>
          <w:p w14:paraId="6C144833" w14:textId="77777777" w:rsidR="00930E9A" w:rsidRPr="00930E9A" w:rsidRDefault="00930E9A" w:rsidP="00930E9A"/>
          <w:p w14:paraId="6122AAB6" w14:textId="77777777" w:rsidR="00930E9A" w:rsidRPr="00930E9A" w:rsidRDefault="00930E9A" w:rsidP="00930E9A">
            <w:r w:rsidRPr="00930E9A">
              <w:t>Posjet učenika: Kraljičin zdenac / Medvedgrad 6.r</w:t>
            </w:r>
          </w:p>
          <w:p w14:paraId="09FBEE66" w14:textId="77777777" w:rsidR="00930E9A" w:rsidRPr="00930E9A" w:rsidRDefault="00930E9A" w:rsidP="00930E9A">
            <w:r w:rsidRPr="00930E9A">
              <w:t>u skladu s epidemiološkim mjerama , (novinarska grupa)</w:t>
            </w:r>
          </w:p>
          <w:p w14:paraId="20F57036" w14:textId="77777777" w:rsidR="00930E9A" w:rsidRPr="00930E9A" w:rsidRDefault="00930E9A" w:rsidP="00930E9A"/>
          <w:p w14:paraId="02DE8117" w14:textId="77777777" w:rsidR="00930E9A" w:rsidRPr="00930E9A" w:rsidRDefault="00930E9A" w:rsidP="00930E9A">
            <w:r w:rsidRPr="00930E9A">
              <w:t>Posjet učenika  – Cres –Lošinj – 2. obraz. razdoblje, 7.r. - u skladu s epidemiološkim mjerama-(novinarska grupa)</w:t>
            </w:r>
          </w:p>
          <w:p w14:paraId="2D0B0F0C" w14:textId="77777777" w:rsidR="00930E9A" w:rsidRPr="00930E9A" w:rsidRDefault="00930E9A" w:rsidP="00930E9A"/>
          <w:p w14:paraId="1C4D01FA" w14:textId="77777777" w:rsidR="00930E9A" w:rsidRPr="00930E9A" w:rsidRDefault="00930E9A" w:rsidP="00930E9A">
            <w:r w:rsidRPr="00930E9A">
              <w:t>Posjet učenika: Vukovaru- 1. obrazovno razdoblje</w:t>
            </w:r>
          </w:p>
          <w:p w14:paraId="51518A4B" w14:textId="77777777" w:rsidR="00930E9A" w:rsidRPr="00930E9A" w:rsidRDefault="00930E9A" w:rsidP="00930E9A">
            <w:r w:rsidRPr="00930E9A">
              <w:t>Posjet učenika: Smiljanu -2. obrazovno razdoblje</w:t>
            </w:r>
          </w:p>
          <w:p w14:paraId="40333B1C" w14:textId="77777777" w:rsidR="00930E9A" w:rsidRPr="00930E9A" w:rsidRDefault="00930E9A" w:rsidP="00930E9A">
            <w:r w:rsidRPr="00930E9A">
              <w:t>Posjet učenika 8. r –HE Čakovec, Varaždin, Trakošćan</w:t>
            </w:r>
          </w:p>
          <w:p w14:paraId="086F6F2D" w14:textId="77777777" w:rsidR="00930E9A" w:rsidRPr="00930E9A" w:rsidRDefault="00930E9A" w:rsidP="00930E9A">
            <w:r w:rsidRPr="00930E9A">
              <w:t>2. obraz. razdoblje, 8.r.</w:t>
            </w:r>
          </w:p>
          <w:p w14:paraId="3608C832" w14:textId="77777777" w:rsidR="00930E9A" w:rsidRPr="00930E9A" w:rsidRDefault="00930E9A" w:rsidP="00930E9A">
            <w:r w:rsidRPr="00930E9A">
              <w:t>u skladu s epidemiološkim mjerama (novinarska grupa)</w:t>
            </w:r>
          </w:p>
          <w:p w14:paraId="09F4FE82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  <w:noWrap/>
          </w:tcPr>
          <w:p w14:paraId="16D47AA0" w14:textId="77777777" w:rsidR="00930E9A" w:rsidRPr="00930E9A" w:rsidRDefault="00930E9A" w:rsidP="00930E9A"/>
          <w:p w14:paraId="707104D8" w14:textId="77777777" w:rsidR="00930E9A" w:rsidRPr="00930E9A" w:rsidRDefault="00930E9A" w:rsidP="00930E9A">
            <w:r w:rsidRPr="00930E9A">
              <w:t>10</w:t>
            </w:r>
          </w:p>
          <w:p w14:paraId="3AD3BF91" w14:textId="77777777" w:rsidR="00930E9A" w:rsidRPr="00930E9A" w:rsidRDefault="00930E9A" w:rsidP="00930E9A"/>
          <w:p w14:paraId="6868E322" w14:textId="77777777" w:rsidR="00930E9A" w:rsidRPr="00930E9A" w:rsidRDefault="00930E9A" w:rsidP="00930E9A"/>
          <w:p w14:paraId="1ADE77CE" w14:textId="77777777" w:rsidR="00930E9A" w:rsidRPr="00930E9A" w:rsidRDefault="00930E9A" w:rsidP="00930E9A"/>
          <w:p w14:paraId="63A6D541" w14:textId="77777777" w:rsidR="00930E9A" w:rsidRPr="00930E9A" w:rsidRDefault="00930E9A" w:rsidP="00930E9A">
            <w:r w:rsidRPr="00930E9A">
              <w:t>10</w:t>
            </w:r>
          </w:p>
          <w:p w14:paraId="124FFA07" w14:textId="77777777" w:rsidR="00930E9A" w:rsidRPr="00930E9A" w:rsidRDefault="00930E9A" w:rsidP="00930E9A"/>
          <w:p w14:paraId="2137A919" w14:textId="77777777" w:rsidR="00930E9A" w:rsidRPr="00930E9A" w:rsidRDefault="00930E9A" w:rsidP="00930E9A">
            <w:r w:rsidRPr="00930E9A">
              <w:t>20</w:t>
            </w:r>
          </w:p>
          <w:p w14:paraId="6F5EF3A7" w14:textId="77777777" w:rsidR="00930E9A" w:rsidRPr="00930E9A" w:rsidRDefault="00930E9A" w:rsidP="00930E9A"/>
          <w:p w14:paraId="28B64A20" w14:textId="77777777" w:rsidR="00930E9A" w:rsidRPr="00930E9A" w:rsidRDefault="00930E9A" w:rsidP="00930E9A"/>
          <w:p w14:paraId="74467C39" w14:textId="77777777" w:rsidR="00930E9A" w:rsidRPr="00930E9A" w:rsidRDefault="00930E9A" w:rsidP="00930E9A"/>
          <w:p w14:paraId="4F18854D" w14:textId="77777777" w:rsidR="00930E9A" w:rsidRPr="00930E9A" w:rsidRDefault="00930E9A" w:rsidP="00930E9A">
            <w:r w:rsidRPr="00930E9A">
              <w:t>30</w:t>
            </w:r>
          </w:p>
        </w:tc>
      </w:tr>
      <w:tr w:rsidR="00930E9A" w:rsidRPr="00930E9A" w14:paraId="175563C4" w14:textId="77777777" w:rsidTr="00A46C33">
        <w:trPr>
          <w:trHeight w:hRule="exact" w:val="735"/>
        </w:trPr>
        <w:tc>
          <w:tcPr>
            <w:tcW w:w="1490" w:type="dxa"/>
            <w:shd w:val="clear" w:color="auto" w:fill="auto"/>
            <w:noWrap/>
          </w:tcPr>
          <w:p w14:paraId="01C0DA83" w14:textId="77777777" w:rsidR="00930E9A" w:rsidRPr="00930E9A" w:rsidRDefault="00930E9A" w:rsidP="00930E9A">
            <w:pPr>
              <w:rPr>
                <w:b/>
              </w:rPr>
            </w:pPr>
          </w:p>
        </w:tc>
        <w:tc>
          <w:tcPr>
            <w:tcW w:w="7336" w:type="dxa"/>
            <w:shd w:val="clear" w:color="auto" w:fill="auto"/>
            <w:noWrap/>
          </w:tcPr>
          <w:p w14:paraId="5E8B96A6" w14:textId="77777777" w:rsidR="00930E9A" w:rsidRPr="00066D30" w:rsidRDefault="00930E9A" w:rsidP="00930E9A">
            <w:pPr>
              <w:rPr>
                <w:b/>
                <w:highlight w:val="yellow"/>
              </w:rPr>
            </w:pPr>
          </w:p>
          <w:p w14:paraId="2C1F4DF4" w14:textId="77777777" w:rsidR="00930E9A" w:rsidRPr="00066D30" w:rsidRDefault="00930E9A" w:rsidP="00930E9A">
            <w:pPr>
              <w:rPr>
                <w:highlight w:val="yellow"/>
              </w:rPr>
            </w:pPr>
            <w:r w:rsidRPr="00066D30">
              <w:rPr>
                <w:b/>
              </w:rPr>
              <w:t>KULTURNA I JAVNA DJELATNOST</w:t>
            </w:r>
          </w:p>
        </w:tc>
        <w:tc>
          <w:tcPr>
            <w:tcW w:w="1470" w:type="dxa"/>
            <w:shd w:val="clear" w:color="auto" w:fill="auto"/>
            <w:noWrap/>
          </w:tcPr>
          <w:p w14:paraId="47FE467B" w14:textId="77777777" w:rsidR="00930E9A" w:rsidRPr="00066D30" w:rsidRDefault="00930E9A" w:rsidP="00930E9A">
            <w:pPr>
              <w:rPr>
                <w:b/>
              </w:rPr>
            </w:pPr>
          </w:p>
          <w:p w14:paraId="00E2C969" w14:textId="77777777" w:rsidR="00930E9A" w:rsidRPr="00066D30" w:rsidRDefault="00930E9A" w:rsidP="00930E9A">
            <w:pPr>
              <w:rPr>
                <w:b/>
              </w:rPr>
            </w:pPr>
            <w:r w:rsidRPr="00066D30">
              <w:rPr>
                <w:b/>
              </w:rPr>
              <w:t>270</w:t>
            </w:r>
          </w:p>
        </w:tc>
      </w:tr>
      <w:tr w:rsidR="00930E9A" w:rsidRPr="00930E9A" w14:paraId="70435E6D" w14:textId="77777777" w:rsidTr="00A46C33">
        <w:trPr>
          <w:trHeight w:val="1181"/>
        </w:trPr>
        <w:tc>
          <w:tcPr>
            <w:tcW w:w="1490" w:type="dxa"/>
            <w:shd w:val="clear" w:color="auto" w:fill="auto"/>
          </w:tcPr>
          <w:p w14:paraId="41E10689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70C47AD0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3CA87932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263E41EA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  <w:r w:rsidRPr="00930E9A">
              <w:rPr>
                <w:b/>
              </w:rPr>
              <w:t>IX,XI</w:t>
            </w:r>
          </w:p>
        </w:tc>
        <w:tc>
          <w:tcPr>
            <w:tcW w:w="7336" w:type="dxa"/>
            <w:shd w:val="clear" w:color="auto" w:fill="auto"/>
          </w:tcPr>
          <w:p w14:paraId="3D73842D" w14:textId="77777777" w:rsidR="00930E9A" w:rsidRPr="00930E9A" w:rsidRDefault="00930E9A" w:rsidP="00930E9A"/>
          <w:p w14:paraId="13A287D8" w14:textId="77777777" w:rsidR="00930E9A" w:rsidRPr="00930E9A" w:rsidRDefault="00930E9A" w:rsidP="00930E9A">
            <w:r w:rsidRPr="00930E9A">
              <w:t>Mala tribina u Društvu hrvatskih književnika</w:t>
            </w:r>
          </w:p>
          <w:p w14:paraId="5D42269C" w14:textId="77777777" w:rsidR="00930E9A" w:rsidRPr="00930E9A" w:rsidRDefault="00930E9A" w:rsidP="00930E9A">
            <w:r w:rsidRPr="00930E9A">
              <w:t>Organiziranje odlaska 8.r u HNK</w:t>
            </w:r>
          </w:p>
          <w:p w14:paraId="4DD010E7" w14:textId="77777777" w:rsidR="00930E9A" w:rsidRPr="00930E9A" w:rsidRDefault="00930E9A" w:rsidP="00930E9A"/>
          <w:p w14:paraId="42254CC7" w14:textId="77777777" w:rsidR="00930E9A" w:rsidRPr="00930E9A" w:rsidRDefault="00930E9A" w:rsidP="00930E9A">
            <w:pPr>
              <w:jc w:val="both"/>
            </w:pPr>
            <w:r w:rsidRPr="00930E9A">
              <w:t>Posjet Luke Vidovića – „Četiri Čarobne riječi“0d 1.r do 8.r edukativna predstava(Popratit će novinarska skupina)</w:t>
            </w:r>
          </w:p>
        </w:tc>
        <w:tc>
          <w:tcPr>
            <w:tcW w:w="1470" w:type="dxa"/>
            <w:shd w:val="clear" w:color="auto" w:fill="auto"/>
          </w:tcPr>
          <w:p w14:paraId="2BFF467C" w14:textId="77777777" w:rsidR="00930E9A" w:rsidRPr="00930E9A" w:rsidRDefault="00930E9A" w:rsidP="00930E9A"/>
          <w:p w14:paraId="7B3FD4DE" w14:textId="77777777" w:rsidR="00930E9A" w:rsidRPr="00930E9A" w:rsidRDefault="00930E9A" w:rsidP="00930E9A">
            <w:r w:rsidRPr="00930E9A">
              <w:t>10</w:t>
            </w:r>
          </w:p>
          <w:p w14:paraId="5AD62FF9" w14:textId="77777777" w:rsidR="00930E9A" w:rsidRPr="00930E9A" w:rsidRDefault="00930E9A" w:rsidP="00930E9A"/>
          <w:p w14:paraId="65FB4FE0" w14:textId="77777777" w:rsidR="00930E9A" w:rsidRPr="00930E9A" w:rsidRDefault="00930E9A" w:rsidP="00930E9A"/>
          <w:p w14:paraId="75343E35" w14:textId="77777777" w:rsidR="00930E9A" w:rsidRPr="00930E9A" w:rsidRDefault="00930E9A" w:rsidP="00930E9A">
            <w:r w:rsidRPr="00930E9A">
              <w:t>10</w:t>
            </w:r>
          </w:p>
        </w:tc>
      </w:tr>
      <w:tr w:rsidR="00930E9A" w:rsidRPr="00930E9A" w14:paraId="24E1399C" w14:textId="77777777" w:rsidTr="00A46C33">
        <w:trPr>
          <w:trHeight w:val="1181"/>
        </w:trPr>
        <w:tc>
          <w:tcPr>
            <w:tcW w:w="1490" w:type="dxa"/>
            <w:shd w:val="clear" w:color="auto" w:fill="auto"/>
          </w:tcPr>
          <w:p w14:paraId="638A8072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536E7133" w14:textId="77777777" w:rsidR="00930E9A" w:rsidRPr="00930E9A" w:rsidRDefault="00930E9A" w:rsidP="00930E9A">
            <w:pPr>
              <w:jc w:val="center"/>
            </w:pPr>
            <w:r w:rsidRPr="00930E9A">
              <w:t>Tijekom godine</w:t>
            </w:r>
          </w:p>
        </w:tc>
        <w:tc>
          <w:tcPr>
            <w:tcW w:w="7336" w:type="dxa"/>
            <w:shd w:val="clear" w:color="auto" w:fill="auto"/>
          </w:tcPr>
          <w:p w14:paraId="4EF99EEC" w14:textId="77777777" w:rsidR="00930E9A" w:rsidRPr="00930E9A" w:rsidRDefault="00930E9A" w:rsidP="00930E9A"/>
          <w:p w14:paraId="5952A511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t>Organiziranje književnih susreta u dogovoru s nakladnicima</w:t>
            </w:r>
          </w:p>
          <w:p w14:paraId="52935524" w14:textId="77777777" w:rsidR="00930E9A" w:rsidRPr="00930E9A" w:rsidRDefault="00930E9A" w:rsidP="00930E9A">
            <w:r w:rsidRPr="00930E9A">
              <w:rPr>
                <w:b/>
                <w:i/>
              </w:rPr>
              <w:t>(povodom obilježavanja Godine čitanja)</w:t>
            </w:r>
          </w:p>
        </w:tc>
        <w:tc>
          <w:tcPr>
            <w:tcW w:w="1470" w:type="dxa"/>
            <w:shd w:val="clear" w:color="auto" w:fill="auto"/>
          </w:tcPr>
          <w:p w14:paraId="7936295B" w14:textId="77777777" w:rsidR="00930E9A" w:rsidRPr="00930E9A" w:rsidRDefault="00930E9A" w:rsidP="00930E9A"/>
          <w:p w14:paraId="2DDD7BC0" w14:textId="77777777" w:rsidR="00930E9A" w:rsidRPr="00930E9A" w:rsidRDefault="00930E9A" w:rsidP="00930E9A">
            <w:r w:rsidRPr="00930E9A">
              <w:t>10</w:t>
            </w:r>
          </w:p>
        </w:tc>
      </w:tr>
      <w:tr w:rsidR="00930E9A" w:rsidRPr="00930E9A" w14:paraId="201070E8" w14:textId="77777777" w:rsidTr="00A46C33">
        <w:trPr>
          <w:trHeight w:val="652"/>
        </w:trPr>
        <w:tc>
          <w:tcPr>
            <w:tcW w:w="1490" w:type="dxa"/>
            <w:shd w:val="clear" w:color="auto" w:fill="auto"/>
          </w:tcPr>
          <w:p w14:paraId="6F6BECBC" w14:textId="77777777" w:rsidR="00930E9A" w:rsidRPr="00930E9A" w:rsidRDefault="00930E9A" w:rsidP="00930E9A">
            <w:pPr>
              <w:ind w:left="15"/>
              <w:jc w:val="both"/>
            </w:pPr>
          </w:p>
          <w:p w14:paraId="1A65EB0D" w14:textId="77777777" w:rsidR="00930E9A" w:rsidRPr="00930E9A" w:rsidRDefault="00930E9A" w:rsidP="00930E9A">
            <w:pPr>
              <w:rPr>
                <w:b/>
              </w:rPr>
            </w:pPr>
          </w:p>
          <w:p w14:paraId="52F703D9" w14:textId="77777777" w:rsidR="00930E9A" w:rsidRPr="00930E9A" w:rsidRDefault="00930E9A" w:rsidP="00930E9A">
            <w:pPr>
              <w:rPr>
                <w:b/>
              </w:rPr>
            </w:pPr>
          </w:p>
          <w:p w14:paraId="695B8986" w14:textId="77777777" w:rsidR="00930E9A" w:rsidRPr="00930E9A" w:rsidRDefault="00930E9A" w:rsidP="00930E9A">
            <w:pPr>
              <w:rPr>
                <w:b/>
              </w:rPr>
            </w:pPr>
          </w:p>
          <w:p w14:paraId="77B7D6E2" w14:textId="77777777" w:rsidR="00930E9A" w:rsidRPr="00930E9A" w:rsidRDefault="00930E9A" w:rsidP="00930E9A">
            <w:pPr>
              <w:rPr>
                <w:b/>
              </w:rPr>
            </w:pPr>
          </w:p>
          <w:p w14:paraId="62BB89F2" w14:textId="77777777" w:rsidR="00930E9A" w:rsidRPr="00930E9A" w:rsidRDefault="00930E9A" w:rsidP="00930E9A">
            <w:pPr>
              <w:rPr>
                <w:b/>
              </w:rPr>
            </w:pPr>
          </w:p>
          <w:p w14:paraId="4FA7EDD8" w14:textId="77777777" w:rsidR="00930E9A" w:rsidRPr="00930E9A" w:rsidRDefault="00930E9A" w:rsidP="00930E9A">
            <w:pPr>
              <w:rPr>
                <w:b/>
              </w:rPr>
            </w:pPr>
          </w:p>
          <w:p w14:paraId="785C44A4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</w:tcPr>
          <w:p w14:paraId="06C24B3B" w14:textId="77777777" w:rsidR="00930E9A" w:rsidRPr="00930E9A" w:rsidRDefault="00930E9A" w:rsidP="00930E9A"/>
          <w:p w14:paraId="66CCCF74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t>8.09. Međunarodni dan pismenosti</w:t>
            </w:r>
          </w:p>
          <w:p w14:paraId="5A3F77BF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10.09.-Hrvatski olimpijski dan</w:t>
            </w:r>
          </w:p>
          <w:p w14:paraId="4FE1B5B9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15.09. Međunarodni dan demokracije</w:t>
            </w:r>
          </w:p>
          <w:p w14:paraId="21056428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16.09 - Međunarodni dan zaštite ozonskog omotača</w:t>
            </w:r>
          </w:p>
          <w:p w14:paraId="66E02639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21.09. -Međunarodni dan mira</w:t>
            </w:r>
          </w:p>
          <w:p w14:paraId="402754CA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22.09. Europski dan bez automobila</w:t>
            </w:r>
          </w:p>
          <w:p w14:paraId="3FEC9B6E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23.09.- Dan Europske baštine: Međunarodni dan kulturne baštine</w:t>
            </w:r>
          </w:p>
          <w:p w14:paraId="7313A0D3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25.09. Dan za zdrave zube</w:t>
            </w:r>
          </w:p>
          <w:p w14:paraId="530DC4FF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25.09. Međunarodni dan gluhih</w:t>
            </w:r>
          </w:p>
          <w:p w14:paraId="524B5EB3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26.09.- Europski dan jezika</w:t>
            </w:r>
          </w:p>
          <w:p w14:paraId="307CE0BB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27.09. –Svjetski dan turizma</w:t>
            </w:r>
          </w:p>
          <w:p w14:paraId="41C62865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29.09. – Svjetski dan srca</w:t>
            </w:r>
          </w:p>
          <w:p w14:paraId="6A0888F3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29.09. - Dan policije</w:t>
            </w:r>
          </w:p>
          <w:p w14:paraId="647ABF72" w14:textId="77777777" w:rsidR="00930E9A" w:rsidRPr="00930E9A" w:rsidRDefault="00930E9A" w:rsidP="00930E9A"/>
          <w:p w14:paraId="540F6B34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</w:tcPr>
          <w:p w14:paraId="6E908E38" w14:textId="77777777" w:rsidR="00930E9A" w:rsidRPr="00930E9A" w:rsidRDefault="00930E9A" w:rsidP="00930E9A"/>
          <w:p w14:paraId="3AACDC80" w14:textId="77777777" w:rsidR="00930E9A" w:rsidRPr="00930E9A" w:rsidRDefault="00930E9A" w:rsidP="00930E9A"/>
          <w:p w14:paraId="1493F28B" w14:textId="77777777" w:rsidR="00930E9A" w:rsidRPr="00930E9A" w:rsidRDefault="00930E9A" w:rsidP="00930E9A"/>
          <w:p w14:paraId="0ACC8262" w14:textId="77777777" w:rsidR="00930E9A" w:rsidRPr="00930E9A" w:rsidRDefault="00930E9A" w:rsidP="00930E9A"/>
          <w:p w14:paraId="62B2B2CE" w14:textId="77777777" w:rsidR="00930E9A" w:rsidRPr="00930E9A" w:rsidRDefault="00930E9A" w:rsidP="00930E9A"/>
          <w:p w14:paraId="7C82746E" w14:textId="77777777" w:rsidR="00930E9A" w:rsidRPr="00930E9A" w:rsidRDefault="00930E9A" w:rsidP="00930E9A"/>
          <w:p w14:paraId="33B999DF" w14:textId="77777777" w:rsidR="00930E9A" w:rsidRPr="00930E9A" w:rsidRDefault="00930E9A" w:rsidP="00930E9A"/>
          <w:p w14:paraId="7250C7DD" w14:textId="77777777" w:rsidR="00930E9A" w:rsidRPr="00930E9A" w:rsidRDefault="00930E9A" w:rsidP="00930E9A">
            <w:r w:rsidRPr="00930E9A">
              <w:t>20</w:t>
            </w:r>
          </w:p>
        </w:tc>
      </w:tr>
      <w:tr w:rsidR="00930E9A" w:rsidRPr="00930E9A" w14:paraId="2C743750" w14:textId="77777777" w:rsidTr="00A46C33">
        <w:trPr>
          <w:trHeight w:val="652"/>
        </w:trPr>
        <w:tc>
          <w:tcPr>
            <w:tcW w:w="1490" w:type="dxa"/>
            <w:shd w:val="clear" w:color="auto" w:fill="auto"/>
          </w:tcPr>
          <w:p w14:paraId="31C8456E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6B1C5BEF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  <w:r w:rsidRPr="00930E9A">
              <w:rPr>
                <w:b/>
              </w:rPr>
              <w:t>X</w:t>
            </w:r>
          </w:p>
          <w:p w14:paraId="39FFCAE6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2517A2C3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16CBD814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252D2473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4FDC178F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4980A33D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67033047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005FFAD3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7D261AC2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39DD87D4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02B0A1EB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4D4055F0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382DC06A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4E3B8663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  <w:r w:rsidRPr="00930E9A">
              <w:rPr>
                <w:b/>
              </w:rPr>
              <w:t>X</w:t>
            </w:r>
          </w:p>
        </w:tc>
        <w:tc>
          <w:tcPr>
            <w:tcW w:w="7336" w:type="dxa"/>
            <w:shd w:val="clear" w:color="auto" w:fill="auto"/>
          </w:tcPr>
          <w:p w14:paraId="5C9F62AC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lastRenderedPageBreak/>
              <w:t>Međunarodni mjesec školskih knjižnica</w:t>
            </w:r>
          </w:p>
          <w:p w14:paraId="69995119" w14:textId="77777777" w:rsidR="00930E9A" w:rsidRPr="00930E9A" w:rsidRDefault="00930E9A" w:rsidP="00930E9A">
            <w:pPr>
              <w:spacing w:line="276" w:lineRule="auto"/>
              <w:jc w:val="both"/>
              <w:rPr>
                <w:b/>
                <w:i/>
              </w:rPr>
            </w:pPr>
            <w:r w:rsidRPr="00930E9A">
              <w:rPr>
                <w:b/>
                <w:i/>
              </w:rPr>
              <w:t>Tema 2021.:  “Bajke i narodne priče iz cijeloga svijeta"</w:t>
            </w:r>
          </w:p>
          <w:p w14:paraId="39C92C83" w14:textId="77777777" w:rsidR="00930E9A" w:rsidRPr="00930E9A" w:rsidRDefault="00930E9A" w:rsidP="00930E9A"/>
          <w:p w14:paraId="75BD5DCD" w14:textId="77777777" w:rsidR="00930E9A" w:rsidRPr="00930E9A" w:rsidRDefault="00930E9A" w:rsidP="00930E9A"/>
          <w:p w14:paraId="7CC474DC" w14:textId="77777777" w:rsidR="00930E9A" w:rsidRPr="00930E9A" w:rsidRDefault="00930E9A" w:rsidP="00930E9A">
            <w:pPr>
              <w:rPr>
                <w:i/>
              </w:rPr>
            </w:pPr>
          </w:p>
          <w:p w14:paraId="17C411A3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1.10. Međunarodni dan starijih osoba</w:t>
            </w:r>
          </w:p>
          <w:p w14:paraId="57E55B7A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2.10-Svjetski dan  nenasilja</w:t>
            </w:r>
          </w:p>
          <w:p w14:paraId="14F3392E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t>3.10.Međunarodni dječji dan</w:t>
            </w:r>
          </w:p>
          <w:p w14:paraId="51E555BA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t>5.10. Međunarodni dan učitelja</w:t>
            </w:r>
          </w:p>
          <w:p w14:paraId="6616AD5D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lastRenderedPageBreak/>
              <w:t>4.10. Svjetski dan svemira</w:t>
            </w:r>
          </w:p>
          <w:p w14:paraId="0F05BF1A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 xml:space="preserve">4.10. </w:t>
            </w:r>
            <w:proofErr w:type="spellStart"/>
            <w:r w:rsidRPr="00930E9A">
              <w:rPr>
                <w:i/>
              </w:rPr>
              <w:t>Svj</w:t>
            </w:r>
            <w:proofErr w:type="spellEnd"/>
            <w:r w:rsidRPr="00930E9A">
              <w:rPr>
                <w:i/>
              </w:rPr>
              <w:t>. Dan životinja (Sv. Franjo Asiški)</w:t>
            </w:r>
          </w:p>
          <w:p w14:paraId="6A80F4A7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t>8.10 Dan Neovisnosti Republike Hrvatske</w:t>
            </w:r>
          </w:p>
          <w:p w14:paraId="70368AF3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10.10.-Svjetski dan mentalnog zdravlja</w:t>
            </w:r>
          </w:p>
          <w:p w14:paraId="777D75C6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12.10. -Dan zahvalnosti za plodove zemlje</w:t>
            </w:r>
          </w:p>
          <w:p w14:paraId="231C238B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t xml:space="preserve">(15.10.) Posjet književnika povodom mjeseca knjige </w:t>
            </w:r>
          </w:p>
          <w:p w14:paraId="098C53A8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t>(</w:t>
            </w:r>
            <w:proofErr w:type="spellStart"/>
            <w:r w:rsidRPr="00930E9A">
              <w:rPr>
                <w:b/>
                <w:i/>
              </w:rPr>
              <w:t>Ž.Horvat</w:t>
            </w:r>
            <w:proofErr w:type="spellEnd"/>
            <w:r w:rsidRPr="00930E9A">
              <w:rPr>
                <w:b/>
                <w:i/>
              </w:rPr>
              <w:t xml:space="preserve"> </w:t>
            </w:r>
            <w:proofErr w:type="spellStart"/>
            <w:r w:rsidRPr="00930E9A">
              <w:rPr>
                <w:b/>
                <w:i/>
              </w:rPr>
              <w:t>Vukelja</w:t>
            </w:r>
            <w:proofErr w:type="spellEnd"/>
            <w:r w:rsidRPr="00930E9A">
              <w:rPr>
                <w:b/>
                <w:i/>
              </w:rPr>
              <w:t>)</w:t>
            </w:r>
          </w:p>
          <w:p w14:paraId="6772046F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 xml:space="preserve">(16.10.) Svjetski dan hrane ( Dan kruha) – ispred knjižnice izložba kruhova, narodnog veza i starina (5.r), </w:t>
            </w:r>
          </w:p>
          <w:p w14:paraId="1C20FD34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16.10. Svjetski dan rječnika</w:t>
            </w:r>
          </w:p>
          <w:p w14:paraId="389E766D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18.10. Dan kravate</w:t>
            </w:r>
          </w:p>
          <w:p w14:paraId="323218D4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23. 10. Hrvatski kao službeni jezik u Hrvatskoj (1847.) 24. 10. Dan OUN; Svjetski dan dostupnosti informacija</w:t>
            </w:r>
          </w:p>
          <w:p w14:paraId="46EF3FB4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27. 10. Svjetski dan audiovizualne baštine</w:t>
            </w:r>
          </w:p>
          <w:p w14:paraId="636BA931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28. 10. Svjetski dan animiranog filma</w:t>
            </w:r>
          </w:p>
          <w:p w14:paraId="34469D9C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31. 10. Svjetski dan štednje</w:t>
            </w:r>
          </w:p>
          <w:p w14:paraId="1419373A" w14:textId="77777777" w:rsidR="00930E9A" w:rsidRPr="00930E9A" w:rsidRDefault="00930E9A" w:rsidP="00930E9A">
            <w:pPr>
              <w:rPr>
                <w:i/>
              </w:rPr>
            </w:pPr>
          </w:p>
          <w:p w14:paraId="26685F79" w14:textId="77777777" w:rsidR="00930E9A" w:rsidRPr="00930E9A" w:rsidRDefault="00930E9A" w:rsidP="00930E9A">
            <w:pPr>
              <w:rPr>
                <w:i/>
              </w:rPr>
            </w:pPr>
          </w:p>
          <w:p w14:paraId="0D236FAA" w14:textId="77777777" w:rsidR="00930E9A" w:rsidRPr="00930E9A" w:rsidRDefault="00930E9A" w:rsidP="00930E9A"/>
          <w:p w14:paraId="237F83E8" w14:textId="77777777" w:rsidR="00930E9A" w:rsidRPr="00930E9A" w:rsidRDefault="00930E9A" w:rsidP="00930E9A"/>
          <w:p w14:paraId="6DF42921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</w:tcPr>
          <w:p w14:paraId="4ADACCA0" w14:textId="77777777" w:rsidR="00930E9A" w:rsidRPr="00930E9A" w:rsidRDefault="00930E9A" w:rsidP="00930E9A"/>
          <w:p w14:paraId="46E8F6DB" w14:textId="77777777" w:rsidR="00930E9A" w:rsidRPr="00930E9A" w:rsidRDefault="00930E9A" w:rsidP="00930E9A">
            <w:r w:rsidRPr="00930E9A">
              <w:t>20</w:t>
            </w:r>
          </w:p>
          <w:p w14:paraId="72531C80" w14:textId="77777777" w:rsidR="00930E9A" w:rsidRPr="00930E9A" w:rsidRDefault="00930E9A" w:rsidP="00930E9A"/>
          <w:p w14:paraId="79795EBF" w14:textId="77777777" w:rsidR="00930E9A" w:rsidRPr="00930E9A" w:rsidRDefault="00930E9A" w:rsidP="00930E9A"/>
          <w:p w14:paraId="4034B627" w14:textId="77777777" w:rsidR="00930E9A" w:rsidRPr="00930E9A" w:rsidRDefault="00930E9A" w:rsidP="00930E9A"/>
          <w:p w14:paraId="413CDE3E" w14:textId="77777777" w:rsidR="00930E9A" w:rsidRPr="00930E9A" w:rsidRDefault="00930E9A" w:rsidP="00930E9A"/>
          <w:p w14:paraId="5726D5D3" w14:textId="77777777" w:rsidR="00930E9A" w:rsidRPr="00930E9A" w:rsidRDefault="00930E9A" w:rsidP="00930E9A"/>
          <w:p w14:paraId="07E5EFAD" w14:textId="77777777" w:rsidR="00930E9A" w:rsidRPr="00930E9A" w:rsidRDefault="00930E9A" w:rsidP="00930E9A"/>
          <w:p w14:paraId="1B28622B" w14:textId="77777777" w:rsidR="00930E9A" w:rsidRPr="00930E9A" w:rsidRDefault="00930E9A" w:rsidP="00930E9A"/>
          <w:p w14:paraId="774AC670" w14:textId="77777777" w:rsidR="00930E9A" w:rsidRPr="00930E9A" w:rsidRDefault="00930E9A" w:rsidP="00930E9A">
            <w:r w:rsidRPr="00930E9A">
              <w:lastRenderedPageBreak/>
              <w:t>30</w:t>
            </w:r>
          </w:p>
          <w:p w14:paraId="0AABA715" w14:textId="77777777" w:rsidR="00930E9A" w:rsidRPr="00930E9A" w:rsidRDefault="00930E9A" w:rsidP="00930E9A"/>
          <w:p w14:paraId="763595C9" w14:textId="77777777" w:rsidR="00930E9A" w:rsidRPr="00930E9A" w:rsidRDefault="00930E9A" w:rsidP="00930E9A"/>
          <w:p w14:paraId="00C032F7" w14:textId="77777777" w:rsidR="00930E9A" w:rsidRPr="00930E9A" w:rsidRDefault="00930E9A" w:rsidP="00930E9A"/>
          <w:p w14:paraId="686FD36B" w14:textId="77777777" w:rsidR="00930E9A" w:rsidRPr="00930E9A" w:rsidRDefault="00930E9A" w:rsidP="00930E9A"/>
          <w:p w14:paraId="250E97BA" w14:textId="77777777" w:rsidR="00930E9A" w:rsidRPr="00930E9A" w:rsidRDefault="00930E9A" w:rsidP="00930E9A"/>
          <w:p w14:paraId="3BDF7012" w14:textId="77777777" w:rsidR="00930E9A" w:rsidRPr="00930E9A" w:rsidRDefault="00930E9A" w:rsidP="00930E9A"/>
          <w:p w14:paraId="05DB308B" w14:textId="77777777" w:rsidR="00930E9A" w:rsidRPr="00930E9A" w:rsidRDefault="00930E9A" w:rsidP="00930E9A"/>
          <w:p w14:paraId="44E1FB58" w14:textId="77777777" w:rsidR="00930E9A" w:rsidRPr="00930E9A" w:rsidRDefault="00930E9A" w:rsidP="00930E9A"/>
        </w:tc>
      </w:tr>
      <w:tr w:rsidR="00930E9A" w:rsidRPr="00930E9A" w14:paraId="52E6EA1B" w14:textId="77777777" w:rsidTr="00A46C33">
        <w:trPr>
          <w:trHeight w:val="652"/>
        </w:trPr>
        <w:tc>
          <w:tcPr>
            <w:tcW w:w="1490" w:type="dxa"/>
            <w:shd w:val="clear" w:color="auto" w:fill="auto"/>
          </w:tcPr>
          <w:p w14:paraId="017AB176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5AF6B496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457ACB97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  <w:r w:rsidRPr="00930E9A">
              <w:rPr>
                <w:b/>
              </w:rPr>
              <w:t>X</w:t>
            </w:r>
          </w:p>
        </w:tc>
        <w:tc>
          <w:tcPr>
            <w:tcW w:w="7336" w:type="dxa"/>
            <w:shd w:val="clear" w:color="auto" w:fill="auto"/>
          </w:tcPr>
          <w:p w14:paraId="12E130C8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b/>
                <w:i/>
              </w:rPr>
              <w:t>15.10.</w:t>
            </w:r>
            <w:r w:rsidRPr="00930E9A">
              <w:rPr>
                <w:i/>
              </w:rPr>
              <w:t xml:space="preserve"> </w:t>
            </w:r>
            <w:r w:rsidRPr="00930E9A">
              <w:rPr>
                <w:b/>
                <w:i/>
              </w:rPr>
              <w:t>Početak Mjeseca hrvatske knjige</w:t>
            </w:r>
            <w:r w:rsidRPr="00930E9A">
              <w:rPr>
                <w:i/>
              </w:rPr>
              <w:t xml:space="preserve"> – Glavna je tema „Hrvatski autori u Godini čitanja“, a moto „Ajmo hrvati se s knjigom!“ Međunarodni dan bijelog štapa; Svjetski dan čistih ruku;  Svjetski dan pješaštva</w:t>
            </w:r>
          </w:p>
          <w:p w14:paraId="641922B9" w14:textId="77777777" w:rsidR="00930E9A" w:rsidRPr="00930E9A" w:rsidRDefault="00930E9A" w:rsidP="00930E9A">
            <w:pPr>
              <w:rPr>
                <w:b/>
              </w:rPr>
            </w:pPr>
          </w:p>
        </w:tc>
        <w:tc>
          <w:tcPr>
            <w:tcW w:w="1470" w:type="dxa"/>
            <w:shd w:val="clear" w:color="auto" w:fill="auto"/>
          </w:tcPr>
          <w:p w14:paraId="33560AA5" w14:textId="77777777" w:rsidR="00930E9A" w:rsidRPr="00930E9A" w:rsidRDefault="00930E9A" w:rsidP="00930E9A"/>
          <w:p w14:paraId="06E323F4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20</w:t>
            </w:r>
          </w:p>
        </w:tc>
      </w:tr>
      <w:tr w:rsidR="00930E9A" w:rsidRPr="00930E9A" w14:paraId="052DED60" w14:textId="77777777" w:rsidTr="00A46C33">
        <w:trPr>
          <w:trHeight w:val="652"/>
        </w:trPr>
        <w:tc>
          <w:tcPr>
            <w:tcW w:w="1490" w:type="dxa"/>
            <w:shd w:val="clear" w:color="auto" w:fill="auto"/>
          </w:tcPr>
          <w:p w14:paraId="7FAFFCEC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1D86F840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5DEE754E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20172B2C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  <w:r w:rsidRPr="00930E9A">
              <w:rPr>
                <w:b/>
              </w:rPr>
              <w:t>XI</w:t>
            </w:r>
          </w:p>
          <w:p w14:paraId="33DFF7CC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32322B85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</w:tc>
        <w:tc>
          <w:tcPr>
            <w:tcW w:w="7336" w:type="dxa"/>
            <w:shd w:val="clear" w:color="auto" w:fill="auto"/>
          </w:tcPr>
          <w:p w14:paraId="49BC620F" w14:textId="77777777" w:rsidR="00930E9A" w:rsidRPr="00930E9A" w:rsidRDefault="00930E9A" w:rsidP="00930E9A">
            <w:pPr>
              <w:rPr>
                <w:b/>
              </w:rPr>
            </w:pPr>
          </w:p>
          <w:p w14:paraId="5B0AC3FF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9. 11. Svjetski dan izumitelja</w:t>
            </w:r>
          </w:p>
          <w:p w14:paraId="470DF2B7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11.-17. 11. Međunarodni tjedan znanosti i mira</w:t>
            </w:r>
          </w:p>
          <w:p w14:paraId="7D253197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13. 11. Svjetski dan ljubaznosti</w:t>
            </w:r>
          </w:p>
          <w:p w14:paraId="16EC6944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 xml:space="preserve">15.11. </w:t>
            </w:r>
            <w:r w:rsidRPr="00930E9A">
              <w:rPr>
                <w:b/>
                <w:i/>
              </w:rPr>
              <w:t>Završetak Mjeseca knjige- Književni susret sa S. Polak- 5.r</w:t>
            </w:r>
          </w:p>
          <w:p w14:paraId="068F0F7A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16. 11. Međunarodni dan tolerancije  (UNESCO)</w:t>
            </w:r>
          </w:p>
          <w:p w14:paraId="39517085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t>18. 11. Dan sjećanja na Vukovar</w:t>
            </w:r>
          </w:p>
          <w:p w14:paraId="045676D0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20. 11. Sveopći dječji dan – Konvencija o pravima djeteta</w:t>
            </w:r>
          </w:p>
          <w:p w14:paraId="0418AA89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t>23.11. VITEZ, Grigor -55 godina smrti</w:t>
            </w:r>
          </w:p>
          <w:p w14:paraId="4152FA40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24. 11</w:t>
            </w:r>
            <w:r w:rsidRPr="00930E9A">
              <w:rPr>
                <w:b/>
                <w:i/>
              </w:rPr>
              <w:t>. Dan hrvatskog kazališta</w:t>
            </w:r>
            <w:r w:rsidRPr="00930E9A">
              <w:t>- posjet učenika zagrebačkim kazalištima (Od 1. do 8. razreda) ( novinarska grupa</w:t>
            </w:r>
          </w:p>
          <w:p w14:paraId="275730BC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</w:tcPr>
          <w:p w14:paraId="56F55AB6" w14:textId="77777777" w:rsidR="00930E9A" w:rsidRPr="00930E9A" w:rsidRDefault="00930E9A" w:rsidP="00930E9A"/>
          <w:p w14:paraId="1DA5DDB9" w14:textId="77777777" w:rsidR="00930E9A" w:rsidRPr="00930E9A" w:rsidRDefault="00930E9A" w:rsidP="00930E9A"/>
          <w:p w14:paraId="7F37C15E" w14:textId="77777777" w:rsidR="00930E9A" w:rsidRPr="00930E9A" w:rsidRDefault="00930E9A" w:rsidP="00930E9A"/>
          <w:p w14:paraId="19023813" w14:textId="77777777" w:rsidR="00930E9A" w:rsidRPr="00930E9A" w:rsidRDefault="00930E9A" w:rsidP="00930E9A">
            <w:r w:rsidRPr="00930E9A">
              <w:t>20</w:t>
            </w:r>
          </w:p>
        </w:tc>
      </w:tr>
      <w:tr w:rsidR="00930E9A" w:rsidRPr="00930E9A" w14:paraId="60A9416B" w14:textId="77777777" w:rsidTr="00A46C33">
        <w:trPr>
          <w:trHeight w:val="652"/>
        </w:trPr>
        <w:tc>
          <w:tcPr>
            <w:tcW w:w="1490" w:type="dxa"/>
            <w:shd w:val="clear" w:color="auto" w:fill="auto"/>
          </w:tcPr>
          <w:p w14:paraId="4DF81F64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42D91CEA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1E3711D4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  <w:r w:rsidRPr="00930E9A">
              <w:rPr>
                <w:b/>
              </w:rPr>
              <w:t>XII</w:t>
            </w:r>
          </w:p>
        </w:tc>
        <w:tc>
          <w:tcPr>
            <w:tcW w:w="7336" w:type="dxa"/>
            <w:shd w:val="clear" w:color="auto" w:fill="auto"/>
          </w:tcPr>
          <w:p w14:paraId="41B3BD2B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t>1.12. KOLAR, Slavko</w:t>
            </w:r>
            <w:r w:rsidRPr="00930E9A">
              <w:rPr>
                <w:b/>
                <w:i/>
              </w:rPr>
              <w:tab/>
              <w:t>130 godina rođenja</w:t>
            </w:r>
          </w:p>
          <w:p w14:paraId="276CFB95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3. 12. Međunarodni dan osoba s invaliditetom</w:t>
            </w:r>
          </w:p>
          <w:p w14:paraId="1AFC3841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5. 12. Međunarodni dan volontera; Večer matematike</w:t>
            </w:r>
          </w:p>
          <w:p w14:paraId="5906E722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t>6. 12. Sveti Nikola</w:t>
            </w:r>
          </w:p>
          <w:p w14:paraId="78DDF52A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9.12. Medni dan</w:t>
            </w:r>
          </w:p>
          <w:p w14:paraId="76134916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10.12. Dan ljudskih prava</w:t>
            </w:r>
          </w:p>
          <w:p w14:paraId="5CE7C282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t>11.12. ŠKRINJARIĆ, Sunčana   90 godina rođenja</w:t>
            </w:r>
          </w:p>
          <w:p w14:paraId="421DD642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t>13.12. ŠENOA, August     140 godina smrti / 150. godina od objave Šenoinog romana Zlatarovo zlato 1871. - posjet kući Šenoa</w:t>
            </w:r>
            <w:r w:rsidRPr="00930E9A">
              <w:rPr>
                <w:i/>
              </w:rPr>
              <w:t xml:space="preserve">  </w:t>
            </w:r>
            <w:hyperlink r:id="rId11" w:history="1">
              <w:r w:rsidRPr="00930E9A">
                <w:rPr>
                  <w:color w:val="0000FF"/>
                  <w:u w:val="single"/>
                </w:rPr>
                <w:t>https://kuca.senoa.eu/</w:t>
              </w:r>
            </w:hyperlink>
          </w:p>
          <w:p w14:paraId="0DB18470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13. 12. Dan vruće čokolade</w:t>
            </w:r>
          </w:p>
          <w:p w14:paraId="6E3263B9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18. 12. Međunarodni dan migranata</w:t>
            </w:r>
          </w:p>
          <w:p w14:paraId="1E28A266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t>25. 12. Božić</w:t>
            </w:r>
            <w:r w:rsidRPr="00930E9A">
              <w:rPr>
                <w:i/>
              </w:rPr>
              <w:t>- obilježavanje i prigodni pano</w:t>
            </w:r>
          </w:p>
          <w:p w14:paraId="17EAF601" w14:textId="77777777" w:rsidR="00930E9A" w:rsidRPr="00930E9A" w:rsidRDefault="00930E9A" w:rsidP="00930E9A">
            <w:pPr>
              <w:rPr>
                <w:b/>
              </w:rPr>
            </w:pPr>
          </w:p>
        </w:tc>
        <w:tc>
          <w:tcPr>
            <w:tcW w:w="1470" w:type="dxa"/>
            <w:shd w:val="clear" w:color="auto" w:fill="auto"/>
          </w:tcPr>
          <w:p w14:paraId="2BEC3AC3" w14:textId="77777777" w:rsidR="00930E9A" w:rsidRPr="00930E9A" w:rsidRDefault="00930E9A" w:rsidP="00930E9A"/>
          <w:p w14:paraId="20971FBC" w14:textId="77777777" w:rsidR="00930E9A" w:rsidRPr="00930E9A" w:rsidRDefault="00930E9A" w:rsidP="00930E9A">
            <w:r w:rsidRPr="00930E9A">
              <w:t>10</w:t>
            </w:r>
          </w:p>
        </w:tc>
      </w:tr>
      <w:tr w:rsidR="00930E9A" w:rsidRPr="00930E9A" w14:paraId="5A4CF806" w14:textId="77777777" w:rsidTr="00A46C33">
        <w:trPr>
          <w:trHeight w:val="652"/>
        </w:trPr>
        <w:tc>
          <w:tcPr>
            <w:tcW w:w="1490" w:type="dxa"/>
            <w:shd w:val="clear" w:color="auto" w:fill="auto"/>
          </w:tcPr>
          <w:p w14:paraId="583F82B5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1786359E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12C3BC67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7A1F7243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236F730C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  <w:r w:rsidRPr="00930E9A">
              <w:rPr>
                <w:b/>
              </w:rPr>
              <w:t>I</w:t>
            </w:r>
          </w:p>
        </w:tc>
        <w:tc>
          <w:tcPr>
            <w:tcW w:w="7336" w:type="dxa"/>
            <w:shd w:val="clear" w:color="auto" w:fill="auto"/>
          </w:tcPr>
          <w:p w14:paraId="059D4CD5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 xml:space="preserve">10. 1. Svjetski dan smijeha </w:t>
            </w:r>
          </w:p>
          <w:p w14:paraId="7E994711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t>15. 1. Priznanje RH</w:t>
            </w:r>
          </w:p>
          <w:p w14:paraId="59484026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 xml:space="preserve">16. 1. Dan ničega (National </w:t>
            </w:r>
            <w:proofErr w:type="spellStart"/>
            <w:r w:rsidRPr="00930E9A">
              <w:rPr>
                <w:i/>
              </w:rPr>
              <w:t>Nothing</w:t>
            </w:r>
            <w:proofErr w:type="spellEnd"/>
            <w:r w:rsidRPr="00930E9A">
              <w:rPr>
                <w:i/>
              </w:rPr>
              <w:t xml:space="preserve"> Day)</w:t>
            </w:r>
          </w:p>
          <w:p w14:paraId="43D1DE13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21. 1. Međunarodni dan zagrljaja</w:t>
            </w:r>
          </w:p>
          <w:p w14:paraId="65416ACC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23. 1. Dan rukopisa</w:t>
            </w:r>
          </w:p>
          <w:p w14:paraId="19AB0388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24. 1. Svjetski dan komplimenata</w:t>
            </w:r>
          </w:p>
          <w:p w14:paraId="50B32FB4" w14:textId="77777777" w:rsidR="00930E9A" w:rsidRPr="00930E9A" w:rsidRDefault="00930E9A" w:rsidP="00930E9A">
            <w:pPr>
              <w:spacing w:line="276" w:lineRule="auto"/>
              <w:rPr>
                <w:b/>
              </w:rPr>
            </w:pPr>
            <w:r w:rsidRPr="00930E9A">
              <w:rPr>
                <w:b/>
                <w:i/>
              </w:rPr>
              <w:t>27. 1. Dan sjećanja na Holokaust i sprečavanja zločina protiv čovječnosti- Književna djela  i filmovi s ovom temom.</w:t>
            </w:r>
            <w:r w:rsidRPr="00930E9A">
              <w:rPr>
                <w:b/>
                <w:lang w:val="en-US" w:eastAsia="hr-HR"/>
              </w:rPr>
              <w:t xml:space="preserve">  </w:t>
            </w:r>
            <w:hyperlink r:id="rId12" w:history="1">
              <w:r w:rsidRPr="00930E9A">
                <w:rPr>
                  <w:color w:val="0000FF"/>
                  <w:u w:val="single"/>
                  <w:lang w:val="en-US"/>
                </w:rPr>
                <w:t>https://www.hmd.org.uk/</w:t>
              </w:r>
            </w:hyperlink>
            <w:r w:rsidRPr="00930E9A">
              <w:rPr>
                <w:lang w:val="en-US"/>
              </w:rPr>
              <w:t xml:space="preserve"> </w:t>
            </w:r>
          </w:p>
          <w:p w14:paraId="0539E82F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</w:tcPr>
          <w:p w14:paraId="198CF3BF" w14:textId="77777777" w:rsidR="00930E9A" w:rsidRPr="00930E9A" w:rsidRDefault="00930E9A" w:rsidP="00930E9A"/>
          <w:p w14:paraId="4F6FA15B" w14:textId="77777777" w:rsidR="00930E9A" w:rsidRPr="00930E9A" w:rsidRDefault="00930E9A" w:rsidP="00930E9A"/>
          <w:p w14:paraId="088DF807" w14:textId="77777777" w:rsidR="00930E9A" w:rsidRPr="00930E9A" w:rsidRDefault="00930E9A" w:rsidP="00930E9A"/>
          <w:p w14:paraId="4970E176" w14:textId="77777777" w:rsidR="00930E9A" w:rsidRPr="00930E9A" w:rsidRDefault="00930E9A" w:rsidP="00930E9A"/>
          <w:p w14:paraId="0A863932" w14:textId="77777777" w:rsidR="00930E9A" w:rsidRPr="00930E9A" w:rsidRDefault="00930E9A" w:rsidP="00930E9A">
            <w:r w:rsidRPr="00930E9A">
              <w:t>10</w:t>
            </w:r>
          </w:p>
        </w:tc>
      </w:tr>
      <w:tr w:rsidR="00930E9A" w:rsidRPr="00930E9A" w14:paraId="0AD73F38" w14:textId="77777777" w:rsidTr="00A46C33">
        <w:trPr>
          <w:trHeight w:val="652"/>
        </w:trPr>
        <w:tc>
          <w:tcPr>
            <w:tcW w:w="1490" w:type="dxa"/>
            <w:shd w:val="clear" w:color="auto" w:fill="auto"/>
          </w:tcPr>
          <w:p w14:paraId="55D3D53F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3AA8AE46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74328BD8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522BC432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74128D33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06BFD1F8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07E6D510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  <w:r w:rsidRPr="00930E9A">
              <w:rPr>
                <w:b/>
              </w:rPr>
              <w:t>II</w:t>
            </w:r>
          </w:p>
        </w:tc>
        <w:tc>
          <w:tcPr>
            <w:tcW w:w="7336" w:type="dxa"/>
            <w:shd w:val="clear" w:color="auto" w:fill="auto"/>
          </w:tcPr>
          <w:p w14:paraId="3D88829B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1.2. - Svjetski dan čitanja naglas</w:t>
            </w:r>
          </w:p>
          <w:p w14:paraId="39074C33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2. 2.  Međunarodni dan zaštite močvara</w:t>
            </w:r>
          </w:p>
          <w:p w14:paraId="68031CD6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i/>
              </w:rPr>
              <w:t xml:space="preserve">5. 2. Svjetski dan </w:t>
            </w:r>
            <w:proofErr w:type="spellStart"/>
            <w:r w:rsidRPr="00930E9A">
              <w:rPr>
                <w:i/>
              </w:rPr>
              <w:t>Nutelle</w:t>
            </w:r>
            <w:proofErr w:type="spellEnd"/>
            <w:r w:rsidRPr="00930E9A">
              <w:rPr>
                <w:i/>
              </w:rPr>
              <w:t>; D</w:t>
            </w:r>
            <w:r w:rsidRPr="00930E9A">
              <w:rPr>
                <w:b/>
                <w:i/>
              </w:rPr>
              <w:t>an sigurnijeg interneta</w:t>
            </w:r>
          </w:p>
          <w:p w14:paraId="5A76358D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10. 2. Svjetski dan kišobrana</w:t>
            </w:r>
          </w:p>
          <w:p w14:paraId="03F14D13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11. 2. Svjetski dan bolesnika; Međunarodni dan žena i djevojaka u znanosti</w:t>
            </w:r>
          </w:p>
          <w:p w14:paraId="5B268620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14. 2. Valentinovo</w:t>
            </w:r>
          </w:p>
          <w:p w14:paraId="6FF46A9D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16. 2. Fašnik</w:t>
            </w:r>
          </w:p>
          <w:p w14:paraId="0EAB05F2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 xml:space="preserve">21. 2. Međunarodni dan materinskog jezika  </w:t>
            </w:r>
          </w:p>
          <w:p w14:paraId="520FC099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t>22. 2. Dan NSK</w:t>
            </w:r>
          </w:p>
          <w:p w14:paraId="415C8373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26. 2. Dan ružičastih majica protiv nasilja u školama (zadnja srijeda u veljači)</w:t>
            </w:r>
          </w:p>
          <w:p w14:paraId="152BB2C3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28. 2. Međunarodni dan rijetkih bolesti; Svjetski dan zubić-vile</w:t>
            </w:r>
          </w:p>
          <w:p w14:paraId="4875B077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</w:tcPr>
          <w:p w14:paraId="65FFA5F6" w14:textId="77777777" w:rsidR="00930E9A" w:rsidRPr="00930E9A" w:rsidRDefault="00930E9A" w:rsidP="00930E9A"/>
          <w:p w14:paraId="1B8EBB51" w14:textId="77777777" w:rsidR="00930E9A" w:rsidRPr="00930E9A" w:rsidRDefault="00930E9A" w:rsidP="00930E9A"/>
          <w:p w14:paraId="4DB4C9F2" w14:textId="77777777" w:rsidR="00930E9A" w:rsidRPr="00930E9A" w:rsidRDefault="00930E9A" w:rsidP="00930E9A"/>
          <w:p w14:paraId="2BB4399C" w14:textId="77777777" w:rsidR="00930E9A" w:rsidRPr="00930E9A" w:rsidRDefault="00930E9A" w:rsidP="00930E9A"/>
          <w:p w14:paraId="3C12D057" w14:textId="77777777" w:rsidR="00930E9A" w:rsidRPr="00930E9A" w:rsidRDefault="00930E9A" w:rsidP="00930E9A"/>
          <w:p w14:paraId="38CF7C10" w14:textId="77777777" w:rsidR="00930E9A" w:rsidRPr="00930E9A" w:rsidRDefault="00930E9A" w:rsidP="00930E9A">
            <w:r w:rsidRPr="00930E9A">
              <w:t>10</w:t>
            </w:r>
          </w:p>
        </w:tc>
      </w:tr>
      <w:tr w:rsidR="00930E9A" w:rsidRPr="00930E9A" w14:paraId="3F64D084" w14:textId="77777777" w:rsidTr="00A46C33">
        <w:trPr>
          <w:trHeight w:val="652"/>
        </w:trPr>
        <w:tc>
          <w:tcPr>
            <w:tcW w:w="1490" w:type="dxa"/>
            <w:shd w:val="clear" w:color="auto" w:fill="auto"/>
          </w:tcPr>
          <w:p w14:paraId="7EA0ECCE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7EA99424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4AA52C47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3DA07BBB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50B789E7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2C323C02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1E34F172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</w:p>
          <w:p w14:paraId="701F5849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  <w:r w:rsidRPr="00930E9A">
              <w:rPr>
                <w:b/>
              </w:rPr>
              <w:t>III</w:t>
            </w:r>
          </w:p>
        </w:tc>
        <w:tc>
          <w:tcPr>
            <w:tcW w:w="7336" w:type="dxa"/>
            <w:shd w:val="clear" w:color="auto" w:fill="auto"/>
          </w:tcPr>
          <w:p w14:paraId="7D8AD95C" w14:textId="77777777" w:rsidR="00930E9A" w:rsidRPr="00930E9A" w:rsidRDefault="00930E9A" w:rsidP="00930E9A"/>
          <w:p w14:paraId="52C18D8A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1. 3. Svjetski dan komplimenata</w:t>
            </w:r>
          </w:p>
          <w:p w14:paraId="665FCF5B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3. 3. Dan nacionalne himne; Svjetski dan matematike</w:t>
            </w:r>
          </w:p>
          <w:p w14:paraId="04A2C94D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4. 3. Međunarodni dan gramatike</w:t>
            </w:r>
          </w:p>
          <w:p w14:paraId="74115062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8. 3.  Međunarodni dan žena</w:t>
            </w:r>
          </w:p>
          <w:p w14:paraId="5745AF65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14. 3. Dan broja Pi; Međunarodni dan rijeka</w:t>
            </w:r>
          </w:p>
          <w:p w14:paraId="27668FD5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t>11.-17. 3. Dani hrvatskoga jezika</w:t>
            </w:r>
          </w:p>
          <w:p w14:paraId="24A8A590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19. 3. Međunarodni dan očeva;  Dan lastavica</w:t>
            </w:r>
          </w:p>
          <w:p w14:paraId="74E44E37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 xml:space="preserve">20.3. </w:t>
            </w:r>
            <w:r w:rsidRPr="00930E9A">
              <w:rPr>
                <w:b/>
                <w:i/>
              </w:rPr>
              <w:t>Međunarodni dan pripovijedanja</w:t>
            </w:r>
            <w:r w:rsidRPr="00930E9A">
              <w:rPr>
                <w:i/>
              </w:rPr>
              <w:t>; Međunarodni dan sreće; Međunarodni dan kazališta za djecu i mlade</w:t>
            </w:r>
          </w:p>
          <w:p w14:paraId="75998A11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 xml:space="preserve">21.3. </w:t>
            </w:r>
            <w:r w:rsidRPr="00930E9A">
              <w:rPr>
                <w:b/>
                <w:i/>
              </w:rPr>
              <w:t>Svjetski dan pjesništva</w:t>
            </w:r>
            <w:r w:rsidRPr="00930E9A">
              <w:rPr>
                <w:i/>
              </w:rPr>
              <w:t xml:space="preserve">; Svjetski dan zaštite šuma/Svjetski dan Downova sindroma; Svjetski dan </w:t>
            </w:r>
            <w:proofErr w:type="spellStart"/>
            <w:r w:rsidRPr="00930E9A">
              <w:rPr>
                <w:i/>
              </w:rPr>
              <w:t>lutkarstva</w:t>
            </w:r>
            <w:proofErr w:type="spellEnd"/>
            <w:r w:rsidRPr="00930E9A">
              <w:rPr>
                <w:i/>
              </w:rPr>
              <w:t>; Međunarodni dan za eliminaciju rasne diskriminacije; Svjetski dan boja</w:t>
            </w:r>
          </w:p>
          <w:p w14:paraId="1E529235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22.3.  Svjetski dan zaštite voda</w:t>
            </w:r>
          </w:p>
          <w:p w14:paraId="60BFC19C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t xml:space="preserve">27. 3. Svjetski  dan kazališta- Posjet Jadranke Čunčić </w:t>
            </w:r>
            <w:proofErr w:type="spellStart"/>
            <w:r w:rsidRPr="00930E9A">
              <w:rPr>
                <w:b/>
                <w:i/>
              </w:rPr>
              <w:t>Bandov</w:t>
            </w:r>
            <w:proofErr w:type="spellEnd"/>
            <w:r w:rsidRPr="00930E9A">
              <w:rPr>
                <w:b/>
                <w:i/>
              </w:rPr>
              <w:t>- Kolaž predstava i književni susret za 1. razrede</w:t>
            </w:r>
          </w:p>
          <w:p w14:paraId="37736D04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30. 3. Dan olovaka</w:t>
            </w:r>
          </w:p>
          <w:p w14:paraId="622A0925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</w:tcPr>
          <w:p w14:paraId="01ADB05B" w14:textId="77777777" w:rsidR="00930E9A" w:rsidRPr="00930E9A" w:rsidRDefault="00930E9A" w:rsidP="00930E9A"/>
          <w:p w14:paraId="7F533359" w14:textId="77777777" w:rsidR="00930E9A" w:rsidRPr="00930E9A" w:rsidRDefault="00930E9A" w:rsidP="00930E9A"/>
          <w:p w14:paraId="35E5E88D" w14:textId="77777777" w:rsidR="00930E9A" w:rsidRPr="00930E9A" w:rsidRDefault="00930E9A" w:rsidP="00930E9A"/>
          <w:p w14:paraId="50174682" w14:textId="77777777" w:rsidR="00930E9A" w:rsidRPr="00930E9A" w:rsidRDefault="00930E9A" w:rsidP="00930E9A"/>
          <w:p w14:paraId="27F8C88A" w14:textId="77777777" w:rsidR="00930E9A" w:rsidRPr="00930E9A" w:rsidRDefault="00930E9A" w:rsidP="00930E9A"/>
          <w:p w14:paraId="0E320B69" w14:textId="77777777" w:rsidR="00930E9A" w:rsidRPr="00930E9A" w:rsidRDefault="00930E9A" w:rsidP="00930E9A"/>
          <w:p w14:paraId="30EC743E" w14:textId="77777777" w:rsidR="00930E9A" w:rsidRPr="00930E9A" w:rsidRDefault="00930E9A" w:rsidP="00930E9A"/>
          <w:p w14:paraId="7A3431BB" w14:textId="77777777" w:rsidR="00930E9A" w:rsidRPr="00930E9A" w:rsidRDefault="00930E9A" w:rsidP="00930E9A">
            <w:r w:rsidRPr="00930E9A">
              <w:t>10</w:t>
            </w:r>
          </w:p>
        </w:tc>
      </w:tr>
      <w:tr w:rsidR="00930E9A" w:rsidRPr="00930E9A" w14:paraId="64A62E88" w14:textId="77777777" w:rsidTr="00A46C33">
        <w:trPr>
          <w:trHeight w:val="652"/>
        </w:trPr>
        <w:tc>
          <w:tcPr>
            <w:tcW w:w="1490" w:type="dxa"/>
            <w:shd w:val="clear" w:color="auto" w:fill="auto"/>
          </w:tcPr>
          <w:p w14:paraId="19A01BEA" w14:textId="77777777" w:rsidR="00930E9A" w:rsidRPr="00930E9A" w:rsidRDefault="00930E9A" w:rsidP="00930E9A">
            <w:pPr>
              <w:ind w:left="15"/>
              <w:jc w:val="both"/>
              <w:rPr>
                <w:b/>
              </w:rPr>
            </w:pPr>
            <w:r w:rsidRPr="00930E9A">
              <w:rPr>
                <w:b/>
              </w:rPr>
              <w:t>IV</w:t>
            </w:r>
          </w:p>
        </w:tc>
        <w:tc>
          <w:tcPr>
            <w:tcW w:w="7336" w:type="dxa"/>
            <w:shd w:val="clear" w:color="auto" w:fill="auto"/>
          </w:tcPr>
          <w:p w14:paraId="2E5BB02F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1. 4. Međunarodni dan šale/ludosti</w:t>
            </w:r>
          </w:p>
          <w:p w14:paraId="0E82BC31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t xml:space="preserve">2. 4. Međunarodni dan dječje knjige </w:t>
            </w:r>
          </w:p>
          <w:p w14:paraId="487A515B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 xml:space="preserve">6. 4. Međunarodni dan društvenih igara (International </w:t>
            </w:r>
            <w:proofErr w:type="spellStart"/>
            <w:r w:rsidRPr="00930E9A">
              <w:rPr>
                <w:i/>
              </w:rPr>
              <w:t>TableTop</w:t>
            </w:r>
            <w:proofErr w:type="spellEnd"/>
            <w:r w:rsidRPr="00930E9A">
              <w:rPr>
                <w:i/>
              </w:rPr>
              <w:t xml:space="preserve"> Day)</w:t>
            </w:r>
          </w:p>
          <w:p w14:paraId="178FFAAF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7. 4. Svjetski dan zdravlja</w:t>
            </w:r>
          </w:p>
          <w:p w14:paraId="0990D143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 xml:space="preserve">8.-12. 4. Dani medijske pismenosti  </w:t>
            </w:r>
          </w:p>
          <w:p w14:paraId="13B8A7F9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t>11.4. 100 godina rođenja Vesne Parun</w:t>
            </w:r>
          </w:p>
          <w:p w14:paraId="2E10AA83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17. 4. Uskrs</w:t>
            </w:r>
          </w:p>
          <w:p w14:paraId="506A4020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21. 4. Svjetski dan kreativnosti i inovacija</w:t>
            </w:r>
          </w:p>
          <w:p w14:paraId="172AF1FB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t>22. 4. Dan hrvatske knjige; Dan planeta Zemlje</w:t>
            </w:r>
          </w:p>
          <w:p w14:paraId="6591E24E" w14:textId="77777777" w:rsidR="00930E9A" w:rsidRPr="00930E9A" w:rsidRDefault="00930E9A" w:rsidP="00930E9A">
            <w:pPr>
              <w:rPr>
                <w:i/>
                <w:iCs/>
              </w:rPr>
            </w:pPr>
            <w:r w:rsidRPr="00930E9A">
              <w:rPr>
                <w:b/>
                <w:bCs/>
                <w:i/>
                <w:iCs/>
              </w:rPr>
              <w:t>22.4. 500. godina izdanja Judite (1521.)</w:t>
            </w:r>
          </w:p>
          <w:p w14:paraId="28A3A60D" w14:textId="77777777" w:rsidR="00930E9A" w:rsidRPr="00930E9A" w:rsidRDefault="00930E9A" w:rsidP="00930E9A">
            <w:pPr>
              <w:rPr>
                <w:i/>
                <w:iCs/>
              </w:rPr>
            </w:pPr>
            <w:r w:rsidRPr="00930E9A">
              <w:rPr>
                <w:i/>
                <w:iCs/>
              </w:rPr>
              <w:t xml:space="preserve">23. 4. Svjetski dan knjige i autorskog prava  - </w:t>
            </w:r>
            <w:r w:rsidRPr="00930E9A">
              <w:rPr>
                <w:b/>
                <w:bCs/>
                <w:i/>
                <w:iCs/>
              </w:rPr>
              <w:t>„Noć knjige“</w:t>
            </w:r>
          </w:p>
          <w:p w14:paraId="292600CA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lastRenderedPageBreak/>
              <w:t>29. 4. Svjetski dan plesa</w:t>
            </w:r>
          </w:p>
          <w:p w14:paraId="31F90479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</w:tcPr>
          <w:p w14:paraId="392D6D8D" w14:textId="77777777" w:rsidR="00930E9A" w:rsidRPr="00930E9A" w:rsidRDefault="00930E9A" w:rsidP="00930E9A"/>
          <w:p w14:paraId="1ED07AAA" w14:textId="77777777" w:rsidR="00930E9A" w:rsidRPr="00930E9A" w:rsidRDefault="00930E9A" w:rsidP="00930E9A"/>
          <w:p w14:paraId="3EFE8754" w14:textId="77777777" w:rsidR="00930E9A" w:rsidRPr="00930E9A" w:rsidRDefault="00930E9A" w:rsidP="00930E9A"/>
          <w:p w14:paraId="459A6480" w14:textId="77777777" w:rsidR="00930E9A" w:rsidRPr="00930E9A" w:rsidRDefault="00930E9A" w:rsidP="00930E9A"/>
          <w:p w14:paraId="4F0E6B2D" w14:textId="77777777" w:rsidR="00930E9A" w:rsidRPr="00930E9A" w:rsidRDefault="00930E9A" w:rsidP="00930E9A"/>
          <w:p w14:paraId="77326DAB" w14:textId="77777777" w:rsidR="00930E9A" w:rsidRPr="00930E9A" w:rsidRDefault="00930E9A" w:rsidP="00930E9A">
            <w:r w:rsidRPr="00930E9A">
              <w:t>10</w:t>
            </w:r>
          </w:p>
        </w:tc>
      </w:tr>
      <w:tr w:rsidR="00930E9A" w:rsidRPr="00930E9A" w14:paraId="133FFAFA" w14:textId="77777777" w:rsidTr="00A46C33">
        <w:trPr>
          <w:trHeight w:val="427"/>
        </w:trPr>
        <w:tc>
          <w:tcPr>
            <w:tcW w:w="1490" w:type="dxa"/>
            <w:shd w:val="clear" w:color="auto" w:fill="auto"/>
          </w:tcPr>
          <w:p w14:paraId="56540985" w14:textId="77777777" w:rsidR="00930E9A" w:rsidRPr="00930E9A" w:rsidRDefault="00930E9A" w:rsidP="00930E9A">
            <w:pPr>
              <w:ind w:left="15"/>
              <w:rPr>
                <w:b/>
              </w:rPr>
            </w:pPr>
          </w:p>
          <w:p w14:paraId="70FE25A8" w14:textId="77777777" w:rsidR="00930E9A" w:rsidRPr="00930E9A" w:rsidRDefault="00930E9A" w:rsidP="00930E9A">
            <w:pPr>
              <w:ind w:left="15"/>
              <w:rPr>
                <w:b/>
              </w:rPr>
            </w:pPr>
            <w:r w:rsidRPr="00930E9A">
              <w:rPr>
                <w:b/>
              </w:rPr>
              <w:t>V</w:t>
            </w:r>
          </w:p>
        </w:tc>
        <w:tc>
          <w:tcPr>
            <w:tcW w:w="7336" w:type="dxa"/>
            <w:shd w:val="clear" w:color="auto" w:fill="auto"/>
          </w:tcPr>
          <w:p w14:paraId="60F77EE9" w14:textId="77777777" w:rsidR="00930E9A" w:rsidRPr="00930E9A" w:rsidRDefault="00930E9A" w:rsidP="00930E9A"/>
          <w:p w14:paraId="11CCAB9B" w14:textId="77777777" w:rsidR="00930E9A" w:rsidRPr="00930E9A" w:rsidRDefault="00930E9A" w:rsidP="00930E9A">
            <w:r w:rsidRPr="00930E9A">
              <w:t>Suradnja s CZKS i gradskom knjižnicom Vladimira Nazora</w:t>
            </w:r>
          </w:p>
        </w:tc>
        <w:tc>
          <w:tcPr>
            <w:tcW w:w="1470" w:type="dxa"/>
            <w:shd w:val="clear" w:color="auto" w:fill="auto"/>
          </w:tcPr>
          <w:p w14:paraId="73E00F8E" w14:textId="77777777" w:rsidR="00930E9A" w:rsidRPr="00930E9A" w:rsidRDefault="00930E9A" w:rsidP="00930E9A"/>
          <w:p w14:paraId="75C1A7E7" w14:textId="77777777" w:rsidR="00930E9A" w:rsidRPr="00930E9A" w:rsidRDefault="00930E9A" w:rsidP="00930E9A">
            <w:r w:rsidRPr="00930E9A">
              <w:t>30</w:t>
            </w:r>
          </w:p>
          <w:p w14:paraId="215349B9" w14:textId="77777777" w:rsidR="00930E9A" w:rsidRPr="00930E9A" w:rsidRDefault="00930E9A" w:rsidP="00930E9A"/>
        </w:tc>
      </w:tr>
      <w:tr w:rsidR="00930E9A" w:rsidRPr="00930E9A" w14:paraId="07134A14" w14:textId="77777777" w:rsidTr="00A46C33">
        <w:trPr>
          <w:trHeight w:val="472"/>
        </w:trPr>
        <w:tc>
          <w:tcPr>
            <w:tcW w:w="1490" w:type="dxa"/>
            <w:shd w:val="clear" w:color="auto" w:fill="auto"/>
          </w:tcPr>
          <w:p w14:paraId="188C0836" w14:textId="77777777" w:rsidR="00930E9A" w:rsidRPr="00930E9A" w:rsidRDefault="00930E9A" w:rsidP="00930E9A">
            <w:pPr>
              <w:ind w:left="15"/>
            </w:pPr>
          </w:p>
          <w:p w14:paraId="4F23CCB8" w14:textId="77777777" w:rsidR="00930E9A" w:rsidRPr="00930E9A" w:rsidRDefault="00930E9A" w:rsidP="00930E9A"/>
          <w:p w14:paraId="2B71852A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7336" w:type="dxa"/>
            <w:shd w:val="clear" w:color="auto" w:fill="auto"/>
          </w:tcPr>
          <w:p w14:paraId="3D0E5953" w14:textId="77777777" w:rsidR="00930E9A" w:rsidRPr="00930E9A" w:rsidRDefault="00930E9A" w:rsidP="00930E9A">
            <w:pPr>
              <w:jc w:val="center"/>
              <w:rPr>
                <w:b/>
                <w:i/>
              </w:rPr>
            </w:pPr>
          </w:p>
          <w:p w14:paraId="6A85A06A" w14:textId="77777777" w:rsidR="00930E9A" w:rsidRPr="00930E9A" w:rsidRDefault="00930E9A" w:rsidP="00930E9A">
            <w:pPr>
              <w:rPr>
                <w:b/>
                <w:i/>
              </w:rPr>
            </w:pPr>
            <w:r w:rsidRPr="00930E9A">
              <w:rPr>
                <w:b/>
                <w:i/>
              </w:rPr>
              <w:t xml:space="preserve">(31.05.) Pripreme i proslava Dana škole </w:t>
            </w:r>
          </w:p>
          <w:p w14:paraId="2367E57D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</w:tcPr>
          <w:p w14:paraId="63DBC439" w14:textId="77777777" w:rsidR="00930E9A" w:rsidRPr="00930E9A" w:rsidRDefault="00930E9A" w:rsidP="00930E9A">
            <w:pPr>
              <w:ind w:left="15"/>
            </w:pPr>
          </w:p>
          <w:p w14:paraId="0103BA6B" w14:textId="77777777" w:rsidR="00930E9A" w:rsidRPr="00930E9A" w:rsidRDefault="00930E9A" w:rsidP="00930E9A">
            <w:pPr>
              <w:ind w:left="15"/>
            </w:pPr>
            <w:r w:rsidRPr="00930E9A">
              <w:t>20</w:t>
            </w:r>
          </w:p>
        </w:tc>
      </w:tr>
      <w:tr w:rsidR="00930E9A" w:rsidRPr="00930E9A" w14:paraId="08CBD239" w14:textId="77777777" w:rsidTr="00A46C33">
        <w:trPr>
          <w:trHeight w:val="696"/>
        </w:trPr>
        <w:tc>
          <w:tcPr>
            <w:tcW w:w="1490" w:type="dxa"/>
            <w:shd w:val="clear" w:color="auto" w:fill="auto"/>
          </w:tcPr>
          <w:p w14:paraId="0A0DA561" w14:textId="77777777" w:rsidR="00930E9A" w:rsidRPr="00930E9A" w:rsidRDefault="00930E9A" w:rsidP="00930E9A">
            <w:pPr>
              <w:rPr>
                <w:b/>
              </w:rPr>
            </w:pPr>
          </w:p>
          <w:p w14:paraId="488E3D7C" w14:textId="77777777" w:rsidR="00930E9A" w:rsidRPr="00930E9A" w:rsidRDefault="00930E9A" w:rsidP="00930E9A">
            <w:pPr>
              <w:rPr>
                <w:b/>
              </w:rPr>
            </w:pPr>
          </w:p>
          <w:p w14:paraId="13D9ABEF" w14:textId="77777777" w:rsidR="00930E9A" w:rsidRPr="00930E9A" w:rsidRDefault="00930E9A" w:rsidP="00930E9A">
            <w:pPr>
              <w:rPr>
                <w:b/>
              </w:rPr>
            </w:pPr>
          </w:p>
          <w:p w14:paraId="20A59E95" w14:textId="77777777" w:rsidR="00930E9A" w:rsidRPr="00930E9A" w:rsidRDefault="00930E9A" w:rsidP="00930E9A">
            <w:pPr>
              <w:rPr>
                <w:b/>
              </w:rPr>
            </w:pPr>
          </w:p>
          <w:p w14:paraId="0CC17ACC" w14:textId="77777777" w:rsidR="00930E9A" w:rsidRPr="00930E9A" w:rsidRDefault="00930E9A" w:rsidP="00930E9A">
            <w:pPr>
              <w:rPr>
                <w:b/>
              </w:rPr>
            </w:pPr>
          </w:p>
          <w:p w14:paraId="75908E37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V</w:t>
            </w:r>
          </w:p>
        </w:tc>
        <w:tc>
          <w:tcPr>
            <w:tcW w:w="7336" w:type="dxa"/>
            <w:shd w:val="clear" w:color="auto" w:fill="auto"/>
          </w:tcPr>
          <w:p w14:paraId="45ACD754" w14:textId="77777777" w:rsidR="00930E9A" w:rsidRPr="00930E9A" w:rsidRDefault="00930E9A" w:rsidP="00930E9A"/>
          <w:p w14:paraId="12CD9B64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1. 5. Međunarodni dan rada</w:t>
            </w:r>
          </w:p>
          <w:p w14:paraId="74CF180D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2. 5. Svjetski dan lozinki</w:t>
            </w:r>
          </w:p>
          <w:p w14:paraId="47DAAAED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3.5. Dan Sunca; Svjetski dan slobode medija</w:t>
            </w:r>
          </w:p>
          <w:p w14:paraId="2ADC17D9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 xml:space="preserve">9. 5. Dan Europe; Dan pobjede nad fašizmom; </w:t>
            </w:r>
          </w:p>
          <w:p w14:paraId="588B99D3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Dan izgubljenih čarapa; Majčin dan</w:t>
            </w:r>
          </w:p>
          <w:p w14:paraId="7E99241E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11. 5. Dan pisanja pisama</w:t>
            </w:r>
          </w:p>
          <w:p w14:paraId="540B8563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15. 5. Međunarodni dan obitelji</w:t>
            </w:r>
          </w:p>
          <w:p w14:paraId="590915C8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 xml:space="preserve">18. 5. Međunarodni dan muzeja-Posjet muzejima </w:t>
            </w:r>
            <w:proofErr w:type="spellStart"/>
            <w:r w:rsidRPr="00930E9A">
              <w:rPr>
                <w:i/>
              </w:rPr>
              <w:t>gradaZagreba</w:t>
            </w:r>
            <w:proofErr w:type="spellEnd"/>
            <w:r w:rsidRPr="00930E9A">
              <w:rPr>
                <w:i/>
              </w:rPr>
              <w:t xml:space="preserve"> (5-8.r)</w:t>
            </w:r>
          </w:p>
          <w:p w14:paraId="4C958C4C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21.5. Svjetski dan kulturne raznolikosti</w:t>
            </w:r>
          </w:p>
          <w:p w14:paraId="20341601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22. 5. Međunarodni dan biološke raznolikosti; Dan zaštite prirode u RH</w:t>
            </w:r>
          </w:p>
          <w:p w14:paraId="093CE867" w14:textId="77777777" w:rsidR="00930E9A" w:rsidRPr="00930E9A" w:rsidRDefault="00930E9A" w:rsidP="00930E9A">
            <w:r w:rsidRPr="00930E9A">
              <w:rPr>
                <w:i/>
              </w:rPr>
              <w:t>30. 5. Dan državnosti</w:t>
            </w:r>
          </w:p>
        </w:tc>
        <w:tc>
          <w:tcPr>
            <w:tcW w:w="1470" w:type="dxa"/>
            <w:shd w:val="clear" w:color="auto" w:fill="auto"/>
          </w:tcPr>
          <w:p w14:paraId="00AC6833" w14:textId="77777777" w:rsidR="00930E9A" w:rsidRPr="00930E9A" w:rsidRDefault="00930E9A" w:rsidP="00930E9A"/>
          <w:p w14:paraId="71262984" w14:textId="77777777" w:rsidR="00930E9A" w:rsidRPr="00930E9A" w:rsidRDefault="00930E9A" w:rsidP="00930E9A"/>
          <w:p w14:paraId="6013A79C" w14:textId="77777777" w:rsidR="00930E9A" w:rsidRPr="00930E9A" w:rsidRDefault="00930E9A" w:rsidP="00930E9A"/>
          <w:p w14:paraId="6D11FE62" w14:textId="77777777" w:rsidR="00930E9A" w:rsidRPr="00930E9A" w:rsidRDefault="00930E9A" w:rsidP="00930E9A"/>
          <w:p w14:paraId="6658F953" w14:textId="77777777" w:rsidR="00930E9A" w:rsidRPr="00930E9A" w:rsidRDefault="00930E9A" w:rsidP="00930E9A"/>
          <w:p w14:paraId="7E61CB93" w14:textId="77777777" w:rsidR="00930E9A" w:rsidRPr="00930E9A" w:rsidRDefault="00930E9A" w:rsidP="00930E9A">
            <w:r w:rsidRPr="00930E9A">
              <w:t>10</w:t>
            </w:r>
          </w:p>
        </w:tc>
      </w:tr>
      <w:tr w:rsidR="00930E9A" w:rsidRPr="00930E9A" w14:paraId="1AE30960" w14:textId="77777777" w:rsidTr="00A46C33">
        <w:trPr>
          <w:trHeight w:val="576"/>
        </w:trPr>
        <w:tc>
          <w:tcPr>
            <w:tcW w:w="1490" w:type="dxa"/>
            <w:shd w:val="clear" w:color="auto" w:fill="auto"/>
          </w:tcPr>
          <w:p w14:paraId="0E4C8617" w14:textId="77777777" w:rsidR="00930E9A" w:rsidRPr="00930E9A" w:rsidRDefault="00930E9A" w:rsidP="00930E9A">
            <w:pPr>
              <w:rPr>
                <w:b/>
              </w:rPr>
            </w:pPr>
          </w:p>
          <w:p w14:paraId="28C0C85E" w14:textId="77777777" w:rsidR="00930E9A" w:rsidRPr="00930E9A" w:rsidRDefault="00930E9A" w:rsidP="00930E9A">
            <w:pPr>
              <w:rPr>
                <w:b/>
              </w:rPr>
            </w:pPr>
          </w:p>
          <w:p w14:paraId="06D397D7" w14:textId="77777777" w:rsidR="00930E9A" w:rsidRPr="00930E9A" w:rsidRDefault="00930E9A" w:rsidP="00930E9A">
            <w:pPr>
              <w:rPr>
                <w:b/>
              </w:rPr>
            </w:pPr>
          </w:p>
          <w:p w14:paraId="7E74D6D6" w14:textId="77777777" w:rsidR="00930E9A" w:rsidRPr="00930E9A" w:rsidRDefault="00930E9A" w:rsidP="00930E9A">
            <w:pPr>
              <w:rPr>
                <w:b/>
              </w:rPr>
            </w:pPr>
          </w:p>
          <w:p w14:paraId="6362D7BC" w14:textId="77777777" w:rsidR="00930E9A" w:rsidRPr="00930E9A" w:rsidRDefault="00930E9A" w:rsidP="00930E9A">
            <w:pPr>
              <w:rPr>
                <w:b/>
              </w:rPr>
            </w:pPr>
          </w:p>
          <w:p w14:paraId="61FB3B36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VI</w:t>
            </w:r>
          </w:p>
        </w:tc>
        <w:tc>
          <w:tcPr>
            <w:tcW w:w="7336" w:type="dxa"/>
            <w:shd w:val="clear" w:color="auto" w:fill="auto"/>
          </w:tcPr>
          <w:p w14:paraId="7E1B6061" w14:textId="77777777" w:rsidR="00930E9A" w:rsidRPr="00930E9A" w:rsidRDefault="00930E9A" w:rsidP="00930E9A"/>
          <w:p w14:paraId="7B4D5A4D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 xml:space="preserve">   </w:t>
            </w:r>
          </w:p>
          <w:p w14:paraId="618E3FEB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1.6. Svjetski dan mlijeka</w:t>
            </w:r>
          </w:p>
          <w:p w14:paraId="293715A1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4.6. Međunarodni Dan nevine djece žrtava agresije</w:t>
            </w:r>
          </w:p>
          <w:p w14:paraId="4145939C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5. 6. Svjetski dan zaštite planinske prirode i okoliša</w:t>
            </w:r>
          </w:p>
          <w:p w14:paraId="253CA483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8.6. Svjetski dan oceana i Dan zaštite planinske prirode u RH</w:t>
            </w:r>
          </w:p>
          <w:p w14:paraId="227FEB17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>11.6.Dan vrtova</w:t>
            </w:r>
          </w:p>
          <w:p w14:paraId="206A9F5C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 xml:space="preserve">12.6. </w:t>
            </w:r>
            <w:proofErr w:type="spellStart"/>
            <w:r w:rsidRPr="00930E9A">
              <w:rPr>
                <w:i/>
              </w:rPr>
              <w:t>Svj</w:t>
            </w:r>
            <w:proofErr w:type="spellEnd"/>
            <w:r w:rsidRPr="00930E9A">
              <w:rPr>
                <w:i/>
              </w:rPr>
              <w:t xml:space="preserve"> Dan borbe protiv dječjeg rada</w:t>
            </w:r>
          </w:p>
          <w:p w14:paraId="35704345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 xml:space="preserve">14.6. </w:t>
            </w:r>
            <w:proofErr w:type="spellStart"/>
            <w:r w:rsidRPr="00930E9A">
              <w:rPr>
                <w:i/>
              </w:rPr>
              <w:t>Svj</w:t>
            </w:r>
            <w:proofErr w:type="spellEnd"/>
            <w:r w:rsidRPr="00930E9A">
              <w:rPr>
                <w:i/>
              </w:rPr>
              <w:t>. Dan darivatelja krvi</w:t>
            </w:r>
          </w:p>
          <w:p w14:paraId="2ED18669" w14:textId="77777777" w:rsidR="00930E9A" w:rsidRPr="00930E9A" w:rsidRDefault="00930E9A" w:rsidP="00930E9A">
            <w:pPr>
              <w:rPr>
                <w:i/>
              </w:rPr>
            </w:pPr>
            <w:r w:rsidRPr="00930E9A">
              <w:rPr>
                <w:i/>
              </w:rPr>
              <w:t xml:space="preserve">17.6. </w:t>
            </w:r>
            <w:proofErr w:type="spellStart"/>
            <w:r w:rsidRPr="00930E9A">
              <w:rPr>
                <w:i/>
              </w:rPr>
              <w:t>Svj</w:t>
            </w:r>
            <w:proofErr w:type="spellEnd"/>
            <w:r w:rsidRPr="00930E9A">
              <w:rPr>
                <w:i/>
              </w:rPr>
              <w:t>. Dan borbe protiv stvaranja pustinja i suše</w:t>
            </w:r>
          </w:p>
          <w:p w14:paraId="371E238A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</w:tcPr>
          <w:p w14:paraId="1A464438" w14:textId="77777777" w:rsidR="00930E9A" w:rsidRPr="00930E9A" w:rsidRDefault="00930E9A" w:rsidP="00930E9A"/>
          <w:p w14:paraId="14B3DF14" w14:textId="77777777" w:rsidR="00930E9A" w:rsidRPr="00930E9A" w:rsidRDefault="00930E9A" w:rsidP="00930E9A"/>
          <w:p w14:paraId="5381C7B9" w14:textId="77777777" w:rsidR="00930E9A" w:rsidRPr="00930E9A" w:rsidRDefault="00930E9A" w:rsidP="00930E9A"/>
          <w:p w14:paraId="34D7ECA8" w14:textId="77777777" w:rsidR="00930E9A" w:rsidRPr="00930E9A" w:rsidRDefault="00930E9A" w:rsidP="00930E9A"/>
          <w:p w14:paraId="5A9ECAD0" w14:textId="77777777" w:rsidR="00930E9A" w:rsidRPr="00930E9A" w:rsidRDefault="00930E9A" w:rsidP="00930E9A"/>
          <w:p w14:paraId="18D768FA" w14:textId="77777777" w:rsidR="00930E9A" w:rsidRPr="00930E9A" w:rsidRDefault="00930E9A" w:rsidP="00930E9A">
            <w:r w:rsidRPr="00930E9A">
              <w:t>10</w:t>
            </w:r>
          </w:p>
        </w:tc>
      </w:tr>
      <w:tr w:rsidR="00930E9A" w:rsidRPr="00930E9A" w14:paraId="374DA164" w14:textId="77777777" w:rsidTr="00A46C33">
        <w:trPr>
          <w:trHeight w:val="559"/>
        </w:trPr>
        <w:tc>
          <w:tcPr>
            <w:tcW w:w="1490" w:type="dxa"/>
            <w:shd w:val="clear" w:color="auto" w:fill="auto"/>
          </w:tcPr>
          <w:p w14:paraId="12EB7774" w14:textId="77777777" w:rsidR="00930E9A" w:rsidRPr="00930E9A" w:rsidRDefault="00930E9A" w:rsidP="00930E9A"/>
        </w:tc>
        <w:tc>
          <w:tcPr>
            <w:tcW w:w="7336" w:type="dxa"/>
            <w:shd w:val="clear" w:color="auto" w:fill="auto"/>
          </w:tcPr>
          <w:p w14:paraId="6E524CDE" w14:textId="77777777" w:rsidR="00930E9A" w:rsidRPr="00066D30" w:rsidRDefault="00930E9A" w:rsidP="00930E9A">
            <w:pPr>
              <w:rPr>
                <w:b/>
              </w:rPr>
            </w:pPr>
          </w:p>
          <w:p w14:paraId="665BD589" w14:textId="77777777" w:rsidR="00930E9A" w:rsidRPr="00066D30" w:rsidRDefault="00930E9A" w:rsidP="00930E9A">
            <w:r w:rsidRPr="00066D30">
              <w:rPr>
                <w:b/>
              </w:rPr>
              <w:t>Stručni knjižničarski rad i knjižnično-informacijska djelatnost</w:t>
            </w:r>
          </w:p>
        </w:tc>
        <w:tc>
          <w:tcPr>
            <w:tcW w:w="1470" w:type="dxa"/>
            <w:shd w:val="clear" w:color="auto" w:fill="auto"/>
          </w:tcPr>
          <w:p w14:paraId="6C1BD065" w14:textId="77777777" w:rsidR="00930E9A" w:rsidRPr="00066D30" w:rsidRDefault="00930E9A" w:rsidP="00930E9A"/>
          <w:p w14:paraId="0216948D" w14:textId="77777777" w:rsidR="00930E9A" w:rsidRPr="00066D30" w:rsidRDefault="00930E9A" w:rsidP="00930E9A">
            <w:pPr>
              <w:rPr>
                <w:b/>
              </w:rPr>
            </w:pPr>
            <w:r w:rsidRPr="00066D30">
              <w:rPr>
                <w:b/>
              </w:rPr>
              <w:t>491</w:t>
            </w:r>
          </w:p>
        </w:tc>
      </w:tr>
      <w:tr w:rsidR="00930E9A" w:rsidRPr="00930E9A" w14:paraId="76509125" w14:textId="77777777" w:rsidTr="00A46C33">
        <w:trPr>
          <w:trHeight w:val="418"/>
        </w:trPr>
        <w:tc>
          <w:tcPr>
            <w:tcW w:w="1490" w:type="dxa"/>
            <w:shd w:val="clear" w:color="auto" w:fill="auto"/>
          </w:tcPr>
          <w:p w14:paraId="38354DB3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</w:tcPr>
          <w:p w14:paraId="6FF2AABC" w14:textId="77777777" w:rsidR="00930E9A" w:rsidRPr="00930E9A" w:rsidRDefault="00930E9A" w:rsidP="00930E9A">
            <w:r w:rsidRPr="00930E9A">
              <w:t>Planiranje i programiranje rada</w:t>
            </w:r>
          </w:p>
        </w:tc>
        <w:tc>
          <w:tcPr>
            <w:tcW w:w="1470" w:type="dxa"/>
            <w:shd w:val="clear" w:color="auto" w:fill="auto"/>
          </w:tcPr>
          <w:p w14:paraId="4B8CDEEA" w14:textId="77777777" w:rsidR="00930E9A" w:rsidRPr="00930E9A" w:rsidRDefault="00930E9A" w:rsidP="00930E9A">
            <w:r w:rsidRPr="00930E9A">
              <w:t>35</w:t>
            </w:r>
          </w:p>
        </w:tc>
      </w:tr>
      <w:tr w:rsidR="00930E9A" w:rsidRPr="00930E9A" w14:paraId="55CA3FB6" w14:textId="77777777" w:rsidTr="00A46C33">
        <w:trPr>
          <w:trHeight w:val="650"/>
        </w:trPr>
        <w:tc>
          <w:tcPr>
            <w:tcW w:w="1490" w:type="dxa"/>
            <w:shd w:val="clear" w:color="auto" w:fill="auto"/>
          </w:tcPr>
          <w:p w14:paraId="0BDD25FD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14:paraId="3E0723F7" w14:textId="77777777" w:rsidR="00930E9A" w:rsidRPr="00930E9A" w:rsidRDefault="00930E9A" w:rsidP="00930E9A"/>
          <w:p w14:paraId="32FB9864" w14:textId="77777777" w:rsidR="00930E9A" w:rsidRPr="00930E9A" w:rsidRDefault="00930E9A" w:rsidP="00930E9A">
            <w:r w:rsidRPr="00930E9A">
              <w:t>Pripreme za rad</w:t>
            </w:r>
          </w:p>
          <w:p w14:paraId="7912101D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</w:tcPr>
          <w:p w14:paraId="450115EE" w14:textId="77777777" w:rsidR="00930E9A" w:rsidRPr="00930E9A" w:rsidRDefault="00930E9A" w:rsidP="00930E9A"/>
          <w:p w14:paraId="55B32CCB" w14:textId="77777777" w:rsidR="00930E9A" w:rsidRPr="00930E9A" w:rsidRDefault="00930E9A" w:rsidP="00930E9A">
            <w:r w:rsidRPr="00930E9A">
              <w:t>35</w:t>
            </w:r>
          </w:p>
        </w:tc>
      </w:tr>
      <w:tr w:rsidR="00930E9A" w:rsidRPr="00930E9A" w14:paraId="4A3FD581" w14:textId="77777777" w:rsidTr="00A46C33">
        <w:trPr>
          <w:trHeight w:val="508"/>
        </w:trPr>
        <w:tc>
          <w:tcPr>
            <w:tcW w:w="1490" w:type="dxa"/>
            <w:shd w:val="clear" w:color="auto" w:fill="auto"/>
          </w:tcPr>
          <w:p w14:paraId="4AFB0C66" w14:textId="77777777" w:rsidR="00930E9A" w:rsidRPr="00930E9A" w:rsidRDefault="00930E9A" w:rsidP="00930E9A">
            <w:pPr>
              <w:rPr>
                <w:b/>
              </w:rPr>
            </w:pPr>
          </w:p>
          <w:p w14:paraId="1C177262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</w:tcPr>
          <w:p w14:paraId="4A8BDE76" w14:textId="77777777" w:rsidR="00930E9A" w:rsidRPr="00930E9A" w:rsidRDefault="00930E9A" w:rsidP="00930E9A"/>
          <w:p w14:paraId="72E22BEE" w14:textId="77777777" w:rsidR="00930E9A" w:rsidRPr="00930E9A" w:rsidRDefault="00930E9A" w:rsidP="00930E9A">
            <w:r w:rsidRPr="00930E9A">
              <w:t>Upis učenika u knjižnicu</w:t>
            </w:r>
          </w:p>
        </w:tc>
        <w:tc>
          <w:tcPr>
            <w:tcW w:w="1470" w:type="dxa"/>
            <w:shd w:val="clear" w:color="auto" w:fill="auto"/>
          </w:tcPr>
          <w:p w14:paraId="69BC4C35" w14:textId="77777777" w:rsidR="00930E9A" w:rsidRPr="00930E9A" w:rsidRDefault="00930E9A" w:rsidP="00930E9A"/>
          <w:p w14:paraId="77C48C1B" w14:textId="77777777" w:rsidR="00930E9A" w:rsidRPr="00930E9A" w:rsidRDefault="00930E9A" w:rsidP="00930E9A">
            <w:r w:rsidRPr="00930E9A">
              <w:t>35</w:t>
            </w:r>
          </w:p>
        </w:tc>
      </w:tr>
      <w:tr w:rsidR="00930E9A" w:rsidRPr="00930E9A" w14:paraId="234765E5" w14:textId="77777777" w:rsidTr="00A46C33">
        <w:trPr>
          <w:trHeight w:val="531"/>
        </w:trPr>
        <w:tc>
          <w:tcPr>
            <w:tcW w:w="1490" w:type="dxa"/>
            <w:shd w:val="clear" w:color="auto" w:fill="auto"/>
          </w:tcPr>
          <w:p w14:paraId="0DEE8CB5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14:paraId="1398C33D" w14:textId="77777777" w:rsidR="00930E9A" w:rsidRPr="00930E9A" w:rsidRDefault="00930E9A" w:rsidP="00930E9A">
            <w:r w:rsidRPr="00930E9A">
              <w:t>Vođenje nabavne politike knjiga i ostale ne knjižne građe</w:t>
            </w:r>
          </w:p>
        </w:tc>
        <w:tc>
          <w:tcPr>
            <w:tcW w:w="1470" w:type="dxa"/>
            <w:shd w:val="clear" w:color="auto" w:fill="auto"/>
          </w:tcPr>
          <w:p w14:paraId="6686B993" w14:textId="77777777" w:rsidR="00930E9A" w:rsidRPr="00930E9A" w:rsidRDefault="00930E9A" w:rsidP="00930E9A"/>
          <w:p w14:paraId="598A2201" w14:textId="77777777" w:rsidR="00930E9A" w:rsidRPr="00930E9A" w:rsidRDefault="00930E9A" w:rsidP="00930E9A">
            <w:r w:rsidRPr="00930E9A">
              <w:t>50</w:t>
            </w:r>
          </w:p>
        </w:tc>
      </w:tr>
      <w:tr w:rsidR="00930E9A" w:rsidRPr="00930E9A" w14:paraId="6F33BF6A" w14:textId="77777777" w:rsidTr="00A46C33">
        <w:tc>
          <w:tcPr>
            <w:tcW w:w="1490" w:type="dxa"/>
            <w:shd w:val="clear" w:color="auto" w:fill="auto"/>
          </w:tcPr>
          <w:p w14:paraId="051CBA64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14:paraId="3A274AA5" w14:textId="77777777" w:rsidR="00930E9A" w:rsidRPr="00930E9A" w:rsidRDefault="00930E9A" w:rsidP="00930E9A"/>
          <w:p w14:paraId="10677E40" w14:textId="77777777" w:rsidR="00930E9A" w:rsidRPr="00930E9A" w:rsidRDefault="00930E9A" w:rsidP="00930E9A">
            <w:r w:rsidRPr="00930E9A">
              <w:t xml:space="preserve">Vođenje popisa </w:t>
            </w:r>
            <w:proofErr w:type="spellStart"/>
            <w:r w:rsidRPr="00930E9A">
              <w:t>desiderata</w:t>
            </w:r>
            <w:proofErr w:type="spellEnd"/>
            <w:r w:rsidRPr="00930E9A">
              <w:t xml:space="preserve"> (što nabaviti)</w:t>
            </w:r>
          </w:p>
          <w:p w14:paraId="6D631CB6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</w:tcPr>
          <w:p w14:paraId="0E516C8E" w14:textId="77777777" w:rsidR="00930E9A" w:rsidRPr="00930E9A" w:rsidRDefault="00930E9A" w:rsidP="00930E9A"/>
          <w:p w14:paraId="64BE2F91" w14:textId="77777777" w:rsidR="00930E9A" w:rsidRPr="00930E9A" w:rsidRDefault="00930E9A" w:rsidP="00930E9A">
            <w:r w:rsidRPr="00930E9A">
              <w:t>30</w:t>
            </w:r>
          </w:p>
        </w:tc>
      </w:tr>
      <w:tr w:rsidR="00930E9A" w:rsidRPr="00930E9A" w14:paraId="1D09ECEE" w14:textId="77777777" w:rsidTr="00A46C33">
        <w:trPr>
          <w:trHeight w:val="656"/>
        </w:trPr>
        <w:tc>
          <w:tcPr>
            <w:tcW w:w="1490" w:type="dxa"/>
            <w:shd w:val="clear" w:color="auto" w:fill="auto"/>
          </w:tcPr>
          <w:p w14:paraId="2F433B5F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14:paraId="41497AB6" w14:textId="77777777" w:rsidR="00930E9A" w:rsidRPr="00930E9A" w:rsidRDefault="00930E9A" w:rsidP="00930E9A"/>
          <w:p w14:paraId="3AF571BB" w14:textId="77777777" w:rsidR="00930E9A" w:rsidRPr="00930E9A" w:rsidRDefault="00930E9A" w:rsidP="00930E9A">
            <w:r w:rsidRPr="00930E9A">
              <w:t>Nabava i obrada nove građe (tehnička priprema, inventarizacija, klasifikacija i katalogizacija)</w:t>
            </w:r>
          </w:p>
        </w:tc>
        <w:tc>
          <w:tcPr>
            <w:tcW w:w="1470" w:type="dxa"/>
            <w:shd w:val="clear" w:color="auto" w:fill="auto"/>
          </w:tcPr>
          <w:p w14:paraId="7518F610" w14:textId="77777777" w:rsidR="00930E9A" w:rsidRPr="00930E9A" w:rsidRDefault="00930E9A" w:rsidP="00930E9A"/>
          <w:p w14:paraId="59A4A990" w14:textId="77777777" w:rsidR="00930E9A" w:rsidRPr="00930E9A" w:rsidRDefault="00930E9A" w:rsidP="00930E9A">
            <w:r w:rsidRPr="00930E9A">
              <w:t>150</w:t>
            </w:r>
          </w:p>
        </w:tc>
      </w:tr>
      <w:tr w:rsidR="00930E9A" w:rsidRPr="00930E9A" w14:paraId="287D8C30" w14:textId="77777777" w:rsidTr="00A46C33">
        <w:tc>
          <w:tcPr>
            <w:tcW w:w="1490" w:type="dxa"/>
            <w:shd w:val="clear" w:color="auto" w:fill="auto"/>
          </w:tcPr>
          <w:p w14:paraId="20D3245B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14:paraId="5F266BE2" w14:textId="77777777" w:rsidR="00930E9A" w:rsidRPr="00930E9A" w:rsidRDefault="00930E9A" w:rsidP="00930E9A"/>
          <w:p w14:paraId="6005991D" w14:textId="77777777" w:rsidR="00930E9A" w:rsidRPr="00930E9A" w:rsidRDefault="00930E9A" w:rsidP="00930E9A">
            <w:r w:rsidRPr="00930E9A">
              <w:t>Revizija i otpis oštećenih i nevraćenih knjiga</w:t>
            </w:r>
          </w:p>
        </w:tc>
        <w:tc>
          <w:tcPr>
            <w:tcW w:w="1470" w:type="dxa"/>
            <w:shd w:val="clear" w:color="auto" w:fill="auto"/>
          </w:tcPr>
          <w:p w14:paraId="51CFC979" w14:textId="77777777" w:rsidR="00930E9A" w:rsidRPr="00930E9A" w:rsidRDefault="00930E9A" w:rsidP="00930E9A"/>
          <w:p w14:paraId="2B70FBED" w14:textId="77777777" w:rsidR="00930E9A" w:rsidRPr="00930E9A" w:rsidRDefault="00930E9A" w:rsidP="00930E9A">
            <w:r w:rsidRPr="00930E9A">
              <w:t>35</w:t>
            </w:r>
          </w:p>
        </w:tc>
      </w:tr>
      <w:tr w:rsidR="00930E9A" w:rsidRPr="00930E9A" w14:paraId="4FCB5A15" w14:textId="77777777" w:rsidTr="00A46C33">
        <w:trPr>
          <w:trHeight w:val="505"/>
        </w:trPr>
        <w:tc>
          <w:tcPr>
            <w:tcW w:w="1490" w:type="dxa"/>
            <w:shd w:val="clear" w:color="auto" w:fill="auto"/>
          </w:tcPr>
          <w:p w14:paraId="7377E626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14:paraId="59C54267" w14:textId="77777777" w:rsidR="00930E9A" w:rsidRPr="00930E9A" w:rsidRDefault="00930E9A" w:rsidP="00930E9A"/>
          <w:p w14:paraId="7F915A55" w14:textId="77777777" w:rsidR="00930E9A" w:rsidRPr="00930E9A" w:rsidRDefault="00930E9A" w:rsidP="00930E9A">
            <w:r w:rsidRPr="00930E9A">
              <w:t>Statistika posudbe za učenike i profesore (dnevna, tjedna, mjesečna i godišnja)</w:t>
            </w:r>
          </w:p>
        </w:tc>
        <w:tc>
          <w:tcPr>
            <w:tcW w:w="1470" w:type="dxa"/>
            <w:shd w:val="clear" w:color="auto" w:fill="auto"/>
          </w:tcPr>
          <w:p w14:paraId="064364D2" w14:textId="77777777" w:rsidR="00930E9A" w:rsidRPr="00930E9A" w:rsidRDefault="00930E9A" w:rsidP="00930E9A"/>
          <w:p w14:paraId="627F7C2B" w14:textId="77777777" w:rsidR="00930E9A" w:rsidRPr="00930E9A" w:rsidRDefault="00930E9A" w:rsidP="00930E9A">
            <w:r w:rsidRPr="00930E9A">
              <w:t>30</w:t>
            </w:r>
          </w:p>
        </w:tc>
      </w:tr>
      <w:tr w:rsidR="00930E9A" w:rsidRPr="00930E9A" w14:paraId="09C06866" w14:textId="77777777" w:rsidTr="00A46C33">
        <w:trPr>
          <w:trHeight w:val="664"/>
        </w:trPr>
        <w:tc>
          <w:tcPr>
            <w:tcW w:w="1490" w:type="dxa"/>
            <w:shd w:val="clear" w:color="auto" w:fill="auto"/>
          </w:tcPr>
          <w:p w14:paraId="474BB703" w14:textId="77777777" w:rsidR="00930E9A" w:rsidRPr="00930E9A" w:rsidRDefault="00930E9A" w:rsidP="00930E9A">
            <w:r w:rsidRPr="00930E9A">
              <w:rPr>
                <w:b/>
              </w:rPr>
              <w:lastRenderedPageBreak/>
              <w:t>Tijekom godine</w:t>
            </w:r>
          </w:p>
        </w:tc>
        <w:tc>
          <w:tcPr>
            <w:tcW w:w="7336" w:type="dxa"/>
            <w:shd w:val="clear" w:color="auto" w:fill="auto"/>
          </w:tcPr>
          <w:p w14:paraId="3EB8D0B2" w14:textId="77777777" w:rsidR="00930E9A" w:rsidRPr="00930E9A" w:rsidRDefault="00930E9A" w:rsidP="00930E9A"/>
          <w:p w14:paraId="532B1800" w14:textId="77777777" w:rsidR="00930E9A" w:rsidRPr="00930E9A" w:rsidRDefault="00930E9A" w:rsidP="00930E9A">
            <w:r w:rsidRPr="00930E9A">
              <w:t>Stalno praćenje izdavačke djelatnosti i pedagoške periodike</w:t>
            </w:r>
          </w:p>
        </w:tc>
        <w:tc>
          <w:tcPr>
            <w:tcW w:w="1470" w:type="dxa"/>
            <w:shd w:val="clear" w:color="auto" w:fill="auto"/>
          </w:tcPr>
          <w:p w14:paraId="3744A1F3" w14:textId="77777777" w:rsidR="00930E9A" w:rsidRPr="00930E9A" w:rsidRDefault="00930E9A" w:rsidP="00930E9A"/>
          <w:p w14:paraId="5F05BAF8" w14:textId="77777777" w:rsidR="00930E9A" w:rsidRPr="00930E9A" w:rsidRDefault="00930E9A" w:rsidP="00930E9A"/>
          <w:p w14:paraId="79E2B82C" w14:textId="77777777" w:rsidR="00930E9A" w:rsidRPr="00930E9A" w:rsidRDefault="00930E9A" w:rsidP="00930E9A">
            <w:r w:rsidRPr="00930E9A">
              <w:t>35</w:t>
            </w:r>
          </w:p>
        </w:tc>
      </w:tr>
      <w:tr w:rsidR="00930E9A" w:rsidRPr="00930E9A" w14:paraId="449CBA8B" w14:textId="77777777" w:rsidTr="00A46C33">
        <w:tc>
          <w:tcPr>
            <w:tcW w:w="1490" w:type="dxa"/>
            <w:shd w:val="clear" w:color="auto" w:fill="auto"/>
          </w:tcPr>
          <w:p w14:paraId="3571C0A3" w14:textId="77777777" w:rsidR="00930E9A" w:rsidRPr="00930E9A" w:rsidRDefault="00930E9A" w:rsidP="00930E9A"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14:paraId="67F7EDCD" w14:textId="77777777" w:rsidR="00930E9A" w:rsidRPr="00930E9A" w:rsidRDefault="00930E9A" w:rsidP="00930E9A">
            <w:r w:rsidRPr="00930E9A">
              <w:t xml:space="preserve">Informiranje učitelja i učenika o </w:t>
            </w:r>
            <w:proofErr w:type="spellStart"/>
            <w:r w:rsidRPr="00930E9A">
              <w:t>novoizašlim</w:t>
            </w:r>
            <w:proofErr w:type="spellEnd"/>
            <w:r w:rsidRPr="00930E9A">
              <w:t xml:space="preserve"> knjigama te sadržajima stručnih časopisa</w:t>
            </w:r>
          </w:p>
        </w:tc>
        <w:tc>
          <w:tcPr>
            <w:tcW w:w="1470" w:type="dxa"/>
            <w:shd w:val="clear" w:color="auto" w:fill="auto"/>
          </w:tcPr>
          <w:p w14:paraId="2D6AC158" w14:textId="77777777" w:rsidR="00930E9A" w:rsidRPr="00930E9A" w:rsidRDefault="00930E9A" w:rsidP="00930E9A"/>
          <w:p w14:paraId="738807B6" w14:textId="77777777" w:rsidR="00930E9A" w:rsidRPr="00930E9A" w:rsidRDefault="00930E9A" w:rsidP="00930E9A">
            <w:r w:rsidRPr="00930E9A">
              <w:t>35</w:t>
            </w:r>
          </w:p>
        </w:tc>
      </w:tr>
      <w:tr w:rsidR="00930E9A" w:rsidRPr="00930E9A" w14:paraId="641FC0AB" w14:textId="77777777" w:rsidTr="00A46C33">
        <w:trPr>
          <w:trHeight w:val="333"/>
        </w:trPr>
        <w:tc>
          <w:tcPr>
            <w:tcW w:w="1490" w:type="dxa"/>
            <w:shd w:val="clear" w:color="auto" w:fill="auto"/>
          </w:tcPr>
          <w:p w14:paraId="4BAD2FDA" w14:textId="77777777" w:rsidR="00930E9A" w:rsidRPr="00930E9A" w:rsidRDefault="00930E9A" w:rsidP="00930E9A">
            <w:pPr>
              <w:tabs>
                <w:tab w:val="left" w:pos="735"/>
              </w:tabs>
              <w:rPr>
                <w:b/>
              </w:rPr>
            </w:pPr>
            <w:r w:rsidRPr="00930E9A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</w:tcPr>
          <w:p w14:paraId="4E11915D" w14:textId="77777777" w:rsidR="00930E9A" w:rsidRPr="00930E9A" w:rsidRDefault="00930E9A" w:rsidP="00930E9A">
            <w:r w:rsidRPr="00930E9A">
              <w:t>Izrada godišnjeg i mjesečnog plana rada školskog knjižničara</w:t>
            </w:r>
          </w:p>
        </w:tc>
        <w:tc>
          <w:tcPr>
            <w:tcW w:w="1470" w:type="dxa"/>
            <w:shd w:val="clear" w:color="auto" w:fill="auto"/>
          </w:tcPr>
          <w:p w14:paraId="13028E74" w14:textId="77777777" w:rsidR="00930E9A" w:rsidRPr="00930E9A" w:rsidRDefault="00930E9A" w:rsidP="00930E9A">
            <w:r w:rsidRPr="00930E9A">
              <w:t>11</w:t>
            </w:r>
          </w:p>
        </w:tc>
      </w:tr>
      <w:tr w:rsidR="00930E9A" w:rsidRPr="00930E9A" w14:paraId="75886360" w14:textId="77777777" w:rsidTr="00A46C33">
        <w:trPr>
          <w:trHeight w:val="430"/>
        </w:trPr>
        <w:tc>
          <w:tcPr>
            <w:tcW w:w="1490" w:type="dxa"/>
            <w:shd w:val="clear" w:color="auto" w:fill="auto"/>
          </w:tcPr>
          <w:p w14:paraId="312F59BB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VIII</w:t>
            </w:r>
          </w:p>
        </w:tc>
        <w:tc>
          <w:tcPr>
            <w:tcW w:w="7336" w:type="dxa"/>
            <w:shd w:val="clear" w:color="auto" w:fill="auto"/>
          </w:tcPr>
          <w:p w14:paraId="00922D36" w14:textId="77777777" w:rsidR="00930E9A" w:rsidRPr="00930E9A" w:rsidRDefault="00930E9A" w:rsidP="00930E9A">
            <w:r w:rsidRPr="00930E9A">
              <w:t>Izrada godišnjeg izvješća o radu školskog knjižničara</w:t>
            </w:r>
          </w:p>
        </w:tc>
        <w:tc>
          <w:tcPr>
            <w:tcW w:w="1470" w:type="dxa"/>
            <w:shd w:val="clear" w:color="auto" w:fill="auto"/>
          </w:tcPr>
          <w:p w14:paraId="02DD0EAB" w14:textId="77777777" w:rsidR="00930E9A" w:rsidRPr="00930E9A" w:rsidRDefault="00930E9A" w:rsidP="00930E9A">
            <w:r w:rsidRPr="00930E9A">
              <w:t>10</w:t>
            </w:r>
          </w:p>
        </w:tc>
      </w:tr>
      <w:tr w:rsidR="00930E9A" w:rsidRPr="00930E9A" w14:paraId="1AEA841E" w14:textId="77777777" w:rsidTr="00A46C33">
        <w:trPr>
          <w:trHeight w:val="423"/>
        </w:trPr>
        <w:tc>
          <w:tcPr>
            <w:tcW w:w="1490" w:type="dxa"/>
            <w:shd w:val="clear" w:color="auto" w:fill="auto"/>
          </w:tcPr>
          <w:p w14:paraId="0C595A7E" w14:textId="77777777" w:rsidR="00930E9A" w:rsidRPr="00930E9A" w:rsidRDefault="00930E9A" w:rsidP="00930E9A"/>
        </w:tc>
        <w:tc>
          <w:tcPr>
            <w:tcW w:w="7336" w:type="dxa"/>
            <w:shd w:val="clear" w:color="auto" w:fill="auto"/>
          </w:tcPr>
          <w:p w14:paraId="5AF13B42" w14:textId="77777777" w:rsidR="00930E9A" w:rsidRPr="00066D30" w:rsidRDefault="00930E9A" w:rsidP="00930E9A"/>
          <w:p w14:paraId="737B489C" w14:textId="77777777" w:rsidR="00930E9A" w:rsidRPr="00066D30" w:rsidRDefault="00930E9A" w:rsidP="00930E9A">
            <w:pPr>
              <w:rPr>
                <w:b/>
              </w:rPr>
            </w:pPr>
            <w:r w:rsidRPr="00066D30">
              <w:rPr>
                <w:b/>
              </w:rPr>
              <w:t>Stručno usavršavanje</w:t>
            </w:r>
          </w:p>
          <w:p w14:paraId="5B9D8F9E" w14:textId="77777777" w:rsidR="00930E9A" w:rsidRPr="00066D30" w:rsidRDefault="00930E9A" w:rsidP="00930E9A"/>
        </w:tc>
        <w:tc>
          <w:tcPr>
            <w:tcW w:w="1470" w:type="dxa"/>
            <w:shd w:val="clear" w:color="auto" w:fill="auto"/>
          </w:tcPr>
          <w:p w14:paraId="469B7F7B" w14:textId="77777777" w:rsidR="00930E9A" w:rsidRPr="00066D30" w:rsidRDefault="00930E9A" w:rsidP="00930E9A"/>
          <w:p w14:paraId="56767EC7" w14:textId="77777777" w:rsidR="00930E9A" w:rsidRPr="00066D30" w:rsidRDefault="00930E9A" w:rsidP="00930E9A">
            <w:pPr>
              <w:rPr>
                <w:b/>
              </w:rPr>
            </w:pPr>
            <w:r w:rsidRPr="00066D30">
              <w:rPr>
                <w:b/>
              </w:rPr>
              <w:t>140</w:t>
            </w:r>
          </w:p>
        </w:tc>
      </w:tr>
      <w:tr w:rsidR="00930E9A" w:rsidRPr="00930E9A" w14:paraId="4A1625BD" w14:textId="77777777" w:rsidTr="00A46C33">
        <w:tc>
          <w:tcPr>
            <w:tcW w:w="1490" w:type="dxa"/>
            <w:shd w:val="clear" w:color="auto" w:fill="auto"/>
          </w:tcPr>
          <w:p w14:paraId="31DB34FD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14:paraId="418C8954" w14:textId="77777777" w:rsidR="00930E9A" w:rsidRPr="00930E9A" w:rsidRDefault="00930E9A" w:rsidP="00930E9A"/>
          <w:p w14:paraId="477D36EE" w14:textId="77777777" w:rsidR="00930E9A" w:rsidRPr="00930E9A" w:rsidRDefault="00930E9A" w:rsidP="00930E9A">
            <w:r w:rsidRPr="00930E9A">
              <w:t>Sudjelovanje u radu stručnih skupova školskih knjižničara</w:t>
            </w:r>
          </w:p>
          <w:p w14:paraId="29B11304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</w:tcPr>
          <w:p w14:paraId="09335008" w14:textId="77777777" w:rsidR="00930E9A" w:rsidRPr="00930E9A" w:rsidRDefault="00930E9A" w:rsidP="00930E9A"/>
          <w:p w14:paraId="1091F2A4" w14:textId="77777777" w:rsidR="00930E9A" w:rsidRPr="00930E9A" w:rsidRDefault="00930E9A" w:rsidP="00930E9A">
            <w:r w:rsidRPr="00930E9A">
              <w:t>20</w:t>
            </w:r>
          </w:p>
        </w:tc>
      </w:tr>
      <w:tr w:rsidR="00930E9A" w:rsidRPr="00930E9A" w14:paraId="45A68651" w14:textId="77777777" w:rsidTr="00A46C33">
        <w:tc>
          <w:tcPr>
            <w:tcW w:w="1490" w:type="dxa"/>
            <w:shd w:val="clear" w:color="auto" w:fill="auto"/>
          </w:tcPr>
          <w:p w14:paraId="4EB2AB49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14:paraId="3761F160" w14:textId="77777777" w:rsidR="00930E9A" w:rsidRPr="00930E9A" w:rsidRDefault="00930E9A" w:rsidP="00930E9A"/>
          <w:p w14:paraId="4375D242" w14:textId="77777777" w:rsidR="00930E9A" w:rsidRPr="00930E9A" w:rsidRDefault="00930E9A" w:rsidP="00930E9A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930E9A">
              <w:rPr>
                <w:rFonts w:ascii="Arial" w:hAnsi="Arial" w:cs="Arial"/>
                <w:bCs/>
                <w:iCs/>
              </w:rPr>
              <w:t xml:space="preserve">Sudjelovanje na Proljetnoj školi školskih knjižničara </w:t>
            </w:r>
            <w:r w:rsidRPr="00930E9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(mogućnost virtualne provedbe zbog epidemiološke situacije</w:t>
            </w:r>
            <w:r w:rsidRPr="00930E9A">
              <w:rPr>
                <w:rFonts w:ascii="Arial" w:hAnsi="Arial" w:cs="Arial"/>
                <w:b/>
                <w:bCs/>
                <w:iCs/>
              </w:rPr>
              <w:t>)</w:t>
            </w:r>
          </w:p>
          <w:p w14:paraId="1A0FF469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</w:tcPr>
          <w:p w14:paraId="71203017" w14:textId="77777777" w:rsidR="00930E9A" w:rsidRPr="00930E9A" w:rsidRDefault="00930E9A" w:rsidP="00930E9A"/>
          <w:p w14:paraId="7AE1DB49" w14:textId="77777777" w:rsidR="00930E9A" w:rsidRPr="00930E9A" w:rsidRDefault="00930E9A" w:rsidP="00930E9A">
            <w:r w:rsidRPr="00930E9A">
              <w:t>35</w:t>
            </w:r>
          </w:p>
        </w:tc>
      </w:tr>
      <w:tr w:rsidR="00930E9A" w:rsidRPr="00930E9A" w14:paraId="37FDCFD7" w14:textId="77777777" w:rsidTr="00A46C33">
        <w:tc>
          <w:tcPr>
            <w:tcW w:w="1490" w:type="dxa"/>
            <w:shd w:val="clear" w:color="auto" w:fill="auto"/>
          </w:tcPr>
          <w:p w14:paraId="207BA293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14:paraId="4218B061" w14:textId="77777777" w:rsidR="00930E9A" w:rsidRPr="00930E9A" w:rsidRDefault="00930E9A" w:rsidP="00930E9A"/>
          <w:p w14:paraId="48333DF3" w14:textId="77777777" w:rsidR="00930E9A" w:rsidRPr="00930E9A" w:rsidRDefault="00930E9A" w:rsidP="00930E9A">
            <w:r w:rsidRPr="00930E9A">
              <w:t>Sudjelovanje na informativnim utorcima</w:t>
            </w:r>
          </w:p>
          <w:p w14:paraId="70DC5C68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</w:tcPr>
          <w:p w14:paraId="50D1E669" w14:textId="77777777" w:rsidR="00930E9A" w:rsidRPr="00930E9A" w:rsidRDefault="00930E9A" w:rsidP="00930E9A"/>
          <w:p w14:paraId="1F8121E3" w14:textId="77777777" w:rsidR="00930E9A" w:rsidRPr="00930E9A" w:rsidRDefault="00930E9A" w:rsidP="00930E9A">
            <w:r w:rsidRPr="00930E9A">
              <w:t>10</w:t>
            </w:r>
          </w:p>
        </w:tc>
      </w:tr>
      <w:tr w:rsidR="00930E9A" w:rsidRPr="00930E9A" w14:paraId="5C32651F" w14:textId="77777777" w:rsidTr="00A46C33">
        <w:tc>
          <w:tcPr>
            <w:tcW w:w="1490" w:type="dxa"/>
            <w:shd w:val="clear" w:color="auto" w:fill="auto"/>
          </w:tcPr>
          <w:p w14:paraId="1F1B44CC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14:paraId="742B09D7" w14:textId="77777777" w:rsidR="00930E9A" w:rsidRPr="00930E9A" w:rsidRDefault="00930E9A" w:rsidP="00930E9A">
            <w:r w:rsidRPr="00930E9A">
              <w:t>Sudjelovanje u radu razredne nastave, u radu sjednica razrednih vijeća u školi i u radu UV</w:t>
            </w:r>
          </w:p>
          <w:p w14:paraId="3225851A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</w:tcPr>
          <w:p w14:paraId="647003FF" w14:textId="77777777" w:rsidR="00930E9A" w:rsidRPr="00930E9A" w:rsidRDefault="00930E9A" w:rsidP="00930E9A"/>
          <w:p w14:paraId="38562767" w14:textId="77777777" w:rsidR="00930E9A" w:rsidRPr="00930E9A" w:rsidRDefault="00930E9A" w:rsidP="00930E9A">
            <w:r w:rsidRPr="00930E9A">
              <w:t>20</w:t>
            </w:r>
          </w:p>
        </w:tc>
      </w:tr>
      <w:tr w:rsidR="00930E9A" w:rsidRPr="00930E9A" w14:paraId="38C6CD61" w14:textId="77777777" w:rsidTr="00A46C33">
        <w:tc>
          <w:tcPr>
            <w:tcW w:w="1490" w:type="dxa"/>
            <w:shd w:val="clear" w:color="auto" w:fill="auto"/>
          </w:tcPr>
          <w:p w14:paraId="145E33C6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14:paraId="7CF500C7" w14:textId="77777777" w:rsidR="00930E9A" w:rsidRPr="00930E9A" w:rsidRDefault="00930E9A" w:rsidP="00930E9A"/>
          <w:p w14:paraId="5E2BC7EE" w14:textId="77777777" w:rsidR="00930E9A" w:rsidRPr="00930E9A" w:rsidRDefault="00930E9A" w:rsidP="00930E9A">
            <w:r w:rsidRPr="00930E9A">
              <w:t>Suradnja s Matičnom službom  KGZ, Hrvatskom udrugom školskih knjižničara i Hrvatskim čitateljskim društvom</w:t>
            </w:r>
          </w:p>
          <w:p w14:paraId="50A1D631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</w:tcPr>
          <w:p w14:paraId="6BA302BF" w14:textId="77777777" w:rsidR="00930E9A" w:rsidRPr="00930E9A" w:rsidRDefault="00930E9A" w:rsidP="00930E9A"/>
          <w:p w14:paraId="67AD3745" w14:textId="77777777" w:rsidR="00930E9A" w:rsidRPr="00930E9A" w:rsidRDefault="00930E9A" w:rsidP="00930E9A"/>
          <w:p w14:paraId="7B2E42D5" w14:textId="77777777" w:rsidR="00930E9A" w:rsidRPr="00930E9A" w:rsidRDefault="00930E9A" w:rsidP="00930E9A">
            <w:r w:rsidRPr="00930E9A">
              <w:t>5</w:t>
            </w:r>
          </w:p>
        </w:tc>
      </w:tr>
      <w:tr w:rsidR="00930E9A" w:rsidRPr="00930E9A" w14:paraId="136DEE70" w14:textId="77777777" w:rsidTr="00A46C33">
        <w:tc>
          <w:tcPr>
            <w:tcW w:w="1490" w:type="dxa"/>
            <w:shd w:val="clear" w:color="auto" w:fill="auto"/>
          </w:tcPr>
          <w:p w14:paraId="3DC1E093" w14:textId="77777777" w:rsidR="00930E9A" w:rsidRPr="00930E9A" w:rsidRDefault="00930E9A" w:rsidP="00930E9A">
            <w:pPr>
              <w:rPr>
                <w:b/>
              </w:rPr>
            </w:pPr>
          </w:p>
          <w:p w14:paraId="51D1352D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14:paraId="61F1EE04" w14:textId="77777777" w:rsidR="00930E9A" w:rsidRPr="00930E9A" w:rsidRDefault="00930E9A" w:rsidP="00930E9A"/>
          <w:p w14:paraId="1944F429" w14:textId="77777777" w:rsidR="00930E9A" w:rsidRPr="00930E9A" w:rsidRDefault="00930E9A" w:rsidP="00930E9A">
            <w:r w:rsidRPr="00930E9A">
              <w:t xml:space="preserve">Praćenje novo izašle literature za djecu i ostale pedagoške literature </w:t>
            </w:r>
          </w:p>
          <w:p w14:paraId="0557812B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</w:tcPr>
          <w:p w14:paraId="090311E9" w14:textId="77777777" w:rsidR="00930E9A" w:rsidRPr="00930E9A" w:rsidRDefault="00930E9A" w:rsidP="00930E9A"/>
          <w:p w14:paraId="55D2CF77" w14:textId="77777777" w:rsidR="00930E9A" w:rsidRPr="00930E9A" w:rsidRDefault="00930E9A" w:rsidP="00930E9A">
            <w:r w:rsidRPr="00930E9A">
              <w:t>10</w:t>
            </w:r>
          </w:p>
        </w:tc>
      </w:tr>
      <w:tr w:rsidR="00930E9A" w:rsidRPr="00930E9A" w14:paraId="341649CE" w14:textId="77777777" w:rsidTr="00A46C33">
        <w:tc>
          <w:tcPr>
            <w:tcW w:w="1490" w:type="dxa"/>
            <w:shd w:val="clear" w:color="auto" w:fill="auto"/>
          </w:tcPr>
          <w:p w14:paraId="7B60E8DE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14:paraId="4FD296F7" w14:textId="77777777" w:rsidR="00930E9A" w:rsidRPr="00930E9A" w:rsidRDefault="00930E9A" w:rsidP="00930E9A"/>
          <w:p w14:paraId="5CF6678E" w14:textId="77777777" w:rsidR="00930E9A" w:rsidRPr="00930E9A" w:rsidRDefault="00930E9A" w:rsidP="00930E9A">
            <w:r w:rsidRPr="00930E9A">
              <w:t>Praćenje recenzija i prikaza knjiga</w:t>
            </w:r>
          </w:p>
          <w:p w14:paraId="73EFAD04" w14:textId="77777777" w:rsidR="00930E9A" w:rsidRPr="00930E9A" w:rsidRDefault="00930E9A" w:rsidP="00930E9A"/>
        </w:tc>
        <w:tc>
          <w:tcPr>
            <w:tcW w:w="1470" w:type="dxa"/>
            <w:shd w:val="clear" w:color="auto" w:fill="auto"/>
          </w:tcPr>
          <w:p w14:paraId="4CCD6B03" w14:textId="77777777" w:rsidR="00930E9A" w:rsidRPr="00930E9A" w:rsidRDefault="00930E9A" w:rsidP="00930E9A"/>
          <w:p w14:paraId="7F8F35F7" w14:textId="77777777" w:rsidR="00930E9A" w:rsidRPr="00930E9A" w:rsidRDefault="00930E9A" w:rsidP="00930E9A">
            <w:r w:rsidRPr="00930E9A">
              <w:t>10</w:t>
            </w:r>
          </w:p>
        </w:tc>
      </w:tr>
      <w:tr w:rsidR="00930E9A" w:rsidRPr="00930E9A" w14:paraId="5E71BDA0" w14:textId="77777777" w:rsidTr="00A46C33">
        <w:tc>
          <w:tcPr>
            <w:tcW w:w="1490" w:type="dxa"/>
            <w:shd w:val="clear" w:color="auto" w:fill="auto"/>
          </w:tcPr>
          <w:p w14:paraId="561A2E17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14:paraId="4567026B" w14:textId="77777777" w:rsidR="00930E9A" w:rsidRPr="00930E9A" w:rsidRDefault="00930E9A" w:rsidP="00930E9A">
            <w:pPr>
              <w:rPr>
                <w:bCs/>
              </w:rPr>
            </w:pPr>
          </w:p>
          <w:p w14:paraId="1BD4A973" w14:textId="77777777" w:rsidR="00930E9A" w:rsidRPr="00930E9A" w:rsidRDefault="00930E9A" w:rsidP="00930E9A">
            <w:r w:rsidRPr="00930E9A">
              <w:rPr>
                <w:bCs/>
              </w:rPr>
              <w:t>Sudjelovanje u radu stručnih i upravnih tijela:</w:t>
            </w:r>
          </w:p>
        </w:tc>
        <w:tc>
          <w:tcPr>
            <w:tcW w:w="1470" w:type="dxa"/>
            <w:shd w:val="clear" w:color="auto" w:fill="auto"/>
          </w:tcPr>
          <w:p w14:paraId="48756DCE" w14:textId="77777777" w:rsidR="00930E9A" w:rsidRPr="00930E9A" w:rsidRDefault="00930E9A" w:rsidP="00930E9A"/>
          <w:p w14:paraId="5C02472F" w14:textId="77777777" w:rsidR="00930E9A" w:rsidRPr="00930E9A" w:rsidRDefault="00930E9A" w:rsidP="00930E9A">
            <w:r w:rsidRPr="00930E9A">
              <w:t>10</w:t>
            </w:r>
          </w:p>
        </w:tc>
      </w:tr>
      <w:tr w:rsidR="00930E9A" w:rsidRPr="00930E9A" w14:paraId="1C42B25E" w14:textId="77777777" w:rsidTr="00A46C33">
        <w:tc>
          <w:tcPr>
            <w:tcW w:w="1490" w:type="dxa"/>
            <w:shd w:val="clear" w:color="auto" w:fill="auto"/>
          </w:tcPr>
          <w:p w14:paraId="4C847E03" w14:textId="77777777" w:rsidR="00930E9A" w:rsidRPr="00930E9A" w:rsidRDefault="00930E9A" w:rsidP="00930E9A">
            <w:pPr>
              <w:rPr>
                <w:b/>
              </w:rPr>
            </w:pPr>
            <w:r w:rsidRPr="00930E9A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14:paraId="11E31F98" w14:textId="77777777" w:rsidR="00930E9A" w:rsidRPr="00930E9A" w:rsidRDefault="00930E9A" w:rsidP="00930E9A"/>
          <w:p w14:paraId="513FD047" w14:textId="77777777" w:rsidR="00930E9A" w:rsidRPr="00930E9A" w:rsidRDefault="00930E9A" w:rsidP="00930E9A">
            <w:r w:rsidRPr="00930E9A">
              <w:t>Učiteljsko vijeće</w:t>
            </w:r>
          </w:p>
        </w:tc>
        <w:tc>
          <w:tcPr>
            <w:tcW w:w="1470" w:type="dxa"/>
            <w:shd w:val="clear" w:color="auto" w:fill="auto"/>
          </w:tcPr>
          <w:p w14:paraId="18260744" w14:textId="77777777" w:rsidR="00930E9A" w:rsidRPr="00930E9A" w:rsidRDefault="00930E9A" w:rsidP="00930E9A"/>
          <w:p w14:paraId="05F17C85" w14:textId="77777777" w:rsidR="00930E9A" w:rsidRPr="00930E9A" w:rsidRDefault="00930E9A" w:rsidP="00930E9A">
            <w:r w:rsidRPr="00930E9A">
              <w:t>20</w:t>
            </w:r>
          </w:p>
        </w:tc>
      </w:tr>
      <w:tr w:rsidR="00930E9A" w:rsidRPr="00930E9A" w14:paraId="7DF3BA7D" w14:textId="77777777" w:rsidTr="00A46C33">
        <w:trPr>
          <w:trHeight w:val="688"/>
        </w:trPr>
        <w:tc>
          <w:tcPr>
            <w:tcW w:w="1490" w:type="dxa"/>
            <w:shd w:val="clear" w:color="auto" w:fill="auto"/>
          </w:tcPr>
          <w:p w14:paraId="45C16E87" w14:textId="77777777" w:rsidR="00930E9A" w:rsidRPr="00930E9A" w:rsidRDefault="00930E9A" w:rsidP="00930E9A"/>
        </w:tc>
        <w:tc>
          <w:tcPr>
            <w:tcW w:w="7336" w:type="dxa"/>
            <w:shd w:val="clear" w:color="auto" w:fill="auto"/>
          </w:tcPr>
          <w:p w14:paraId="28BA1B98" w14:textId="77777777" w:rsidR="00930E9A" w:rsidRPr="00066D30" w:rsidRDefault="00930E9A" w:rsidP="00930E9A">
            <w:r w:rsidRPr="00066D30">
              <w:t xml:space="preserve">                                                                        </w:t>
            </w:r>
          </w:p>
          <w:p w14:paraId="06C154F0" w14:textId="77777777" w:rsidR="00930E9A" w:rsidRPr="00066D30" w:rsidRDefault="00930E9A" w:rsidP="00930E9A">
            <w:pPr>
              <w:rPr>
                <w:b/>
                <w:u w:val="single"/>
              </w:rPr>
            </w:pPr>
            <w:r w:rsidRPr="00066D30">
              <w:t xml:space="preserve">                                                                                             </w:t>
            </w:r>
            <w:r w:rsidRPr="00066D30">
              <w:rPr>
                <w:b/>
                <w:u w:val="single"/>
              </w:rPr>
              <w:t xml:space="preserve">Ukupno:  </w:t>
            </w:r>
          </w:p>
        </w:tc>
        <w:tc>
          <w:tcPr>
            <w:tcW w:w="1470" w:type="dxa"/>
            <w:shd w:val="clear" w:color="auto" w:fill="auto"/>
          </w:tcPr>
          <w:p w14:paraId="41E42FF0" w14:textId="77777777" w:rsidR="00930E9A" w:rsidRPr="00066D30" w:rsidRDefault="00930E9A" w:rsidP="00930E9A">
            <w:pPr>
              <w:rPr>
                <w:b/>
              </w:rPr>
            </w:pPr>
          </w:p>
          <w:p w14:paraId="6A0FDF3B" w14:textId="77777777" w:rsidR="00930E9A" w:rsidRPr="00066D30" w:rsidRDefault="00930E9A" w:rsidP="00930E9A">
            <w:r w:rsidRPr="00066D30">
              <w:rPr>
                <w:b/>
              </w:rPr>
              <w:t>1776</w:t>
            </w:r>
          </w:p>
        </w:tc>
      </w:tr>
    </w:tbl>
    <w:p w14:paraId="0A46485F" w14:textId="77777777" w:rsidR="00930E9A" w:rsidRDefault="00930E9A" w:rsidP="000073B2">
      <w:pPr>
        <w:jc w:val="both"/>
        <w:rPr>
          <w:b/>
        </w:rPr>
      </w:pPr>
    </w:p>
    <w:p w14:paraId="45531AD6" w14:textId="77777777" w:rsidR="000073B2" w:rsidRPr="000A2859" w:rsidRDefault="000073B2" w:rsidP="000073B2">
      <w:pPr>
        <w:jc w:val="both"/>
        <w:rPr>
          <w:b/>
        </w:rPr>
      </w:pPr>
    </w:p>
    <w:p w14:paraId="203951AB" w14:textId="77777777" w:rsidR="000073B2" w:rsidRDefault="000073B2" w:rsidP="000073B2">
      <w:pPr>
        <w:jc w:val="both"/>
        <w:rPr>
          <w:b/>
          <w:sz w:val="20"/>
          <w:szCs w:val="20"/>
        </w:rPr>
      </w:pPr>
    </w:p>
    <w:p w14:paraId="51FEE35D" w14:textId="77777777" w:rsidR="000073B2" w:rsidRDefault="000073B2" w:rsidP="000073B2"/>
    <w:p w14:paraId="3A65433F" w14:textId="77777777" w:rsidR="005C629B" w:rsidRDefault="005C629B" w:rsidP="007A2FB4">
      <w:pPr>
        <w:jc w:val="both"/>
        <w:rPr>
          <w:b/>
        </w:rPr>
      </w:pPr>
    </w:p>
    <w:p w14:paraId="59D1A745" w14:textId="77777777" w:rsidR="005C629B" w:rsidRDefault="005C629B" w:rsidP="007A2FB4">
      <w:pPr>
        <w:jc w:val="both"/>
        <w:rPr>
          <w:b/>
        </w:rPr>
      </w:pPr>
    </w:p>
    <w:p w14:paraId="5B0AE4AC" w14:textId="77777777" w:rsidR="005C629B" w:rsidRDefault="005C629B" w:rsidP="007A2FB4">
      <w:pPr>
        <w:jc w:val="both"/>
        <w:rPr>
          <w:b/>
        </w:rPr>
      </w:pPr>
    </w:p>
    <w:p w14:paraId="4BF375D2" w14:textId="77777777" w:rsidR="005C629B" w:rsidRDefault="005C629B" w:rsidP="007A2FB4">
      <w:pPr>
        <w:jc w:val="both"/>
        <w:rPr>
          <w:b/>
        </w:rPr>
      </w:pPr>
    </w:p>
    <w:p w14:paraId="55FBE33D" w14:textId="77777777" w:rsidR="005C629B" w:rsidRDefault="005C629B" w:rsidP="007A2FB4">
      <w:pPr>
        <w:jc w:val="both"/>
        <w:rPr>
          <w:b/>
        </w:rPr>
      </w:pPr>
    </w:p>
    <w:p w14:paraId="3B496EDB" w14:textId="77777777" w:rsidR="005C629B" w:rsidRDefault="005C629B" w:rsidP="007A2FB4">
      <w:pPr>
        <w:jc w:val="both"/>
        <w:rPr>
          <w:b/>
        </w:rPr>
      </w:pPr>
    </w:p>
    <w:p w14:paraId="0B2E9D48" w14:textId="77777777" w:rsidR="00163916" w:rsidRDefault="00163916" w:rsidP="006D3659">
      <w:pPr>
        <w:jc w:val="both"/>
        <w:rPr>
          <w:b/>
        </w:rPr>
      </w:pPr>
    </w:p>
    <w:p w14:paraId="16547ED8" w14:textId="77777777" w:rsidR="00930E9A" w:rsidRDefault="00930E9A" w:rsidP="006D3659">
      <w:pPr>
        <w:jc w:val="both"/>
        <w:rPr>
          <w:b/>
        </w:rPr>
      </w:pPr>
    </w:p>
    <w:p w14:paraId="4292D3F9" w14:textId="77777777" w:rsidR="00A23FDD" w:rsidRPr="00474B86" w:rsidRDefault="006D3659" w:rsidP="006D3659">
      <w:pPr>
        <w:jc w:val="both"/>
        <w:rPr>
          <w:b/>
        </w:rPr>
      </w:pPr>
      <w:r w:rsidRPr="00474B86">
        <w:rPr>
          <w:b/>
        </w:rPr>
        <w:lastRenderedPageBreak/>
        <w:t xml:space="preserve">5.5. Plan rada tajništva </w:t>
      </w:r>
    </w:p>
    <w:p w14:paraId="15DAD771" w14:textId="77777777" w:rsidR="00F632BF" w:rsidRDefault="00F632BF" w:rsidP="006D3659">
      <w:pPr>
        <w:jc w:val="both"/>
        <w:rPr>
          <w:b/>
          <w:color w:val="FF0000"/>
        </w:rPr>
      </w:pPr>
    </w:p>
    <w:p w14:paraId="0787D7AE" w14:textId="77777777" w:rsidR="00F632BF" w:rsidRPr="00722814" w:rsidRDefault="00F632BF" w:rsidP="006D3659">
      <w:pPr>
        <w:jc w:val="both"/>
        <w:rPr>
          <w:b/>
          <w:color w:val="FF0000"/>
        </w:rPr>
      </w:pPr>
    </w:p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1455"/>
        <w:gridCol w:w="7020"/>
        <w:gridCol w:w="1001"/>
      </w:tblGrid>
      <w:tr w:rsidR="00A23FDD" w:rsidRPr="00302F10" w14:paraId="090D0229" w14:textId="77777777" w:rsidTr="00D65F70">
        <w:trPr>
          <w:trHeight w:hRule="exact" w:val="321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169E896" w14:textId="77777777"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70C62B6" w14:textId="77777777"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133BE02" w14:textId="77777777"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Broj sati</w:t>
            </w:r>
          </w:p>
        </w:tc>
      </w:tr>
      <w:tr w:rsidR="00A23FDD" w:rsidRPr="00302F10" w14:paraId="0215FC37" w14:textId="77777777" w:rsidTr="00D65F70">
        <w:trPr>
          <w:trHeight w:hRule="exact" w:val="11308"/>
        </w:trPr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18918C" w14:textId="77777777" w:rsidR="00A23FDD" w:rsidRDefault="00A23FDD" w:rsidP="00D65F70">
            <w:pPr>
              <w:jc w:val="center"/>
            </w:pPr>
          </w:p>
          <w:p w14:paraId="7094799A" w14:textId="77777777" w:rsidR="00A23FDD" w:rsidRDefault="00A23FDD" w:rsidP="00D65F70">
            <w:pPr>
              <w:jc w:val="center"/>
            </w:pPr>
          </w:p>
          <w:p w14:paraId="0B0A0FAC" w14:textId="77777777" w:rsidR="00A23FDD" w:rsidRDefault="00A23FDD" w:rsidP="00D65F70">
            <w:pPr>
              <w:jc w:val="center"/>
            </w:pPr>
            <w:r>
              <w:t>tijekom godine</w:t>
            </w:r>
          </w:p>
          <w:p w14:paraId="1C07DD61" w14:textId="77777777" w:rsidR="00A23FDD" w:rsidRDefault="00A23FDD" w:rsidP="00D65F70">
            <w:pPr>
              <w:jc w:val="center"/>
            </w:pPr>
          </w:p>
          <w:p w14:paraId="74C485F0" w14:textId="77777777" w:rsidR="00A23FDD" w:rsidRDefault="00A23FDD" w:rsidP="00D65F70">
            <w:pPr>
              <w:jc w:val="center"/>
            </w:pPr>
            <w:r>
              <w:t>prema potrebi</w:t>
            </w:r>
          </w:p>
          <w:p w14:paraId="32532EC4" w14:textId="77777777" w:rsidR="00A23FDD" w:rsidRDefault="00A23FDD" w:rsidP="00D65F70">
            <w:pPr>
              <w:jc w:val="center"/>
            </w:pPr>
            <w:r>
              <w:t>„</w:t>
            </w:r>
          </w:p>
          <w:p w14:paraId="3C35E24E" w14:textId="77777777" w:rsidR="00A23FDD" w:rsidRDefault="00A23FDD" w:rsidP="00D65F70">
            <w:pPr>
              <w:jc w:val="center"/>
            </w:pPr>
          </w:p>
          <w:p w14:paraId="7A37A0A6" w14:textId="77777777" w:rsidR="00A23FDD" w:rsidRDefault="00A23FDD" w:rsidP="00D65F70">
            <w:pPr>
              <w:jc w:val="center"/>
            </w:pPr>
          </w:p>
          <w:p w14:paraId="431B0A19" w14:textId="77777777" w:rsidR="00A23FDD" w:rsidRDefault="00A23FDD" w:rsidP="00D65F70">
            <w:pPr>
              <w:jc w:val="center"/>
            </w:pPr>
          </w:p>
          <w:p w14:paraId="7F5F3C6B" w14:textId="77777777" w:rsidR="00A23FDD" w:rsidRDefault="00A23FDD" w:rsidP="00D65F70">
            <w:pPr>
              <w:jc w:val="center"/>
            </w:pPr>
            <w:r>
              <w:t>tijekom godine</w:t>
            </w:r>
          </w:p>
          <w:p w14:paraId="039DBED3" w14:textId="77777777" w:rsidR="00A23FDD" w:rsidRDefault="00A23FDD" w:rsidP="00D65F70">
            <w:pPr>
              <w:jc w:val="center"/>
            </w:pPr>
          </w:p>
          <w:p w14:paraId="55AE5222" w14:textId="77777777" w:rsidR="00A23FDD" w:rsidRDefault="00A23FDD" w:rsidP="00D65F70">
            <w:pPr>
              <w:jc w:val="center"/>
            </w:pPr>
          </w:p>
          <w:p w14:paraId="1B91C602" w14:textId="77777777" w:rsidR="00A23FDD" w:rsidRDefault="00A23FDD" w:rsidP="00D65F70">
            <w:pPr>
              <w:jc w:val="center"/>
            </w:pPr>
          </w:p>
          <w:p w14:paraId="42660488" w14:textId="77777777" w:rsidR="00A23FDD" w:rsidRDefault="00A23FDD" w:rsidP="00D65F70">
            <w:pPr>
              <w:jc w:val="center"/>
            </w:pPr>
          </w:p>
          <w:p w14:paraId="5EC8AC06" w14:textId="77777777" w:rsidR="00A23FDD" w:rsidRDefault="00A23FDD" w:rsidP="00D65F70">
            <w:pPr>
              <w:jc w:val="center"/>
            </w:pPr>
          </w:p>
          <w:p w14:paraId="537C3B1E" w14:textId="77777777" w:rsidR="00A23FDD" w:rsidRDefault="00A23FDD" w:rsidP="00D65F70">
            <w:pPr>
              <w:jc w:val="center"/>
            </w:pPr>
          </w:p>
          <w:p w14:paraId="5FF4DF0A" w14:textId="77777777" w:rsidR="00A23FDD" w:rsidRDefault="00A23FDD" w:rsidP="00D65F70">
            <w:pPr>
              <w:jc w:val="center"/>
            </w:pPr>
          </w:p>
          <w:p w14:paraId="501D671C" w14:textId="77777777" w:rsidR="00A23FDD" w:rsidRDefault="00A23FDD" w:rsidP="00D65F70">
            <w:pPr>
              <w:jc w:val="center"/>
            </w:pPr>
          </w:p>
          <w:p w14:paraId="13098D45" w14:textId="77777777" w:rsidR="00A23FDD" w:rsidRDefault="00A23FDD" w:rsidP="00D65F70">
            <w:pPr>
              <w:jc w:val="center"/>
            </w:pPr>
            <w:r>
              <w:t>VI.,VII mjesec</w:t>
            </w:r>
          </w:p>
          <w:p w14:paraId="707D3959" w14:textId="77777777" w:rsidR="00A23FDD" w:rsidRDefault="00A23FDD" w:rsidP="00D65F70">
            <w:pPr>
              <w:jc w:val="center"/>
            </w:pPr>
          </w:p>
          <w:p w14:paraId="0F0E0EC2" w14:textId="77777777" w:rsidR="00A23FDD" w:rsidRDefault="00A23FDD" w:rsidP="00D65F70">
            <w:pPr>
              <w:jc w:val="center"/>
            </w:pPr>
            <w:r>
              <w:t>tijekom godine</w:t>
            </w:r>
          </w:p>
          <w:p w14:paraId="2958F308" w14:textId="77777777" w:rsidR="00A23FDD" w:rsidRDefault="00A23FDD" w:rsidP="00D65F70">
            <w:pPr>
              <w:jc w:val="center"/>
            </w:pPr>
          </w:p>
          <w:p w14:paraId="5470497B" w14:textId="77777777" w:rsidR="00A23FDD" w:rsidRDefault="00A23FDD" w:rsidP="00D65F70">
            <w:pPr>
              <w:jc w:val="center"/>
            </w:pPr>
          </w:p>
          <w:p w14:paraId="72BFC9C6" w14:textId="77777777" w:rsidR="00A23FDD" w:rsidRDefault="00A23FDD" w:rsidP="00D65F70">
            <w:pPr>
              <w:jc w:val="center"/>
            </w:pPr>
          </w:p>
          <w:p w14:paraId="42ACA5D1" w14:textId="77777777" w:rsidR="00A23FDD" w:rsidRDefault="00A23FDD" w:rsidP="00D65F70">
            <w:pPr>
              <w:jc w:val="center"/>
            </w:pPr>
            <w:r>
              <w:t>prema potrebi</w:t>
            </w:r>
          </w:p>
          <w:p w14:paraId="74622A8C" w14:textId="77777777" w:rsidR="00A23FDD" w:rsidRDefault="00A23FDD" w:rsidP="00D65F70">
            <w:pPr>
              <w:jc w:val="center"/>
            </w:pPr>
          </w:p>
          <w:p w14:paraId="75074513" w14:textId="77777777" w:rsidR="00A23FDD" w:rsidRDefault="00A23FDD" w:rsidP="00D65F70">
            <w:pPr>
              <w:jc w:val="center"/>
            </w:pPr>
          </w:p>
          <w:p w14:paraId="32F1F2CC" w14:textId="77777777" w:rsidR="00A23FDD" w:rsidRDefault="00A23FDD" w:rsidP="00D65F70">
            <w:pPr>
              <w:jc w:val="center"/>
            </w:pPr>
            <w:r>
              <w:t>tijekom godine</w:t>
            </w:r>
          </w:p>
          <w:p w14:paraId="06FC508F" w14:textId="77777777" w:rsidR="00A23FDD" w:rsidRDefault="00A23FDD" w:rsidP="00D65F70">
            <w:pPr>
              <w:jc w:val="center"/>
            </w:pPr>
          </w:p>
          <w:p w14:paraId="18AB2643" w14:textId="77777777" w:rsidR="00A23FDD" w:rsidRDefault="00A23FDD" w:rsidP="00D65F70">
            <w:pPr>
              <w:jc w:val="center"/>
            </w:pPr>
          </w:p>
          <w:p w14:paraId="78E7A789" w14:textId="77777777" w:rsidR="00A23FDD" w:rsidRDefault="00A23FDD" w:rsidP="00D65F70">
            <w:pPr>
              <w:jc w:val="center"/>
            </w:pPr>
          </w:p>
          <w:p w14:paraId="6A1332BF" w14:textId="77777777" w:rsidR="00A23FDD" w:rsidRDefault="00A23FDD" w:rsidP="00D65F70">
            <w:pPr>
              <w:jc w:val="center"/>
            </w:pPr>
            <w:r>
              <w:t>IX. mjesec i prema potrebi</w:t>
            </w:r>
          </w:p>
          <w:p w14:paraId="7D8EAC83" w14:textId="77777777" w:rsidR="00A23FDD" w:rsidRDefault="00A23FDD" w:rsidP="00D65F70">
            <w:pPr>
              <w:jc w:val="center"/>
            </w:pPr>
          </w:p>
          <w:p w14:paraId="657D29B4" w14:textId="77777777" w:rsidR="00A23FDD" w:rsidRPr="00302F10" w:rsidRDefault="00A23FDD" w:rsidP="00D65F70">
            <w:pPr>
              <w:jc w:val="center"/>
            </w:pPr>
            <w:r>
              <w:t>„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B5D202" w14:textId="77777777" w:rsidR="00A23FDD" w:rsidRDefault="00A23FDD" w:rsidP="00D65F70">
            <w:pPr>
              <w:jc w:val="both"/>
              <w:rPr>
                <w:b/>
              </w:rPr>
            </w:pPr>
          </w:p>
          <w:p w14:paraId="1346549F" w14:textId="77777777" w:rsidR="00A23FDD" w:rsidRPr="000C39BF" w:rsidRDefault="00A23FDD" w:rsidP="00D65F70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0C39BF">
              <w:rPr>
                <w:b/>
              </w:rPr>
              <w:t>Normativno pravni:</w:t>
            </w:r>
          </w:p>
          <w:p w14:paraId="0C290C97" w14:textId="77777777" w:rsidR="00A23FDD" w:rsidRDefault="00A23FDD" w:rsidP="00D65F70">
            <w:pPr>
              <w:jc w:val="both"/>
            </w:pPr>
            <w:r>
              <w:rPr>
                <w:b/>
              </w:rPr>
              <w:t xml:space="preserve">- </w:t>
            </w:r>
            <w:r w:rsidRPr="000C39BF">
              <w:t xml:space="preserve">kontinuirano praćenje zakonskih odredbi objavljenih u Narodnim </w:t>
            </w:r>
            <w:r>
              <w:t xml:space="preserve"> </w:t>
            </w:r>
            <w:r w:rsidRPr="000C39BF">
              <w:t>novinama, praćenje podzakonskih odredbi</w:t>
            </w:r>
            <w:r>
              <w:t xml:space="preserve"> koje se odnose na rad i poslovanje škole</w:t>
            </w:r>
          </w:p>
          <w:p w14:paraId="1DD4B282" w14:textId="77777777" w:rsidR="00A23FDD" w:rsidRDefault="00A23FDD" w:rsidP="00D65F70">
            <w:pPr>
              <w:jc w:val="both"/>
            </w:pPr>
            <w:r>
              <w:t>- sudjelovanje u izradi općih akata škole</w:t>
            </w:r>
          </w:p>
          <w:p w14:paraId="03D0DACE" w14:textId="77777777" w:rsidR="00A23FDD" w:rsidRDefault="00A23FDD" w:rsidP="00D65F70">
            <w:pPr>
              <w:jc w:val="both"/>
            </w:pPr>
            <w:r>
              <w:t>- upis škole u sudski registar Trgovačkog suda</w:t>
            </w:r>
          </w:p>
          <w:p w14:paraId="7E66BF70" w14:textId="77777777" w:rsidR="00A23FDD" w:rsidRDefault="00A23FDD" w:rsidP="00D65F70">
            <w:pPr>
              <w:jc w:val="both"/>
            </w:pPr>
            <w:r>
              <w:t>- upis u sudski registar ovlaštenja ravnatelja za zastupanje škole</w:t>
            </w:r>
          </w:p>
          <w:p w14:paraId="46CB2B24" w14:textId="77777777" w:rsidR="00A23FDD" w:rsidRDefault="00A23FDD" w:rsidP="00D65F70">
            <w:pPr>
              <w:jc w:val="both"/>
            </w:pPr>
            <w:r>
              <w:t>- upis u sudski registar zamjenika ravnatelja</w:t>
            </w:r>
          </w:p>
          <w:p w14:paraId="7B42DCDD" w14:textId="77777777" w:rsidR="00A23FDD" w:rsidRDefault="00A23FDD" w:rsidP="00D65F70">
            <w:pPr>
              <w:jc w:val="both"/>
            </w:pPr>
          </w:p>
          <w:p w14:paraId="4F2013DA" w14:textId="77777777" w:rsidR="00A23FDD" w:rsidRPr="003E2BE5" w:rsidRDefault="00A23FDD" w:rsidP="00D65F70">
            <w:pPr>
              <w:jc w:val="both"/>
              <w:rPr>
                <w:b/>
              </w:rPr>
            </w:pPr>
            <w:r w:rsidRPr="003E2BE5">
              <w:rPr>
                <w:b/>
              </w:rPr>
              <w:t>2. Personalno kadrovski</w:t>
            </w:r>
          </w:p>
          <w:p w14:paraId="1CA67EEB" w14:textId="77777777" w:rsidR="00A23FDD" w:rsidRDefault="00A23FDD" w:rsidP="00D65F70">
            <w:pPr>
              <w:jc w:val="both"/>
            </w:pPr>
            <w:r>
              <w:t>- poslove u svezi zasnivanja i prestanka radnih odnosa: evidentiranje potrebe, realizacija natječaja, izrada ugovora o radu odnosno prestanku radnog odnosa, izvješćivanje ostalih kandidata o odluci o izboru, upis u matičnu knjigu radnika, prijava i odjava na mirovinsko i zdravstveno osiguranje, čuvanje dosjea svih zaposlenih u školi, ažuriranje e-matice, upis djelatnika u registar zaposlenih</w:t>
            </w:r>
          </w:p>
          <w:p w14:paraId="3A5FC65A" w14:textId="77777777" w:rsidR="00A23FDD" w:rsidRDefault="00A23FDD" w:rsidP="00D65F70">
            <w:pPr>
              <w:jc w:val="both"/>
            </w:pPr>
            <w:r>
              <w:t>- pisanje odluka, rješenja i drugih pojedinačnih akata u školi kojima se odlučuje o pravima i obvezama iz radnog odnosa</w:t>
            </w:r>
          </w:p>
          <w:p w14:paraId="07494164" w14:textId="77777777" w:rsidR="00A23FDD" w:rsidRDefault="00A23FDD" w:rsidP="00D65F70">
            <w:pPr>
              <w:jc w:val="both"/>
            </w:pPr>
          </w:p>
          <w:p w14:paraId="205E52E0" w14:textId="77777777" w:rsidR="00A23FDD" w:rsidRPr="003E2BE5" w:rsidRDefault="00A23FDD" w:rsidP="00D65F70">
            <w:pPr>
              <w:jc w:val="both"/>
              <w:rPr>
                <w:b/>
              </w:rPr>
            </w:pPr>
            <w:r w:rsidRPr="003E2BE5">
              <w:rPr>
                <w:b/>
              </w:rPr>
              <w:t>3. Opći poslovi</w:t>
            </w:r>
          </w:p>
          <w:p w14:paraId="5D9E2208" w14:textId="77777777" w:rsidR="00A23FDD" w:rsidRDefault="00A23FDD" w:rsidP="00D65F70">
            <w:pPr>
              <w:jc w:val="both"/>
            </w:pPr>
            <w:r>
              <w:t>-narudžba pedagoške dokumentacije za novu školsku godinu u skladu sa zakonskim odredbama</w:t>
            </w:r>
          </w:p>
          <w:p w14:paraId="168C71C3" w14:textId="77777777" w:rsidR="00A23FDD" w:rsidRDefault="00A23FDD" w:rsidP="00D65F70">
            <w:pPr>
              <w:jc w:val="both"/>
            </w:pPr>
            <w:r>
              <w:t>- čuvanje dokumentacije u svezi provedbe mjera zaštite na radu i zaštite od požara te dokumentacije koja se odnosi na tehničku opremljenost škole</w:t>
            </w:r>
          </w:p>
          <w:p w14:paraId="24F50C0D" w14:textId="77777777" w:rsidR="00A23FDD" w:rsidRDefault="00A23FDD" w:rsidP="00D65F70">
            <w:pPr>
              <w:jc w:val="both"/>
            </w:pPr>
            <w:r>
              <w:t>- osigurati interni sanitarni nadzor, ispravnu funkcionalnu opremu i uređaje te higijenske uvjete u skladu sa obvezatnom uputom Ministarstva zdravstva</w:t>
            </w:r>
          </w:p>
          <w:p w14:paraId="67DC09C4" w14:textId="77777777" w:rsidR="00A23FDD" w:rsidRDefault="00A23FDD" w:rsidP="00D65F70">
            <w:pPr>
              <w:jc w:val="both"/>
            </w:pPr>
            <w:r>
              <w:t>- nabava materijala za čišćenje i uredskog materijala</w:t>
            </w:r>
          </w:p>
          <w:p w14:paraId="7F6F8322" w14:textId="77777777" w:rsidR="00A23FDD" w:rsidRDefault="00A23FDD" w:rsidP="00D65F70">
            <w:pPr>
              <w:jc w:val="both"/>
            </w:pPr>
            <w:r>
              <w:t>- nadzor nad tehničkim osobljem</w:t>
            </w:r>
          </w:p>
          <w:p w14:paraId="7406B4DF" w14:textId="77777777" w:rsidR="00A23FDD" w:rsidRDefault="00A23FDD" w:rsidP="00D65F70">
            <w:pPr>
              <w:jc w:val="both"/>
            </w:pPr>
          </w:p>
          <w:p w14:paraId="4055C33A" w14:textId="77777777" w:rsidR="00A23FDD" w:rsidRPr="003E2BE5" w:rsidRDefault="00A23FDD" w:rsidP="00D65F70">
            <w:pPr>
              <w:jc w:val="both"/>
              <w:rPr>
                <w:b/>
              </w:rPr>
            </w:pPr>
            <w:r w:rsidRPr="003E2BE5">
              <w:rPr>
                <w:b/>
              </w:rPr>
              <w:t>4. Administrativni poslovi</w:t>
            </w:r>
          </w:p>
          <w:p w14:paraId="352F576C" w14:textId="77777777" w:rsidR="00A23FDD" w:rsidRDefault="00A23FDD" w:rsidP="00D65F70">
            <w:pPr>
              <w:jc w:val="both"/>
            </w:pPr>
            <w:r>
              <w:t>- poslovi vezani uz osiguranje prijevoza zaposlenika škole, osiguranja učenika, te pomoć u organiziranju obuke plivanja</w:t>
            </w:r>
          </w:p>
          <w:p w14:paraId="74398B6B" w14:textId="77777777" w:rsidR="00A23FDD" w:rsidRDefault="00A23FDD" w:rsidP="00D65F70">
            <w:pPr>
              <w:jc w:val="both"/>
            </w:pPr>
            <w:r>
              <w:t>- vođenje urudžbenog zapisnika</w:t>
            </w:r>
          </w:p>
          <w:p w14:paraId="5EA6891F" w14:textId="77777777" w:rsidR="00A23FDD" w:rsidRDefault="00A23FDD" w:rsidP="00D65F70">
            <w:pPr>
              <w:jc w:val="both"/>
            </w:pPr>
            <w:r>
              <w:t>- organizirati obvezatno provođenje liječničkih pregleda sukladno odredbama Zakona o zaštiti pučanstva od zaraznih bolesti</w:t>
            </w:r>
          </w:p>
          <w:p w14:paraId="35E750D7" w14:textId="77777777" w:rsidR="00A23FDD" w:rsidRDefault="00A23FDD" w:rsidP="00D65F70">
            <w:pPr>
              <w:jc w:val="both"/>
            </w:pPr>
            <w:r>
              <w:t xml:space="preserve">- poslove u svezi godišnjeg plana i programa rada škole </w:t>
            </w:r>
          </w:p>
          <w:p w14:paraId="06151523" w14:textId="77777777" w:rsidR="00A23FDD" w:rsidRDefault="00A23FDD" w:rsidP="00D65F70">
            <w:pPr>
              <w:jc w:val="both"/>
            </w:pPr>
          </w:p>
          <w:p w14:paraId="71D888B3" w14:textId="77777777" w:rsidR="00A23FDD" w:rsidRDefault="00A23FDD" w:rsidP="00D65F70">
            <w:pPr>
              <w:jc w:val="center"/>
            </w:pPr>
          </w:p>
          <w:p w14:paraId="1B012295" w14:textId="77777777" w:rsidR="00A23FDD" w:rsidRDefault="00A23FDD" w:rsidP="00D65F70">
            <w:pPr>
              <w:jc w:val="center"/>
            </w:pPr>
          </w:p>
          <w:p w14:paraId="159862CE" w14:textId="77777777" w:rsidR="00A23FDD" w:rsidRDefault="00A23FDD" w:rsidP="00D65F70">
            <w:pPr>
              <w:jc w:val="center"/>
            </w:pPr>
          </w:p>
          <w:p w14:paraId="121346EA" w14:textId="77777777" w:rsidR="00A23FDD" w:rsidRPr="00302F10" w:rsidRDefault="00A23FDD" w:rsidP="00D65F70">
            <w:pPr>
              <w:jc w:val="center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943CD4" w14:textId="77777777" w:rsidR="00A23FDD" w:rsidRDefault="001D61F1" w:rsidP="00D65F70">
            <w:pPr>
              <w:jc w:val="center"/>
            </w:pPr>
            <w:r>
              <w:t>23</w:t>
            </w:r>
            <w:r w:rsidR="000E45AC">
              <w:t>0</w:t>
            </w:r>
          </w:p>
          <w:p w14:paraId="39EE3EDF" w14:textId="77777777" w:rsidR="00A23FDD" w:rsidRDefault="00A23FDD" w:rsidP="00D65F70">
            <w:pPr>
              <w:jc w:val="center"/>
            </w:pPr>
          </w:p>
          <w:p w14:paraId="03EED126" w14:textId="77777777" w:rsidR="00A23FDD" w:rsidRDefault="00A23FDD" w:rsidP="00D65F70">
            <w:pPr>
              <w:jc w:val="center"/>
            </w:pPr>
          </w:p>
          <w:p w14:paraId="7BDA5400" w14:textId="77777777" w:rsidR="00A23FDD" w:rsidRDefault="00A23FDD" w:rsidP="00D65F70">
            <w:pPr>
              <w:jc w:val="center"/>
            </w:pPr>
          </w:p>
          <w:p w14:paraId="01D582DC" w14:textId="77777777" w:rsidR="00A23FDD" w:rsidRDefault="00A23FDD" w:rsidP="00D65F70">
            <w:pPr>
              <w:jc w:val="center"/>
            </w:pPr>
          </w:p>
          <w:p w14:paraId="7709D2F6" w14:textId="77777777" w:rsidR="00A23FDD" w:rsidRDefault="00A23FDD" w:rsidP="00D65F70">
            <w:pPr>
              <w:jc w:val="center"/>
            </w:pPr>
          </w:p>
          <w:p w14:paraId="4EEF2B8B" w14:textId="77777777" w:rsidR="00A23FDD" w:rsidRDefault="00A23FDD" w:rsidP="00D65F70">
            <w:pPr>
              <w:jc w:val="center"/>
            </w:pPr>
          </w:p>
          <w:p w14:paraId="48664DEF" w14:textId="77777777" w:rsidR="00A23FDD" w:rsidRDefault="00A23FDD" w:rsidP="00D65F70">
            <w:pPr>
              <w:jc w:val="center"/>
            </w:pPr>
          </w:p>
          <w:p w14:paraId="17C8ACE2" w14:textId="77777777" w:rsidR="00A23FDD" w:rsidRDefault="00A23FDD" w:rsidP="00D65F70">
            <w:pPr>
              <w:jc w:val="center"/>
            </w:pPr>
          </w:p>
          <w:p w14:paraId="089D1287" w14:textId="77777777" w:rsidR="00A23FDD" w:rsidRDefault="00AC0493" w:rsidP="00D65F70">
            <w:pPr>
              <w:jc w:val="center"/>
            </w:pPr>
            <w:r>
              <w:t>584</w:t>
            </w:r>
          </w:p>
          <w:p w14:paraId="0CDC6FE8" w14:textId="77777777" w:rsidR="00A23FDD" w:rsidRDefault="00A23FDD" w:rsidP="00D65F70">
            <w:pPr>
              <w:jc w:val="center"/>
            </w:pPr>
          </w:p>
          <w:p w14:paraId="7FBDC6DB" w14:textId="77777777" w:rsidR="00A23FDD" w:rsidRDefault="00A23FDD" w:rsidP="00D65F70">
            <w:pPr>
              <w:jc w:val="center"/>
            </w:pPr>
          </w:p>
          <w:p w14:paraId="2E82CCE0" w14:textId="77777777" w:rsidR="00A23FDD" w:rsidRDefault="00A23FDD" w:rsidP="00D65F70">
            <w:pPr>
              <w:jc w:val="center"/>
            </w:pPr>
          </w:p>
          <w:p w14:paraId="6AFA7707" w14:textId="77777777" w:rsidR="00A23FDD" w:rsidRDefault="00A23FDD" w:rsidP="00D65F70">
            <w:pPr>
              <w:jc w:val="center"/>
            </w:pPr>
          </w:p>
          <w:p w14:paraId="25B53697" w14:textId="77777777" w:rsidR="00A23FDD" w:rsidRDefault="00A23FDD" w:rsidP="00D65F70">
            <w:pPr>
              <w:jc w:val="center"/>
            </w:pPr>
          </w:p>
          <w:p w14:paraId="33FBF9D3" w14:textId="77777777" w:rsidR="00A23FDD" w:rsidRDefault="00A23FDD" w:rsidP="00D65F70">
            <w:pPr>
              <w:jc w:val="center"/>
            </w:pPr>
          </w:p>
          <w:p w14:paraId="64ABEB9E" w14:textId="77777777" w:rsidR="00A23FDD" w:rsidRDefault="00A23FDD" w:rsidP="00D65F70">
            <w:pPr>
              <w:jc w:val="center"/>
            </w:pPr>
          </w:p>
          <w:p w14:paraId="327AEFAE" w14:textId="77777777" w:rsidR="00A23FDD" w:rsidRDefault="00A23FDD" w:rsidP="00D65F70">
            <w:pPr>
              <w:jc w:val="center"/>
            </w:pPr>
          </w:p>
          <w:p w14:paraId="3149B38A" w14:textId="77777777" w:rsidR="00A23FDD" w:rsidRDefault="00A23FDD" w:rsidP="00D65F70">
            <w:pPr>
              <w:jc w:val="center"/>
            </w:pPr>
          </w:p>
          <w:p w14:paraId="737979FD" w14:textId="77777777" w:rsidR="00A23FDD" w:rsidRDefault="00A23FDD" w:rsidP="00D65F70">
            <w:pPr>
              <w:jc w:val="center"/>
            </w:pPr>
            <w:r>
              <w:t>200</w:t>
            </w:r>
          </w:p>
          <w:p w14:paraId="1649DC58" w14:textId="77777777" w:rsidR="00A23FDD" w:rsidRDefault="00A23FDD" w:rsidP="00D65F70">
            <w:pPr>
              <w:jc w:val="center"/>
            </w:pPr>
          </w:p>
          <w:p w14:paraId="2A96D225" w14:textId="77777777" w:rsidR="00A23FDD" w:rsidRDefault="00A23FDD" w:rsidP="00D65F70">
            <w:pPr>
              <w:jc w:val="center"/>
            </w:pPr>
          </w:p>
          <w:p w14:paraId="7708956D" w14:textId="77777777" w:rsidR="00A23FDD" w:rsidRDefault="00A23FDD" w:rsidP="00D65F70">
            <w:pPr>
              <w:jc w:val="center"/>
            </w:pPr>
          </w:p>
          <w:p w14:paraId="1F597B73" w14:textId="77777777" w:rsidR="00A23FDD" w:rsidRDefault="00A23FDD" w:rsidP="00D65F70">
            <w:pPr>
              <w:jc w:val="center"/>
            </w:pPr>
          </w:p>
          <w:p w14:paraId="46E1A033" w14:textId="77777777" w:rsidR="00A23FDD" w:rsidRDefault="00A23FDD" w:rsidP="00D65F70">
            <w:pPr>
              <w:jc w:val="center"/>
            </w:pPr>
          </w:p>
          <w:p w14:paraId="58CBB1EC" w14:textId="77777777" w:rsidR="00A23FDD" w:rsidRDefault="00A23FDD" w:rsidP="00D65F70">
            <w:pPr>
              <w:jc w:val="center"/>
            </w:pPr>
          </w:p>
          <w:p w14:paraId="19758C12" w14:textId="77777777" w:rsidR="00A23FDD" w:rsidRDefault="00A23FDD" w:rsidP="00D65F70">
            <w:pPr>
              <w:jc w:val="center"/>
            </w:pPr>
          </w:p>
          <w:p w14:paraId="4D8B4024" w14:textId="77777777" w:rsidR="00A23FDD" w:rsidRDefault="00A23FDD" w:rsidP="00D65F70">
            <w:pPr>
              <w:jc w:val="center"/>
            </w:pPr>
          </w:p>
          <w:p w14:paraId="7228885B" w14:textId="77777777" w:rsidR="00A23FDD" w:rsidRDefault="00A23FDD" w:rsidP="00D65F70">
            <w:pPr>
              <w:jc w:val="center"/>
            </w:pPr>
          </w:p>
          <w:p w14:paraId="1803FEC0" w14:textId="77777777" w:rsidR="00A23FDD" w:rsidRDefault="00A23FDD" w:rsidP="00D65F70">
            <w:pPr>
              <w:jc w:val="center"/>
            </w:pPr>
          </w:p>
          <w:p w14:paraId="6C50D09B" w14:textId="77777777" w:rsidR="00A23FDD" w:rsidRDefault="00A23FDD" w:rsidP="00D65F70">
            <w:pPr>
              <w:jc w:val="center"/>
            </w:pPr>
          </w:p>
          <w:p w14:paraId="735FC7BC" w14:textId="77777777" w:rsidR="00A23FDD" w:rsidRDefault="000E45AC" w:rsidP="00D65F70">
            <w:pPr>
              <w:jc w:val="center"/>
            </w:pPr>
            <w:r>
              <w:t>254</w:t>
            </w:r>
          </w:p>
          <w:p w14:paraId="3C7E7A32" w14:textId="77777777" w:rsidR="00A23FDD" w:rsidRDefault="00A23FDD" w:rsidP="00D65F70">
            <w:pPr>
              <w:jc w:val="center"/>
            </w:pPr>
          </w:p>
          <w:p w14:paraId="5B22B697" w14:textId="77777777" w:rsidR="00A23FDD" w:rsidRDefault="00A23FDD" w:rsidP="00D65F70">
            <w:pPr>
              <w:jc w:val="center"/>
            </w:pPr>
          </w:p>
          <w:p w14:paraId="5DC3A44F" w14:textId="77777777" w:rsidR="00A23FDD" w:rsidRDefault="00A23FDD" w:rsidP="00D65F70">
            <w:pPr>
              <w:jc w:val="center"/>
            </w:pPr>
          </w:p>
          <w:p w14:paraId="3583424B" w14:textId="77777777" w:rsidR="00A23FDD" w:rsidRDefault="00A23FDD" w:rsidP="00D65F70">
            <w:pPr>
              <w:jc w:val="center"/>
            </w:pPr>
          </w:p>
          <w:p w14:paraId="0792F7B0" w14:textId="77777777" w:rsidR="00A23FDD" w:rsidRDefault="00A23FDD" w:rsidP="00D65F70">
            <w:pPr>
              <w:jc w:val="center"/>
            </w:pPr>
          </w:p>
          <w:p w14:paraId="2C34D682" w14:textId="77777777" w:rsidR="00A23FDD" w:rsidRPr="00302F10" w:rsidRDefault="00A23FDD" w:rsidP="00D65F70">
            <w:pPr>
              <w:jc w:val="center"/>
            </w:pPr>
          </w:p>
        </w:tc>
      </w:tr>
    </w:tbl>
    <w:p w14:paraId="20798C4B" w14:textId="77777777" w:rsidR="00A23FDD" w:rsidRDefault="00A23FDD" w:rsidP="00A23FDD">
      <w:pPr>
        <w:jc w:val="both"/>
        <w:rPr>
          <w:b/>
        </w:rPr>
      </w:pPr>
    </w:p>
    <w:p w14:paraId="7207E992" w14:textId="77777777" w:rsidR="00474B86" w:rsidRDefault="00474B86" w:rsidP="00A23FDD">
      <w:pPr>
        <w:jc w:val="both"/>
        <w:rPr>
          <w:b/>
        </w:rPr>
      </w:pPr>
    </w:p>
    <w:p w14:paraId="34986C18" w14:textId="77777777" w:rsidR="00474B86" w:rsidRDefault="00474B86" w:rsidP="00A23FDD">
      <w:pPr>
        <w:jc w:val="both"/>
        <w:rPr>
          <w:b/>
        </w:rPr>
      </w:pPr>
    </w:p>
    <w:p w14:paraId="5677977B" w14:textId="77777777" w:rsidR="00474B86" w:rsidRDefault="00474B86" w:rsidP="00A23FDD">
      <w:pPr>
        <w:jc w:val="both"/>
        <w:rPr>
          <w:b/>
        </w:rPr>
      </w:pPr>
    </w:p>
    <w:p w14:paraId="44FB1D74" w14:textId="77777777" w:rsidR="00474B86" w:rsidRDefault="00474B86" w:rsidP="00A23FDD">
      <w:pPr>
        <w:jc w:val="both"/>
        <w:rPr>
          <w:b/>
        </w:rPr>
      </w:pPr>
    </w:p>
    <w:p w14:paraId="70A5C7D3" w14:textId="77777777" w:rsidR="00474B86" w:rsidRDefault="00474B86" w:rsidP="00A23FDD">
      <w:pPr>
        <w:jc w:val="both"/>
        <w:rPr>
          <w:b/>
        </w:rPr>
      </w:pPr>
    </w:p>
    <w:p w14:paraId="22EFDDF1" w14:textId="77777777" w:rsidR="00474B86" w:rsidRDefault="00474B86" w:rsidP="00A23FDD">
      <w:pPr>
        <w:jc w:val="both"/>
        <w:rPr>
          <w:b/>
        </w:rPr>
      </w:pPr>
    </w:p>
    <w:p w14:paraId="67223CCB" w14:textId="77777777" w:rsidR="00474B86" w:rsidRDefault="00474B86" w:rsidP="00A23FDD">
      <w:pPr>
        <w:jc w:val="both"/>
        <w:rPr>
          <w:b/>
        </w:rPr>
      </w:pPr>
    </w:p>
    <w:tbl>
      <w:tblPr>
        <w:tblW w:w="9596" w:type="dxa"/>
        <w:tblInd w:w="93" w:type="dxa"/>
        <w:tblLook w:val="0000" w:firstRow="0" w:lastRow="0" w:firstColumn="0" w:lastColumn="0" w:noHBand="0" w:noVBand="0"/>
      </w:tblPr>
      <w:tblGrid>
        <w:gridCol w:w="1056"/>
        <w:gridCol w:w="7200"/>
        <w:gridCol w:w="1340"/>
      </w:tblGrid>
      <w:tr w:rsidR="00A23FDD" w:rsidRPr="00302F10" w14:paraId="7B8ABAA0" w14:textId="77777777" w:rsidTr="00916E66">
        <w:trPr>
          <w:trHeight w:hRule="exact" w:val="321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7831436" w14:textId="77777777"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lastRenderedPageBreak/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AAB14A3" w14:textId="77777777"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04393D2" w14:textId="77777777"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Broj sati</w:t>
            </w:r>
          </w:p>
        </w:tc>
      </w:tr>
      <w:tr w:rsidR="00A23FDD" w:rsidRPr="00302F10" w14:paraId="00598065" w14:textId="77777777" w:rsidTr="00916E66">
        <w:trPr>
          <w:trHeight w:hRule="exact" w:val="9387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4267614" w14:textId="77777777" w:rsidR="00A23FDD" w:rsidRPr="00A23FDD" w:rsidRDefault="00A23FDD" w:rsidP="00D65F70">
            <w:pPr>
              <w:jc w:val="center"/>
            </w:pPr>
            <w:r w:rsidRPr="00A23FDD">
              <w:t>IX. mjesec i prema potrebi</w:t>
            </w:r>
          </w:p>
          <w:p w14:paraId="228C8AC0" w14:textId="77777777" w:rsidR="00A23FDD" w:rsidRPr="00A23FDD" w:rsidRDefault="00A23FDD" w:rsidP="00D65F70">
            <w:pPr>
              <w:jc w:val="center"/>
            </w:pPr>
            <w:r w:rsidRPr="00A23FDD">
              <w:t>tijekom godine</w:t>
            </w:r>
          </w:p>
          <w:p w14:paraId="04B3A50C" w14:textId="77777777" w:rsidR="00A23FDD" w:rsidRPr="00A23FDD" w:rsidRDefault="00A23FDD" w:rsidP="00D65F70">
            <w:pPr>
              <w:jc w:val="center"/>
            </w:pPr>
          </w:p>
          <w:p w14:paraId="7ACF60CC" w14:textId="77777777" w:rsidR="00A23FDD" w:rsidRPr="00A23FDD" w:rsidRDefault="00A23FDD" w:rsidP="00D65F70">
            <w:pPr>
              <w:jc w:val="center"/>
            </w:pPr>
            <w:r w:rsidRPr="00A23FDD">
              <w:t>„</w:t>
            </w:r>
          </w:p>
          <w:p w14:paraId="00C16F18" w14:textId="77777777" w:rsidR="00A23FDD" w:rsidRPr="00A23FDD" w:rsidRDefault="00A23FDD" w:rsidP="00D65F70">
            <w:pPr>
              <w:jc w:val="center"/>
            </w:pPr>
          </w:p>
          <w:p w14:paraId="17CF9E4C" w14:textId="77777777" w:rsidR="00A23FDD" w:rsidRPr="00A23FDD" w:rsidRDefault="00A23FDD" w:rsidP="00D65F70">
            <w:pPr>
              <w:jc w:val="center"/>
            </w:pPr>
          </w:p>
          <w:p w14:paraId="12F89464" w14:textId="77777777" w:rsidR="00A23FDD" w:rsidRPr="00A23FDD" w:rsidRDefault="00A23FDD" w:rsidP="00D65F70">
            <w:pPr>
              <w:jc w:val="center"/>
            </w:pPr>
          </w:p>
          <w:p w14:paraId="656189F1" w14:textId="77777777" w:rsidR="00A23FDD" w:rsidRPr="00A23FDD" w:rsidRDefault="00A23FDD" w:rsidP="00D65F70">
            <w:pPr>
              <w:jc w:val="center"/>
            </w:pPr>
            <w:r w:rsidRPr="00A23FDD">
              <w:t>„</w:t>
            </w:r>
          </w:p>
          <w:p w14:paraId="69F5E14A" w14:textId="77777777" w:rsidR="00A23FDD" w:rsidRPr="00A23FDD" w:rsidRDefault="00A23FDD" w:rsidP="00D65F70">
            <w:pPr>
              <w:jc w:val="center"/>
            </w:pPr>
          </w:p>
          <w:p w14:paraId="18D0CA46" w14:textId="77777777" w:rsidR="00A23FDD" w:rsidRPr="00A23FDD" w:rsidRDefault="00A23FDD" w:rsidP="00D65F70">
            <w:pPr>
              <w:jc w:val="center"/>
            </w:pPr>
            <w:r w:rsidRPr="00A23FDD">
              <w:t>„</w:t>
            </w:r>
          </w:p>
          <w:p w14:paraId="1CEC929C" w14:textId="77777777" w:rsidR="00A23FDD" w:rsidRPr="00A23FDD" w:rsidRDefault="00A23FDD" w:rsidP="00D65F70">
            <w:pPr>
              <w:jc w:val="center"/>
            </w:pPr>
          </w:p>
          <w:p w14:paraId="3AC12079" w14:textId="77777777" w:rsidR="00A23FDD" w:rsidRPr="00A23FDD" w:rsidRDefault="00A23FDD" w:rsidP="00D65F70">
            <w:pPr>
              <w:jc w:val="center"/>
            </w:pPr>
            <w:r w:rsidRPr="00A23FDD">
              <w:t>„</w:t>
            </w:r>
          </w:p>
          <w:p w14:paraId="1E078578" w14:textId="77777777" w:rsidR="00A23FDD" w:rsidRPr="00A23FDD" w:rsidRDefault="00A23FDD" w:rsidP="00D65F70">
            <w:pPr>
              <w:jc w:val="center"/>
            </w:pPr>
          </w:p>
          <w:p w14:paraId="21981953" w14:textId="77777777" w:rsidR="00A23FDD" w:rsidRPr="00A23FDD" w:rsidRDefault="00A23FDD" w:rsidP="00D65F70">
            <w:pPr>
              <w:jc w:val="center"/>
            </w:pPr>
          </w:p>
          <w:p w14:paraId="631038A0" w14:textId="77777777" w:rsidR="00A23FDD" w:rsidRPr="00A23FDD" w:rsidRDefault="00A23FDD" w:rsidP="00D65F70">
            <w:pPr>
              <w:jc w:val="center"/>
            </w:pPr>
          </w:p>
          <w:p w14:paraId="00594A2A" w14:textId="77777777" w:rsidR="00A23FDD" w:rsidRPr="00A23FDD" w:rsidRDefault="00A23FDD" w:rsidP="00D65F70">
            <w:pPr>
              <w:jc w:val="center"/>
            </w:pPr>
            <w:r w:rsidRPr="00A23FDD">
              <w:t>IX.,X. mjesec</w:t>
            </w:r>
          </w:p>
          <w:p w14:paraId="7C7EE048" w14:textId="77777777" w:rsidR="00A23FDD" w:rsidRPr="00A23FDD" w:rsidRDefault="00A23FDD" w:rsidP="00D65F70">
            <w:pPr>
              <w:jc w:val="center"/>
            </w:pPr>
            <w:r w:rsidRPr="00A23FDD">
              <w:t>tijekom godine</w:t>
            </w:r>
          </w:p>
          <w:p w14:paraId="2A6F1EBF" w14:textId="77777777" w:rsidR="00A23FDD" w:rsidRPr="00A23FDD" w:rsidRDefault="00A23FDD" w:rsidP="00D65F70">
            <w:pPr>
              <w:jc w:val="center"/>
            </w:pPr>
          </w:p>
          <w:p w14:paraId="03FB5F88" w14:textId="77777777" w:rsidR="00A23FDD" w:rsidRPr="00A23FDD" w:rsidRDefault="00A23FDD" w:rsidP="00D65F70">
            <w:pPr>
              <w:jc w:val="center"/>
            </w:pPr>
            <w:r w:rsidRPr="00A23FDD">
              <w:t>tijekom godine</w:t>
            </w:r>
          </w:p>
          <w:p w14:paraId="5D8C8539" w14:textId="77777777" w:rsidR="00A23FDD" w:rsidRPr="00A23FDD" w:rsidRDefault="00A23FDD" w:rsidP="00D65F70">
            <w:pPr>
              <w:jc w:val="center"/>
            </w:pPr>
          </w:p>
          <w:p w14:paraId="72DFCAF9" w14:textId="77777777" w:rsidR="00A23FDD" w:rsidRPr="00A23FDD" w:rsidRDefault="00A23FDD" w:rsidP="00D65F70">
            <w:pPr>
              <w:jc w:val="center"/>
            </w:pPr>
          </w:p>
          <w:p w14:paraId="0E7AA88C" w14:textId="77777777" w:rsidR="00A23FDD" w:rsidRPr="00A23FDD" w:rsidRDefault="00A23FDD" w:rsidP="00D65F70">
            <w:pPr>
              <w:jc w:val="center"/>
            </w:pPr>
          </w:p>
          <w:p w14:paraId="12A0C087" w14:textId="77777777" w:rsidR="00A23FDD" w:rsidRPr="00A23FDD" w:rsidRDefault="00A23FDD" w:rsidP="00A23FDD">
            <w:pPr>
              <w:jc w:val="center"/>
            </w:pPr>
            <w:r w:rsidRPr="00A23FDD">
              <w:t>tijekom godine</w:t>
            </w:r>
          </w:p>
          <w:p w14:paraId="3C06C154" w14:textId="77777777" w:rsidR="00A23FDD" w:rsidRPr="00A23FDD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A337586" w14:textId="77777777" w:rsidR="00A23FDD" w:rsidRPr="00A23FDD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3096DB" w14:textId="77777777" w:rsidR="00A23FDD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A182F19" w14:textId="77777777" w:rsidR="00A23FDD" w:rsidRPr="00A23FDD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CD375E5" w14:textId="77777777" w:rsidR="00A23FDD" w:rsidRDefault="00A23FDD" w:rsidP="00D65F70">
            <w:pPr>
              <w:jc w:val="both"/>
            </w:pPr>
            <w:r>
              <w:t>- priprema prijedloga ugovora o zakupu poslovnog prostora u školi, zaključivanje navedenih ugovora u skladu sa zakonskim odredbama i napucima Gradskog ureda za obrazovanje, kulturu i šport</w:t>
            </w:r>
          </w:p>
          <w:p w14:paraId="375ECBA7" w14:textId="77777777" w:rsidR="00A23FDD" w:rsidRDefault="00A23FDD" w:rsidP="00D65F70">
            <w:pPr>
              <w:jc w:val="both"/>
            </w:pPr>
            <w:r>
              <w:t>- osigurati da se uredsko poslovanje odvija u skladu sa zakonskim i podzakonskim aktima</w:t>
            </w:r>
          </w:p>
          <w:p w14:paraId="4AB78A01" w14:textId="77777777" w:rsidR="00A23FDD" w:rsidRDefault="00A23FDD" w:rsidP="00D65F70">
            <w:pPr>
              <w:jc w:val="both"/>
            </w:pPr>
            <w:r>
              <w:t>- osigurati arhiviranje i čuvanje arhivskog gradiva u skladu sa zakonskim odredbama</w:t>
            </w:r>
          </w:p>
          <w:p w14:paraId="7E361503" w14:textId="77777777" w:rsidR="00A23FDD" w:rsidRDefault="00A23FDD" w:rsidP="00D65F70">
            <w:pPr>
              <w:jc w:val="both"/>
            </w:pPr>
            <w:r>
              <w:t>- osigurati čuvanje na sigurnom mjestu pedagoške dokumentacije, matičnih knjiga te spomenice škole</w:t>
            </w:r>
          </w:p>
          <w:p w14:paraId="7BD10D52" w14:textId="77777777" w:rsidR="00A23FDD" w:rsidRDefault="00A23FDD" w:rsidP="00D65F70">
            <w:pPr>
              <w:jc w:val="both"/>
            </w:pPr>
            <w:r>
              <w:t>- brinuti o pravovremenom dostavljanju statističkih podataka nadležnim službama</w:t>
            </w:r>
          </w:p>
          <w:p w14:paraId="1DF8FF19" w14:textId="77777777" w:rsidR="00A23FDD" w:rsidRDefault="00A23FDD" w:rsidP="00D65F70">
            <w:pPr>
              <w:jc w:val="both"/>
            </w:pPr>
            <w:r>
              <w:t>- izrada i organiziranje dostave poziva sa prijedlogom dnevnog reda za sjednice Školskog odbora i Vijeća roditelja</w:t>
            </w:r>
          </w:p>
          <w:p w14:paraId="745F22BE" w14:textId="77777777" w:rsidR="00A23FDD" w:rsidRDefault="00A23FDD" w:rsidP="00D65F70">
            <w:pPr>
              <w:jc w:val="both"/>
            </w:pPr>
            <w:r>
              <w:t>- vođenje i čuvanje zapisnika sa sjednica Školskog odbora</w:t>
            </w:r>
          </w:p>
          <w:p w14:paraId="00C4C9DD" w14:textId="77777777" w:rsidR="00A23FDD" w:rsidRDefault="00A23FDD" w:rsidP="00D65F70">
            <w:pPr>
              <w:jc w:val="both"/>
            </w:pPr>
            <w:r>
              <w:t>- čuvanje zapisnika sa sjednica Vijeća roditelja</w:t>
            </w:r>
          </w:p>
          <w:p w14:paraId="1880DA0F" w14:textId="77777777" w:rsidR="00A23FDD" w:rsidRDefault="00A23FDD" w:rsidP="00D65F70">
            <w:pPr>
              <w:jc w:val="both"/>
            </w:pPr>
            <w:r>
              <w:t>- uvezivanje imenika, arhiviranje dnevnika i ostale dokumentacije</w:t>
            </w:r>
          </w:p>
          <w:p w14:paraId="223A42D3" w14:textId="77777777" w:rsidR="00A23FDD" w:rsidRDefault="00A23FDD" w:rsidP="00D65F70">
            <w:pPr>
              <w:jc w:val="both"/>
            </w:pPr>
            <w:r>
              <w:t>- vođenje blagajne</w:t>
            </w:r>
          </w:p>
          <w:p w14:paraId="302261AC" w14:textId="77777777" w:rsidR="00A23FDD" w:rsidRDefault="00A23FDD" w:rsidP="00D65F70">
            <w:pPr>
              <w:jc w:val="both"/>
            </w:pPr>
          </w:p>
          <w:p w14:paraId="3209CA7B" w14:textId="77777777" w:rsidR="00A23FDD" w:rsidRPr="005618A7" w:rsidRDefault="00A23FDD" w:rsidP="00D65F70">
            <w:pPr>
              <w:jc w:val="both"/>
              <w:rPr>
                <w:b/>
              </w:rPr>
            </w:pPr>
            <w:r w:rsidRPr="005618A7">
              <w:rPr>
                <w:b/>
              </w:rPr>
              <w:t>5. Poslovi temeljem javnih ovlasti</w:t>
            </w:r>
          </w:p>
          <w:p w14:paraId="3CA99B5A" w14:textId="77777777" w:rsidR="00A23FDD" w:rsidRDefault="00A23FDD" w:rsidP="00D65F70">
            <w:pPr>
              <w:jc w:val="both"/>
            </w:pPr>
            <w:r>
              <w:t>- pružati pravnu pomoć učiteljima i stručnim suradnicima da postupaju u skladu sa odredbama Zakona o općem upravnom postupku za zakonito obavljanje poslova koji se obavljaju na osnovi javne ovlasti (upi i ispis iz osnovne škole)</w:t>
            </w:r>
          </w:p>
          <w:p w14:paraId="51B9928A" w14:textId="77777777" w:rsidR="00A23FDD" w:rsidRDefault="00A23FDD" w:rsidP="00D65F70">
            <w:pPr>
              <w:jc w:val="both"/>
            </w:pPr>
            <w:r>
              <w:t xml:space="preserve">- pravodobno poslati prijepis ocjena za učenika koji prelazi iz jedne škole u drugu </w:t>
            </w:r>
          </w:p>
          <w:p w14:paraId="57379B30" w14:textId="77777777" w:rsidR="00A23FDD" w:rsidRDefault="00A23FDD" w:rsidP="00D65F70">
            <w:pPr>
              <w:jc w:val="both"/>
            </w:pPr>
            <w:r>
              <w:t>- pri ispisivanju javnih isprava i potvrda postupati sukladno odredbama Općeg upravnog postupaka</w:t>
            </w:r>
          </w:p>
          <w:p w14:paraId="0B495F3A" w14:textId="77777777" w:rsidR="00A23FDD" w:rsidRDefault="00A23FDD" w:rsidP="00D65F70">
            <w:pPr>
              <w:jc w:val="both"/>
            </w:pPr>
          </w:p>
          <w:p w14:paraId="18D6DEEF" w14:textId="77777777" w:rsidR="00A23FDD" w:rsidRPr="005618A7" w:rsidRDefault="00A23FDD" w:rsidP="00D65F70">
            <w:pPr>
              <w:jc w:val="both"/>
              <w:rPr>
                <w:b/>
              </w:rPr>
            </w:pPr>
            <w:r w:rsidRPr="005618A7">
              <w:rPr>
                <w:b/>
              </w:rPr>
              <w:t>6. Poslovi suradnje i komunikacije</w:t>
            </w:r>
          </w:p>
          <w:p w14:paraId="06332668" w14:textId="77777777" w:rsidR="00A23FDD" w:rsidRDefault="00A23FDD" w:rsidP="00D65F70">
            <w:pPr>
              <w:jc w:val="both"/>
            </w:pPr>
            <w:r>
              <w:t>- komuniciranje i suradnja s nadležnim tijelima i ustanovama, strankama, roditeljima i učenicima, telefonska komunikacija</w:t>
            </w:r>
          </w:p>
          <w:p w14:paraId="7355245E" w14:textId="77777777" w:rsidR="00A23FDD" w:rsidRPr="00302F10" w:rsidRDefault="00A23FDD" w:rsidP="00D65F7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4611A05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3C2FECA3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1595F33F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34A17D0C" w14:textId="77777777"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14:paraId="324701F0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69222016" w14:textId="77777777"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14:paraId="5D35EC45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78B5EBB4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76205405" w14:textId="77777777"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14:paraId="514438EE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4148D8B4" w14:textId="77777777"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14:paraId="22AE4DDB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13ED8395" w14:textId="77777777"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</w:t>
            </w:r>
          </w:p>
          <w:p w14:paraId="19DDA760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676AC2D9" w14:textId="77777777"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  <w:p w14:paraId="05C1E8C9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7B0C1459" w14:textId="77777777"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  <w:p w14:paraId="1975966A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4F18328E" w14:textId="77777777"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14:paraId="6E584774" w14:textId="77777777"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</w:p>
          <w:p w14:paraId="4BBA0D20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3B965254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10E121DB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27DC9106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53B44B13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46B10513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101C7655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2EF458D9" w14:textId="77777777" w:rsidR="00A23FDD" w:rsidRDefault="000E45AC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</w:t>
            </w:r>
          </w:p>
          <w:p w14:paraId="6F01389F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1CE62A05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44E6B7D7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62278B85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2220540C" w14:textId="77777777" w:rsidR="00A23FDD" w:rsidRDefault="00540BEA" w:rsidP="00540BE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="001D61F1">
              <w:rPr>
                <w:bCs/>
                <w:sz w:val="22"/>
                <w:szCs w:val="22"/>
              </w:rPr>
              <w:t>23</w:t>
            </w:r>
            <w:r w:rsidR="00A23FDD">
              <w:rPr>
                <w:bCs/>
                <w:sz w:val="22"/>
                <w:szCs w:val="22"/>
              </w:rPr>
              <w:t>0</w:t>
            </w:r>
          </w:p>
          <w:p w14:paraId="4D4504F5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6BDC1879" w14:textId="77777777" w:rsidR="00540BEA" w:rsidRDefault="00540BEA" w:rsidP="00D65F70">
            <w:pPr>
              <w:jc w:val="center"/>
              <w:rPr>
                <w:bCs/>
              </w:rPr>
            </w:pPr>
          </w:p>
          <w:p w14:paraId="75A3C241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266031D3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53642905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44867597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7559F459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16FFFA03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75270C58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76118234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18BCF702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245CD3C8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18356125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52DC98D7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73E0461F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7DEF012E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550D2D88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7598A2EE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7BAF6D35" w14:textId="77777777" w:rsidR="00A23FDD" w:rsidRDefault="00A23FDD" w:rsidP="00D65F70">
            <w:pPr>
              <w:jc w:val="center"/>
              <w:rPr>
                <w:bCs/>
              </w:rPr>
            </w:pPr>
          </w:p>
          <w:p w14:paraId="13FD8810" w14:textId="77777777" w:rsidR="00A23FDD" w:rsidRPr="00462BF0" w:rsidRDefault="00A23FDD" w:rsidP="00D65F70">
            <w:pPr>
              <w:jc w:val="center"/>
              <w:rPr>
                <w:bCs/>
              </w:rPr>
            </w:pPr>
          </w:p>
        </w:tc>
      </w:tr>
      <w:tr w:rsidR="00916E66" w:rsidRPr="00302F10" w14:paraId="50D2349A" w14:textId="77777777" w:rsidTr="00916E66">
        <w:trPr>
          <w:trHeight w:hRule="exact" w:val="555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49F471C" w14:textId="77777777" w:rsidR="00916E66" w:rsidRPr="00A23FDD" w:rsidRDefault="00916E66" w:rsidP="00D65F70">
            <w:pPr>
              <w:jc w:val="center"/>
            </w:pPr>
            <w:r w:rsidRPr="00A23FDD">
              <w:rPr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D77BB49" w14:textId="77777777" w:rsidR="00916E66" w:rsidRDefault="00916E66" w:rsidP="00D65F70">
            <w:pPr>
              <w:jc w:val="both"/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558DDFD" w14:textId="77777777" w:rsidR="00916E66" w:rsidRPr="00A23FDD" w:rsidRDefault="00916E66" w:rsidP="00916E66">
            <w:pPr>
              <w:jc w:val="center"/>
              <w:rPr>
                <w:b/>
                <w:bCs/>
              </w:rPr>
            </w:pPr>
            <w:r w:rsidRPr="00A23FDD">
              <w:rPr>
                <w:b/>
                <w:bCs/>
                <w:sz w:val="22"/>
                <w:szCs w:val="22"/>
              </w:rPr>
              <w:t>17</w:t>
            </w:r>
            <w:r w:rsidR="00AC0493">
              <w:rPr>
                <w:b/>
                <w:bCs/>
                <w:sz w:val="22"/>
                <w:szCs w:val="22"/>
              </w:rPr>
              <w:t>76</w:t>
            </w:r>
          </w:p>
          <w:p w14:paraId="5D48E6FC" w14:textId="77777777" w:rsidR="00916E66" w:rsidRDefault="00916E66" w:rsidP="00D65F70">
            <w:pPr>
              <w:jc w:val="center"/>
              <w:rPr>
                <w:bCs/>
              </w:rPr>
            </w:pPr>
          </w:p>
        </w:tc>
      </w:tr>
    </w:tbl>
    <w:p w14:paraId="2B38D6BB" w14:textId="77777777" w:rsidR="006D3659" w:rsidRDefault="006D3659" w:rsidP="006D3659">
      <w:pPr>
        <w:jc w:val="both"/>
        <w:rPr>
          <w:b/>
        </w:rPr>
      </w:pPr>
    </w:p>
    <w:p w14:paraId="3E929528" w14:textId="77777777" w:rsidR="00A23FDD" w:rsidRDefault="00A23FDD" w:rsidP="006D3659">
      <w:pPr>
        <w:jc w:val="both"/>
        <w:rPr>
          <w:b/>
        </w:rPr>
      </w:pPr>
    </w:p>
    <w:p w14:paraId="1870F57A" w14:textId="77777777" w:rsidR="00A23FDD" w:rsidRDefault="00A23FDD" w:rsidP="006D3659">
      <w:pPr>
        <w:jc w:val="both"/>
        <w:rPr>
          <w:b/>
        </w:rPr>
      </w:pPr>
    </w:p>
    <w:p w14:paraId="408609E9" w14:textId="77777777" w:rsidR="00A23FDD" w:rsidRDefault="00A23FDD" w:rsidP="006D3659">
      <w:pPr>
        <w:jc w:val="both"/>
        <w:rPr>
          <w:b/>
        </w:rPr>
      </w:pPr>
    </w:p>
    <w:p w14:paraId="7136F926" w14:textId="77777777" w:rsidR="00A23FDD" w:rsidRDefault="00A23FDD" w:rsidP="006D3659">
      <w:pPr>
        <w:jc w:val="both"/>
        <w:rPr>
          <w:b/>
        </w:rPr>
      </w:pPr>
    </w:p>
    <w:p w14:paraId="650107E9" w14:textId="77777777" w:rsidR="00A23FDD" w:rsidRDefault="00A23FDD" w:rsidP="006D3659">
      <w:pPr>
        <w:jc w:val="both"/>
        <w:rPr>
          <w:b/>
        </w:rPr>
      </w:pPr>
    </w:p>
    <w:p w14:paraId="73995F11" w14:textId="77777777" w:rsidR="00A23FDD" w:rsidRDefault="00A23FDD" w:rsidP="006D3659">
      <w:pPr>
        <w:jc w:val="both"/>
        <w:rPr>
          <w:b/>
        </w:rPr>
      </w:pPr>
    </w:p>
    <w:p w14:paraId="5DE0FED1" w14:textId="77777777" w:rsidR="00A23FDD" w:rsidRDefault="00A23FDD" w:rsidP="006D3659">
      <w:pPr>
        <w:jc w:val="both"/>
        <w:rPr>
          <w:b/>
        </w:rPr>
      </w:pPr>
    </w:p>
    <w:p w14:paraId="1B9C8AA5" w14:textId="77777777" w:rsidR="00A23FDD" w:rsidRDefault="00A23FDD" w:rsidP="006D3659">
      <w:pPr>
        <w:jc w:val="both"/>
        <w:rPr>
          <w:b/>
        </w:rPr>
      </w:pPr>
    </w:p>
    <w:p w14:paraId="5F7F92F0" w14:textId="77777777" w:rsidR="006A43B6" w:rsidRDefault="006A43B6" w:rsidP="006D3659">
      <w:pPr>
        <w:jc w:val="both"/>
        <w:rPr>
          <w:b/>
        </w:rPr>
      </w:pPr>
    </w:p>
    <w:p w14:paraId="3C34E777" w14:textId="77777777" w:rsidR="006A43B6" w:rsidRDefault="006A43B6" w:rsidP="006D3659">
      <w:pPr>
        <w:jc w:val="both"/>
        <w:rPr>
          <w:b/>
        </w:rPr>
      </w:pPr>
    </w:p>
    <w:p w14:paraId="54A097BF" w14:textId="77777777" w:rsidR="006A43B6" w:rsidRDefault="006A43B6" w:rsidP="006D3659">
      <w:pPr>
        <w:jc w:val="both"/>
        <w:rPr>
          <w:b/>
        </w:rPr>
      </w:pPr>
    </w:p>
    <w:p w14:paraId="2FEA5A39" w14:textId="77777777" w:rsidR="006A43B6" w:rsidRDefault="006A43B6" w:rsidP="006D3659">
      <w:pPr>
        <w:jc w:val="both"/>
        <w:rPr>
          <w:b/>
        </w:rPr>
      </w:pPr>
    </w:p>
    <w:p w14:paraId="4C93FC65" w14:textId="77777777" w:rsidR="002B7E81" w:rsidRDefault="002B7E81" w:rsidP="006D3659">
      <w:pPr>
        <w:jc w:val="both"/>
        <w:rPr>
          <w:b/>
        </w:rPr>
      </w:pPr>
    </w:p>
    <w:p w14:paraId="644697AA" w14:textId="77777777" w:rsidR="002B7E81" w:rsidRDefault="002B7E81" w:rsidP="006D3659">
      <w:pPr>
        <w:jc w:val="both"/>
        <w:rPr>
          <w:b/>
        </w:rPr>
      </w:pPr>
    </w:p>
    <w:p w14:paraId="033540F5" w14:textId="77777777" w:rsidR="00F632BF" w:rsidRDefault="00F632BF" w:rsidP="006D3659">
      <w:pPr>
        <w:jc w:val="both"/>
        <w:rPr>
          <w:b/>
        </w:rPr>
      </w:pPr>
    </w:p>
    <w:p w14:paraId="2D09B592" w14:textId="77777777" w:rsidR="006A43B6" w:rsidRDefault="006A43B6" w:rsidP="006D3659">
      <w:pPr>
        <w:jc w:val="both"/>
        <w:rPr>
          <w:b/>
        </w:rPr>
      </w:pPr>
    </w:p>
    <w:p w14:paraId="68876F37" w14:textId="77777777" w:rsidR="002B6A44" w:rsidRDefault="002B6A44" w:rsidP="006D3659">
      <w:pPr>
        <w:outlineLvl w:val="0"/>
        <w:rPr>
          <w:b/>
        </w:rPr>
      </w:pPr>
    </w:p>
    <w:p w14:paraId="2EC28545" w14:textId="77777777" w:rsidR="006D3659" w:rsidRDefault="006D3659" w:rsidP="006D3659">
      <w:pPr>
        <w:outlineLvl w:val="0"/>
        <w:rPr>
          <w:b/>
        </w:rPr>
      </w:pPr>
      <w:r w:rsidRPr="000A2859">
        <w:rPr>
          <w:b/>
        </w:rPr>
        <w:t>5.6. Plan rada računovodstva</w:t>
      </w:r>
    </w:p>
    <w:p w14:paraId="777F7E4E" w14:textId="77777777" w:rsidR="00AB6342" w:rsidRDefault="00AB6342" w:rsidP="006D3659">
      <w:pPr>
        <w:outlineLvl w:val="0"/>
        <w:rPr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6657"/>
        <w:gridCol w:w="1212"/>
      </w:tblGrid>
      <w:tr w:rsidR="00722814" w14:paraId="12BDF96E" w14:textId="77777777" w:rsidTr="00A3674F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1D7928" w14:textId="77777777" w:rsidR="00722814" w:rsidRDefault="00722814" w:rsidP="00A367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Poslovi  i radni zadaci tijekom školske godine</w:t>
            </w:r>
          </w:p>
        </w:tc>
      </w:tr>
      <w:tr w:rsidR="00722814" w14:paraId="4B052F6E" w14:textId="77777777" w:rsidTr="00A3674F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16BB38" w14:textId="77777777" w:rsidR="00722814" w:rsidRDefault="00722814" w:rsidP="00A367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Mjesec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19070C" w14:textId="77777777" w:rsidR="00722814" w:rsidRDefault="00722814" w:rsidP="00A367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Sadržaj rada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301793" w14:textId="77777777" w:rsidR="00722814" w:rsidRDefault="00722814" w:rsidP="00A367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sati</w:t>
            </w:r>
          </w:p>
        </w:tc>
      </w:tr>
      <w:tr w:rsidR="00722814" w14:paraId="72E777F4" w14:textId="77777777" w:rsidTr="00A3674F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95E50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</w:p>
          <w:p w14:paraId="19A3E441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tijekom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godine</w:t>
            </w:r>
            <w:proofErr w:type="spellEnd"/>
          </w:p>
          <w:p w14:paraId="3F784623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9339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-obračun fin. naknada, izrada tabela za Gradski ured za obrazovanje, kulturu i sport te Ministarstvo znanosti i obrazovanja         </w:t>
            </w:r>
          </w:p>
          <w:p w14:paraId="7D479166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obračun plaća, poslovi vezani uz isplatu plaća – posebno na teret Riznice te posebno na teret Gradskog ureda te ostalo-drugi dohodak, autorski honorari….</w:t>
            </w:r>
          </w:p>
          <w:p w14:paraId="3DA1EFE3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izrada i dostava izvješća poreznoj upravi , FINI,..                                                     </w:t>
            </w:r>
          </w:p>
          <w:p w14:paraId="087CBECB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konačni obračun poreza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B037BB" w14:textId="77777777" w:rsidR="00722814" w:rsidRDefault="00D17ADB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  <w:p w14:paraId="6756CD6F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  <w:p w14:paraId="081406A0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  <w:p w14:paraId="034EDFCD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3EC6D61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14:paraId="202CD4AB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22814" w14:paraId="0DA885A3" w14:textId="77777777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F1C669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IX</w:t>
            </w:r>
            <w:r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  <w:lang w:val="de-DE"/>
              </w:rPr>
              <w:t>VI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de-DE"/>
              </w:rPr>
              <w:t>mjesec</w:t>
            </w:r>
            <w:proofErr w:type="spellEnd"/>
          </w:p>
          <w:p w14:paraId="3A5588A1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6432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prikupljanje dokumentacije oko socijalnog statusa  učenika na prehrani u</w:t>
            </w:r>
          </w:p>
          <w:p w14:paraId="5F7BDEF4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školskoj kuhinji, poslovi vezani za  prehranu učenika ( </w:t>
            </w:r>
            <w:proofErr w:type="spellStart"/>
            <w:r>
              <w:rPr>
                <w:sz w:val="18"/>
                <w:szCs w:val="18"/>
              </w:rPr>
              <w:t>evidencija,obračuni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2E251C2B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uplatnice, dugovi učenika) te izračun sudjelovanja                                              </w:t>
            </w:r>
          </w:p>
          <w:p w14:paraId="60B67C2E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roditelja u cijeni programa PB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C6D364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722814" w14:paraId="0BD33C66" w14:textId="77777777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1B7DAF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</w:p>
          <w:p w14:paraId="5AB15047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tijekom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godine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AC5A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vođenje poslovnih knjiga: dnevnika, glavne knjige</w:t>
            </w:r>
          </w:p>
          <w:p w14:paraId="411DDC80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te pomoćnih knjiga na osnovu vjerodostojne dokumentacije </w:t>
            </w:r>
          </w:p>
          <w:p w14:paraId="31A0F23E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(za osnovna sredstva, sitni inventar, KUF,KIF, kontrola blagajničkog                  </w:t>
            </w:r>
          </w:p>
          <w:p w14:paraId="067A02E7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poslovanja te knjiženje iste te ostale pomoćne    </w:t>
            </w:r>
          </w:p>
          <w:p w14:paraId="11CE0B3F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evidencije poslovanja )                                                                                      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9233A0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6304F">
              <w:rPr>
                <w:sz w:val="18"/>
                <w:szCs w:val="18"/>
              </w:rPr>
              <w:t>60</w:t>
            </w:r>
          </w:p>
        </w:tc>
      </w:tr>
      <w:tr w:rsidR="00722814" w14:paraId="07BA810D" w14:textId="77777777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C0BC2B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IV</w:t>
            </w:r>
            <w:r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  <w:lang w:val="de-DE"/>
              </w:rPr>
              <w:t>X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de-DE"/>
              </w:rPr>
              <w:t>mjesec</w:t>
            </w:r>
            <w:proofErr w:type="spellEnd"/>
          </w:p>
          <w:p w14:paraId="19FF906B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C5427B1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VII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de-DE"/>
              </w:rPr>
              <w:t>mjesec</w:t>
            </w:r>
            <w:proofErr w:type="spellEnd"/>
          </w:p>
          <w:p w14:paraId="4383B4CD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EBBEDEC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AA33B37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I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de-DE"/>
              </w:rPr>
              <w:t>mjesec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ADEE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izrada obračuna poslovanja te financijskih izvješća:</w:t>
            </w:r>
          </w:p>
          <w:p w14:paraId="6AD47487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a)  tromjesečna financijska izvješća   za I-III. mj. te I-IX mj.</w:t>
            </w:r>
          </w:p>
          <w:p w14:paraId="73873C8D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(obrazac S-PR-RAS, te izvješća za Gradski ured) </w:t>
            </w:r>
          </w:p>
          <w:p w14:paraId="262AE170" w14:textId="77777777"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polugodišnja financijska izvješća ( PR-RAS, OBVEZE, BILJEŠKE)</w:t>
            </w:r>
          </w:p>
          <w:p w14:paraId="56175509" w14:textId="77777777"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sveukupno za školu te posebno za Gradski ured ( bez podataka vezanih             </w:t>
            </w:r>
          </w:p>
          <w:p w14:paraId="582621D2" w14:textId="77777777"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uz Ministarstvo )           </w:t>
            </w:r>
          </w:p>
          <w:p w14:paraId="49EC502D" w14:textId="77777777"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izrada završnog računa poslovanja</w:t>
            </w:r>
          </w:p>
          <w:p w14:paraId="09CCB4DA" w14:textId="77777777"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na obrascima : PR-RAS, BILANCA, P-VRIO,OBVEZE, te BILJEŠKE</w:t>
            </w:r>
          </w:p>
          <w:p w14:paraId="0D42D542" w14:textId="77777777"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sveukupno sa proknjiženom dokumentacijom  vezanom uz Gradski ured           </w:t>
            </w:r>
          </w:p>
          <w:p w14:paraId="57FBF215" w14:textId="77777777"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te nadležno Ministarstvo te sve isto za Gradski ured na osnovu </w:t>
            </w:r>
          </w:p>
          <w:p w14:paraId="7782F6CD" w14:textId="77777777"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proknjižene bilance za Gradski ured</w:t>
            </w:r>
          </w:p>
          <w:p w14:paraId="76431B3E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7914A2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4B194F1C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4FCD138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1F32857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14:paraId="385F40A9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9406FEF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812E3CF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722814" w14:paraId="3CC3CFEE" w14:textId="77777777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8526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mjesec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C9D7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zatvaranje poslovnih knjiga , uvez te otvaranje knjiga za novu poslovnu           </w:t>
            </w:r>
          </w:p>
          <w:p w14:paraId="45A8F813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godinu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41C8DD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22814" w14:paraId="487A78E4" w14:textId="77777777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0CAADD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nakon objave uputa</w:t>
            </w:r>
          </w:p>
          <w:p w14:paraId="6403AC1C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A77A" w14:textId="77777777"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izrada trogodišnjih financijskih planova  posebno za  Ministarstvo te                  </w:t>
            </w:r>
          </w:p>
          <w:p w14:paraId="0D9BF673" w14:textId="77777777"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posebno za Gradski ured prema uputama za izradu  prijedloga  </w:t>
            </w:r>
          </w:p>
          <w:p w14:paraId="334A4875" w14:textId="77777777"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državnog i gradskog proračuna</w:t>
            </w:r>
          </w:p>
          <w:p w14:paraId="43CA9090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18B8E8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22814" w14:paraId="0453BF3F" w14:textId="77777777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027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C2B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plaćanje računa                                                                                                        </w:t>
            </w:r>
          </w:p>
          <w:p w14:paraId="366E59B5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7457A9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</w:tr>
      <w:tr w:rsidR="00722814" w14:paraId="4AD107C7" w14:textId="77777777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86FE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6D1A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izrada statističkih te ostalih izvješća vezanih uz financijsko poslovanje               </w:t>
            </w:r>
          </w:p>
          <w:p w14:paraId="2DED6C71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65F768" w14:textId="77777777" w:rsidR="00722814" w:rsidRDefault="00930E9A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722814" w14:paraId="7846A434" w14:textId="77777777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244392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  <w:p w14:paraId="1A410F8F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A6B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praćenje propisa struke putem stručnih </w:t>
            </w:r>
            <w:proofErr w:type="spellStart"/>
            <w:r>
              <w:rPr>
                <w:sz w:val="18"/>
                <w:szCs w:val="18"/>
              </w:rPr>
              <w:t>časopisa,seminara</w:t>
            </w:r>
            <w:proofErr w:type="spellEnd"/>
            <w:r>
              <w:rPr>
                <w:sz w:val="18"/>
                <w:szCs w:val="18"/>
              </w:rPr>
              <w:t xml:space="preserve"> i savjetovanja            </w:t>
            </w:r>
          </w:p>
          <w:p w14:paraId="5E76E0EC" w14:textId="77777777" w:rsidR="00722814" w:rsidRDefault="00722814" w:rsidP="00A3674F">
            <w:pPr>
              <w:spacing w:line="276" w:lineRule="auto"/>
            </w:pPr>
            <w:r>
              <w:t xml:space="preserve"> </w:t>
            </w:r>
          </w:p>
          <w:p w14:paraId="119FA6B6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CB59F4" w14:textId="77777777" w:rsidR="00722814" w:rsidRDefault="00930E9A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722814" w14:paraId="6DDBB8BB" w14:textId="77777777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16526E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652365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te ostali-novi   knjigovodstveni poslovi prema ukazanim potrebama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0BC6EF" w14:textId="77777777"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22814" w14:paraId="76BD3D32" w14:textId="77777777" w:rsidTr="00A3674F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4ACC15" w14:textId="77777777" w:rsidR="00722814" w:rsidRDefault="00722814" w:rsidP="00A367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UKUPNO: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83F5B4" w14:textId="77777777"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75DD72" w14:textId="77777777" w:rsidR="00722814" w:rsidRDefault="00722814" w:rsidP="00015AA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17</w:t>
            </w:r>
            <w:r w:rsidR="00FE1E51">
              <w:rPr>
                <w:b/>
              </w:rPr>
              <w:t>76</w:t>
            </w:r>
          </w:p>
        </w:tc>
      </w:tr>
    </w:tbl>
    <w:p w14:paraId="54E19EC0" w14:textId="77777777" w:rsidR="006D3659" w:rsidRDefault="006D3659" w:rsidP="006D3659">
      <w:pPr>
        <w:outlineLvl w:val="0"/>
        <w:rPr>
          <w:b/>
        </w:rPr>
      </w:pPr>
    </w:p>
    <w:p w14:paraId="6E9401B1" w14:textId="77777777" w:rsidR="00AB6342" w:rsidRDefault="00AB6342" w:rsidP="006D3659">
      <w:pPr>
        <w:outlineLvl w:val="0"/>
        <w:rPr>
          <w:b/>
        </w:rPr>
      </w:pPr>
    </w:p>
    <w:p w14:paraId="3F11CA41" w14:textId="77777777" w:rsidR="00AB6342" w:rsidRDefault="00AB6342" w:rsidP="006D3659">
      <w:pPr>
        <w:outlineLvl w:val="0"/>
        <w:rPr>
          <w:b/>
        </w:rPr>
      </w:pPr>
    </w:p>
    <w:p w14:paraId="2888E945" w14:textId="77777777" w:rsidR="00AB6342" w:rsidRPr="003A51AE" w:rsidRDefault="00AB6342" w:rsidP="006D3659">
      <w:pPr>
        <w:outlineLvl w:val="0"/>
        <w:rPr>
          <w:b/>
        </w:rPr>
      </w:pPr>
    </w:p>
    <w:p w14:paraId="2769C4C0" w14:textId="77777777" w:rsidR="006D3659" w:rsidRPr="003A51AE" w:rsidRDefault="006D3659" w:rsidP="006D3659"/>
    <w:p w14:paraId="1FADB492" w14:textId="77777777" w:rsidR="006D3659" w:rsidRPr="000A2859" w:rsidRDefault="006D3659" w:rsidP="006D3659">
      <w:pPr>
        <w:outlineLvl w:val="0"/>
      </w:pPr>
    </w:p>
    <w:p w14:paraId="65F50F11" w14:textId="77777777" w:rsidR="006D3659" w:rsidRDefault="006D3659" w:rsidP="006D3659">
      <w:pPr>
        <w:framePr w:w="11325" w:wrap="auto" w:hAnchor="text"/>
        <w:jc w:val="both"/>
        <w:rPr>
          <w:b/>
        </w:rPr>
      </w:pPr>
    </w:p>
    <w:p w14:paraId="054FEAB4" w14:textId="77777777" w:rsidR="00287DB7" w:rsidRDefault="00287DB7" w:rsidP="006D3659">
      <w:pPr>
        <w:framePr w:w="11325" w:wrap="auto" w:hAnchor="text"/>
        <w:jc w:val="both"/>
        <w:rPr>
          <w:b/>
        </w:rPr>
      </w:pPr>
    </w:p>
    <w:p w14:paraId="65EBA19A" w14:textId="77777777" w:rsidR="00287DB7" w:rsidRPr="000A2859" w:rsidRDefault="00287DB7" w:rsidP="006D3659">
      <w:pPr>
        <w:framePr w:w="11325" w:wrap="auto" w:hAnchor="text"/>
        <w:jc w:val="both"/>
        <w:rPr>
          <w:b/>
        </w:rPr>
      </w:pPr>
    </w:p>
    <w:p w14:paraId="1BA38337" w14:textId="77777777" w:rsidR="006D3659" w:rsidRDefault="006D3659" w:rsidP="006D3659">
      <w:pPr>
        <w:jc w:val="both"/>
        <w:rPr>
          <w:b/>
        </w:rPr>
      </w:pPr>
    </w:p>
    <w:p w14:paraId="6AED8887" w14:textId="77777777" w:rsidR="00AB6342" w:rsidRDefault="00AB6342" w:rsidP="006D3659">
      <w:pPr>
        <w:pStyle w:val="Tijeloteksta"/>
        <w:rPr>
          <w:b/>
        </w:rPr>
      </w:pPr>
    </w:p>
    <w:p w14:paraId="359BA20C" w14:textId="77777777" w:rsidR="006D3659" w:rsidRPr="00C769F9" w:rsidRDefault="006D3659" w:rsidP="006D3659">
      <w:pPr>
        <w:pStyle w:val="Tijeloteksta"/>
        <w:rPr>
          <w:b/>
        </w:rPr>
      </w:pPr>
      <w:r w:rsidRPr="00C769F9">
        <w:rPr>
          <w:b/>
        </w:rPr>
        <w:t>5.7.  Plan rada školskog liječnika</w:t>
      </w:r>
    </w:p>
    <w:p w14:paraId="2EA47BB4" w14:textId="77777777" w:rsidR="00FA1DDE" w:rsidRPr="00924275" w:rsidRDefault="00FA1DDE" w:rsidP="00FA1DDE">
      <w:pPr>
        <w:rPr>
          <w:rFonts w:ascii="Arial" w:hAnsi="Arial" w:cs="Arial"/>
          <w:sz w:val="20"/>
          <w:szCs w:val="20"/>
        </w:rPr>
      </w:pPr>
    </w:p>
    <w:p w14:paraId="772A7DF5" w14:textId="77777777" w:rsidR="00C84D58" w:rsidRDefault="00C84D58" w:rsidP="00C84D58">
      <w:pPr>
        <w:pStyle w:val="Tijeloteksta"/>
        <w:ind w:firstLine="708"/>
      </w:pPr>
      <w:r>
        <w:rPr>
          <w:rFonts w:ascii="Arial" w:hAnsi="Arial" w:cs="Arial"/>
          <w:b/>
          <w:sz w:val="20"/>
        </w:rPr>
        <w:t xml:space="preserve">PROGRAM  SPECIFIČNIH I PREVENTIVNIH MJERA ZDRAVSTVENE ZAŠTITE </w:t>
      </w:r>
    </w:p>
    <w:p w14:paraId="342F0A7A" w14:textId="77777777" w:rsidR="00C84D58" w:rsidRDefault="00C84D58" w:rsidP="00C84D58">
      <w:pPr>
        <w:pStyle w:val="Tijeloteksta"/>
        <w:jc w:val="center"/>
      </w:pPr>
      <w:r>
        <w:rPr>
          <w:rFonts w:ascii="Arial" w:hAnsi="Arial" w:cs="Arial"/>
          <w:b/>
          <w:sz w:val="20"/>
        </w:rPr>
        <w:t xml:space="preserve">UČENIKA </w:t>
      </w:r>
      <w:r>
        <w:rPr>
          <w:rFonts w:ascii="Arial" w:hAnsi="Arial" w:cs="Arial"/>
          <w:b/>
          <w:sz w:val="20"/>
          <w:u w:val="single"/>
        </w:rPr>
        <w:t>OSNOVNIH ŠKOLA</w:t>
      </w:r>
      <w:r>
        <w:rPr>
          <w:rFonts w:ascii="Arial" w:hAnsi="Arial" w:cs="Arial"/>
          <w:b/>
          <w:sz w:val="20"/>
        </w:rPr>
        <w:t xml:space="preserve"> U ŠKOLSKOJ GODINI 2021/2022</w:t>
      </w:r>
    </w:p>
    <w:p w14:paraId="0BB1C882" w14:textId="77777777" w:rsidR="00C84D58" w:rsidRDefault="00C84D58" w:rsidP="00C84D58">
      <w:pPr>
        <w:ind w:firstLine="720"/>
        <w:rPr>
          <w:rFonts w:ascii="Arial" w:hAnsi="Arial" w:cs="Arial"/>
          <w:b/>
          <w:sz w:val="20"/>
          <w:szCs w:val="20"/>
        </w:rPr>
      </w:pPr>
    </w:p>
    <w:p w14:paraId="3E65E311" w14:textId="77777777" w:rsidR="00C84D58" w:rsidRDefault="00C84D58" w:rsidP="00C84D58">
      <w:pPr>
        <w:numPr>
          <w:ilvl w:val="0"/>
          <w:numId w:val="35"/>
        </w:numPr>
        <w:suppressAutoHyphens/>
      </w:pPr>
      <w:r>
        <w:rPr>
          <w:rFonts w:ascii="Arial" w:hAnsi="Arial" w:cs="Arial"/>
          <w:b/>
          <w:sz w:val="20"/>
          <w:szCs w:val="20"/>
        </w:rPr>
        <w:t>Sistematski pregledi:</w:t>
      </w:r>
    </w:p>
    <w:p w14:paraId="65C4D3B9" w14:textId="77777777" w:rsidR="00C84D58" w:rsidRDefault="00C84D58" w:rsidP="00C84D58">
      <w:pPr>
        <w:numPr>
          <w:ilvl w:val="0"/>
          <w:numId w:val="32"/>
        </w:numPr>
        <w:suppressAutoHyphens/>
      </w:pPr>
      <w:r>
        <w:rPr>
          <w:rFonts w:ascii="Arial" w:hAnsi="Arial" w:cs="Arial"/>
          <w:sz w:val="20"/>
          <w:szCs w:val="20"/>
        </w:rPr>
        <w:t xml:space="preserve">prije upisa u  I  razred </w:t>
      </w:r>
    </w:p>
    <w:p w14:paraId="4AFB4429" w14:textId="77777777" w:rsidR="00C84D58" w:rsidRDefault="00C84D58" w:rsidP="00C84D58">
      <w:pPr>
        <w:numPr>
          <w:ilvl w:val="0"/>
          <w:numId w:val="32"/>
        </w:numPr>
        <w:suppressAutoHyphens/>
      </w:pPr>
      <w:r>
        <w:rPr>
          <w:rFonts w:ascii="Arial" w:hAnsi="Arial" w:cs="Arial"/>
          <w:sz w:val="20"/>
          <w:szCs w:val="20"/>
        </w:rPr>
        <w:t>učenika V i VIII razreda</w:t>
      </w:r>
    </w:p>
    <w:p w14:paraId="2472BE93" w14:textId="77777777" w:rsidR="00C84D58" w:rsidRDefault="00C84D58" w:rsidP="00C84D58">
      <w:pPr>
        <w:pStyle w:val="Uvuenotijeloteksta"/>
        <w:ind w:left="0"/>
      </w:pPr>
      <w:r>
        <w:rPr>
          <w:rFonts w:ascii="Arial" w:hAnsi="Arial" w:cs="Arial"/>
        </w:rPr>
        <w:t>Sistematski pregledi učenika u pravilu se provode u prostorijama Odjela za školsku medicinu uz nazočnost učitelja ili razrednika.</w:t>
      </w:r>
    </w:p>
    <w:p w14:paraId="6105D389" w14:textId="77777777" w:rsidR="00C84D58" w:rsidRDefault="00C84D58" w:rsidP="00C84D58">
      <w:pPr>
        <w:rPr>
          <w:rFonts w:ascii="Arial" w:hAnsi="Arial" w:cs="Arial"/>
          <w:b/>
          <w:sz w:val="20"/>
          <w:szCs w:val="20"/>
        </w:rPr>
      </w:pPr>
    </w:p>
    <w:p w14:paraId="37910935" w14:textId="77777777" w:rsidR="00C84D58" w:rsidRDefault="00C84D58" w:rsidP="00C84D58">
      <w:r>
        <w:rPr>
          <w:rFonts w:ascii="Arial" w:hAnsi="Arial" w:cs="Arial"/>
          <w:b/>
          <w:sz w:val="20"/>
          <w:szCs w:val="20"/>
        </w:rPr>
        <w:t>2.   Namjenski pregledi na zahtjev ili prema situaciji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1B194F" w14:textId="77777777" w:rsidR="00C84D58" w:rsidRDefault="00C84D58" w:rsidP="00C84D58">
      <w:pPr>
        <w:rPr>
          <w:rFonts w:ascii="Arial" w:hAnsi="Arial" w:cs="Arial"/>
          <w:b/>
          <w:sz w:val="20"/>
          <w:szCs w:val="20"/>
        </w:rPr>
      </w:pPr>
    </w:p>
    <w:p w14:paraId="74A6CA7B" w14:textId="77777777" w:rsidR="00C84D58" w:rsidRDefault="00C84D58" w:rsidP="00C84D58">
      <w:r>
        <w:rPr>
          <w:rFonts w:ascii="Arial" w:hAnsi="Arial" w:cs="Arial"/>
          <w:b/>
          <w:sz w:val="20"/>
          <w:szCs w:val="20"/>
        </w:rPr>
        <w:t xml:space="preserve">3.    </w:t>
      </w:r>
      <w:proofErr w:type="spellStart"/>
      <w:r>
        <w:rPr>
          <w:rFonts w:ascii="Arial" w:hAnsi="Arial" w:cs="Arial"/>
          <w:b/>
          <w:sz w:val="20"/>
          <w:szCs w:val="20"/>
        </w:rPr>
        <w:t>Screeninzi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14:paraId="3DB2C845" w14:textId="77777777" w:rsidR="00C84D58" w:rsidRDefault="00C84D58" w:rsidP="00C84D58">
      <w:pPr>
        <w:numPr>
          <w:ilvl w:val="0"/>
          <w:numId w:val="34"/>
        </w:numPr>
        <w:suppressAutoHyphens/>
      </w:pPr>
      <w:r>
        <w:rPr>
          <w:rFonts w:ascii="Arial" w:hAnsi="Arial" w:cs="Arial"/>
          <w:sz w:val="20"/>
          <w:szCs w:val="20"/>
        </w:rPr>
        <w:t>poremećaj vida, vida na boje, tjelesne težine i visine za učenike III razreda</w:t>
      </w:r>
    </w:p>
    <w:p w14:paraId="0EB9D503" w14:textId="77777777" w:rsidR="00C84D58" w:rsidRDefault="00C84D58" w:rsidP="00C84D58">
      <w:pPr>
        <w:numPr>
          <w:ilvl w:val="0"/>
          <w:numId w:val="34"/>
        </w:numPr>
        <w:suppressAutoHyphens/>
      </w:pPr>
      <w:r>
        <w:rPr>
          <w:rFonts w:ascii="Arial" w:hAnsi="Arial" w:cs="Arial"/>
          <w:sz w:val="20"/>
          <w:szCs w:val="20"/>
        </w:rPr>
        <w:t>deformacija kralježnice, tjelesna težina i visina  za učenike VI razreda</w:t>
      </w:r>
    </w:p>
    <w:p w14:paraId="0A2D94AF" w14:textId="77777777" w:rsidR="00C84D58" w:rsidRDefault="00C84D58" w:rsidP="00C84D58">
      <w:pPr>
        <w:pStyle w:val="Tijeloteksta21"/>
        <w:rPr>
          <w:rFonts w:ascii="Arial" w:hAnsi="Arial" w:cs="Arial"/>
          <w:i w:val="0"/>
          <w:sz w:val="20"/>
        </w:rPr>
      </w:pPr>
    </w:p>
    <w:p w14:paraId="11ADA0B8" w14:textId="77777777" w:rsidR="00C84D58" w:rsidRDefault="00C84D58" w:rsidP="00C84D58">
      <w:pPr>
        <w:pStyle w:val="Tijeloteksta21"/>
      </w:pPr>
      <w:r>
        <w:rPr>
          <w:rFonts w:ascii="Arial" w:hAnsi="Arial" w:cs="Arial"/>
          <w:i w:val="0"/>
          <w:sz w:val="20"/>
        </w:rPr>
        <w:t>4.   Pregled za utvrđivanje zdravstvenog stanja  i sposobnosti za nastavu tjelesne i zdravstvene kulture, te određivanje odgovarajućeg programa</w:t>
      </w:r>
    </w:p>
    <w:p w14:paraId="4CFB6D96" w14:textId="77777777" w:rsidR="00C84D58" w:rsidRDefault="00C84D58" w:rsidP="00C84D58">
      <w:pPr>
        <w:rPr>
          <w:rFonts w:ascii="Arial" w:hAnsi="Arial" w:cs="Arial"/>
          <w:b/>
          <w:i/>
          <w:sz w:val="20"/>
          <w:szCs w:val="20"/>
        </w:rPr>
      </w:pPr>
    </w:p>
    <w:p w14:paraId="64A7FCEA" w14:textId="77777777" w:rsidR="00C84D58" w:rsidRDefault="00C84D58" w:rsidP="00C84D58">
      <w:r>
        <w:rPr>
          <w:rFonts w:ascii="Arial" w:hAnsi="Arial" w:cs="Arial"/>
          <w:b/>
          <w:sz w:val="20"/>
          <w:szCs w:val="20"/>
        </w:rPr>
        <w:t>5.   Cijepljenje učenika prema Programu obveznog cijepljenja</w:t>
      </w:r>
    </w:p>
    <w:p w14:paraId="1B9E8CA7" w14:textId="77777777" w:rsidR="00C84D58" w:rsidRDefault="00C84D58" w:rsidP="00C84D58">
      <w:pPr>
        <w:pStyle w:val="Naslov2"/>
        <w:numPr>
          <w:ilvl w:val="0"/>
          <w:numId w:val="31"/>
        </w:numPr>
        <w:suppressAutoHyphens/>
        <w:spacing w:before="0" w:after="0"/>
      </w:pPr>
      <w:r>
        <w:rPr>
          <w:i w:val="0"/>
          <w:sz w:val="20"/>
        </w:rPr>
        <w:t>I razred  POLIO  ( MPR- kod pregleda za upis u prvi razred)</w:t>
      </w:r>
    </w:p>
    <w:p w14:paraId="2C86AEDF" w14:textId="77777777" w:rsidR="00C84D58" w:rsidRDefault="00C84D58" w:rsidP="00C84D58">
      <w:pPr>
        <w:rPr>
          <w:rFonts w:ascii="Arial" w:hAnsi="Arial" w:cs="Arial"/>
          <w:i/>
          <w:sz w:val="20"/>
          <w:szCs w:val="20"/>
        </w:rPr>
      </w:pPr>
    </w:p>
    <w:p w14:paraId="45EF7070" w14:textId="77777777" w:rsidR="00C84D58" w:rsidRDefault="00C84D58" w:rsidP="00C84D58">
      <w:pPr>
        <w:numPr>
          <w:ilvl w:val="0"/>
          <w:numId w:val="33"/>
        </w:numPr>
        <w:suppressAutoHyphens/>
      </w:pPr>
      <w:r>
        <w:rPr>
          <w:rFonts w:ascii="Arial" w:hAnsi="Arial" w:cs="Arial"/>
          <w:sz w:val="20"/>
          <w:szCs w:val="20"/>
        </w:rPr>
        <w:t>VIII  razred  DI-TE  i POLIO</w:t>
      </w:r>
    </w:p>
    <w:p w14:paraId="0DB940D9" w14:textId="77777777" w:rsidR="00C84D58" w:rsidRDefault="00C84D58" w:rsidP="00C84D58">
      <w:r>
        <w:rPr>
          <w:rFonts w:ascii="Arial" w:eastAsia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>HPV, preporučeno cijepljenje</w:t>
      </w:r>
    </w:p>
    <w:p w14:paraId="16F9753D" w14:textId="77777777" w:rsidR="00C84D58" w:rsidRDefault="00C84D58" w:rsidP="00C84D58">
      <w:pPr>
        <w:pStyle w:val="Uvuenotijeloteksta"/>
        <w:ind w:left="0"/>
        <w:rPr>
          <w:rFonts w:ascii="Arial" w:hAnsi="Arial" w:cs="Arial"/>
          <w:sz w:val="20"/>
          <w:szCs w:val="20"/>
        </w:rPr>
      </w:pPr>
    </w:p>
    <w:p w14:paraId="7B1365AC" w14:textId="77777777" w:rsidR="00C84D58" w:rsidRDefault="00C84D58" w:rsidP="00C84D58">
      <w:pPr>
        <w:pStyle w:val="Uvuenotijeloteksta"/>
        <w:ind w:left="0"/>
      </w:pPr>
      <w:r>
        <w:rPr>
          <w:rFonts w:ascii="Arial" w:hAnsi="Arial" w:cs="Arial"/>
        </w:rPr>
        <w:t xml:space="preserve">Cijepljenje učenika obavlja se u pravilu za vrijeme trajanja nastave u prostorijama zdravstvene organizacije ili prikladnim prostorijama škole. Škole su dužne na temelju primljene obavijesti dovesti na cijepljenje sve učenike koji podliježu obveznoj imunizaciji (Zakon o zaštiti pučanstva od zaraznih bolesti (NN 60/1992), Pravilnik o načinu provođenja imunizacije, </w:t>
      </w:r>
      <w:proofErr w:type="spellStart"/>
      <w:r>
        <w:rPr>
          <w:rFonts w:ascii="Arial" w:hAnsi="Arial" w:cs="Arial"/>
        </w:rPr>
        <w:t>seroprofilakse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kemoprofilakse</w:t>
      </w:r>
      <w:proofErr w:type="spellEnd"/>
      <w:r>
        <w:rPr>
          <w:rFonts w:ascii="Arial" w:hAnsi="Arial" w:cs="Arial"/>
        </w:rPr>
        <w:t xml:space="preserve"> protiv zaraznih bolesti (N.N.23/94).</w:t>
      </w:r>
    </w:p>
    <w:p w14:paraId="32306063" w14:textId="77777777" w:rsidR="00C84D58" w:rsidRDefault="00C84D58" w:rsidP="00C84D58">
      <w:pPr>
        <w:rPr>
          <w:rFonts w:ascii="Arial" w:hAnsi="Arial" w:cs="Arial"/>
          <w:b/>
          <w:sz w:val="20"/>
          <w:szCs w:val="20"/>
        </w:rPr>
      </w:pPr>
    </w:p>
    <w:p w14:paraId="04EE74D5" w14:textId="77777777" w:rsidR="00C84D58" w:rsidRDefault="00C84D58" w:rsidP="00C84D58">
      <w:r>
        <w:rPr>
          <w:rFonts w:ascii="Arial" w:hAnsi="Arial" w:cs="Arial"/>
          <w:b/>
          <w:sz w:val="20"/>
          <w:szCs w:val="20"/>
        </w:rPr>
        <w:t>6.  Kontrolni pregledi prilikom pojave zarazne bolesti u školi i poduzimanje  protuepidemijskih mjera</w:t>
      </w:r>
    </w:p>
    <w:p w14:paraId="4B04D211" w14:textId="77777777" w:rsidR="00C84D58" w:rsidRDefault="00C84D58" w:rsidP="00C84D58">
      <w:pPr>
        <w:rPr>
          <w:rFonts w:ascii="Arial" w:hAnsi="Arial" w:cs="Arial"/>
          <w:b/>
          <w:sz w:val="20"/>
          <w:szCs w:val="20"/>
        </w:rPr>
      </w:pPr>
    </w:p>
    <w:p w14:paraId="12FBA2FB" w14:textId="77777777" w:rsidR="00C84D58" w:rsidRDefault="00C84D58" w:rsidP="00C84D58">
      <w:r>
        <w:rPr>
          <w:rFonts w:ascii="Arial" w:hAnsi="Arial" w:cs="Arial"/>
          <w:b/>
          <w:sz w:val="20"/>
          <w:szCs w:val="20"/>
        </w:rPr>
        <w:t>7.Savjetovališni rad za učenike, roditelje, učitelje i profesore</w:t>
      </w:r>
    </w:p>
    <w:p w14:paraId="5AA831A0" w14:textId="77777777" w:rsidR="00C84D58" w:rsidRDefault="00C84D58" w:rsidP="00C84D58">
      <w:pPr>
        <w:pStyle w:val="Tijeloteksta-uvlaka31"/>
        <w:ind w:firstLine="0"/>
      </w:pPr>
      <w:proofErr w:type="spellStart"/>
      <w:r>
        <w:rPr>
          <w:rFonts w:ascii="Arial" w:hAnsi="Arial" w:cs="Arial"/>
          <w:i w:val="0"/>
          <w:sz w:val="20"/>
        </w:rPr>
        <w:t>Osobito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namjenjen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</w:t>
      </w:r>
      <w:r>
        <w:rPr>
          <w:rFonts w:ascii="Arial" w:hAnsi="Arial" w:cs="Arial"/>
          <w:i w:val="0"/>
          <w:sz w:val="20"/>
        </w:rPr>
        <w:t>u</w:t>
      </w:r>
      <w:r>
        <w:rPr>
          <w:rFonts w:ascii="Arial" w:hAnsi="Arial" w:cs="Arial"/>
          <w:i w:val="0"/>
          <w:sz w:val="20"/>
          <w:lang w:val="hr-HR"/>
        </w:rPr>
        <w:t>č</w:t>
      </w:r>
      <w:proofErr w:type="spellStart"/>
      <w:r>
        <w:rPr>
          <w:rFonts w:ascii="Arial" w:hAnsi="Arial" w:cs="Arial"/>
          <w:i w:val="0"/>
          <w:sz w:val="20"/>
        </w:rPr>
        <w:t>enicima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</w:t>
      </w:r>
      <w:r>
        <w:rPr>
          <w:rFonts w:ascii="Arial" w:hAnsi="Arial" w:cs="Arial"/>
          <w:i w:val="0"/>
          <w:sz w:val="20"/>
        </w:rPr>
        <w:t>s</w:t>
      </w:r>
      <w:r>
        <w:rPr>
          <w:rFonts w:ascii="Arial" w:hAnsi="Arial" w:cs="Arial"/>
          <w:i w:val="0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pote</w:t>
      </w:r>
      <w:proofErr w:type="spellEnd"/>
      <w:r>
        <w:rPr>
          <w:rFonts w:ascii="Arial" w:hAnsi="Arial" w:cs="Arial"/>
          <w:i w:val="0"/>
          <w:sz w:val="20"/>
          <w:lang w:val="hr-HR"/>
        </w:rPr>
        <w:t>š</w:t>
      </w:r>
      <w:r>
        <w:rPr>
          <w:rFonts w:ascii="Arial" w:hAnsi="Arial" w:cs="Arial"/>
          <w:i w:val="0"/>
          <w:sz w:val="20"/>
        </w:rPr>
        <w:t>ko</w:t>
      </w:r>
      <w:r>
        <w:rPr>
          <w:rFonts w:ascii="Arial" w:hAnsi="Arial" w:cs="Arial"/>
          <w:i w:val="0"/>
          <w:sz w:val="20"/>
          <w:lang w:val="hr-HR"/>
        </w:rPr>
        <w:t>ć</w:t>
      </w:r>
      <w:r>
        <w:rPr>
          <w:rFonts w:ascii="Arial" w:hAnsi="Arial" w:cs="Arial"/>
          <w:i w:val="0"/>
          <w:sz w:val="20"/>
        </w:rPr>
        <w:t>ama</w:t>
      </w:r>
      <w:r>
        <w:rPr>
          <w:rFonts w:ascii="Arial" w:hAnsi="Arial" w:cs="Arial"/>
          <w:i w:val="0"/>
          <w:sz w:val="20"/>
          <w:lang w:val="hr-HR"/>
        </w:rPr>
        <w:t xml:space="preserve"> </w:t>
      </w:r>
      <w:r>
        <w:rPr>
          <w:rFonts w:ascii="Arial" w:hAnsi="Arial" w:cs="Arial"/>
          <w:i w:val="0"/>
          <w:sz w:val="20"/>
        </w:rPr>
        <w:t>u</w:t>
      </w:r>
      <w:r>
        <w:rPr>
          <w:rFonts w:ascii="Arial" w:hAnsi="Arial" w:cs="Arial"/>
          <w:i w:val="0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savladavanju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š</w:t>
      </w:r>
      <w:proofErr w:type="spellStart"/>
      <w:r>
        <w:rPr>
          <w:rFonts w:ascii="Arial" w:hAnsi="Arial" w:cs="Arial"/>
          <w:i w:val="0"/>
          <w:sz w:val="20"/>
        </w:rPr>
        <w:t>kolskog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gradiva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, </w:t>
      </w:r>
      <w:proofErr w:type="spellStart"/>
      <w:r>
        <w:rPr>
          <w:rFonts w:ascii="Arial" w:hAnsi="Arial" w:cs="Arial"/>
          <w:i w:val="0"/>
          <w:sz w:val="20"/>
        </w:rPr>
        <w:t>izostancima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iz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š</w:t>
      </w:r>
      <w:proofErr w:type="spellStart"/>
      <w:r>
        <w:rPr>
          <w:rFonts w:ascii="Arial" w:hAnsi="Arial" w:cs="Arial"/>
          <w:i w:val="0"/>
          <w:sz w:val="20"/>
        </w:rPr>
        <w:t>kole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, </w:t>
      </w:r>
      <w:proofErr w:type="spellStart"/>
      <w:r>
        <w:rPr>
          <w:rFonts w:ascii="Arial" w:hAnsi="Arial" w:cs="Arial"/>
          <w:i w:val="0"/>
          <w:sz w:val="20"/>
        </w:rPr>
        <w:t>problemima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</w:t>
      </w:r>
      <w:r>
        <w:rPr>
          <w:rFonts w:ascii="Arial" w:hAnsi="Arial" w:cs="Arial"/>
          <w:i w:val="0"/>
          <w:sz w:val="20"/>
        </w:rPr>
        <w:t>u</w:t>
      </w:r>
      <w:r>
        <w:rPr>
          <w:rFonts w:ascii="Arial" w:hAnsi="Arial" w:cs="Arial"/>
          <w:i w:val="0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adolescenciji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, </w:t>
      </w:r>
      <w:proofErr w:type="spellStart"/>
      <w:r>
        <w:rPr>
          <w:rFonts w:ascii="Arial" w:hAnsi="Arial" w:cs="Arial"/>
          <w:i w:val="0"/>
          <w:sz w:val="20"/>
        </w:rPr>
        <w:t>rizi</w:t>
      </w:r>
      <w:proofErr w:type="spellEnd"/>
      <w:r>
        <w:rPr>
          <w:rFonts w:ascii="Arial" w:hAnsi="Arial" w:cs="Arial"/>
          <w:i w:val="0"/>
          <w:sz w:val="20"/>
          <w:lang w:val="hr-HR"/>
        </w:rPr>
        <w:t>č</w:t>
      </w:r>
      <w:proofErr w:type="spellStart"/>
      <w:r>
        <w:rPr>
          <w:rFonts w:ascii="Arial" w:hAnsi="Arial" w:cs="Arial"/>
          <w:i w:val="0"/>
          <w:sz w:val="20"/>
        </w:rPr>
        <w:t>nim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pona</w:t>
      </w:r>
      <w:proofErr w:type="spellEnd"/>
      <w:r>
        <w:rPr>
          <w:rFonts w:ascii="Arial" w:hAnsi="Arial" w:cs="Arial"/>
          <w:i w:val="0"/>
          <w:sz w:val="20"/>
          <w:lang w:val="hr-HR"/>
        </w:rPr>
        <w:t>š</w:t>
      </w:r>
      <w:proofErr w:type="spellStart"/>
      <w:r>
        <w:rPr>
          <w:rFonts w:ascii="Arial" w:hAnsi="Arial" w:cs="Arial"/>
          <w:i w:val="0"/>
          <w:sz w:val="20"/>
        </w:rPr>
        <w:t>anjem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i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navikama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- </w:t>
      </w:r>
      <w:proofErr w:type="spellStart"/>
      <w:r>
        <w:rPr>
          <w:rFonts w:ascii="Arial" w:hAnsi="Arial" w:cs="Arial"/>
          <w:i w:val="0"/>
          <w:sz w:val="20"/>
        </w:rPr>
        <w:t>pu</w:t>
      </w:r>
      <w:proofErr w:type="spellEnd"/>
      <w:r>
        <w:rPr>
          <w:rFonts w:ascii="Arial" w:hAnsi="Arial" w:cs="Arial"/>
          <w:i w:val="0"/>
          <w:sz w:val="20"/>
          <w:lang w:val="hr-HR"/>
        </w:rPr>
        <w:t>š</w:t>
      </w:r>
      <w:proofErr w:type="spellStart"/>
      <w:r>
        <w:rPr>
          <w:rFonts w:ascii="Arial" w:hAnsi="Arial" w:cs="Arial"/>
          <w:i w:val="0"/>
          <w:sz w:val="20"/>
        </w:rPr>
        <w:t>enje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duhana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, </w:t>
      </w:r>
      <w:proofErr w:type="spellStart"/>
      <w:r>
        <w:rPr>
          <w:rFonts w:ascii="Arial" w:hAnsi="Arial" w:cs="Arial"/>
          <w:i w:val="0"/>
          <w:sz w:val="20"/>
        </w:rPr>
        <w:t>pijenje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alkohola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i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uporabe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psihoaktivnih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droga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, </w:t>
      </w:r>
      <w:proofErr w:type="spellStart"/>
      <w:r>
        <w:rPr>
          <w:rFonts w:ascii="Arial" w:hAnsi="Arial" w:cs="Arial"/>
          <w:i w:val="0"/>
          <w:sz w:val="20"/>
        </w:rPr>
        <w:t>savjetovanje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</w:t>
      </w:r>
      <w:r>
        <w:rPr>
          <w:rFonts w:ascii="Arial" w:hAnsi="Arial" w:cs="Arial"/>
          <w:i w:val="0"/>
          <w:sz w:val="20"/>
        </w:rPr>
        <w:t>u</w:t>
      </w:r>
      <w:r>
        <w:rPr>
          <w:rFonts w:ascii="Arial" w:hAnsi="Arial" w:cs="Arial"/>
          <w:i w:val="0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svezi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reproduktivnog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zdravlja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, </w:t>
      </w:r>
      <w:proofErr w:type="spellStart"/>
      <w:r>
        <w:rPr>
          <w:rFonts w:ascii="Arial" w:hAnsi="Arial" w:cs="Arial"/>
          <w:i w:val="0"/>
          <w:sz w:val="20"/>
        </w:rPr>
        <w:t>tjelesne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aktivnosti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, </w:t>
      </w:r>
      <w:proofErr w:type="spellStart"/>
      <w:r>
        <w:rPr>
          <w:rFonts w:ascii="Arial" w:hAnsi="Arial" w:cs="Arial"/>
          <w:i w:val="0"/>
          <w:sz w:val="20"/>
        </w:rPr>
        <w:t>prehrane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i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drugog</w:t>
      </w:r>
      <w:proofErr w:type="spellEnd"/>
      <w:r>
        <w:rPr>
          <w:rFonts w:ascii="Arial" w:hAnsi="Arial" w:cs="Arial"/>
          <w:i w:val="0"/>
          <w:sz w:val="20"/>
          <w:lang w:val="hr-HR"/>
        </w:rPr>
        <w:t xml:space="preserve">. </w:t>
      </w:r>
    </w:p>
    <w:p w14:paraId="0184BB0B" w14:textId="77777777" w:rsidR="00C84D58" w:rsidRDefault="00C84D58" w:rsidP="00C84D58">
      <w:pPr>
        <w:rPr>
          <w:rFonts w:ascii="Arial" w:hAnsi="Arial" w:cs="Arial"/>
          <w:b/>
          <w:i/>
          <w:sz w:val="20"/>
          <w:szCs w:val="20"/>
        </w:rPr>
      </w:pPr>
    </w:p>
    <w:p w14:paraId="5C084865" w14:textId="77777777" w:rsidR="00C84D58" w:rsidRDefault="00C84D58" w:rsidP="00C84D58">
      <w:r>
        <w:rPr>
          <w:rFonts w:ascii="Arial" w:hAnsi="Arial" w:cs="Arial"/>
          <w:b/>
          <w:sz w:val="20"/>
          <w:szCs w:val="20"/>
        </w:rPr>
        <w:t>8.  Zdravstveni odgoj i promicanje zdravlja  putem predavanja  i grupnog rada, tribina.</w:t>
      </w:r>
    </w:p>
    <w:p w14:paraId="44CE3BC2" w14:textId="77777777" w:rsidR="00C84D58" w:rsidRDefault="00C84D58" w:rsidP="00C84D58"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6D76A74" w14:textId="77777777" w:rsidR="00C84D58" w:rsidRDefault="00C84D58" w:rsidP="00C84D58">
      <w:r>
        <w:rPr>
          <w:rFonts w:ascii="Arial" w:hAnsi="Arial" w:cs="Arial"/>
          <w:sz w:val="20"/>
          <w:szCs w:val="20"/>
        </w:rPr>
        <w:t xml:space="preserve">učenici 1.-ih razreda  </w:t>
      </w:r>
    </w:p>
    <w:p w14:paraId="011BA9FA" w14:textId="77777777" w:rsidR="00C84D58" w:rsidRDefault="00C84D58" w:rsidP="00C84D58">
      <w:r>
        <w:rPr>
          <w:rFonts w:ascii="Arial" w:hAnsi="Arial" w:cs="Arial"/>
          <w:sz w:val="20"/>
          <w:szCs w:val="20"/>
        </w:rPr>
        <w:t>učenici 3.-ih razreda (Prehrana)-radionica</w:t>
      </w:r>
    </w:p>
    <w:p w14:paraId="1D549A63" w14:textId="77777777" w:rsidR="00C84D58" w:rsidRDefault="00C84D58" w:rsidP="00C84D58">
      <w:r>
        <w:rPr>
          <w:rFonts w:ascii="Arial" w:hAnsi="Arial" w:cs="Arial"/>
          <w:sz w:val="20"/>
          <w:szCs w:val="20"/>
        </w:rPr>
        <w:t xml:space="preserve">učenici 5.-i razredi  ( Tjelesne promjene u pubertetu)  </w:t>
      </w:r>
    </w:p>
    <w:p w14:paraId="51B39524" w14:textId="77777777" w:rsidR="00C84D58" w:rsidRDefault="00C84D58" w:rsidP="00C84D58">
      <w:r>
        <w:rPr>
          <w:rFonts w:ascii="Arial" w:hAnsi="Arial" w:cs="Arial"/>
          <w:b/>
          <w:sz w:val="20"/>
          <w:szCs w:val="20"/>
        </w:rPr>
        <w:t>9. Obilasci škole i školske kuhinje</w:t>
      </w:r>
    </w:p>
    <w:p w14:paraId="716D6EDD" w14:textId="77777777" w:rsidR="00C84D58" w:rsidRDefault="00C84D58" w:rsidP="00C84D58">
      <w:r>
        <w:rPr>
          <w:rFonts w:ascii="Arial" w:hAnsi="Arial" w:cs="Arial"/>
          <w:b/>
          <w:sz w:val="20"/>
          <w:szCs w:val="20"/>
        </w:rPr>
        <w:t>10.  Rad u Školskim stručnim povjerenstvima za određivanje primjerenog oblika školovanja</w:t>
      </w:r>
    </w:p>
    <w:p w14:paraId="0E430249" w14:textId="77777777" w:rsidR="00C84D58" w:rsidRDefault="00C84D58" w:rsidP="00C84D58">
      <w:pPr>
        <w:pStyle w:val="Tijeloteksta21"/>
        <w:rPr>
          <w:rFonts w:ascii="Arial" w:hAnsi="Arial" w:cs="Arial"/>
          <w:b w:val="0"/>
          <w:i w:val="0"/>
          <w:sz w:val="20"/>
        </w:rPr>
      </w:pPr>
    </w:p>
    <w:p w14:paraId="3BBB5082" w14:textId="77777777" w:rsidR="009A5496" w:rsidRDefault="00C84D58" w:rsidP="00C84D58">
      <w:pPr>
        <w:pStyle w:val="Tijeloteksta21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11.  Prisustvovanje roditeljskim sastancima, učiteljskom,  nastavničkom vijeću i </w:t>
      </w:r>
      <w:proofErr w:type="spellStart"/>
      <w:r>
        <w:rPr>
          <w:rFonts w:ascii="Arial" w:hAnsi="Arial" w:cs="Arial"/>
          <w:i w:val="0"/>
          <w:sz w:val="20"/>
        </w:rPr>
        <w:t>individulani</w:t>
      </w:r>
      <w:proofErr w:type="spellEnd"/>
      <w:r>
        <w:rPr>
          <w:rFonts w:ascii="Arial" w:hAnsi="Arial" w:cs="Arial"/>
          <w:i w:val="0"/>
          <w:sz w:val="20"/>
        </w:rPr>
        <w:t xml:space="preserve"> kontakti s djelatnicima škole.</w:t>
      </w:r>
    </w:p>
    <w:p w14:paraId="1C0C6897" w14:textId="77777777" w:rsidR="00C84D58" w:rsidRDefault="00C84D58" w:rsidP="00C84D58">
      <w:pPr>
        <w:pStyle w:val="Tijeloteksta21"/>
        <w:rPr>
          <w:rFonts w:ascii="Arial" w:hAnsi="Arial" w:cs="Arial"/>
          <w:i w:val="0"/>
          <w:sz w:val="20"/>
        </w:rPr>
      </w:pPr>
    </w:p>
    <w:p w14:paraId="231528C5" w14:textId="77777777" w:rsidR="00C84D58" w:rsidRPr="00C84D58" w:rsidRDefault="00C84D58" w:rsidP="00C84D58">
      <w:pPr>
        <w:pStyle w:val="Tijeloteksta21"/>
      </w:pPr>
    </w:p>
    <w:p w14:paraId="7DC9E514" w14:textId="77777777" w:rsidR="009A5496" w:rsidRDefault="009A5496" w:rsidP="006D3659">
      <w:pPr>
        <w:jc w:val="both"/>
        <w:rPr>
          <w:b/>
        </w:rPr>
      </w:pPr>
    </w:p>
    <w:p w14:paraId="45663676" w14:textId="77777777"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lastRenderedPageBreak/>
        <w:t>6. PLAN RADA ŠKOLSKOG ODBORA I STRUČNIH TIJELA</w:t>
      </w:r>
    </w:p>
    <w:p w14:paraId="7D4432FE" w14:textId="77777777" w:rsidR="006D3659" w:rsidRPr="000A2859" w:rsidRDefault="006D3659" w:rsidP="006D3659">
      <w:pPr>
        <w:jc w:val="both"/>
        <w:rPr>
          <w:b/>
        </w:rPr>
      </w:pPr>
    </w:p>
    <w:p w14:paraId="3C652A38" w14:textId="77777777"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6.1. Plan rada Školskog odbora</w:t>
      </w:r>
    </w:p>
    <w:p w14:paraId="10116835" w14:textId="77777777" w:rsidR="006D3659" w:rsidRPr="000A2859" w:rsidRDefault="006D3659" w:rsidP="006D3659">
      <w:pPr>
        <w:jc w:val="both"/>
        <w:rPr>
          <w:b/>
        </w:rPr>
      </w:pPr>
    </w:p>
    <w:tbl>
      <w:tblPr>
        <w:tblW w:w="949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50"/>
        <w:gridCol w:w="7200"/>
        <w:gridCol w:w="1340"/>
      </w:tblGrid>
      <w:tr w:rsidR="006D3659" w:rsidRPr="000A2859" w14:paraId="0583A7FF" w14:textId="77777777" w:rsidTr="00B6136D">
        <w:trPr>
          <w:trHeight w:hRule="exact" w:val="321"/>
        </w:trPr>
        <w:tc>
          <w:tcPr>
            <w:tcW w:w="95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06D78622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154187C4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0E0233A3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6D3659" w:rsidRPr="000A2859" w14:paraId="45363926" w14:textId="77777777" w:rsidTr="00B6136D">
        <w:trPr>
          <w:trHeight w:hRule="exact" w:val="922"/>
        </w:trPr>
        <w:tc>
          <w:tcPr>
            <w:tcW w:w="95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6D08275" w14:textId="77777777"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8298B69" w14:textId="77777777" w:rsidR="006D3659" w:rsidRPr="000A2859" w:rsidRDefault="006D3659" w:rsidP="00B6136D">
            <w:pPr>
              <w:jc w:val="both"/>
            </w:pPr>
          </w:p>
          <w:p w14:paraId="5CD60ADE" w14:textId="77777777" w:rsidR="006D3659" w:rsidRPr="000A2859" w:rsidRDefault="006D3659" w:rsidP="00B6136D">
            <w:pPr>
              <w:jc w:val="both"/>
            </w:pPr>
            <w:r w:rsidRPr="000A2859">
              <w:t>Imenuje ravnatelja Škole uz prethodnu suglasnost ministra nadležnog za obrazovanje</w:t>
            </w:r>
          </w:p>
          <w:p w14:paraId="1A6BCAAE" w14:textId="77777777" w:rsidR="006D3659" w:rsidRPr="000A2859" w:rsidRDefault="006D3659" w:rsidP="00B6136D">
            <w:pPr>
              <w:jc w:val="both"/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44B3B7F" w14:textId="77777777" w:rsidR="006D3659" w:rsidRPr="000A2859" w:rsidRDefault="006D3659" w:rsidP="00B6136D">
            <w:pPr>
              <w:jc w:val="center"/>
            </w:pPr>
            <w:r w:rsidRPr="000A2859">
              <w:t>članovi ŠO</w:t>
            </w:r>
          </w:p>
        </w:tc>
      </w:tr>
      <w:tr w:rsidR="006D3659" w:rsidRPr="000A2859" w14:paraId="79C5656C" w14:textId="77777777" w:rsidTr="00B6136D">
        <w:trPr>
          <w:trHeight w:hRule="exact" w:val="703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C3B419E" w14:textId="77777777" w:rsidR="006D3659" w:rsidRPr="000A2859" w:rsidRDefault="006D3659" w:rsidP="00B6136D">
            <w:pPr>
              <w:jc w:val="center"/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85129EF" w14:textId="77777777" w:rsidR="006D3659" w:rsidRPr="000A2859" w:rsidRDefault="006D3659" w:rsidP="00B6136D">
            <w:pPr>
              <w:jc w:val="both"/>
            </w:pPr>
          </w:p>
          <w:p w14:paraId="7CC28000" w14:textId="77777777" w:rsidR="006D3659" w:rsidRPr="000A2859" w:rsidRDefault="006D3659" w:rsidP="00B6136D">
            <w:pPr>
              <w:jc w:val="both"/>
            </w:pPr>
            <w:r w:rsidRPr="000A2859">
              <w:t>Razrješuje ravnatelja Škole</w:t>
            </w:r>
          </w:p>
          <w:p w14:paraId="4CB57975" w14:textId="77777777" w:rsidR="006D3659" w:rsidRPr="000A2859" w:rsidRDefault="006D3659" w:rsidP="00B6136D">
            <w:pPr>
              <w:jc w:val="both"/>
            </w:pPr>
          </w:p>
          <w:p w14:paraId="69016846" w14:textId="77777777" w:rsidR="006D3659" w:rsidRPr="000A2859" w:rsidRDefault="006D3659" w:rsidP="00B6136D"/>
          <w:p w14:paraId="760A3F69" w14:textId="77777777" w:rsidR="006D3659" w:rsidRPr="000A2859" w:rsidRDefault="006D3659" w:rsidP="00B6136D">
            <w:pPr>
              <w:jc w:val="both"/>
            </w:pPr>
          </w:p>
          <w:p w14:paraId="022F9443" w14:textId="77777777" w:rsidR="006D3659" w:rsidRPr="000A2859" w:rsidRDefault="006D3659" w:rsidP="00B6136D">
            <w:pPr>
              <w:jc w:val="both"/>
            </w:pPr>
          </w:p>
          <w:p w14:paraId="76577E37" w14:textId="77777777" w:rsidR="006D3659" w:rsidRPr="000A2859" w:rsidRDefault="006D3659" w:rsidP="00B6136D">
            <w:pPr>
              <w:jc w:val="both"/>
            </w:pPr>
          </w:p>
          <w:p w14:paraId="159206CF" w14:textId="77777777" w:rsidR="006D3659" w:rsidRPr="000A2859" w:rsidRDefault="006D3659" w:rsidP="00B6136D">
            <w:pPr>
              <w:jc w:val="both"/>
            </w:pPr>
          </w:p>
          <w:p w14:paraId="1E1C034D" w14:textId="77777777" w:rsidR="006D3659" w:rsidRPr="000A2859" w:rsidRDefault="006D3659" w:rsidP="00B6136D">
            <w:pPr>
              <w:jc w:val="both"/>
            </w:pPr>
          </w:p>
          <w:p w14:paraId="33B75B1E" w14:textId="77777777" w:rsidR="006D3659" w:rsidRPr="000A2859" w:rsidRDefault="006D3659" w:rsidP="00B6136D">
            <w:pPr>
              <w:jc w:val="both"/>
            </w:pPr>
          </w:p>
          <w:p w14:paraId="1C2F65F1" w14:textId="77777777" w:rsidR="006D3659" w:rsidRPr="000A2859" w:rsidRDefault="006D3659" w:rsidP="00B6136D">
            <w:pPr>
              <w:jc w:val="both"/>
            </w:pPr>
          </w:p>
          <w:p w14:paraId="6166926F" w14:textId="77777777" w:rsidR="006D3659" w:rsidRPr="000A2859" w:rsidRDefault="006D3659" w:rsidP="00B613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370C9BE5" w14:textId="77777777" w:rsidR="006D3659" w:rsidRPr="000A2859" w:rsidRDefault="006D3659" w:rsidP="00B6136D">
            <w:pPr>
              <w:jc w:val="center"/>
            </w:pPr>
            <w:r w:rsidRPr="000A2859">
              <w:t>članovi ŠO</w:t>
            </w:r>
          </w:p>
        </w:tc>
      </w:tr>
      <w:tr w:rsidR="006D3659" w:rsidRPr="000A2859" w14:paraId="55B3FF15" w14:textId="77777777" w:rsidTr="00B6136D">
        <w:trPr>
          <w:trHeight w:hRule="exact" w:val="705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4D0DA25" w14:textId="77777777"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B4D854B" w14:textId="77777777" w:rsidR="006D3659" w:rsidRPr="000A2859" w:rsidRDefault="006D3659" w:rsidP="00B6136D">
            <w:pPr>
              <w:jc w:val="both"/>
            </w:pPr>
            <w:r w:rsidRPr="000A2859">
              <w:t>Donosi Statut škole uz prethodnu suglasnost</w:t>
            </w:r>
            <w:r w:rsidR="00C60892">
              <w:t xml:space="preserve"> Gradske skupštine grada Zagreba</w:t>
            </w:r>
            <w:r w:rsidRPr="000A2859">
              <w:t xml:space="preserve"> i druge zakonske i podzakonske akte na prijedlog ravnatelja</w:t>
            </w:r>
          </w:p>
          <w:p w14:paraId="67FF95DD" w14:textId="77777777"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532536CC" w14:textId="77777777"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14:paraId="6095B989" w14:textId="77777777" w:rsidTr="00B6136D">
        <w:trPr>
          <w:trHeight w:hRule="exact" w:val="759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54DB3B3" w14:textId="77777777" w:rsidR="006D3659" w:rsidRPr="000A2859" w:rsidRDefault="006D3659" w:rsidP="00B6136D">
            <w:pPr>
              <w:jc w:val="center"/>
            </w:pPr>
            <w:r w:rsidRPr="000A2859">
              <w:t>IX,VI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0F3C985" w14:textId="77777777" w:rsidR="006D3659" w:rsidRPr="000A2859" w:rsidRDefault="006D3659" w:rsidP="00B6136D">
            <w:pPr>
              <w:jc w:val="both"/>
            </w:pPr>
            <w:r w:rsidRPr="000A2859">
              <w:t>Na prijedlog ravnatelja donosi</w:t>
            </w:r>
            <w:r>
              <w:t xml:space="preserve"> moguće izmjene i  dopune  Godišnjeg  p</w:t>
            </w:r>
            <w:r w:rsidRPr="000A2859">
              <w:t>lan</w:t>
            </w:r>
            <w:r>
              <w:t>a</w:t>
            </w:r>
            <w:r w:rsidRPr="000A2859">
              <w:t xml:space="preserve"> i program</w:t>
            </w:r>
            <w:r>
              <w:t>a</w:t>
            </w:r>
            <w:r w:rsidRPr="000A2859">
              <w:t xml:space="preserve"> rada škole te Izvješće o realizaciji istoga</w:t>
            </w:r>
          </w:p>
          <w:p w14:paraId="6386D7F1" w14:textId="77777777"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7173694" w14:textId="77777777"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14:paraId="40660881" w14:textId="77777777" w:rsidTr="00B6136D">
        <w:trPr>
          <w:trHeight w:hRule="exact" w:val="718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6AFB9A94" w14:textId="77777777" w:rsidR="006D3659" w:rsidRPr="000A2859" w:rsidRDefault="006D3659" w:rsidP="00B6136D">
            <w:pPr>
              <w:jc w:val="center"/>
            </w:pPr>
            <w:r w:rsidRPr="000A2859">
              <w:t>IX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5166097D" w14:textId="77777777" w:rsidR="006D3659" w:rsidRPr="000A2859" w:rsidRDefault="006D3659" w:rsidP="00B6136D">
            <w:pPr>
              <w:jc w:val="both"/>
            </w:pPr>
            <w:r w:rsidRPr="000A2859">
              <w:t>Donosi školski kurikulum na prijedlog učiteljskog vijeća i ravnatelja</w:t>
            </w:r>
          </w:p>
          <w:p w14:paraId="5286E5A3" w14:textId="77777777" w:rsidR="006D3659" w:rsidRPr="00DD49F4" w:rsidRDefault="006D3659" w:rsidP="00B6136D">
            <w:r w:rsidRPr="00DD49F4">
              <w:t>Donosi godišnji plan i program rada škole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C248744" w14:textId="77777777"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14:paraId="2DA880F8" w14:textId="77777777" w:rsidTr="00B6136D">
        <w:trPr>
          <w:trHeight w:hRule="exact" w:val="714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5611DAC" w14:textId="77777777"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9BC1D0A" w14:textId="77777777" w:rsidR="006D3659" w:rsidRPr="000A2859" w:rsidRDefault="006D3659" w:rsidP="00B6136D">
            <w:r w:rsidRPr="000A2859">
              <w:t>Daje prethodnu suglasnost u vezi sa  zasnivanjem i prestankom radnog odnosa</w:t>
            </w:r>
          </w:p>
          <w:p w14:paraId="60B2BC08" w14:textId="77777777"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3E46FF9" w14:textId="77777777"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14:paraId="3E89CC3C" w14:textId="77777777" w:rsidTr="00B6136D">
        <w:trPr>
          <w:trHeight w:hRule="exact" w:val="713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346877F2" w14:textId="77777777" w:rsidR="006D3659" w:rsidRPr="000A2859" w:rsidRDefault="006D3659" w:rsidP="00B6136D">
            <w:pPr>
              <w:jc w:val="center"/>
            </w:pPr>
            <w:r w:rsidRPr="000A2859"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6CE4E31" w14:textId="77777777" w:rsidR="006D3659" w:rsidRPr="000A2859" w:rsidRDefault="006D3659" w:rsidP="00B6136D">
            <w:pPr>
              <w:jc w:val="both"/>
            </w:pPr>
            <w:r w:rsidRPr="000A2859">
              <w:t>Utvrđuje prijedlog financijskog plana, polugodišnji i godišnji izvještaj</w:t>
            </w:r>
          </w:p>
          <w:p w14:paraId="539A6805" w14:textId="77777777" w:rsidR="006D3659" w:rsidRPr="000A2859" w:rsidRDefault="006D3659" w:rsidP="00B6136D">
            <w:pPr>
              <w:jc w:val="both"/>
            </w:pPr>
            <w:r w:rsidRPr="000A2859">
              <w:t>na prijedlog ravnatelja</w:t>
            </w:r>
          </w:p>
          <w:p w14:paraId="659566D3" w14:textId="77777777"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F9692C8" w14:textId="77777777"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14:paraId="3FA1DC4F" w14:textId="77777777" w:rsidTr="00B6136D">
        <w:trPr>
          <w:trHeight w:hRule="exact" w:val="534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76D01DF" w14:textId="77777777"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3BEDAD51" w14:textId="77777777" w:rsidR="006D3659" w:rsidRPr="000A2859" w:rsidRDefault="006D3659" w:rsidP="00B6136D">
            <w:pPr>
              <w:ind w:left="-1029" w:firstLine="360"/>
              <w:jc w:val="center"/>
              <w:rPr>
                <w:b/>
              </w:rPr>
            </w:pPr>
            <w:r w:rsidRPr="000A2859">
              <w:t>Odlučuje o zahtjevima radnika za zaštitu prava iz radnog odnosa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81EC615" w14:textId="77777777"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14:paraId="4CBF13AC" w14:textId="77777777" w:rsidTr="00B6136D">
        <w:trPr>
          <w:trHeight w:hRule="exact" w:val="902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3F8DA3E2" w14:textId="77777777"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37D4DF22" w14:textId="77777777" w:rsidR="006D3659" w:rsidRPr="000A2859" w:rsidRDefault="006D3659" w:rsidP="00B6136D">
            <w:pPr>
              <w:jc w:val="both"/>
            </w:pPr>
            <w:r w:rsidRPr="000A2859">
              <w:t>Odlučuje uz suglasnost osnivača o stjecanju, opterećivanju ili otuđivanju nekretnina te pokretne imovine čija pojedinačna vrijednost prelazi  70.000,00 Kn bez PDV</w:t>
            </w:r>
          </w:p>
          <w:p w14:paraId="7C80E082" w14:textId="77777777"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731CE2A" w14:textId="77777777"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14:paraId="31775342" w14:textId="77777777" w:rsidTr="00B6136D">
        <w:trPr>
          <w:trHeight w:hRule="exact" w:val="712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59629569" w14:textId="77777777" w:rsidR="006D3659" w:rsidRPr="000A2859" w:rsidRDefault="006D3659" w:rsidP="00B6136D">
            <w:pPr>
              <w:jc w:val="center"/>
            </w:pPr>
            <w:r w:rsidRPr="000A2859">
              <w:t>IX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360AB483" w14:textId="77777777" w:rsidR="006D3659" w:rsidRPr="000A2859" w:rsidRDefault="006D3659" w:rsidP="00B6136D">
            <w:pPr>
              <w:jc w:val="both"/>
            </w:pPr>
          </w:p>
          <w:p w14:paraId="53BBD77C" w14:textId="77777777" w:rsidR="006D3659" w:rsidRPr="000A2859" w:rsidRDefault="006D3659" w:rsidP="00B6136D">
            <w:pPr>
              <w:jc w:val="both"/>
            </w:pPr>
            <w:r w:rsidRPr="000A2859">
              <w:t>Odlučuje o davanju u zakup prostora škole</w:t>
            </w:r>
          </w:p>
          <w:p w14:paraId="68469E57" w14:textId="77777777"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83557D4" w14:textId="77777777"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14:paraId="796779FC" w14:textId="77777777" w:rsidTr="00B6136D">
        <w:trPr>
          <w:trHeight w:hRule="exact" w:val="882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9C1CC8A" w14:textId="77777777" w:rsidR="006D3659" w:rsidRPr="000A2859" w:rsidRDefault="006D3659" w:rsidP="00B6136D">
            <w:pPr>
              <w:jc w:val="center"/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AD0A180" w14:textId="77777777" w:rsidR="006D3659" w:rsidRPr="000A2859" w:rsidRDefault="006D3659" w:rsidP="000D4113">
            <w:pPr>
              <w:jc w:val="both"/>
            </w:pPr>
            <w:r w:rsidRPr="000A2859">
              <w:t>Odlučuje o ulaganjima, investicijskim radovima i nabavi opreme te nabavi osnovnih sredstava i</w:t>
            </w:r>
            <w:r w:rsidR="000D4113">
              <w:t xml:space="preserve"> ostale pokretne imovine čija </w:t>
            </w:r>
            <w:r w:rsidRPr="000A2859">
              <w:t xml:space="preserve"> pojedinačna vrijednost </w:t>
            </w:r>
            <w:r w:rsidR="000D4113">
              <w:t>prelazi</w:t>
            </w:r>
            <w:r w:rsidRPr="000A2859">
              <w:t xml:space="preserve"> 70.000,00 kuna bez PDV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0D07D66" w14:textId="77777777" w:rsidR="006D3659" w:rsidRPr="000A2859" w:rsidRDefault="006D3659" w:rsidP="00B6136D">
            <w:pPr>
              <w:jc w:val="center"/>
            </w:pPr>
            <w:r w:rsidRPr="000A2859">
              <w:rPr>
                <w:sz w:val="22"/>
                <w:szCs w:val="22"/>
              </w:rPr>
              <w:t>članovi ŠO i ravnatelj</w:t>
            </w:r>
          </w:p>
        </w:tc>
      </w:tr>
      <w:tr w:rsidR="006D3659" w:rsidRPr="000A2859" w14:paraId="1E76C4F5" w14:textId="77777777" w:rsidTr="00B6136D">
        <w:trPr>
          <w:trHeight w:hRule="exact" w:val="720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1BFA0C6" w14:textId="77777777"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F8798E1" w14:textId="77777777" w:rsidR="006D3659" w:rsidRPr="000A2859" w:rsidRDefault="006D3659" w:rsidP="00B6136D">
            <w:pPr>
              <w:jc w:val="both"/>
            </w:pPr>
          </w:p>
          <w:p w14:paraId="1000DE7C" w14:textId="77777777" w:rsidR="006D3659" w:rsidRPr="000A2859" w:rsidRDefault="006D3659" w:rsidP="00B6136D">
            <w:pPr>
              <w:jc w:val="both"/>
            </w:pPr>
            <w:r w:rsidRPr="000A2859">
              <w:t>Odlučuje o pitanjima predviđenim općim aktima škole</w:t>
            </w:r>
          </w:p>
          <w:p w14:paraId="0C640082" w14:textId="77777777" w:rsidR="006D3659" w:rsidRPr="000A2859" w:rsidRDefault="006D3659" w:rsidP="00B6136D">
            <w:pPr>
              <w:jc w:val="both"/>
            </w:pPr>
          </w:p>
          <w:p w14:paraId="73743D4F" w14:textId="77777777"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D6107D8" w14:textId="77777777"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14:paraId="41CC7032" w14:textId="77777777" w:rsidTr="00B6136D">
        <w:trPr>
          <w:trHeight w:hRule="exact" w:val="712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D6EBC87" w14:textId="77777777"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C43527F" w14:textId="77777777" w:rsidR="006D3659" w:rsidRPr="000A2859" w:rsidRDefault="006D3659" w:rsidP="00B6136D">
            <w:pPr>
              <w:jc w:val="both"/>
            </w:pPr>
          </w:p>
          <w:p w14:paraId="2DC0A89B" w14:textId="77777777" w:rsidR="006D3659" w:rsidRPr="000A2859" w:rsidRDefault="006D3659" w:rsidP="00B6136D">
            <w:pPr>
              <w:jc w:val="both"/>
            </w:pPr>
            <w:r w:rsidRPr="000A2859">
              <w:t>Razmatra predstavke i prijedloge građana o pitanjima od interesa škole</w:t>
            </w:r>
          </w:p>
          <w:p w14:paraId="53110D50" w14:textId="77777777" w:rsidR="006D3659" w:rsidRPr="000A2859" w:rsidRDefault="006D3659" w:rsidP="00B6136D">
            <w:pPr>
              <w:jc w:val="both"/>
            </w:pPr>
          </w:p>
          <w:p w14:paraId="50388915" w14:textId="77777777"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3EFCE5C" w14:textId="77777777"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14:paraId="3B391135" w14:textId="77777777" w:rsidTr="00B6136D">
        <w:trPr>
          <w:trHeight w:hRule="exact" w:val="910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5AF900A9" w14:textId="77777777"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D9B2CB6" w14:textId="77777777" w:rsidR="006D3659" w:rsidRPr="000A2859" w:rsidRDefault="006D3659" w:rsidP="00B6136D">
            <w:pPr>
              <w:jc w:val="both"/>
            </w:pPr>
          </w:p>
          <w:p w14:paraId="650F095F" w14:textId="77777777" w:rsidR="006D3659" w:rsidRPr="000A2859" w:rsidRDefault="006D3659" w:rsidP="00B6136D">
            <w:pPr>
              <w:jc w:val="both"/>
            </w:pPr>
            <w:r w:rsidRPr="000A2859">
              <w:t>Predlaže ravnatelju osnovne smjernice za rad i poslovanje</w:t>
            </w:r>
          </w:p>
          <w:p w14:paraId="0CE777C1" w14:textId="77777777" w:rsidR="006D3659" w:rsidRPr="000A2859" w:rsidRDefault="006D3659" w:rsidP="00B6136D">
            <w:pPr>
              <w:jc w:val="both"/>
            </w:pPr>
            <w:r w:rsidRPr="000A2859">
              <w:t>škole</w:t>
            </w:r>
          </w:p>
          <w:p w14:paraId="26E9CC5B" w14:textId="77777777"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2517D19" w14:textId="77777777"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članovi ŠO</w:t>
            </w:r>
          </w:p>
        </w:tc>
      </w:tr>
      <w:tr w:rsidR="006D3659" w:rsidRPr="000A2859" w14:paraId="011234C7" w14:textId="77777777" w:rsidTr="00B6136D">
        <w:trPr>
          <w:trHeight w:hRule="exact" w:val="711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755F21A" w14:textId="77777777"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57358CBC" w14:textId="77777777" w:rsidR="006D3659" w:rsidRPr="000A2859" w:rsidRDefault="006D3659" w:rsidP="00B6136D">
            <w:pPr>
              <w:jc w:val="both"/>
            </w:pPr>
            <w:r w:rsidRPr="000A2859">
              <w:t>Razmatra i odlučuje o drugim pitanjima u skladu sa zakonom, Statutom i drugim općim aktima škole</w:t>
            </w:r>
          </w:p>
          <w:p w14:paraId="3C64F877" w14:textId="77777777"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89CC3DA" w14:textId="77777777"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članovi ŠO</w:t>
            </w:r>
          </w:p>
        </w:tc>
      </w:tr>
    </w:tbl>
    <w:p w14:paraId="327F5AB6" w14:textId="77777777" w:rsidR="006D3659" w:rsidRPr="000A2859" w:rsidRDefault="006D3659" w:rsidP="006D3659">
      <w:pPr>
        <w:jc w:val="both"/>
        <w:rPr>
          <w:b/>
        </w:rPr>
      </w:pPr>
    </w:p>
    <w:p w14:paraId="5AC7B63C" w14:textId="77777777" w:rsidR="006D3659" w:rsidRPr="000A2859" w:rsidRDefault="006D3659" w:rsidP="006D3659">
      <w:pPr>
        <w:jc w:val="both"/>
        <w:rPr>
          <w:b/>
        </w:rPr>
      </w:pPr>
    </w:p>
    <w:p w14:paraId="3AA6F107" w14:textId="77777777" w:rsidR="006D3659" w:rsidRPr="000A2859" w:rsidRDefault="006D3659" w:rsidP="006D3659">
      <w:pPr>
        <w:jc w:val="both"/>
        <w:rPr>
          <w:b/>
        </w:rPr>
      </w:pPr>
    </w:p>
    <w:p w14:paraId="317977CE" w14:textId="77777777" w:rsidR="00B81A87" w:rsidRDefault="00B81A87" w:rsidP="006D3659">
      <w:pPr>
        <w:tabs>
          <w:tab w:val="left" w:pos="3840"/>
        </w:tabs>
        <w:jc w:val="both"/>
        <w:rPr>
          <w:b/>
        </w:rPr>
      </w:pPr>
    </w:p>
    <w:p w14:paraId="1BF5E0A5" w14:textId="77777777" w:rsidR="00AB6342" w:rsidRDefault="00AB6342" w:rsidP="006D3659">
      <w:pPr>
        <w:tabs>
          <w:tab w:val="left" w:pos="3840"/>
        </w:tabs>
        <w:jc w:val="both"/>
        <w:rPr>
          <w:b/>
        </w:rPr>
      </w:pPr>
    </w:p>
    <w:p w14:paraId="42B7E65E" w14:textId="77777777" w:rsidR="00C84D58" w:rsidRDefault="00C84D58" w:rsidP="006D3659">
      <w:pPr>
        <w:tabs>
          <w:tab w:val="left" w:pos="3840"/>
        </w:tabs>
        <w:jc w:val="both"/>
        <w:rPr>
          <w:b/>
        </w:rPr>
      </w:pPr>
    </w:p>
    <w:p w14:paraId="240D887B" w14:textId="77777777" w:rsidR="00AB6342" w:rsidRDefault="00AB6342" w:rsidP="006D3659">
      <w:pPr>
        <w:tabs>
          <w:tab w:val="left" w:pos="3840"/>
        </w:tabs>
        <w:jc w:val="both"/>
        <w:rPr>
          <w:b/>
        </w:rPr>
      </w:pPr>
    </w:p>
    <w:p w14:paraId="3639927A" w14:textId="77777777" w:rsidR="006D3659" w:rsidRPr="000A2859" w:rsidRDefault="006D3659" w:rsidP="006D3659">
      <w:pPr>
        <w:tabs>
          <w:tab w:val="left" w:pos="3840"/>
        </w:tabs>
        <w:jc w:val="both"/>
        <w:rPr>
          <w:b/>
        </w:rPr>
      </w:pPr>
      <w:r w:rsidRPr="000A2859">
        <w:rPr>
          <w:b/>
        </w:rPr>
        <w:lastRenderedPageBreak/>
        <w:t>6.2. Plan rada Učiteljskog vijeća</w:t>
      </w:r>
      <w:r w:rsidRPr="000A2859">
        <w:rPr>
          <w:b/>
        </w:rPr>
        <w:tab/>
      </w:r>
    </w:p>
    <w:p w14:paraId="59B52A36" w14:textId="77777777" w:rsidR="006D3659" w:rsidRPr="000A2859" w:rsidRDefault="006D3659" w:rsidP="006D3659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6279"/>
        <w:gridCol w:w="2261"/>
      </w:tblGrid>
      <w:tr w:rsidR="006D3659" w:rsidRPr="000A2859" w14:paraId="074BFB95" w14:textId="77777777" w:rsidTr="00B6136D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162135EF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279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131EBCE9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1D41FB22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6D3659" w:rsidRPr="000A2859" w14:paraId="0E0FCB78" w14:textId="77777777" w:rsidTr="00B6136D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8FF2766" w14:textId="77777777"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IX.</w:t>
            </w:r>
          </w:p>
        </w:tc>
        <w:tc>
          <w:tcPr>
            <w:tcW w:w="627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F97243C" w14:textId="77777777" w:rsidR="006D3659" w:rsidRPr="000A2859" w:rsidRDefault="00311886" w:rsidP="00B6136D">
            <w:r>
              <w:t>Priprema školske godine 2</w:t>
            </w:r>
            <w:r w:rsidR="00983AB0">
              <w:t>021/2022</w:t>
            </w:r>
            <w:r w:rsidR="006D3659" w:rsidRPr="000A2859">
              <w:t>.</w:t>
            </w:r>
          </w:p>
        </w:tc>
        <w:tc>
          <w:tcPr>
            <w:tcW w:w="226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455E3C5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proofErr w:type="spellStart"/>
            <w:r w:rsidRPr="000A2859">
              <w:rPr>
                <w:sz w:val="18"/>
                <w:szCs w:val="18"/>
              </w:rPr>
              <w:t>Ravn</w:t>
            </w:r>
            <w:proofErr w:type="spellEnd"/>
            <w:r w:rsidRPr="000A2859">
              <w:rPr>
                <w:sz w:val="18"/>
                <w:szCs w:val="18"/>
              </w:rPr>
              <w:t xml:space="preserve">., </w:t>
            </w:r>
            <w:proofErr w:type="spellStart"/>
            <w:r w:rsidRPr="000A2859">
              <w:rPr>
                <w:sz w:val="18"/>
                <w:szCs w:val="18"/>
              </w:rPr>
              <w:t>str.sur</w:t>
            </w:r>
            <w:proofErr w:type="spellEnd"/>
            <w:r w:rsidRPr="000A2859">
              <w:rPr>
                <w:sz w:val="18"/>
                <w:szCs w:val="18"/>
              </w:rPr>
              <w:t>. i učitelji</w:t>
            </w:r>
          </w:p>
        </w:tc>
      </w:tr>
      <w:tr w:rsidR="006D3659" w:rsidRPr="000A2859" w14:paraId="73CB5DBA" w14:textId="77777777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EFD7857" w14:textId="77777777"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IX.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CFE487F" w14:textId="77777777" w:rsidR="006D3659" w:rsidRPr="000A2859" w:rsidRDefault="006D3659" w:rsidP="00B6136D">
            <w:r w:rsidRPr="000A2859">
              <w:t>Predlaganje školskog kurikuluma na usvajanje ŠO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22FEE07" w14:textId="77777777" w:rsidR="006D3659" w:rsidRPr="000A2859" w:rsidRDefault="006D3659" w:rsidP="00B6136D">
            <w:pPr>
              <w:jc w:val="center"/>
            </w:pPr>
            <w:r w:rsidRPr="000A2859">
              <w:rPr>
                <w:sz w:val="18"/>
                <w:szCs w:val="18"/>
              </w:rPr>
              <w:t>Ravnateljica i članovi</w:t>
            </w:r>
          </w:p>
        </w:tc>
      </w:tr>
      <w:tr w:rsidR="006D3659" w:rsidRPr="000A2859" w14:paraId="60154D7F" w14:textId="77777777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BD7AAF2" w14:textId="77777777"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IX.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BC5E1D9" w14:textId="77777777" w:rsidR="006D3659" w:rsidRPr="000A2859" w:rsidRDefault="006D3659" w:rsidP="00B6136D">
            <w:r w:rsidRPr="000A2859">
              <w:t>Predlaganje Godišnjeg plana i programa rada na usvajanje ŠO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1763D29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Ravnateljica i članovi</w:t>
            </w:r>
          </w:p>
        </w:tc>
      </w:tr>
      <w:tr w:rsidR="006D3659" w:rsidRPr="000A2859" w14:paraId="1A0AB55D" w14:textId="77777777" w:rsidTr="00B6136D">
        <w:trPr>
          <w:trHeight w:hRule="exact" w:val="601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C4AE7DD" w14:textId="77777777"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XII.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0ADE43F" w14:textId="77777777" w:rsidR="006D3659" w:rsidRPr="000A2859" w:rsidRDefault="006D3659" w:rsidP="00B6136D">
            <w:r w:rsidRPr="000A2859">
              <w:t>Utvrđivanje</w:t>
            </w:r>
            <w:r>
              <w:t xml:space="preserve"> napredovanja</w:t>
            </w:r>
            <w:r w:rsidRPr="000A2859">
              <w:t xml:space="preserve"> učenika na kraju 1. obrazovnog razdoblja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A1A325C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proofErr w:type="spellStart"/>
            <w:r w:rsidRPr="000A2859">
              <w:rPr>
                <w:sz w:val="18"/>
                <w:szCs w:val="18"/>
              </w:rPr>
              <w:t>Pedag</w:t>
            </w:r>
            <w:proofErr w:type="spellEnd"/>
            <w:r w:rsidRPr="000A2859">
              <w:rPr>
                <w:sz w:val="18"/>
                <w:szCs w:val="18"/>
              </w:rPr>
              <w:t>., razrednici, svi</w:t>
            </w:r>
          </w:p>
        </w:tc>
      </w:tr>
      <w:tr w:rsidR="006D3659" w:rsidRPr="000A2859" w14:paraId="3735D0E1" w14:textId="77777777" w:rsidTr="00B6136D">
        <w:trPr>
          <w:trHeight w:hRule="exact" w:val="65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7DC5E45" w14:textId="77777777"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C193A5B" w14:textId="77777777" w:rsidR="006D3659" w:rsidRPr="000A2859" w:rsidRDefault="006D3659" w:rsidP="00B6136D">
            <w:r>
              <w:t>Izvješće o stanju sigurnosti, provođenju preventivnih mjera te mjerama poduzetim u cilju zaštite prava učenika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EE0A539" w14:textId="77777777" w:rsidR="006D36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  <w:p w14:paraId="0B2F78B1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CB7333" w:rsidRPr="000A2859" w14:paraId="4F818ABC" w14:textId="77777777" w:rsidTr="00CB7333">
        <w:trPr>
          <w:trHeight w:hRule="exact" w:val="407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69B1285" w14:textId="77777777" w:rsidR="00CB7333" w:rsidRPr="00876D5C" w:rsidRDefault="00CB7333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622366F" w14:textId="77777777" w:rsidR="00CB7333" w:rsidRPr="00974B7F" w:rsidRDefault="00CB7333" w:rsidP="00B6136D">
            <w:pPr>
              <w:rPr>
                <w:color w:val="FF0000"/>
              </w:rPr>
            </w:pPr>
            <w:r>
              <w:t>Stručno predavanje</w:t>
            </w:r>
            <w:r w:rsidR="00974B7F">
              <w:t xml:space="preserve"> –</w:t>
            </w:r>
            <w:r w:rsidR="00974B7F" w:rsidRPr="00066D30">
              <w:t>sukladno epidemiološkoj situaciji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98F0A0F" w14:textId="77777777" w:rsidR="00CB7333" w:rsidRDefault="00CB7333" w:rsidP="00CB7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Vanjs</w:t>
            </w:r>
            <w:r w:rsidR="00D0148D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 suradnik, svi</w:t>
            </w:r>
          </w:p>
        </w:tc>
      </w:tr>
      <w:tr w:rsidR="006D3659" w:rsidRPr="000A2859" w14:paraId="72B7D500" w14:textId="77777777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7B42B5C" w14:textId="77777777"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5F032D4" w14:textId="77777777" w:rsidR="006D3659" w:rsidRPr="000A2859" w:rsidRDefault="006D3659" w:rsidP="00B6136D">
            <w:r w:rsidRPr="000A2859">
              <w:t>Utvrđivanje uspjeha učenika na kraju nastavne godine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ADAB0A7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Razrednici, </w:t>
            </w:r>
            <w:proofErr w:type="spellStart"/>
            <w:r w:rsidRPr="000A2859">
              <w:rPr>
                <w:sz w:val="18"/>
                <w:szCs w:val="18"/>
              </w:rPr>
              <w:t>ped</w:t>
            </w:r>
            <w:proofErr w:type="spellEnd"/>
            <w:r w:rsidRPr="000A2859">
              <w:rPr>
                <w:sz w:val="18"/>
                <w:szCs w:val="18"/>
              </w:rPr>
              <w:t>., svi</w:t>
            </w:r>
          </w:p>
        </w:tc>
      </w:tr>
      <w:tr w:rsidR="006D3659" w:rsidRPr="000A2859" w14:paraId="28C924C1" w14:textId="77777777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1735524" w14:textId="77777777"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0960E89" w14:textId="77777777" w:rsidR="006D3659" w:rsidRPr="000A2859" w:rsidRDefault="006D3659" w:rsidP="005E4041">
            <w:r w:rsidRPr="000A2859">
              <w:t xml:space="preserve">Utvrđivanje uspjeha nakon </w:t>
            </w:r>
            <w:r w:rsidR="005E4041">
              <w:t>dopunske nastave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7B86A0B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Razrednici, </w:t>
            </w:r>
            <w:proofErr w:type="spellStart"/>
            <w:r w:rsidRPr="000A2859">
              <w:rPr>
                <w:sz w:val="18"/>
                <w:szCs w:val="18"/>
              </w:rPr>
              <w:t>ped</w:t>
            </w:r>
            <w:proofErr w:type="spellEnd"/>
            <w:r w:rsidRPr="000A2859">
              <w:rPr>
                <w:sz w:val="18"/>
                <w:szCs w:val="18"/>
              </w:rPr>
              <w:t>., svi</w:t>
            </w:r>
          </w:p>
        </w:tc>
      </w:tr>
      <w:tr w:rsidR="006D3659" w:rsidRPr="000A2859" w14:paraId="1C659A87" w14:textId="77777777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793C426" w14:textId="77777777"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AD8BCF3" w14:textId="77777777" w:rsidR="006D3659" w:rsidRDefault="006D3659" w:rsidP="00B6136D">
            <w:r w:rsidRPr="000A2859">
              <w:t>Izvješće o realizaciji Godišnjeg plana i programa rada</w:t>
            </w:r>
          </w:p>
          <w:p w14:paraId="37D57345" w14:textId="77777777" w:rsidR="006D3659" w:rsidRPr="000A2859" w:rsidRDefault="006D3659" w:rsidP="00B6136D"/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2B3F25D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proofErr w:type="spellStart"/>
            <w:r w:rsidRPr="000A2859">
              <w:rPr>
                <w:sz w:val="18"/>
                <w:szCs w:val="18"/>
              </w:rPr>
              <w:t>Pedag</w:t>
            </w:r>
            <w:proofErr w:type="spellEnd"/>
            <w:r w:rsidRPr="000A2859">
              <w:rPr>
                <w:sz w:val="18"/>
                <w:szCs w:val="18"/>
              </w:rPr>
              <w:t xml:space="preserve">., </w:t>
            </w:r>
            <w:proofErr w:type="spellStart"/>
            <w:r w:rsidRPr="000A2859">
              <w:rPr>
                <w:sz w:val="18"/>
                <w:szCs w:val="18"/>
              </w:rPr>
              <w:t>ravn</w:t>
            </w:r>
            <w:proofErr w:type="spellEnd"/>
            <w:r w:rsidRPr="000A2859">
              <w:rPr>
                <w:sz w:val="18"/>
                <w:szCs w:val="18"/>
              </w:rPr>
              <w:t>., svi</w:t>
            </w:r>
          </w:p>
        </w:tc>
      </w:tr>
      <w:tr w:rsidR="006D3659" w:rsidRPr="000A2859" w14:paraId="52278B36" w14:textId="77777777" w:rsidTr="00983AB0">
        <w:trPr>
          <w:trHeight w:hRule="exact" w:val="644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0E5DE20" w14:textId="77777777"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D872421" w14:textId="77777777" w:rsidR="006D3659" w:rsidRPr="000A2859" w:rsidRDefault="006D3659" w:rsidP="00B6136D">
            <w:r>
              <w:t>Izvješće o stanju sigurnosti, provođenju preventivnih mjera te mjerama poduzetim u cilju zaštite prava učenika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481C9CD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</w:tc>
      </w:tr>
      <w:tr w:rsidR="006D3659" w:rsidRPr="000A2859" w14:paraId="3B335DF0" w14:textId="77777777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52146E9F" w14:textId="77777777"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 xml:space="preserve">VIII. </w:t>
            </w:r>
          </w:p>
        </w:tc>
        <w:tc>
          <w:tcPr>
            <w:tcW w:w="6279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4E49D61" w14:textId="77777777" w:rsidR="006D3659" w:rsidRPr="000A2859" w:rsidRDefault="006D3659" w:rsidP="00B6136D">
            <w:r w:rsidRPr="000A2859">
              <w:t>Priprema nove školske godine</w:t>
            </w:r>
          </w:p>
        </w:tc>
        <w:tc>
          <w:tcPr>
            <w:tcW w:w="226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176875B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proofErr w:type="spellStart"/>
            <w:r w:rsidRPr="000A2859">
              <w:rPr>
                <w:sz w:val="18"/>
                <w:szCs w:val="18"/>
              </w:rPr>
              <w:t>Ravn</w:t>
            </w:r>
            <w:proofErr w:type="spellEnd"/>
            <w:r w:rsidRPr="000A2859">
              <w:rPr>
                <w:sz w:val="18"/>
                <w:szCs w:val="18"/>
              </w:rPr>
              <w:t xml:space="preserve">., </w:t>
            </w:r>
            <w:proofErr w:type="spellStart"/>
            <w:r w:rsidRPr="000A2859">
              <w:rPr>
                <w:sz w:val="18"/>
                <w:szCs w:val="18"/>
              </w:rPr>
              <w:t>str.sur</w:t>
            </w:r>
            <w:proofErr w:type="spellEnd"/>
            <w:r w:rsidRPr="000A2859">
              <w:rPr>
                <w:sz w:val="18"/>
                <w:szCs w:val="18"/>
              </w:rPr>
              <w:t>. i učitelji</w:t>
            </w:r>
          </w:p>
        </w:tc>
      </w:tr>
    </w:tbl>
    <w:p w14:paraId="3CA79CA7" w14:textId="77777777" w:rsidR="006D3659" w:rsidRPr="000A2859" w:rsidRDefault="006D3659" w:rsidP="006D3659">
      <w:pPr>
        <w:jc w:val="both"/>
        <w:rPr>
          <w:b/>
        </w:rPr>
      </w:pPr>
    </w:p>
    <w:p w14:paraId="05317728" w14:textId="77777777" w:rsidR="006D3659" w:rsidRPr="000A2859" w:rsidRDefault="006D3659" w:rsidP="006D3659">
      <w:pPr>
        <w:jc w:val="both"/>
        <w:rPr>
          <w:b/>
        </w:rPr>
      </w:pPr>
    </w:p>
    <w:p w14:paraId="55B4EDC1" w14:textId="77777777" w:rsidR="006D3659" w:rsidRPr="000A2859" w:rsidRDefault="006D3659" w:rsidP="006D3659">
      <w:pPr>
        <w:jc w:val="both"/>
        <w:rPr>
          <w:b/>
        </w:rPr>
      </w:pPr>
    </w:p>
    <w:p w14:paraId="1911F61C" w14:textId="77777777" w:rsidR="006D3659" w:rsidRPr="000A2859" w:rsidRDefault="006D3659" w:rsidP="006D3659">
      <w:pPr>
        <w:jc w:val="both"/>
        <w:rPr>
          <w:b/>
        </w:rPr>
      </w:pPr>
    </w:p>
    <w:p w14:paraId="611B4059" w14:textId="77777777"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6.3. Plan rada Razrednog vijeća</w:t>
      </w:r>
    </w:p>
    <w:p w14:paraId="6D808EAA" w14:textId="77777777" w:rsidR="006D3659" w:rsidRPr="000A2859" w:rsidRDefault="006D3659" w:rsidP="006D3659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49"/>
        <w:gridCol w:w="6426"/>
        <w:gridCol w:w="1901"/>
      </w:tblGrid>
      <w:tr w:rsidR="006D3659" w:rsidRPr="000A2859" w14:paraId="66D14790" w14:textId="77777777" w:rsidTr="005568D5">
        <w:trPr>
          <w:trHeight w:hRule="exact" w:val="321"/>
        </w:trPr>
        <w:tc>
          <w:tcPr>
            <w:tcW w:w="1149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77EE0504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42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01437500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901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13EC2EEF" w14:textId="77777777"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6D3659" w:rsidRPr="000A2859" w14:paraId="6E5416F1" w14:textId="77777777" w:rsidTr="005568D5">
        <w:trPr>
          <w:trHeight w:hRule="exact" w:val="340"/>
        </w:trPr>
        <w:tc>
          <w:tcPr>
            <w:tcW w:w="114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5B34242" w14:textId="77777777"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VIII.- VI.</w:t>
            </w:r>
          </w:p>
        </w:tc>
        <w:tc>
          <w:tcPr>
            <w:tcW w:w="642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9019F2A" w14:textId="77777777" w:rsidR="006D3659" w:rsidRPr="000A2859" w:rsidRDefault="006D3659" w:rsidP="00B6136D">
            <w:r>
              <w:t>Timsko</w:t>
            </w:r>
            <w:r w:rsidRPr="000A2859">
              <w:t xml:space="preserve"> planiranje i programiranje</w:t>
            </w:r>
          </w:p>
        </w:tc>
        <w:tc>
          <w:tcPr>
            <w:tcW w:w="190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E43E925" w14:textId="77777777"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Svi članovi</w:t>
            </w:r>
          </w:p>
        </w:tc>
      </w:tr>
      <w:tr w:rsidR="006D3659" w:rsidRPr="000A2859" w14:paraId="7E8842BA" w14:textId="77777777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B0107F9" w14:textId="77777777"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VIII</w:t>
            </w:r>
            <w:r>
              <w:rPr>
                <w:sz w:val="18"/>
                <w:szCs w:val="18"/>
              </w:rPr>
              <w:t>., IX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19BAF00" w14:textId="77777777" w:rsidR="006D3659" w:rsidRPr="000A2859" w:rsidRDefault="006D3659" w:rsidP="00B6136D">
            <w:r w:rsidRPr="000A2859">
              <w:t>Plan rada za školski kurikulum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C958125" w14:textId="77777777" w:rsidR="006D3659" w:rsidRPr="000A2859" w:rsidRDefault="006D3659" w:rsidP="00B6136D">
            <w:pPr>
              <w:jc w:val="center"/>
            </w:pPr>
            <w:r w:rsidRPr="000A2859">
              <w:t>Razrednici, čl.</w:t>
            </w:r>
          </w:p>
        </w:tc>
      </w:tr>
      <w:tr w:rsidR="006D3659" w:rsidRPr="000A2859" w14:paraId="15026FB2" w14:textId="77777777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C74D50D" w14:textId="77777777"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91E3AC0" w14:textId="77777777" w:rsidR="006D3659" w:rsidRPr="000A2859" w:rsidRDefault="006D3659" w:rsidP="00B6136D">
            <w:r>
              <w:t>Utvrđivanje kriterija i načina</w:t>
            </w:r>
            <w:r w:rsidRPr="000A2859">
              <w:t xml:space="preserve"> ocjenjivanja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7C0A839" w14:textId="77777777"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14:paraId="4EDE96A4" w14:textId="77777777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983C31A" w14:textId="77777777"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EE08233" w14:textId="77777777" w:rsidR="006D3659" w:rsidRPr="000A2859" w:rsidRDefault="006D3659" w:rsidP="00B6136D">
            <w:r w:rsidRPr="000A2859">
              <w:t>Izrada školskoga kurikuluma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5EFE2DA" w14:textId="77777777"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14:paraId="6D528AB7" w14:textId="77777777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C45FC6D" w14:textId="77777777"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  <w:r w:rsidRPr="00876D5C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IX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3F1BC30" w14:textId="77777777" w:rsidR="006D3659" w:rsidRPr="000A2859" w:rsidRDefault="006D3659" w:rsidP="00B6136D">
            <w:r w:rsidRPr="000A2859">
              <w:t>Plan suradnje s roditeljima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BCD4811" w14:textId="77777777"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14:paraId="7345AB82" w14:textId="77777777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2A086D2" w14:textId="77777777" w:rsidR="006D3659" w:rsidRPr="00FF2F00" w:rsidRDefault="006D3659" w:rsidP="00B6136D">
            <w:pPr>
              <w:jc w:val="center"/>
              <w:rPr>
                <w:sz w:val="18"/>
                <w:szCs w:val="18"/>
              </w:rPr>
            </w:pPr>
            <w:r w:rsidRPr="00FF2F00">
              <w:rPr>
                <w:sz w:val="18"/>
                <w:szCs w:val="18"/>
              </w:rPr>
              <w:t>IX.</w:t>
            </w:r>
            <w:r w:rsidR="005568D5" w:rsidRPr="00FF2F00">
              <w:rPr>
                <w:sz w:val="18"/>
                <w:szCs w:val="18"/>
              </w:rPr>
              <w:t>, I.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360CEFA" w14:textId="77777777" w:rsidR="006D3659" w:rsidRPr="00FF2F00" w:rsidRDefault="006D3659" w:rsidP="00B6136D">
            <w:r w:rsidRPr="00FF2F00">
              <w:t xml:space="preserve">Utvrđivanje okvirnih </w:t>
            </w:r>
            <w:proofErr w:type="spellStart"/>
            <w:r w:rsidRPr="00FF2F00">
              <w:t>vremenika</w:t>
            </w:r>
            <w:proofErr w:type="spellEnd"/>
            <w:r w:rsidRPr="00FF2F00">
              <w:t xml:space="preserve"> pisanih provjera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3F11880" w14:textId="77777777" w:rsidR="006D3659" w:rsidRPr="00FF2F00" w:rsidRDefault="006D3659" w:rsidP="00B6136D">
            <w:pPr>
              <w:jc w:val="center"/>
            </w:pPr>
            <w:r w:rsidRPr="00FF2F00">
              <w:t>Svi članovi</w:t>
            </w:r>
          </w:p>
        </w:tc>
      </w:tr>
      <w:tr w:rsidR="006D3659" w:rsidRPr="000A2859" w14:paraId="785F7624" w14:textId="77777777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2D17F3B" w14:textId="77777777"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IX.-VI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A0ACE94" w14:textId="77777777" w:rsidR="006D3659" w:rsidRPr="000A2859" w:rsidRDefault="006D3659" w:rsidP="00B6136D">
            <w:r w:rsidRPr="000A2859">
              <w:t>Suradnja s roditeljima, uključivanje učenika u dopunsku nastavu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BA3DCEF" w14:textId="77777777"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14:paraId="398FA2D8" w14:textId="77777777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1444190" w14:textId="77777777" w:rsidR="006D3659" w:rsidRPr="00876D5C" w:rsidRDefault="005568D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X., </w:t>
            </w:r>
            <w:r w:rsidR="006D3659">
              <w:rPr>
                <w:sz w:val="18"/>
                <w:szCs w:val="18"/>
              </w:rPr>
              <w:t>XII</w:t>
            </w:r>
            <w:r w:rsidR="006D3659" w:rsidRPr="00876D5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IV. 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293D5CE" w14:textId="77777777" w:rsidR="006D3659" w:rsidRPr="000A2859" w:rsidRDefault="006D3659" w:rsidP="00B6136D">
            <w:r w:rsidRPr="000A2859">
              <w:t>Utvrđivanje</w:t>
            </w:r>
            <w:r>
              <w:t xml:space="preserve"> napredovanja</w:t>
            </w:r>
            <w:r w:rsidRPr="000A2859">
              <w:t xml:space="preserve"> učenika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C7E04EB" w14:textId="77777777"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14:paraId="3147FC87" w14:textId="77777777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6671741" w14:textId="77777777"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BF3E9D6" w14:textId="77777777" w:rsidR="006D3659" w:rsidRPr="000A2859" w:rsidRDefault="006D3659" w:rsidP="00B6136D">
            <w:r w:rsidRPr="000A2859">
              <w:t>Mjere za rješavanje poteškoća učenika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75E8CAF" w14:textId="77777777" w:rsidR="006D3659" w:rsidRPr="000A2859" w:rsidRDefault="006D3659" w:rsidP="00B6136D">
            <w:pPr>
              <w:jc w:val="center"/>
            </w:pPr>
            <w:r w:rsidRPr="000A2859">
              <w:t>Razrednici, čl.</w:t>
            </w:r>
          </w:p>
        </w:tc>
      </w:tr>
      <w:tr w:rsidR="006D3659" w:rsidRPr="000A2859" w14:paraId="6795A3CF" w14:textId="77777777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1AF908C" w14:textId="77777777"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7492BF8" w14:textId="77777777" w:rsidR="006D3659" w:rsidRPr="000A2859" w:rsidRDefault="006D3659" w:rsidP="00B6136D">
            <w:r w:rsidRPr="000A2859">
              <w:t>Izvješće o realizaciji GPP-a</w:t>
            </w:r>
            <w:r>
              <w:t xml:space="preserve"> za 1. obrazovno razdoblje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D288C28" w14:textId="77777777" w:rsidR="006D3659" w:rsidRPr="000A2859" w:rsidRDefault="006D3659" w:rsidP="00B6136D">
            <w:pPr>
              <w:jc w:val="center"/>
            </w:pPr>
            <w:r w:rsidRPr="000A2859">
              <w:t>Razrednici, čl.</w:t>
            </w:r>
          </w:p>
        </w:tc>
      </w:tr>
      <w:tr w:rsidR="006D3659" w:rsidRPr="000A2859" w14:paraId="57A4DCC8" w14:textId="77777777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2BA2EC3" w14:textId="77777777"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BA0E4A0" w14:textId="77777777" w:rsidR="006D3659" w:rsidRPr="000A2859" w:rsidRDefault="006D3659" w:rsidP="00B6136D">
            <w:r w:rsidRPr="000A2859">
              <w:t>Analiza ostvarenja GPP-a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66FBCA6" w14:textId="77777777"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14:paraId="17D6D239" w14:textId="77777777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AB6D280" w14:textId="77777777"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2B65D48" w14:textId="77777777" w:rsidR="006D3659" w:rsidRPr="000A2859" w:rsidRDefault="006D3659" w:rsidP="00B6136D">
            <w:r w:rsidRPr="000A2859">
              <w:t>Utvrđivanje konačnog uspjeha učenika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9255266" w14:textId="77777777" w:rsidR="006D3659" w:rsidRPr="000A2859" w:rsidRDefault="006D3659" w:rsidP="00B6136D">
            <w:pPr>
              <w:jc w:val="center"/>
            </w:pPr>
            <w:r w:rsidRPr="000A2859">
              <w:t>Razrednici, čl.</w:t>
            </w:r>
          </w:p>
        </w:tc>
      </w:tr>
      <w:tr w:rsidR="006D3659" w:rsidRPr="000A2859" w14:paraId="5414878A" w14:textId="77777777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74BA3E8" w14:textId="77777777"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BDBD4E6" w14:textId="77777777" w:rsidR="006D3659" w:rsidRPr="000A2859" w:rsidRDefault="006D3659" w:rsidP="00B6136D">
            <w:r w:rsidRPr="000A2859">
              <w:t>Utvrđivanje smjernica i strategije za sljedeću školsku godinu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B833852" w14:textId="77777777"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</w:tbl>
    <w:p w14:paraId="32A0AC99" w14:textId="77777777" w:rsidR="006D3659" w:rsidRPr="000A2859" w:rsidRDefault="006D3659" w:rsidP="006D3659">
      <w:pPr>
        <w:jc w:val="both"/>
        <w:rPr>
          <w:b/>
        </w:rPr>
      </w:pPr>
    </w:p>
    <w:p w14:paraId="590A3FE6" w14:textId="77777777" w:rsidR="006D3659" w:rsidRDefault="006D3659" w:rsidP="006D3659">
      <w:pPr>
        <w:jc w:val="both"/>
        <w:rPr>
          <w:b/>
        </w:rPr>
      </w:pPr>
    </w:p>
    <w:p w14:paraId="79423DFB" w14:textId="77777777" w:rsidR="00525885" w:rsidRDefault="00525885" w:rsidP="006D3659">
      <w:pPr>
        <w:jc w:val="both"/>
        <w:rPr>
          <w:b/>
        </w:rPr>
      </w:pPr>
    </w:p>
    <w:p w14:paraId="7D50C7CE" w14:textId="77777777" w:rsidR="002D2B3D" w:rsidRDefault="002D2B3D" w:rsidP="006D3659">
      <w:pPr>
        <w:jc w:val="both"/>
        <w:rPr>
          <w:b/>
        </w:rPr>
      </w:pPr>
    </w:p>
    <w:p w14:paraId="1F0E3355" w14:textId="77777777" w:rsidR="00CD3A9A" w:rsidRDefault="00CD3A9A" w:rsidP="006D3659">
      <w:pPr>
        <w:jc w:val="both"/>
        <w:rPr>
          <w:b/>
        </w:rPr>
      </w:pPr>
    </w:p>
    <w:p w14:paraId="7ED40357" w14:textId="77777777" w:rsidR="00474362" w:rsidRDefault="00474362" w:rsidP="006D3659">
      <w:pPr>
        <w:jc w:val="both"/>
        <w:rPr>
          <w:b/>
        </w:rPr>
      </w:pPr>
    </w:p>
    <w:p w14:paraId="26911B0A" w14:textId="77777777" w:rsidR="005F5474" w:rsidRDefault="005F5474" w:rsidP="006D3659">
      <w:pPr>
        <w:jc w:val="both"/>
        <w:rPr>
          <w:b/>
        </w:rPr>
      </w:pPr>
    </w:p>
    <w:p w14:paraId="27C720FB" w14:textId="77777777" w:rsidR="005F5474" w:rsidRDefault="005F5474" w:rsidP="006D3659">
      <w:pPr>
        <w:jc w:val="both"/>
        <w:rPr>
          <w:b/>
        </w:rPr>
      </w:pPr>
    </w:p>
    <w:p w14:paraId="1D490890" w14:textId="77777777" w:rsidR="005F5474" w:rsidRDefault="005F5474" w:rsidP="006D3659">
      <w:pPr>
        <w:jc w:val="both"/>
        <w:rPr>
          <w:b/>
        </w:rPr>
      </w:pPr>
    </w:p>
    <w:p w14:paraId="15DA4BD0" w14:textId="77777777" w:rsidR="00474362" w:rsidRDefault="00474362" w:rsidP="006D3659">
      <w:pPr>
        <w:jc w:val="both"/>
        <w:rPr>
          <w:b/>
        </w:rPr>
      </w:pPr>
    </w:p>
    <w:p w14:paraId="729B39AF" w14:textId="77777777" w:rsidR="006D3659" w:rsidRPr="000A2859" w:rsidRDefault="006D3659" w:rsidP="006D3659">
      <w:pPr>
        <w:jc w:val="both"/>
        <w:rPr>
          <w:b/>
        </w:rPr>
      </w:pPr>
    </w:p>
    <w:p w14:paraId="4800E795" w14:textId="77777777" w:rsidR="006D3659" w:rsidRDefault="006D3659" w:rsidP="006D3659">
      <w:pPr>
        <w:jc w:val="both"/>
        <w:rPr>
          <w:b/>
        </w:rPr>
      </w:pPr>
      <w:r w:rsidRPr="000A2859">
        <w:rPr>
          <w:b/>
        </w:rPr>
        <w:t>6.4</w:t>
      </w:r>
      <w:r w:rsidR="001D39DE">
        <w:rPr>
          <w:b/>
        </w:rPr>
        <w:t>. Plan rada Vijeća roditelja</w:t>
      </w:r>
    </w:p>
    <w:p w14:paraId="65C12674" w14:textId="77777777" w:rsidR="00AB6342" w:rsidRPr="000A2859" w:rsidRDefault="00AB6342" w:rsidP="006D365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6328"/>
        <w:gridCol w:w="1633"/>
      </w:tblGrid>
      <w:tr w:rsidR="006D3659" w:rsidRPr="002935B1" w14:paraId="681CE795" w14:textId="77777777" w:rsidTr="00A14A2C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ED1C7D" w14:textId="77777777"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Mjesec</w:t>
            </w:r>
          </w:p>
        </w:tc>
        <w:tc>
          <w:tcPr>
            <w:tcW w:w="6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6AB3E9" w14:textId="77777777"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Sadržaj rada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84DCF1" w14:textId="77777777"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Izvršitelji</w:t>
            </w:r>
          </w:p>
        </w:tc>
      </w:tr>
      <w:tr w:rsidR="006D3659" w:rsidRPr="002935B1" w14:paraId="76C6F767" w14:textId="77777777" w:rsidTr="00A14A2C"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ED3DC2" w14:textId="77777777" w:rsidR="006D3659" w:rsidRPr="002935B1" w:rsidRDefault="006D3659" w:rsidP="00B6136D">
            <w:pPr>
              <w:jc w:val="center"/>
              <w:rPr>
                <w:lang w:val="de-DE"/>
              </w:rPr>
            </w:pPr>
          </w:p>
          <w:p w14:paraId="23671445" w14:textId="77777777" w:rsidR="006D3659" w:rsidRPr="002935B1" w:rsidRDefault="006D3659" w:rsidP="00B6136D">
            <w:pPr>
              <w:jc w:val="center"/>
              <w:rPr>
                <w:lang w:val="de-DE"/>
              </w:rPr>
            </w:pPr>
          </w:p>
          <w:p w14:paraId="448157E9" w14:textId="77777777" w:rsidR="006D3659" w:rsidRPr="002935B1" w:rsidRDefault="006D3659" w:rsidP="00B6136D">
            <w:pPr>
              <w:jc w:val="center"/>
              <w:rPr>
                <w:lang w:val="de-DE"/>
              </w:rPr>
            </w:pPr>
          </w:p>
          <w:p w14:paraId="31164C01" w14:textId="77777777" w:rsidR="006D3659" w:rsidRPr="002935B1" w:rsidRDefault="006D3659" w:rsidP="00B6136D">
            <w:pPr>
              <w:jc w:val="center"/>
            </w:pPr>
            <w:r w:rsidRPr="002935B1">
              <w:rPr>
                <w:lang w:val="de-DE"/>
              </w:rPr>
              <w:t>IX</w:t>
            </w:r>
          </w:p>
          <w:p w14:paraId="3F6E8B58" w14:textId="77777777" w:rsidR="006D3659" w:rsidRPr="002935B1" w:rsidRDefault="006D3659" w:rsidP="00B6136D">
            <w:pPr>
              <w:jc w:val="both"/>
              <w:rPr>
                <w:b/>
              </w:rPr>
            </w:pPr>
          </w:p>
        </w:tc>
        <w:tc>
          <w:tcPr>
            <w:tcW w:w="6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E485AA" w14:textId="77777777" w:rsidR="006D3659" w:rsidRPr="002935B1" w:rsidRDefault="006D3659" w:rsidP="00B6136D">
            <w:pPr>
              <w:jc w:val="both"/>
            </w:pPr>
            <w:r w:rsidRPr="002935B1">
              <w:t xml:space="preserve">Organizacija odgojno-obrazovnog rada u novoj </w:t>
            </w:r>
            <w:proofErr w:type="spellStart"/>
            <w:r w:rsidRPr="002935B1">
              <w:t>šk.godini</w:t>
            </w:r>
            <w:proofErr w:type="spellEnd"/>
          </w:p>
          <w:p w14:paraId="6FE8844D" w14:textId="77777777" w:rsidR="006D3659" w:rsidRPr="002935B1" w:rsidRDefault="006D3659" w:rsidP="00B6136D">
            <w:pPr>
              <w:jc w:val="both"/>
            </w:pPr>
            <w:r w:rsidRPr="002935B1">
              <w:t>-  početak nastave i trajanje nastave, turnusi</w:t>
            </w:r>
          </w:p>
          <w:p w14:paraId="46286AFE" w14:textId="77777777" w:rsidR="006D3659" w:rsidRPr="002935B1" w:rsidRDefault="006D3659" w:rsidP="00B6136D">
            <w:pPr>
              <w:jc w:val="both"/>
            </w:pPr>
            <w:r w:rsidRPr="002935B1">
              <w:t>- sadržaji izborne nastave i dr.</w:t>
            </w:r>
          </w:p>
          <w:p w14:paraId="179D7734" w14:textId="77777777" w:rsidR="006D3659" w:rsidRPr="002935B1" w:rsidRDefault="006D3659" w:rsidP="00B6136D">
            <w:pPr>
              <w:jc w:val="both"/>
            </w:pPr>
            <w:r w:rsidRPr="002935B1">
              <w:t>- organizacija dežurstva učenika i učitelja</w:t>
            </w:r>
          </w:p>
          <w:p w14:paraId="0EF2D312" w14:textId="77777777" w:rsidR="006D3659" w:rsidRPr="002935B1" w:rsidRDefault="006D3659" w:rsidP="00B6136D">
            <w:pPr>
              <w:jc w:val="both"/>
            </w:pPr>
            <w:r w:rsidRPr="002935B1">
              <w:t>- rasprava o problemima vezanim uz organizaciju nastave,</w:t>
            </w:r>
          </w:p>
          <w:p w14:paraId="14981077" w14:textId="77777777" w:rsidR="006D3659" w:rsidRPr="002935B1" w:rsidRDefault="006D3659" w:rsidP="00B6136D">
            <w:pPr>
              <w:jc w:val="both"/>
            </w:pPr>
            <w:r w:rsidRPr="002935B1">
              <w:t xml:space="preserve">   kao i odgojnim problemima</w:t>
            </w:r>
          </w:p>
          <w:p w14:paraId="28BC5E2D" w14:textId="77777777" w:rsidR="006D3659" w:rsidRPr="002935B1" w:rsidRDefault="006D3659" w:rsidP="00B6136D">
            <w:r w:rsidRPr="002935B1">
              <w:t>- Program mjera povećanja sigurnosti u OŠ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75BFFC" w14:textId="77777777" w:rsidR="006D3659" w:rsidRDefault="006D3659" w:rsidP="00B6136D">
            <w:pPr>
              <w:jc w:val="center"/>
              <w:rPr>
                <w:b/>
              </w:rPr>
            </w:pPr>
          </w:p>
          <w:p w14:paraId="09530602" w14:textId="77777777" w:rsidR="006D3659" w:rsidRDefault="006D3659" w:rsidP="00B6136D">
            <w:pPr>
              <w:jc w:val="center"/>
              <w:rPr>
                <w:b/>
              </w:rPr>
            </w:pPr>
          </w:p>
          <w:p w14:paraId="511A3DF0" w14:textId="77777777" w:rsidR="006D3659" w:rsidRPr="00F317A6" w:rsidRDefault="006D3659" w:rsidP="005F5474">
            <w:pPr>
              <w:jc w:val="center"/>
            </w:pPr>
            <w:r>
              <w:t>č</w:t>
            </w:r>
            <w:r w:rsidRPr="00F317A6">
              <w:t>lanovi VR</w:t>
            </w:r>
          </w:p>
        </w:tc>
      </w:tr>
      <w:tr w:rsidR="006D3659" w:rsidRPr="002935B1" w14:paraId="3E1628C2" w14:textId="77777777" w:rsidTr="00A14A2C"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0E14BE" w14:textId="77777777" w:rsidR="006D3659" w:rsidRPr="002935B1" w:rsidRDefault="006D3659" w:rsidP="00B6136D">
            <w:pPr>
              <w:jc w:val="center"/>
              <w:rPr>
                <w:b/>
              </w:rPr>
            </w:pPr>
          </w:p>
          <w:p w14:paraId="193E8D46" w14:textId="77777777" w:rsidR="006D3659" w:rsidRPr="002935B1" w:rsidRDefault="006D3659" w:rsidP="00B6136D">
            <w:pPr>
              <w:jc w:val="center"/>
              <w:rPr>
                <w:b/>
              </w:rPr>
            </w:pPr>
          </w:p>
          <w:p w14:paraId="0FBE7E84" w14:textId="77777777" w:rsidR="006D3659" w:rsidRPr="002935B1" w:rsidRDefault="006D3659" w:rsidP="00B6136D">
            <w:pPr>
              <w:jc w:val="center"/>
              <w:rPr>
                <w:b/>
              </w:rPr>
            </w:pPr>
          </w:p>
          <w:p w14:paraId="1A083764" w14:textId="77777777" w:rsidR="006D3659" w:rsidRPr="002935B1" w:rsidRDefault="006D3659" w:rsidP="00B6136D">
            <w:pPr>
              <w:jc w:val="center"/>
              <w:rPr>
                <w:b/>
              </w:rPr>
            </w:pPr>
          </w:p>
          <w:p w14:paraId="4841BBF6" w14:textId="77777777" w:rsidR="006D3659" w:rsidRPr="002935B1" w:rsidRDefault="006D3659" w:rsidP="00B6136D">
            <w:pPr>
              <w:jc w:val="center"/>
              <w:rPr>
                <w:b/>
              </w:rPr>
            </w:pPr>
          </w:p>
          <w:p w14:paraId="1CD4B4E5" w14:textId="77777777" w:rsidR="006D3659" w:rsidRPr="002935B1" w:rsidRDefault="006D3659" w:rsidP="00B6136D">
            <w:pPr>
              <w:jc w:val="center"/>
              <w:rPr>
                <w:b/>
              </w:rPr>
            </w:pPr>
          </w:p>
          <w:p w14:paraId="272C7794" w14:textId="77777777" w:rsidR="006D3659" w:rsidRPr="002935B1" w:rsidRDefault="006D3659" w:rsidP="00B6136D">
            <w:pPr>
              <w:jc w:val="center"/>
            </w:pPr>
            <w:proofErr w:type="spellStart"/>
            <w:r w:rsidRPr="002935B1">
              <w:rPr>
                <w:lang w:val="de-DE"/>
              </w:rPr>
              <w:t>tijekom</w:t>
            </w:r>
            <w:proofErr w:type="spellEnd"/>
            <w:r w:rsidRPr="002935B1">
              <w:t xml:space="preserve"> š</w:t>
            </w:r>
            <w:proofErr w:type="spellStart"/>
            <w:r w:rsidRPr="002935B1">
              <w:rPr>
                <w:lang w:val="de-DE"/>
              </w:rPr>
              <w:t>kolske</w:t>
            </w:r>
            <w:proofErr w:type="spellEnd"/>
            <w:r w:rsidRPr="002935B1">
              <w:t xml:space="preserve"> </w:t>
            </w:r>
            <w:proofErr w:type="spellStart"/>
            <w:r w:rsidRPr="002935B1">
              <w:rPr>
                <w:lang w:val="de-DE"/>
              </w:rPr>
              <w:t>godine</w:t>
            </w:r>
            <w:proofErr w:type="spellEnd"/>
          </w:p>
          <w:p w14:paraId="6FF4400E" w14:textId="77777777" w:rsidR="006D3659" w:rsidRPr="002935B1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6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4A4A62" w14:textId="77777777" w:rsidR="006D3659" w:rsidRPr="002935B1" w:rsidRDefault="006D3659" w:rsidP="00B6136D">
            <w:pPr>
              <w:jc w:val="both"/>
            </w:pPr>
            <w:r w:rsidRPr="002935B1">
              <w:t>Rješavanje problema učenja</w:t>
            </w:r>
          </w:p>
          <w:p w14:paraId="2514374B" w14:textId="77777777" w:rsidR="006D3659" w:rsidRPr="002935B1" w:rsidRDefault="006D3659" w:rsidP="00B6136D">
            <w:pPr>
              <w:jc w:val="both"/>
            </w:pPr>
            <w:r w:rsidRPr="002935B1">
              <w:t>- problemi u savladavanju gradiva pojedinih predmeta</w:t>
            </w:r>
          </w:p>
          <w:p w14:paraId="1399F9BD" w14:textId="77777777" w:rsidR="006D3659" w:rsidRPr="002935B1" w:rsidRDefault="006D3659" w:rsidP="00B6136D">
            <w:pPr>
              <w:jc w:val="both"/>
            </w:pPr>
            <w:r w:rsidRPr="002935B1">
              <w:t>- opterećenost učenika</w:t>
            </w:r>
          </w:p>
          <w:p w14:paraId="150E71B3" w14:textId="77777777" w:rsidR="006D3659" w:rsidRPr="002935B1" w:rsidRDefault="006D3659" w:rsidP="00B6136D">
            <w:pPr>
              <w:jc w:val="both"/>
            </w:pPr>
            <w:r w:rsidRPr="002935B1">
              <w:t>- pomoć pojedinim učenicima u učenju i dr.</w:t>
            </w:r>
          </w:p>
          <w:p w14:paraId="662C8FAE" w14:textId="77777777" w:rsidR="006D3659" w:rsidRPr="002935B1" w:rsidRDefault="006D3659" w:rsidP="00B6136D">
            <w:pPr>
              <w:jc w:val="both"/>
            </w:pPr>
            <w:r w:rsidRPr="002935B1">
              <w:t>Poboljšavanje uvjeta rada u školi</w:t>
            </w:r>
          </w:p>
          <w:p w14:paraId="5690F421" w14:textId="77777777" w:rsidR="006D3659" w:rsidRPr="002935B1" w:rsidRDefault="006D3659" w:rsidP="00B6136D">
            <w:pPr>
              <w:jc w:val="both"/>
            </w:pPr>
            <w:r w:rsidRPr="002935B1">
              <w:t>- pomoć roditelja u rješavanju materijalnih problema škole</w:t>
            </w:r>
          </w:p>
          <w:p w14:paraId="11F281BD" w14:textId="77777777" w:rsidR="006D3659" w:rsidRPr="002935B1" w:rsidRDefault="006D3659" w:rsidP="00B6136D">
            <w:pPr>
              <w:jc w:val="both"/>
            </w:pPr>
            <w:r w:rsidRPr="002935B1">
              <w:t>- prehrana učenika</w:t>
            </w:r>
          </w:p>
          <w:p w14:paraId="1F67EAC8" w14:textId="77777777" w:rsidR="006D3659" w:rsidRPr="002935B1" w:rsidRDefault="006D3659" w:rsidP="00B6136D">
            <w:pPr>
              <w:jc w:val="both"/>
            </w:pPr>
            <w:r w:rsidRPr="002935B1">
              <w:t>- osiguranje sredstava za proširenje djelatnosti i sadržaja</w:t>
            </w:r>
          </w:p>
          <w:p w14:paraId="70A6BA31" w14:textId="77777777" w:rsidR="006D3659" w:rsidRPr="002935B1" w:rsidRDefault="006D3659" w:rsidP="00B6136D">
            <w:pPr>
              <w:jc w:val="both"/>
            </w:pPr>
            <w:r w:rsidRPr="002935B1">
              <w:t xml:space="preserve">  rada škole</w:t>
            </w:r>
          </w:p>
          <w:p w14:paraId="4741EB34" w14:textId="77777777" w:rsidR="006D3659" w:rsidRPr="002935B1" w:rsidRDefault="006D3659" w:rsidP="00B6136D">
            <w:pPr>
              <w:jc w:val="both"/>
            </w:pPr>
            <w:r w:rsidRPr="002935B1">
              <w:t>- čuvanje imovine i nadoknada štete</w:t>
            </w:r>
          </w:p>
          <w:p w14:paraId="46E8F80A" w14:textId="77777777" w:rsidR="006D3659" w:rsidRPr="002935B1" w:rsidRDefault="006D3659" w:rsidP="00B6136D">
            <w:pPr>
              <w:jc w:val="both"/>
            </w:pPr>
            <w:r w:rsidRPr="002935B1">
              <w:t>Pomoć u rješavanju socijalnih problema učenika</w:t>
            </w:r>
          </w:p>
          <w:p w14:paraId="728082C7" w14:textId="77777777" w:rsidR="006D3659" w:rsidRPr="002935B1" w:rsidRDefault="006D3659" w:rsidP="00B6136D">
            <w:pPr>
              <w:jc w:val="both"/>
            </w:pPr>
            <w:r w:rsidRPr="002935B1">
              <w:t>- upoznavanje s najvažnijim problemima i pomoć u rješavanju  istih</w:t>
            </w: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2602C1" w14:textId="77777777" w:rsidR="006D3659" w:rsidRDefault="006D3659" w:rsidP="00B6136D">
            <w:pPr>
              <w:jc w:val="center"/>
              <w:rPr>
                <w:b/>
              </w:rPr>
            </w:pPr>
          </w:p>
          <w:p w14:paraId="184486B3" w14:textId="77777777" w:rsidR="006D3659" w:rsidRDefault="006D3659" w:rsidP="00B6136D">
            <w:pPr>
              <w:jc w:val="center"/>
              <w:rPr>
                <w:b/>
              </w:rPr>
            </w:pPr>
          </w:p>
          <w:p w14:paraId="17F039AD" w14:textId="77777777" w:rsidR="006D3659" w:rsidRDefault="006D3659" w:rsidP="00B6136D">
            <w:pPr>
              <w:jc w:val="center"/>
              <w:rPr>
                <w:b/>
              </w:rPr>
            </w:pPr>
          </w:p>
          <w:p w14:paraId="75E1619C" w14:textId="77777777" w:rsidR="006D3659" w:rsidRDefault="006D3659" w:rsidP="00B6136D">
            <w:pPr>
              <w:jc w:val="center"/>
              <w:rPr>
                <w:b/>
              </w:rPr>
            </w:pPr>
          </w:p>
          <w:p w14:paraId="626A8D9D" w14:textId="77777777" w:rsidR="006D3659" w:rsidRDefault="006D3659" w:rsidP="00B6136D">
            <w:pPr>
              <w:jc w:val="center"/>
              <w:rPr>
                <w:b/>
              </w:rPr>
            </w:pPr>
          </w:p>
          <w:p w14:paraId="2CC7A843" w14:textId="77777777" w:rsidR="006D3659" w:rsidRDefault="006D3659" w:rsidP="00B6136D">
            <w:pPr>
              <w:jc w:val="center"/>
              <w:rPr>
                <w:b/>
              </w:rPr>
            </w:pPr>
          </w:p>
          <w:p w14:paraId="028EDF38" w14:textId="77777777" w:rsidR="006D3659" w:rsidRPr="002935B1" w:rsidRDefault="006D3659" w:rsidP="00B6136D">
            <w:pPr>
              <w:jc w:val="center"/>
              <w:rPr>
                <w:b/>
              </w:rPr>
            </w:pPr>
            <w:r>
              <w:t>č</w:t>
            </w:r>
            <w:r w:rsidRPr="00F317A6">
              <w:t>lanovi VR</w:t>
            </w:r>
          </w:p>
        </w:tc>
      </w:tr>
      <w:tr w:rsidR="006D3659" w:rsidRPr="002935B1" w14:paraId="0B9EA00D" w14:textId="77777777" w:rsidTr="00A14A2C"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2663E8" w14:textId="77777777" w:rsidR="006D3659" w:rsidRPr="000E0491" w:rsidRDefault="006D3659" w:rsidP="00B6136D">
            <w:pPr>
              <w:jc w:val="center"/>
            </w:pPr>
            <w:r>
              <w:t xml:space="preserve">II. </w:t>
            </w:r>
          </w:p>
        </w:tc>
        <w:tc>
          <w:tcPr>
            <w:tcW w:w="6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D3AC6D" w14:textId="77777777" w:rsidR="006D3659" w:rsidRPr="002935B1" w:rsidRDefault="006D3659" w:rsidP="00B6136D">
            <w:pPr>
              <w:jc w:val="both"/>
            </w:pPr>
            <w:r>
              <w:t>Izvješće o stanju sigurnosti, provođenju preventivnih mjera te mjerama poduzetim u cilju zaštite prava učenika</w:t>
            </w: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8A8FDD" w14:textId="77777777" w:rsidR="006D3659" w:rsidRDefault="006D3659" w:rsidP="00B6136D">
            <w:pPr>
              <w:jc w:val="center"/>
            </w:pPr>
          </w:p>
          <w:p w14:paraId="37BDE8F4" w14:textId="77777777" w:rsidR="006D3659" w:rsidRPr="000E0491" w:rsidRDefault="006D3659" w:rsidP="00B6136D">
            <w:pPr>
              <w:jc w:val="center"/>
            </w:pPr>
            <w:r w:rsidRPr="000E0491">
              <w:t>Ravnateljica</w:t>
            </w:r>
          </w:p>
        </w:tc>
      </w:tr>
      <w:tr w:rsidR="006D3659" w:rsidRPr="002935B1" w14:paraId="2D048D58" w14:textId="77777777" w:rsidTr="00A14A2C"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6ECA2B" w14:textId="77777777" w:rsidR="006D3659" w:rsidRPr="002935B1" w:rsidRDefault="006D3659" w:rsidP="00B6136D">
            <w:pPr>
              <w:jc w:val="center"/>
            </w:pPr>
            <w:r w:rsidRPr="002935B1">
              <w:t>V</w:t>
            </w:r>
            <w:r w:rsidR="00D0148D">
              <w:t>II</w:t>
            </w:r>
            <w:r w:rsidRPr="002935B1">
              <w:t>I.</w:t>
            </w:r>
          </w:p>
        </w:tc>
        <w:tc>
          <w:tcPr>
            <w:tcW w:w="6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4EBD59" w14:textId="77777777" w:rsidR="006D3659" w:rsidRPr="002935B1" w:rsidRDefault="006D3659" w:rsidP="00B6136D">
            <w:pPr>
              <w:jc w:val="both"/>
              <w:rPr>
                <w:b/>
              </w:rPr>
            </w:pPr>
            <w:r w:rsidRPr="002935B1">
              <w:t>Izvješće o ostvarenom Godišnjem planu i programu rada škole s naglaskom na uspjeh učenika</w:t>
            </w: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C2BE1F" w14:textId="77777777" w:rsidR="006D3659" w:rsidRPr="002935B1" w:rsidRDefault="006D3659" w:rsidP="00B6136D">
            <w:pPr>
              <w:jc w:val="center"/>
              <w:rPr>
                <w:b/>
              </w:rPr>
            </w:pPr>
            <w:r>
              <w:t>č</w:t>
            </w:r>
            <w:r w:rsidRPr="00F317A6">
              <w:t>lanovi VR</w:t>
            </w:r>
          </w:p>
        </w:tc>
      </w:tr>
      <w:tr w:rsidR="006D3659" w:rsidRPr="002935B1" w14:paraId="09E705C9" w14:textId="77777777" w:rsidTr="00A14A2C">
        <w:tc>
          <w:tcPr>
            <w:tcW w:w="10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AF39E5" w14:textId="77777777" w:rsidR="006D3659" w:rsidRPr="002935B1" w:rsidRDefault="006D3659" w:rsidP="00B6136D">
            <w:pPr>
              <w:jc w:val="center"/>
            </w:pPr>
            <w:r>
              <w:t>VI</w:t>
            </w:r>
            <w:r w:rsidR="00D0148D">
              <w:t>II</w:t>
            </w:r>
            <w:r>
              <w:t>.</w:t>
            </w:r>
          </w:p>
        </w:tc>
        <w:tc>
          <w:tcPr>
            <w:tcW w:w="6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4CC043" w14:textId="77777777" w:rsidR="006D3659" w:rsidRPr="002935B1" w:rsidRDefault="006D3659" w:rsidP="00B6136D">
            <w:pPr>
              <w:jc w:val="both"/>
            </w:pPr>
            <w:r>
              <w:t>Izvješće o stanju sigurnosti, provođenju preventivnih mjera te mjerama poduzetim u cilju zaštite prava učenika</w:t>
            </w:r>
          </w:p>
        </w:tc>
        <w:tc>
          <w:tcPr>
            <w:tcW w:w="16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789B6A" w14:textId="77777777" w:rsidR="006D3659" w:rsidRDefault="006D3659" w:rsidP="00B6136D">
            <w:pPr>
              <w:jc w:val="center"/>
            </w:pPr>
          </w:p>
          <w:p w14:paraId="2BEEF984" w14:textId="77777777" w:rsidR="006D3659" w:rsidRDefault="006D3659" w:rsidP="00B6136D">
            <w:pPr>
              <w:jc w:val="center"/>
            </w:pPr>
            <w:r>
              <w:t>Ravnateljica</w:t>
            </w:r>
          </w:p>
        </w:tc>
      </w:tr>
    </w:tbl>
    <w:p w14:paraId="7ED5B8C5" w14:textId="77777777" w:rsidR="006A43B6" w:rsidRDefault="006A43B6" w:rsidP="006D3659">
      <w:pPr>
        <w:jc w:val="both"/>
        <w:rPr>
          <w:b/>
        </w:rPr>
      </w:pPr>
    </w:p>
    <w:p w14:paraId="681E6C14" w14:textId="77777777" w:rsidR="00B26E4D" w:rsidRDefault="00B26E4D" w:rsidP="006D3659">
      <w:pPr>
        <w:jc w:val="both"/>
        <w:rPr>
          <w:b/>
        </w:rPr>
      </w:pPr>
    </w:p>
    <w:p w14:paraId="722527AF" w14:textId="77777777" w:rsidR="00B26E4D" w:rsidRPr="002935B1" w:rsidRDefault="00B26E4D" w:rsidP="006D3659">
      <w:pPr>
        <w:jc w:val="both"/>
        <w:rPr>
          <w:b/>
        </w:rPr>
      </w:pPr>
    </w:p>
    <w:p w14:paraId="16705E69" w14:textId="77777777" w:rsidR="006D3659" w:rsidRDefault="001D39DE" w:rsidP="006D3659">
      <w:pPr>
        <w:jc w:val="both"/>
        <w:rPr>
          <w:b/>
        </w:rPr>
      </w:pPr>
      <w:r>
        <w:rPr>
          <w:b/>
        </w:rPr>
        <w:t>6.5. Plan rada Vijeća učenika</w:t>
      </w:r>
    </w:p>
    <w:p w14:paraId="6FE2A31B" w14:textId="77777777" w:rsidR="00AB6342" w:rsidRPr="002935B1" w:rsidRDefault="00AB6342" w:rsidP="006D365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6351"/>
        <w:gridCol w:w="1610"/>
      </w:tblGrid>
      <w:tr w:rsidR="006D3659" w:rsidRPr="002935B1" w14:paraId="1387B0B6" w14:textId="77777777" w:rsidTr="0076430A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982F27" w14:textId="77777777"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Mjesec</w:t>
            </w:r>
          </w:p>
        </w:tc>
        <w:tc>
          <w:tcPr>
            <w:tcW w:w="6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55DE2F" w14:textId="77777777"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Sadržaj rada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983F2" w14:textId="77777777"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Izvršitelji</w:t>
            </w:r>
          </w:p>
        </w:tc>
      </w:tr>
      <w:tr w:rsidR="006D3659" w:rsidRPr="002935B1" w14:paraId="14D4F6C1" w14:textId="77777777" w:rsidTr="0076430A"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92E8C5" w14:textId="77777777" w:rsidR="006D3659" w:rsidRPr="002935B1" w:rsidRDefault="006D3659" w:rsidP="00B6136D">
            <w:pPr>
              <w:jc w:val="center"/>
            </w:pPr>
            <w:r w:rsidRPr="002935B1">
              <w:t xml:space="preserve">X. </w:t>
            </w:r>
          </w:p>
        </w:tc>
        <w:tc>
          <w:tcPr>
            <w:tcW w:w="65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F89F50" w14:textId="77777777" w:rsidR="006D3659" w:rsidRPr="002935B1" w:rsidRDefault="006D3659" w:rsidP="00B6136D">
            <w:pPr>
              <w:jc w:val="both"/>
            </w:pPr>
            <w:r w:rsidRPr="002935B1">
              <w:t>Izbor predsjednika i zamjenika Vijeća učenika</w:t>
            </w:r>
          </w:p>
          <w:p w14:paraId="1204A06C" w14:textId="77777777" w:rsidR="006D3659" w:rsidRPr="002935B1" w:rsidRDefault="006D3659" w:rsidP="00B6136D">
            <w:pPr>
              <w:jc w:val="both"/>
            </w:pPr>
            <w:r w:rsidRPr="002935B1">
              <w:t>Upoznavanje učeni</w:t>
            </w:r>
            <w:r>
              <w:t>ka sa Školskim kurikulu</w:t>
            </w:r>
            <w:r w:rsidRPr="002935B1">
              <w:t xml:space="preserve">mom 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8B1956" w14:textId="77777777" w:rsidR="006D3659" w:rsidRPr="00692700" w:rsidRDefault="006D3659" w:rsidP="00B6136D">
            <w:pPr>
              <w:jc w:val="center"/>
            </w:pPr>
            <w:r>
              <w:t>u</w:t>
            </w:r>
            <w:r w:rsidRPr="00692700">
              <w:t>čenici, razrednici</w:t>
            </w:r>
            <w:r>
              <w:t>,</w:t>
            </w:r>
          </w:p>
          <w:p w14:paraId="3157EABC" w14:textId="77777777" w:rsidR="006D3659" w:rsidRPr="002935B1" w:rsidRDefault="006D3659" w:rsidP="00B6136D">
            <w:pPr>
              <w:jc w:val="center"/>
            </w:pPr>
            <w:proofErr w:type="spellStart"/>
            <w:r w:rsidRPr="002935B1">
              <w:t>rav</w:t>
            </w:r>
            <w:proofErr w:type="spellEnd"/>
            <w:r>
              <w:t xml:space="preserve">., </w:t>
            </w:r>
            <w:proofErr w:type="spellStart"/>
            <w:r>
              <w:t>ped</w:t>
            </w:r>
            <w:proofErr w:type="spellEnd"/>
            <w:r>
              <w:t>.</w:t>
            </w:r>
          </w:p>
        </w:tc>
      </w:tr>
      <w:tr w:rsidR="006D3659" w:rsidRPr="002935B1" w14:paraId="66AB8F1C" w14:textId="77777777" w:rsidTr="0076430A"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0B1664" w14:textId="77777777" w:rsidR="006D3659" w:rsidRPr="002935B1" w:rsidRDefault="0076430A" w:rsidP="00B6136D">
            <w:pPr>
              <w:jc w:val="center"/>
            </w:pPr>
            <w:r>
              <w:t>I</w:t>
            </w:r>
            <w:r w:rsidR="006D3659" w:rsidRPr="002935B1">
              <w:t>I.</w:t>
            </w:r>
          </w:p>
        </w:tc>
        <w:tc>
          <w:tcPr>
            <w:tcW w:w="6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66D0B8" w14:textId="77777777" w:rsidR="006D3659" w:rsidRPr="002935B1" w:rsidRDefault="006D3659" w:rsidP="00B6136D">
            <w:pPr>
              <w:jc w:val="both"/>
            </w:pPr>
            <w:r w:rsidRPr="002935B1">
              <w:t>Rasprava o mjerama za promicanje prava i interesa učenika</w:t>
            </w:r>
          </w:p>
        </w:tc>
        <w:tc>
          <w:tcPr>
            <w:tcW w:w="16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620D3F" w14:textId="77777777" w:rsidR="006D3659" w:rsidRPr="00692700" w:rsidRDefault="006D3659" w:rsidP="00B6136D">
            <w:pPr>
              <w:jc w:val="center"/>
            </w:pPr>
            <w:r>
              <w:t>u</w:t>
            </w:r>
            <w:r w:rsidRPr="00692700">
              <w:t xml:space="preserve">čenici, </w:t>
            </w:r>
          </w:p>
          <w:p w14:paraId="34A2DAAB" w14:textId="77777777" w:rsidR="006D3659" w:rsidRPr="002935B1" w:rsidRDefault="006D3659" w:rsidP="00B6136D">
            <w:pPr>
              <w:jc w:val="center"/>
            </w:pPr>
            <w:proofErr w:type="spellStart"/>
            <w:r w:rsidRPr="002935B1">
              <w:t>rav</w:t>
            </w:r>
            <w:proofErr w:type="spellEnd"/>
            <w:r>
              <w:t xml:space="preserve">., </w:t>
            </w:r>
            <w:proofErr w:type="spellStart"/>
            <w:r>
              <w:t>ped</w:t>
            </w:r>
            <w:proofErr w:type="spellEnd"/>
            <w:r>
              <w:t>.</w:t>
            </w:r>
          </w:p>
        </w:tc>
      </w:tr>
      <w:tr w:rsidR="006D3659" w:rsidRPr="002935B1" w14:paraId="71FF10A3" w14:textId="77777777" w:rsidTr="0076430A">
        <w:tc>
          <w:tcPr>
            <w:tcW w:w="10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9E1FD4" w14:textId="77777777" w:rsidR="006D3659" w:rsidRPr="002935B1" w:rsidRDefault="006D3659" w:rsidP="00B6136D">
            <w:pPr>
              <w:jc w:val="center"/>
            </w:pPr>
            <w:r w:rsidRPr="002935B1">
              <w:t>VI.</w:t>
            </w:r>
          </w:p>
        </w:tc>
        <w:tc>
          <w:tcPr>
            <w:tcW w:w="65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37EF1D" w14:textId="77777777" w:rsidR="006D3659" w:rsidRPr="002935B1" w:rsidRDefault="006D3659" w:rsidP="00B6136D">
            <w:pPr>
              <w:jc w:val="both"/>
            </w:pPr>
            <w:r w:rsidRPr="002935B1">
              <w:t>Analiza uspjeha učenika</w:t>
            </w:r>
          </w:p>
        </w:tc>
        <w:tc>
          <w:tcPr>
            <w:tcW w:w="1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DD2957" w14:textId="77777777" w:rsidR="006D3659" w:rsidRPr="00692700" w:rsidRDefault="006D3659" w:rsidP="00B6136D">
            <w:pPr>
              <w:jc w:val="center"/>
            </w:pPr>
            <w:r>
              <w:t>u</w:t>
            </w:r>
            <w:r w:rsidRPr="00692700">
              <w:t xml:space="preserve">čenici, </w:t>
            </w:r>
          </w:p>
          <w:p w14:paraId="1687C78C" w14:textId="77777777" w:rsidR="006D3659" w:rsidRPr="002935B1" w:rsidRDefault="006D3659" w:rsidP="00B6136D">
            <w:pPr>
              <w:jc w:val="center"/>
            </w:pPr>
            <w:proofErr w:type="spellStart"/>
            <w:r w:rsidRPr="002935B1">
              <w:t>rav</w:t>
            </w:r>
            <w:proofErr w:type="spellEnd"/>
            <w:r>
              <w:t xml:space="preserve">., </w:t>
            </w:r>
            <w:proofErr w:type="spellStart"/>
            <w:r>
              <w:t>ped</w:t>
            </w:r>
            <w:proofErr w:type="spellEnd"/>
            <w:r>
              <w:t>.</w:t>
            </w:r>
          </w:p>
        </w:tc>
      </w:tr>
    </w:tbl>
    <w:p w14:paraId="612E21B1" w14:textId="77777777" w:rsidR="00AB6342" w:rsidRDefault="00AB6342" w:rsidP="006D3659">
      <w:pPr>
        <w:jc w:val="both"/>
        <w:rPr>
          <w:b/>
        </w:rPr>
      </w:pPr>
    </w:p>
    <w:p w14:paraId="41CF7378" w14:textId="77777777" w:rsidR="00AB6342" w:rsidRDefault="00AB6342" w:rsidP="006D3659">
      <w:pPr>
        <w:jc w:val="both"/>
        <w:rPr>
          <w:b/>
        </w:rPr>
      </w:pPr>
    </w:p>
    <w:p w14:paraId="4E8D9936" w14:textId="77777777" w:rsidR="00B26E4D" w:rsidRDefault="00B26E4D" w:rsidP="006D3659">
      <w:pPr>
        <w:jc w:val="both"/>
        <w:rPr>
          <w:b/>
        </w:rPr>
      </w:pPr>
    </w:p>
    <w:p w14:paraId="293B858F" w14:textId="77777777" w:rsidR="00B26E4D" w:rsidRDefault="00B26E4D" w:rsidP="006D3659">
      <w:pPr>
        <w:jc w:val="both"/>
        <w:rPr>
          <w:b/>
        </w:rPr>
      </w:pPr>
    </w:p>
    <w:p w14:paraId="6B7F89BA" w14:textId="77777777" w:rsidR="0076430A" w:rsidRDefault="0076430A" w:rsidP="006D3659">
      <w:pPr>
        <w:jc w:val="both"/>
        <w:rPr>
          <w:b/>
        </w:rPr>
      </w:pPr>
    </w:p>
    <w:p w14:paraId="16D3890D" w14:textId="77777777" w:rsidR="00B26E4D" w:rsidRDefault="00B26E4D" w:rsidP="006D3659">
      <w:pPr>
        <w:jc w:val="both"/>
        <w:rPr>
          <w:b/>
        </w:rPr>
      </w:pPr>
    </w:p>
    <w:p w14:paraId="4C3D8187" w14:textId="77777777" w:rsidR="00B40F9D" w:rsidRDefault="00B40F9D" w:rsidP="006D3659">
      <w:pPr>
        <w:jc w:val="both"/>
        <w:rPr>
          <w:b/>
        </w:rPr>
      </w:pPr>
    </w:p>
    <w:p w14:paraId="6E9EEEA8" w14:textId="77777777" w:rsidR="00B40F9D" w:rsidRDefault="00B40F9D" w:rsidP="006D3659">
      <w:pPr>
        <w:jc w:val="both"/>
        <w:rPr>
          <w:b/>
        </w:rPr>
      </w:pPr>
    </w:p>
    <w:p w14:paraId="6236A255" w14:textId="77777777" w:rsidR="00B26E4D" w:rsidRDefault="00B26E4D" w:rsidP="006D3659">
      <w:pPr>
        <w:jc w:val="both"/>
        <w:rPr>
          <w:b/>
        </w:rPr>
      </w:pPr>
    </w:p>
    <w:p w14:paraId="64FE8818" w14:textId="77777777" w:rsidR="00AB6342" w:rsidRDefault="00AB6342" w:rsidP="006D3659">
      <w:pPr>
        <w:jc w:val="both"/>
        <w:rPr>
          <w:b/>
        </w:rPr>
      </w:pPr>
    </w:p>
    <w:p w14:paraId="13B7EC2B" w14:textId="77777777"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lastRenderedPageBreak/>
        <w:t>7. PLAN STRUČNOG OSPOSOBLJAVANJA I USAVRŠAVANJA</w:t>
      </w:r>
    </w:p>
    <w:p w14:paraId="11EBF33C" w14:textId="77777777" w:rsidR="006D3659" w:rsidRPr="000A2859" w:rsidRDefault="006D3659" w:rsidP="006D3659">
      <w:pPr>
        <w:jc w:val="both"/>
        <w:rPr>
          <w:b/>
        </w:rPr>
      </w:pPr>
    </w:p>
    <w:p w14:paraId="23DEEE76" w14:textId="77777777" w:rsidR="006D3659" w:rsidRPr="000A2859" w:rsidRDefault="006D3659" w:rsidP="006D3659">
      <w:pPr>
        <w:pStyle w:val="Tijeloteksta3"/>
        <w:rPr>
          <w:b w:val="0"/>
          <w:sz w:val="22"/>
          <w:szCs w:val="22"/>
        </w:rPr>
      </w:pPr>
      <w:r w:rsidRPr="000A2859">
        <w:rPr>
          <w:b w:val="0"/>
          <w:sz w:val="22"/>
          <w:szCs w:val="22"/>
        </w:rPr>
        <w:t>Svaki učitelj dužan je voditi evidenciju o permanentnom usavršavanju u obrascu Individualni plan i program permanentnog usa</w:t>
      </w:r>
      <w:r w:rsidR="00670D7E">
        <w:rPr>
          <w:b w:val="0"/>
          <w:sz w:val="22"/>
          <w:szCs w:val="22"/>
        </w:rPr>
        <w:t>vršav</w:t>
      </w:r>
      <w:r w:rsidR="00B40F9D">
        <w:rPr>
          <w:b w:val="0"/>
          <w:sz w:val="22"/>
          <w:szCs w:val="22"/>
        </w:rPr>
        <w:t>anja za školsku godinu 2021</w:t>
      </w:r>
      <w:r w:rsidR="00737AD1">
        <w:rPr>
          <w:b w:val="0"/>
          <w:sz w:val="22"/>
          <w:szCs w:val="22"/>
        </w:rPr>
        <w:t>./20</w:t>
      </w:r>
      <w:r w:rsidR="00983AB0">
        <w:rPr>
          <w:b w:val="0"/>
          <w:sz w:val="22"/>
          <w:szCs w:val="22"/>
        </w:rPr>
        <w:t>22</w:t>
      </w:r>
      <w:r w:rsidRPr="000A2859">
        <w:rPr>
          <w:b w:val="0"/>
          <w:sz w:val="22"/>
          <w:szCs w:val="22"/>
        </w:rPr>
        <w:t>.</w:t>
      </w:r>
    </w:p>
    <w:p w14:paraId="3A6ED80B" w14:textId="77777777" w:rsidR="006D3659" w:rsidRPr="000A2859" w:rsidRDefault="006D3659" w:rsidP="006D3659">
      <w:pPr>
        <w:jc w:val="both"/>
        <w:rPr>
          <w:b/>
        </w:rPr>
      </w:pPr>
    </w:p>
    <w:p w14:paraId="4962FA28" w14:textId="77777777" w:rsidR="006D3659" w:rsidRPr="000A2859" w:rsidRDefault="006D3659" w:rsidP="006D3659">
      <w:pPr>
        <w:jc w:val="both"/>
        <w:rPr>
          <w:b/>
        </w:rPr>
      </w:pPr>
    </w:p>
    <w:p w14:paraId="7523BA67" w14:textId="77777777" w:rsidR="006D3659" w:rsidRDefault="006D3659" w:rsidP="006D3659">
      <w:pPr>
        <w:numPr>
          <w:ilvl w:val="1"/>
          <w:numId w:val="2"/>
        </w:numPr>
        <w:jc w:val="both"/>
        <w:rPr>
          <w:b/>
        </w:rPr>
      </w:pPr>
      <w:r w:rsidRPr="000A2859">
        <w:rPr>
          <w:b/>
        </w:rPr>
        <w:t xml:space="preserve"> Stručno usavršavanje u školi</w:t>
      </w:r>
    </w:p>
    <w:p w14:paraId="76B2F481" w14:textId="77777777" w:rsidR="006D3659" w:rsidRPr="000A2859" w:rsidRDefault="006D3659" w:rsidP="006D3659">
      <w:pPr>
        <w:jc w:val="both"/>
        <w:rPr>
          <w:b/>
        </w:rPr>
      </w:pPr>
    </w:p>
    <w:p w14:paraId="4A5AF911" w14:textId="77777777"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7.1.1. Stručna vijeća</w:t>
      </w:r>
    </w:p>
    <w:p w14:paraId="1F11D2ED" w14:textId="77777777" w:rsidR="006D3659" w:rsidRPr="000A2859" w:rsidRDefault="006D3659" w:rsidP="006D3659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00"/>
        <w:gridCol w:w="1800"/>
        <w:gridCol w:w="1440"/>
      </w:tblGrid>
      <w:tr w:rsidR="006D3659" w:rsidRPr="000A2859" w14:paraId="134E6DD1" w14:textId="77777777" w:rsidTr="00B6136D">
        <w:tc>
          <w:tcPr>
            <w:tcW w:w="4068" w:type="dxa"/>
            <w:vAlign w:val="center"/>
          </w:tcPr>
          <w:p w14:paraId="09D58819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14:paraId="5FD2CAD2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vAlign w:val="center"/>
          </w:tcPr>
          <w:p w14:paraId="34BBCCC8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14:paraId="23ABDD1D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Planirani broj sati</w:t>
            </w:r>
          </w:p>
        </w:tc>
      </w:tr>
      <w:tr w:rsidR="006D3659" w:rsidRPr="000A2859" w14:paraId="6A915ED0" w14:textId="77777777" w:rsidTr="00B6136D">
        <w:tc>
          <w:tcPr>
            <w:tcW w:w="4068" w:type="dxa"/>
            <w:vAlign w:val="center"/>
          </w:tcPr>
          <w:p w14:paraId="42D79AF4" w14:textId="77777777" w:rsidR="006D3659" w:rsidRPr="00BF25AA" w:rsidRDefault="00A14A2C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="006D3659" w:rsidRPr="00BF25AA">
              <w:rPr>
                <w:b w:val="0"/>
                <w:sz w:val="18"/>
                <w:szCs w:val="18"/>
              </w:rPr>
              <w:t>imsko planiranje</w:t>
            </w:r>
          </w:p>
        </w:tc>
        <w:tc>
          <w:tcPr>
            <w:tcW w:w="1800" w:type="dxa"/>
            <w:vAlign w:val="center"/>
          </w:tcPr>
          <w:p w14:paraId="64606D09" w14:textId="77777777" w:rsidR="006D3659" w:rsidRPr="00BF25AA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BF25AA">
              <w:rPr>
                <w:b w:val="0"/>
                <w:sz w:val="18"/>
                <w:szCs w:val="18"/>
              </w:rPr>
              <w:t>Ravnateljica,učitelji</w:t>
            </w:r>
            <w:proofErr w:type="spellEnd"/>
            <w:r w:rsidRPr="00BF25AA">
              <w:rPr>
                <w:b w:val="0"/>
                <w:sz w:val="18"/>
                <w:szCs w:val="18"/>
              </w:rPr>
              <w:t xml:space="preserve"> i str. suradnici</w:t>
            </w:r>
          </w:p>
        </w:tc>
        <w:tc>
          <w:tcPr>
            <w:tcW w:w="1800" w:type="dxa"/>
            <w:vAlign w:val="center"/>
          </w:tcPr>
          <w:p w14:paraId="6243EFC6" w14:textId="77777777" w:rsidR="006D3659" w:rsidRPr="00BF25AA" w:rsidRDefault="006947CA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 1. do 3</w:t>
            </w:r>
            <w:r w:rsidR="007B5109">
              <w:rPr>
                <w:b w:val="0"/>
                <w:sz w:val="18"/>
                <w:szCs w:val="18"/>
              </w:rPr>
              <w:t>.9</w:t>
            </w:r>
            <w:r w:rsidR="006D3659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40" w:type="dxa"/>
            <w:vAlign w:val="center"/>
          </w:tcPr>
          <w:p w14:paraId="63526248" w14:textId="77777777" w:rsidR="006D3659" w:rsidRPr="00BF25AA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2 sata po predmetu</w:t>
            </w:r>
            <w:r>
              <w:rPr>
                <w:b w:val="0"/>
                <w:sz w:val="18"/>
                <w:szCs w:val="18"/>
              </w:rPr>
              <w:t>/RO</w:t>
            </w:r>
          </w:p>
        </w:tc>
      </w:tr>
      <w:tr w:rsidR="006D3659" w:rsidRPr="000A2859" w14:paraId="70A21719" w14:textId="77777777" w:rsidTr="00B6136D">
        <w:tc>
          <w:tcPr>
            <w:tcW w:w="4068" w:type="dxa"/>
            <w:tcBorders>
              <w:bottom w:val="single" w:sz="4" w:space="0" w:color="auto"/>
            </w:tcBorders>
          </w:tcPr>
          <w:p w14:paraId="65EF38A9" w14:textId="77777777" w:rsidR="006D3659" w:rsidRDefault="005441AF" w:rsidP="00BE0852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</w:t>
            </w:r>
            <w:r w:rsidR="00BE0852">
              <w:rPr>
                <w:b w:val="0"/>
                <w:sz w:val="18"/>
                <w:szCs w:val="18"/>
              </w:rPr>
              <w:t>o predavanje</w:t>
            </w:r>
          </w:p>
        </w:tc>
        <w:tc>
          <w:tcPr>
            <w:tcW w:w="1800" w:type="dxa"/>
          </w:tcPr>
          <w:p w14:paraId="255DA933" w14:textId="77777777" w:rsidR="006D3659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Učitelji R</w:t>
            </w:r>
            <w:r w:rsidRPr="00BF25AA">
              <w:rPr>
                <w:b w:val="0"/>
                <w:sz w:val="18"/>
                <w:szCs w:val="18"/>
              </w:rPr>
              <w:t>N</w:t>
            </w:r>
            <w:r w:rsidR="001D39DE">
              <w:rPr>
                <w:b w:val="0"/>
                <w:sz w:val="18"/>
                <w:szCs w:val="18"/>
              </w:rPr>
              <w:t xml:space="preserve"> i PN</w:t>
            </w:r>
          </w:p>
        </w:tc>
        <w:tc>
          <w:tcPr>
            <w:tcW w:w="1800" w:type="dxa"/>
          </w:tcPr>
          <w:p w14:paraId="1530E265" w14:textId="77777777" w:rsidR="006D3659" w:rsidRDefault="00A14A2C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6D3659">
              <w:rPr>
                <w:b w:val="0"/>
                <w:sz w:val="18"/>
                <w:szCs w:val="18"/>
              </w:rPr>
              <w:t>.</w:t>
            </w:r>
            <w:r w:rsidR="00BE4B83">
              <w:rPr>
                <w:b w:val="0"/>
                <w:sz w:val="18"/>
                <w:szCs w:val="18"/>
              </w:rPr>
              <w:t xml:space="preserve"> </w:t>
            </w:r>
            <w:r w:rsidR="006D3659">
              <w:rPr>
                <w:b w:val="0"/>
                <w:sz w:val="18"/>
                <w:szCs w:val="18"/>
              </w:rPr>
              <w:t>mjesec</w:t>
            </w:r>
          </w:p>
        </w:tc>
        <w:tc>
          <w:tcPr>
            <w:tcW w:w="1440" w:type="dxa"/>
          </w:tcPr>
          <w:p w14:paraId="0F6A0081" w14:textId="77777777" w:rsidR="006D3659" w:rsidRPr="00BF25AA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FF5475" w:rsidRPr="000A2859" w14:paraId="1D9D5E52" w14:textId="77777777" w:rsidTr="00B6136D">
        <w:tc>
          <w:tcPr>
            <w:tcW w:w="4068" w:type="dxa"/>
            <w:tcBorders>
              <w:bottom w:val="single" w:sz="4" w:space="0" w:color="auto"/>
            </w:tcBorders>
          </w:tcPr>
          <w:p w14:paraId="155D09CE" w14:textId="77777777" w:rsidR="00FF5475" w:rsidRDefault="00FF5475" w:rsidP="00BE0852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predavanje- vanjski predavač</w:t>
            </w:r>
          </w:p>
        </w:tc>
        <w:tc>
          <w:tcPr>
            <w:tcW w:w="1800" w:type="dxa"/>
          </w:tcPr>
          <w:p w14:paraId="2D4DD0B8" w14:textId="77777777" w:rsidR="00FF5475" w:rsidRDefault="00FF5475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Učitelji R</w:t>
            </w:r>
            <w:r w:rsidRPr="00BF25AA">
              <w:rPr>
                <w:b w:val="0"/>
                <w:sz w:val="18"/>
                <w:szCs w:val="18"/>
              </w:rPr>
              <w:t>N</w:t>
            </w:r>
            <w:r>
              <w:rPr>
                <w:b w:val="0"/>
                <w:sz w:val="18"/>
                <w:szCs w:val="18"/>
              </w:rPr>
              <w:t xml:space="preserve"> i PN</w:t>
            </w:r>
          </w:p>
        </w:tc>
        <w:tc>
          <w:tcPr>
            <w:tcW w:w="1800" w:type="dxa"/>
          </w:tcPr>
          <w:p w14:paraId="1D4CF51E" w14:textId="77777777" w:rsidR="00FF5475" w:rsidRDefault="00FF5475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 mjesec</w:t>
            </w:r>
          </w:p>
        </w:tc>
        <w:tc>
          <w:tcPr>
            <w:tcW w:w="1440" w:type="dxa"/>
          </w:tcPr>
          <w:p w14:paraId="2C64444F" w14:textId="77777777" w:rsidR="00FF5475" w:rsidRDefault="00FF5475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6D3659" w:rsidRPr="000A2859" w14:paraId="416115BC" w14:textId="77777777" w:rsidTr="00B6136D">
        <w:tc>
          <w:tcPr>
            <w:tcW w:w="4068" w:type="dxa"/>
            <w:tcBorders>
              <w:left w:val="nil"/>
              <w:bottom w:val="nil"/>
            </w:tcBorders>
          </w:tcPr>
          <w:p w14:paraId="39383E8A" w14:textId="77777777" w:rsidR="006D3659" w:rsidRPr="000A2859" w:rsidRDefault="006D3659" w:rsidP="00B6136D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14:paraId="3DC40A4D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14:paraId="24CC0178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20</w:t>
            </w:r>
          </w:p>
        </w:tc>
      </w:tr>
    </w:tbl>
    <w:p w14:paraId="448BAF87" w14:textId="77777777" w:rsidR="006D3659" w:rsidRPr="000A2859" w:rsidRDefault="006D3659" w:rsidP="006D3659">
      <w:pPr>
        <w:jc w:val="both"/>
        <w:rPr>
          <w:b/>
        </w:rPr>
      </w:pPr>
    </w:p>
    <w:p w14:paraId="3DD9ACE7" w14:textId="77777777"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7.1.2. Stručna usavršavanja za sve odgojno-obrazovne radnike</w:t>
      </w:r>
    </w:p>
    <w:p w14:paraId="62CAF21B" w14:textId="77777777" w:rsidR="006D3659" w:rsidRPr="000A2859" w:rsidRDefault="006D3659" w:rsidP="006D3659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606"/>
        <w:gridCol w:w="1440"/>
      </w:tblGrid>
      <w:tr w:rsidR="006D3659" w:rsidRPr="000A2859" w14:paraId="155A1769" w14:textId="77777777" w:rsidTr="00AB6342">
        <w:tc>
          <w:tcPr>
            <w:tcW w:w="4361" w:type="dxa"/>
            <w:vAlign w:val="center"/>
          </w:tcPr>
          <w:p w14:paraId="1EB6EDFF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Sadržaj permanentnog usavršavanja</w:t>
            </w:r>
          </w:p>
        </w:tc>
        <w:tc>
          <w:tcPr>
            <w:tcW w:w="1701" w:type="dxa"/>
            <w:vAlign w:val="center"/>
          </w:tcPr>
          <w:p w14:paraId="6AD51099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Ciljne skupine</w:t>
            </w:r>
          </w:p>
        </w:tc>
        <w:tc>
          <w:tcPr>
            <w:tcW w:w="1606" w:type="dxa"/>
            <w:vAlign w:val="center"/>
          </w:tcPr>
          <w:p w14:paraId="0AEAA9EF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14:paraId="6785DC1C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Planirani broj sati</w:t>
            </w:r>
          </w:p>
        </w:tc>
      </w:tr>
      <w:tr w:rsidR="006D3659" w:rsidRPr="000A2859" w14:paraId="083245BC" w14:textId="77777777" w:rsidTr="00AB6342">
        <w:tc>
          <w:tcPr>
            <w:tcW w:w="4361" w:type="dxa"/>
          </w:tcPr>
          <w:p w14:paraId="3C40C693" w14:textId="77777777" w:rsidR="006D3659" w:rsidRDefault="00FF09A8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</w:t>
            </w:r>
          </w:p>
        </w:tc>
        <w:tc>
          <w:tcPr>
            <w:tcW w:w="1701" w:type="dxa"/>
          </w:tcPr>
          <w:p w14:paraId="1C0ECE6B" w14:textId="77777777"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Članovi UV</w:t>
            </w:r>
          </w:p>
        </w:tc>
        <w:tc>
          <w:tcPr>
            <w:tcW w:w="1606" w:type="dxa"/>
          </w:tcPr>
          <w:p w14:paraId="7F11B09D" w14:textId="77777777" w:rsidR="006D3659" w:rsidRPr="00BF25AA" w:rsidRDefault="00A70913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6D3659" w:rsidRPr="00784C57">
              <w:rPr>
                <w:b w:val="0"/>
                <w:sz w:val="18"/>
                <w:szCs w:val="18"/>
              </w:rPr>
              <w:t>.</w:t>
            </w:r>
            <w:r w:rsidR="006D3659">
              <w:rPr>
                <w:b w:val="0"/>
                <w:sz w:val="18"/>
                <w:szCs w:val="18"/>
              </w:rPr>
              <w:t xml:space="preserve"> mj</w:t>
            </w:r>
            <w:r w:rsidR="00BE4B83">
              <w:rPr>
                <w:b w:val="0"/>
                <w:sz w:val="18"/>
                <w:szCs w:val="18"/>
              </w:rPr>
              <w:t>esec</w:t>
            </w:r>
          </w:p>
        </w:tc>
        <w:tc>
          <w:tcPr>
            <w:tcW w:w="1440" w:type="dxa"/>
          </w:tcPr>
          <w:p w14:paraId="64B17DC1" w14:textId="77777777" w:rsidR="006D3659" w:rsidRDefault="00FF09A8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FF5475" w:rsidRPr="000A2859" w14:paraId="25941075" w14:textId="77777777" w:rsidTr="00AB6342">
        <w:tc>
          <w:tcPr>
            <w:tcW w:w="4361" w:type="dxa"/>
          </w:tcPr>
          <w:p w14:paraId="0BA9F100" w14:textId="77777777" w:rsidR="00FF5475" w:rsidRDefault="00FF5475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predavanje- vanjski predavač</w:t>
            </w:r>
          </w:p>
        </w:tc>
        <w:tc>
          <w:tcPr>
            <w:tcW w:w="1701" w:type="dxa"/>
          </w:tcPr>
          <w:p w14:paraId="118F4D37" w14:textId="77777777" w:rsidR="00FF5475" w:rsidRDefault="00FF5475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Članovi UV</w:t>
            </w:r>
          </w:p>
        </w:tc>
        <w:tc>
          <w:tcPr>
            <w:tcW w:w="1606" w:type="dxa"/>
          </w:tcPr>
          <w:p w14:paraId="41920402" w14:textId="77777777" w:rsidR="00FF5475" w:rsidRDefault="00FF5475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 mjesec</w:t>
            </w:r>
          </w:p>
        </w:tc>
        <w:tc>
          <w:tcPr>
            <w:tcW w:w="1440" w:type="dxa"/>
          </w:tcPr>
          <w:p w14:paraId="19B09014" w14:textId="77777777" w:rsidR="00FF5475" w:rsidRDefault="00FF5475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6D3659" w:rsidRPr="000A2859" w14:paraId="1EFEF258" w14:textId="77777777" w:rsidTr="00AB6342">
        <w:tc>
          <w:tcPr>
            <w:tcW w:w="4361" w:type="dxa"/>
            <w:tcBorders>
              <w:left w:val="nil"/>
              <w:bottom w:val="nil"/>
            </w:tcBorders>
          </w:tcPr>
          <w:p w14:paraId="3C480D07" w14:textId="77777777" w:rsidR="006D3659" w:rsidRPr="000A2859" w:rsidRDefault="006D3659" w:rsidP="00B6136D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3307" w:type="dxa"/>
            <w:gridSpan w:val="2"/>
          </w:tcPr>
          <w:p w14:paraId="3328AC0C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14:paraId="3A5D0E6B" w14:textId="77777777" w:rsidR="006D3659" w:rsidRPr="000A2859" w:rsidRDefault="00FF5475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14:paraId="35A3DAC8" w14:textId="77777777" w:rsidR="006D3659" w:rsidRPr="000A2859" w:rsidRDefault="006D3659" w:rsidP="006D3659">
      <w:pPr>
        <w:jc w:val="both"/>
        <w:rPr>
          <w:b/>
        </w:rPr>
      </w:pPr>
    </w:p>
    <w:p w14:paraId="6A0D0910" w14:textId="77777777" w:rsidR="006D3659" w:rsidRDefault="006D3659" w:rsidP="006D3659">
      <w:pPr>
        <w:jc w:val="both"/>
        <w:rPr>
          <w:b/>
        </w:rPr>
      </w:pPr>
      <w:r w:rsidRPr="000A2859">
        <w:rPr>
          <w:b/>
        </w:rPr>
        <w:t>7.2.    Stručna usavršavanja izvan škole</w:t>
      </w:r>
    </w:p>
    <w:p w14:paraId="1121A5EC" w14:textId="77777777" w:rsidR="006D3659" w:rsidRPr="000A2859" w:rsidRDefault="006D3659" w:rsidP="006D3659">
      <w:pPr>
        <w:jc w:val="both"/>
        <w:rPr>
          <w:b/>
        </w:rPr>
      </w:pPr>
    </w:p>
    <w:p w14:paraId="52E712EB" w14:textId="77777777" w:rsidR="006D3659" w:rsidRPr="000A2859" w:rsidRDefault="006D3659" w:rsidP="006D3659">
      <w:pPr>
        <w:numPr>
          <w:ilvl w:val="2"/>
          <w:numId w:val="3"/>
        </w:numPr>
        <w:tabs>
          <w:tab w:val="clear" w:pos="720"/>
          <w:tab w:val="num" w:pos="540"/>
        </w:tabs>
        <w:jc w:val="both"/>
        <w:rPr>
          <w:b/>
        </w:rPr>
      </w:pPr>
      <w:r w:rsidRPr="000A2859">
        <w:rPr>
          <w:b/>
        </w:rPr>
        <w:t xml:space="preserve"> Stručna usavršavanja na županijskoj razini</w:t>
      </w:r>
    </w:p>
    <w:p w14:paraId="05CDA674" w14:textId="77777777" w:rsidR="006D3659" w:rsidRPr="000A2859" w:rsidRDefault="006D3659" w:rsidP="006D3659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6D3659" w:rsidRPr="000A2859" w14:paraId="143C8790" w14:textId="77777777" w:rsidTr="00B6136D">
        <w:tc>
          <w:tcPr>
            <w:tcW w:w="2539" w:type="dxa"/>
            <w:vAlign w:val="center"/>
          </w:tcPr>
          <w:p w14:paraId="3D7764E4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14:paraId="286653E0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14:paraId="78AC7211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14:paraId="0AA0F123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Planirani broj</w:t>
            </w:r>
          </w:p>
          <w:p w14:paraId="5B4F8209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 sati</w:t>
            </w:r>
          </w:p>
        </w:tc>
      </w:tr>
      <w:tr w:rsidR="006D3659" w:rsidRPr="000A2859" w14:paraId="70049DAE" w14:textId="77777777" w:rsidTr="00B6136D">
        <w:tc>
          <w:tcPr>
            <w:tcW w:w="2539" w:type="dxa"/>
          </w:tcPr>
          <w:p w14:paraId="71294F30" w14:textId="77777777" w:rsidR="006D3659" w:rsidRPr="000A2859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0A2859">
              <w:rPr>
                <w:b w:val="0"/>
                <w:sz w:val="18"/>
                <w:szCs w:val="18"/>
              </w:rPr>
              <w:t>Voditelji  ŽSV i AZOO</w:t>
            </w:r>
          </w:p>
        </w:tc>
        <w:tc>
          <w:tcPr>
            <w:tcW w:w="2501" w:type="dxa"/>
          </w:tcPr>
          <w:p w14:paraId="58CFE743" w14:textId="77777777" w:rsidR="006D3659" w:rsidRPr="000A2859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0A2859">
              <w:rPr>
                <w:b w:val="0"/>
                <w:sz w:val="18"/>
                <w:szCs w:val="18"/>
              </w:rPr>
              <w:t xml:space="preserve">Učiteljima, str. sur i </w:t>
            </w:r>
            <w:proofErr w:type="spellStart"/>
            <w:r w:rsidRPr="000A2859">
              <w:rPr>
                <w:b w:val="0"/>
                <w:sz w:val="18"/>
                <w:szCs w:val="18"/>
              </w:rPr>
              <w:t>ravn</w:t>
            </w:r>
            <w:proofErr w:type="spellEnd"/>
            <w:r w:rsidRPr="000A2859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14:paraId="3AE7D4E0" w14:textId="77777777" w:rsidR="006D3659" w:rsidRPr="000A2859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0A2859">
              <w:rPr>
                <w:b w:val="0"/>
                <w:sz w:val="18"/>
                <w:szCs w:val="18"/>
              </w:rPr>
              <w:t>9.-6. mjesec</w:t>
            </w:r>
          </w:p>
        </w:tc>
        <w:tc>
          <w:tcPr>
            <w:tcW w:w="1440" w:type="dxa"/>
          </w:tcPr>
          <w:p w14:paraId="6ADE5F8D" w14:textId="77777777" w:rsidR="006D3659" w:rsidRPr="000A2859" w:rsidRDefault="00400D2C" w:rsidP="00B6136D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x po 5</w:t>
            </w:r>
            <w:r w:rsidR="006D3659" w:rsidRPr="000A2859">
              <w:rPr>
                <w:sz w:val="18"/>
                <w:szCs w:val="18"/>
              </w:rPr>
              <w:t xml:space="preserve"> sati</w:t>
            </w:r>
          </w:p>
        </w:tc>
      </w:tr>
      <w:tr w:rsidR="006D3659" w:rsidRPr="000A2859" w14:paraId="0B704972" w14:textId="77777777" w:rsidTr="00B6136D">
        <w:tc>
          <w:tcPr>
            <w:tcW w:w="2539" w:type="dxa"/>
            <w:tcBorders>
              <w:left w:val="nil"/>
              <w:bottom w:val="nil"/>
            </w:tcBorders>
          </w:tcPr>
          <w:p w14:paraId="7C2206FB" w14:textId="77777777" w:rsidR="006D3659" w:rsidRPr="000A2859" w:rsidRDefault="006D3659" w:rsidP="00B6136D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14:paraId="4072C53E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14:paraId="0E05B152" w14:textId="77777777" w:rsidR="006D3659" w:rsidRPr="000A2859" w:rsidRDefault="00400D2C" w:rsidP="00B6136D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D3659">
              <w:rPr>
                <w:sz w:val="18"/>
                <w:szCs w:val="18"/>
              </w:rPr>
              <w:t xml:space="preserve"> po osobi</w:t>
            </w:r>
          </w:p>
        </w:tc>
      </w:tr>
    </w:tbl>
    <w:p w14:paraId="6DBE45CC" w14:textId="77777777" w:rsidR="006D3659" w:rsidRPr="000A2859" w:rsidRDefault="006D3659" w:rsidP="006D3659">
      <w:pPr>
        <w:jc w:val="both"/>
        <w:rPr>
          <w:b/>
        </w:rPr>
      </w:pPr>
    </w:p>
    <w:p w14:paraId="37888378" w14:textId="77777777"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7.2.2. Stručna usavršavanja na državnoj razini</w:t>
      </w:r>
    </w:p>
    <w:p w14:paraId="0B285CDA" w14:textId="77777777" w:rsidR="006D3659" w:rsidRPr="000A2859" w:rsidRDefault="006D3659" w:rsidP="006D3659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6D3659" w:rsidRPr="000A2859" w14:paraId="63AEAEF5" w14:textId="77777777" w:rsidTr="00B6136D">
        <w:tc>
          <w:tcPr>
            <w:tcW w:w="2539" w:type="dxa"/>
            <w:vAlign w:val="center"/>
          </w:tcPr>
          <w:p w14:paraId="267ECAE6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14:paraId="693A99C4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14:paraId="0829E799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14:paraId="4AA68191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Planirani broj</w:t>
            </w:r>
          </w:p>
          <w:p w14:paraId="70C57F39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 sati</w:t>
            </w:r>
          </w:p>
        </w:tc>
      </w:tr>
      <w:tr w:rsidR="006D3659" w:rsidRPr="000A2859" w14:paraId="476091C5" w14:textId="77777777" w:rsidTr="00B6136D">
        <w:tc>
          <w:tcPr>
            <w:tcW w:w="2539" w:type="dxa"/>
          </w:tcPr>
          <w:p w14:paraId="3F7AD395" w14:textId="77777777" w:rsidR="006D3659" w:rsidRPr="000A2859" w:rsidRDefault="00737AD1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</w:t>
            </w:r>
            <w:r w:rsidR="00583F58">
              <w:rPr>
                <w:b w:val="0"/>
                <w:sz w:val="18"/>
                <w:szCs w:val="18"/>
              </w:rPr>
              <w:t>O</w:t>
            </w:r>
            <w:r w:rsidR="006D3659" w:rsidRPr="000A2859">
              <w:rPr>
                <w:b w:val="0"/>
                <w:sz w:val="18"/>
                <w:szCs w:val="18"/>
              </w:rPr>
              <w:t xml:space="preserve"> i AZOO</w:t>
            </w:r>
          </w:p>
        </w:tc>
        <w:tc>
          <w:tcPr>
            <w:tcW w:w="2501" w:type="dxa"/>
          </w:tcPr>
          <w:p w14:paraId="6613C827" w14:textId="77777777"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 xml:space="preserve">Učiteljima, </w:t>
            </w:r>
            <w:proofErr w:type="spellStart"/>
            <w:r w:rsidRPr="00BF25AA">
              <w:rPr>
                <w:b w:val="0"/>
                <w:sz w:val="18"/>
                <w:szCs w:val="18"/>
              </w:rPr>
              <w:t>str.sur</w:t>
            </w:r>
            <w:proofErr w:type="spellEnd"/>
            <w:r w:rsidRPr="00BF25AA">
              <w:rPr>
                <w:b w:val="0"/>
                <w:sz w:val="18"/>
                <w:szCs w:val="18"/>
              </w:rPr>
              <w:t xml:space="preserve">. i </w:t>
            </w:r>
            <w:proofErr w:type="spellStart"/>
            <w:r w:rsidRPr="00BF25AA">
              <w:rPr>
                <w:b w:val="0"/>
                <w:sz w:val="18"/>
                <w:szCs w:val="18"/>
              </w:rPr>
              <w:t>rav</w:t>
            </w:r>
            <w:proofErr w:type="spellEnd"/>
            <w:r w:rsidRPr="00BF25A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14:paraId="1FF275E2" w14:textId="77777777"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 xml:space="preserve">Tijekom </w:t>
            </w:r>
            <w:proofErr w:type="spellStart"/>
            <w:r>
              <w:rPr>
                <w:b w:val="0"/>
                <w:sz w:val="18"/>
                <w:szCs w:val="18"/>
              </w:rPr>
              <w:t>šk.</w:t>
            </w:r>
            <w:r w:rsidRPr="00BF25AA">
              <w:rPr>
                <w:b w:val="0"/>
                <w:sz w:val="18"/>
                <w:szCs w:val="18"/>
              </w:rPr>
              <w:t>god</w:t>
            </w:r>
            <w:proofErr w:type="spellEnd"/>
            <w:r w:rsidRPr="00BF25A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14:paraId="33A1204A" w14:textId="77777777" w:rsidR="006D3659" w:rsidRPr="00BF25AA" w:rsidRDefault="00D505AB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</w:tr>
      <w:tr w:rsidR="006D3659" w:rsidRPr="000A2859" w14:paraId="285F74F7" w14:textId="77777777" w:rsidTr="00B6136D">
        <w:tc>
          <w:tcPr>
            <w:tcW w:w="2539" w:type="dxa"/>
            <w:tcBorders>
              <w:bottom w:val="single" w:sz="4" w:space="0" w:color="auto"/>
            </w:tcBorders>
          </w:tcPr>
          <w:p w14:paraId="5EC51911" w14:textId="77777777" w:rsidR="006D3659" w:rsidRPr="000A2859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0A2859">
              <w:rPr>
                <w:b w:val="0"/>
                <w:sz w:val="18"/>
                <w:szCs w:val="18"/>
              </w:rPr>
              <w:t>HPKZ</w:t>
            </w:r>
          </w:p>
        </w:tc>
        <w:tc>
          <w:tcPr>
            <w:tcW w:w="2501" w:type="dxa"/>
          </w:tcPr>
          <w:p w14:paraId="4A5F8D99" w14:textId="77777777"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 xml:space="preserve">Učiteljima, </w:t>
            </w:r>
            <w:proofErr w:type="spellStart"/>
            <w:r w:rsidRPr="00BF25AA">
              <w:rPr>
                <w:b w:val="0"/>
                <w:sz w:val="18"/>
                <w:szCs w:val="18"/>
              </w:rPr>
              <w:t>str.sur</w:t>
            </w:r>
            <w:proofErr w:type="spellEnd"/>
            <w:r w:rsidRPr="00BF25AA">
              <w:rPr>
                <w:b w:val="0"/>
                <w:sz w:val="18"/>
                <w:szCs w:val="18"/>
              </w:rPr>
              <w:t xml:space="preserve">. i </w:t>
            </w:r>
            <w:proofErr w:type="spellStart"/>
            <w:r w:rsidRPr="00BF25AA">
              <w:rPr>
                <w:b w:val="0"/>
                <w:sz w:val="18"/>
                <w:szCs w:val="18"/>
              </w:rPr>
              <w:t>rav</w:t>
            </w:r>
            <w:proofErr w:type="spellEnd"/>
          </w:p>
        </w:tc>
        <w:tc>
          <w:tcPr>
            <w:tcW w:w="1800" w:type="dxa"/>
          </w:tcPr>
          <w:p w14:paraId="4EC7FA0D" w14:textId="77777777"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 xml:space="preserve">Tijekom </w:t>
            </w:r>
            <w:proofErr w:type="spellStart"/>
            <w:r>
              <w:rPr>
                <w:b w:val="0"/>
                <w:sz w:val="18"/>
                <w:szCs w:val="18"/>
              </w:rPr>
              <w:t>šk.</w:t>
            </w:r>
            <w:r w:rsidRPr="00BF25AA">
              <w:rPr>
                <w:b w:val="0"/>
                <w:sz w:val="18"/>
                <w:szCs w:val="18"/>
              </w:rPr>
              <w:t>god</w:t>
            </w:r>
            <w:proofErr w:type="spellEnd"/>
          </w:p>
        </w:tc>
        <w:tc>
          <w:tcPr>
            <w:tcW w:w="1440" w:type="dxa"/>
          </w:tcPr>
          <w:p w14:paraId="68D0ABE6" w14:textId="77777777" w:rsidR="006D3659" w:rsidRPr="00BF25AA" w:rsidRDefault="00D505AB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</w:tr>
      <w:tr w:rsidR="006D3659" w:rsidRPr="000A2859" w14:paraId="47F0C568" w14:textId="77777777" w:rsidTr="00B6136D">
        <w:tc>
          <w:tcPr>
            <w:tcW w:w="2539" w:type="dxa"/>
            <w:tcBorders>
              <w:left w:val="nil"/>
              <w:bottom w:val="nil"/>
            </w:tcBorders>
          </w:tcPr>
          <w:p w14:paraId="7116FC79" w14:textId="77777777" w:rsidR="006D3659" w:rsidRPr="000A2859" w:rsidRDefault="006D3659" w:rsidP="00B6136D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14:paraId="19E09882" w14:textId="77777777"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14:paraId="58477217" w14:textId="77777777" w:rsidR="006D3659" w:rsidRPr="000A2859" w:rsidRDefault="00D505AB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14:paraId="7AD1F394" w14:textId="77777777" w:rsidR="006D3659" w:rsidRPr="000A2859" w:rsidRDefault="006D3659" w:rsidP="006D3659">
      <w:pPr>
        <w:jc w:val="both"/>
        <w:rPr>
          <w:b/>
        </w:rPr>
      </w:pPr>
    </w:p>
    <w:p w14:paraId="637A7BEF" w14:textId="77777777" w:rsidR="006D3659" w:rsidRPr="000A2859" w:rsidRDefault="006D3659" w:rsidP="006D3659">
      <w:pPr>
        <w:jc w:val="both"/>
        <w:rPr>
          <w:b/>
        </w:rPr>
      </w:pPr>
    </w:p>
    <w:p w14:paraId="6CF173BC" w14:textId="77777777" w:rsidR="006D3659" w:rsidRDefault="006D3659" w:rsidP="006D3659">
      <w:pPr>
        <w:jc w:val="both"/>
        <w:rPr>
          <w:b/>
        </w:rPr>
      </w:pPr>
    </w:p>
    <w:p w14:paraId="05F1F36E" w14:textId="77777777" w:rsidR="006D3659" w:rsidRDefault="006D3659" w:rsidP="006D3659">
      <w:pPr>
        <w:jc w:val="both"/>
        <w:rPr>
          <w:b/>
        </w:rPr>
      </w:pPr>
    </w:p>
    <w:p w14:paraId="2E146774" w14:textId="77777777" w:rsidR="006D3659" w:rsidRDefault="006D3659" w:rsidP="006D3659">
      <w:pPr>
        <w:jc w:val="both"/>
        <w:rPr>
          <w:b/>
        </w:rPr>
      </w:pPr>
    </w:p>
    <w:p w14:paraId="5FD19239" w14:textId="77777777" w:rsidR="006D3659" w:rsidRDefault="006D3659" w:rsidP="006D3659">
      <w:pPr>
        <w:jc w:val="both"/>
        <w:rPr>
          <w:b/>
        </w:rPr>
      </w:pPr>
    </w:p>
    <w:p w14:paraId="05E380AF" w14:textId="77777777" w:rsidR="006D3659" w:rsidRDefault="006D3659" w:rsidP="006D3659">
      <w:pPr>
        <w:jc w:val="both"/>
        <w:rPr>
          <w:b/>
        </w:rPr>
      </w:pPr>
    </w:p>
    <w:p w14:paraId="03CC633D" w14:textId="77777777" w:rsidR="006D3659" w:rsidRDefault="006D3659" w:rsidP="006D3659">
      <w:pPr>
        <w:jc w:val="both"/>
        <w:rPr>
          <w:b/>
        </w:rPr>
      </w:pPr>
    </w:p>
    <w:p w14:paraId="5307CE56" w14:textId="77777777" w:rsidR="006D3659" w:rsidRDefault="006D3659" w:rsidP="006D3659">
      <w:pPr>
        <w:jc w:val="both"/>
        <w:rPr>
          <w:b/>
        </w:rPr>
      </w:pPr>
    </w:p>
    <w:p w14:paraId="6D839567" w14:textId="77777777" w:rsidR="006D3659" w:rsidRDefault="006D3659" w:rsidP="006D3659">
      <w:pPr>
        <w:jc w:val="both"/>
        <w:rPr>
          <w:b/>
        </w:rPr>
      </w:pPr>
    </w:p>
    <w:p w14:paraId="6C077A4A" w14:textId="77777777" w:rsidR="000F2F8E" w:rsidRDefault="000F2F8E" w:rsidP="0086124E">
      <w:pPr>
        <w:jc w:val="both"/>
        <w:rPr>
          <w:b/>
        </w:rPr>
      </w:pPr>
    </w:p>
    <w:p w14:paraId="75EB5C0B" w14:textId="77777777" w:rsidR="000F2F8E" w:rsidRDefault="000F2F8E" w:rsidP="0086124E">
      <w:pPr>
        <w:jc w:val="both"/>
        <w:rPr>
          <w:b/>
        </w:rPr>
      </w:pPr>
    </w:p>
    <w:p w14:paraId="6137193D" w14:textId="77777777" w:rsidR="000F2F8E" w:rsidRDefault="000F2F8E" w:rsidP="0086124E">
      <w:pPr>
        <w:jc w:val="both"/>
        <w:rPr>
          <w:b/>
        </w:rPr>
      </w:pPr>
    </w:p>
    <w:p w14:paraId="19D0341F" w14:textId="77777777" w:rsidR="000F2F8E" w:rsidRDefault="000F2F8E" w:rsidP="0086124E">
      <w:pPr>
        <w:jc w:val="both"/>
        <w:rPr>
          <w:b/>
        </w:rPr>
      </w:pPr>
    </w:p>
    <w:p w14:paraId="636C3F82" w14:textId="77777777" w:rsidR="00375DE2" w:rsidRDefault="00375DE2" w:rsidP="0086124E">
      <w:pPr>
        <w:jc w:val="both"/>
        <w:rPr>
          <w:b/>
        </w:rPr>
      </w:pPr>
    </w:p>
    <w:p w14:paraId="4ACD4B8C" w14:textId="77777777" w:rsidR="00375DE2" w:rsidRDefault="00375DE2" w:rsidP="0086124E">
      <w:pPr>
        <w:jc w:val="both"/>
        <w:rPr>
          <w:b/>
        </w:rPr>
      </w:pPr>
    </w:p>
    <w:p w14:paraId="40D81439" w14:textId="77777777" w:rsidR="00375DE2" w:rsidRDefault="00375DE2" w:rsidP="0086124E">
      <w:pPr>
        <w:jc w:val="both"/>
        <w:rPr>
          <w:b/>
        </w:rPr>
      </w:pPr>
    </w:p>
    <w:p w14:paraId="3C8CAACB" w14:textId="77777777" w:rsidR="0000548C" w:rsidRDefault="0000548C" w:rsidP="0086124E">
      <w:pPr>
        <w:jc w:val="both"/>
        <w:rPr>
          <w:b/>
        </w:rPr>
      </w:pPr>
    </w:p>
    <w:p w14:paraId="7B8110A6" w14:textId="77777777" w:rsidR="006D3659" w:rsidRPr="0086124E" w:rsidRDefault="0086124E" w:rsidP="0086124E">
      <w:pPr>
        <w:jc w:val="both"/>
        <w:rPr>
          <w:b/>
        </w:rPr>
      </w:pPr>
      <w:r>
        <w:rPr>
          <w:b/>
        </w:rPr>
        <w:t>8.</w:t>
      </w:r>
      <w:r w:rsidR="006D3659" w:rsidRPr="0086124E">
        <w:rPr>
          <w:b/>
        </w:rPr>
        <w:t>PODACI O OSTALIM AKTIVNOSTIMA</w:t>
      </w:r>
      <w:r w:rsidRPr="0086124E">
        <w:rPr>
          <w:b/>
        </w:rPr>
        <w:t xml:space="preserve"> U FUNKCIJI ODGOJNO-OBRAZOVNOG </w:t>
      </w:r>
      <w:r w:rsidR="006D3659" w:rsidRPr="0086124E">
        <w:rPr>
          <w:b/>
        </w:rPr>
        <w:t xml:space="preserve"> RADA I POSLOVANJA ŠKOLSKE USTANOVE </w:t>
      </w:r>
    </w:p>
    <w:p w14:paraId="2168A785" w14:textId="77777777" w:rsidR="006D3659" w:rsidRDefault="006D3659" w:rsidP="006D3659">
      <w:pPr>
        <w:jc w:val="both"/>
        <w:rPr>
          <w:b/>
        </w:rPr>
      </w:pPr>
    </w:p>
    <w:p w14:paraId="46EF4C7E" w14:textId="77777777" w:rsidR="00221AE7" w:rsidRPr="00066D30" w:rsidRDefault="00221AE7" w:rsidP="00221AE7">
      <w:pPr>
        <w:pStyle w:val="Tijeloteksta"/>
        <w:rPr>
          <w:sz w:val="20"/>
          <w:szCs w:val="20"/>
        </w:rPr>
      </w:pPr>
      <w:r w:rsidRPr="00066D30">
        <w:rPr>
          <w:rFonts w:ascii="Calibri" w:hAnsi="Calibri"/>
        </w:rPr>
        <w:t xml:space="preserve">NAPOMENA: </w:t>
      </w:r>
      <w:r w:rsidRPr="00066D30">
        <w:t xml:space="preserve">Zbog pandemije Covida-19 sve </w:t>
      </w:r>
      <w:r w:rsidR="00626756" w:rsidRPr="00066D30">
        <w:t xml:space="preserve">planirane </w:t>
      </w:r>
      <w:r w:rsidRPr="00066D30">
        <w:t xml:space="preserve">aktivnosti će se realizirati sukladno epidemiološkoj situaciji. </w:t>
      </w:r>
    </w:p>
    <w:p w14:paraId="655659EF" w14:textId="77777777" w:rsidR="00375DE2" w:rsidRPr="00066D30" w:rsidRDefault="00375DE2" w:rsidP="006D3659">
      <w:pPr>
        <w:jc w:val="both"/>
        <w:rPr>
          <w:b/>
        </w:rPr>
      </w:pPr>
    </w:p>
    <w:p w14:paraId="3CC50FB3" w14:textId="77777777" w:rsidR="006D3659" w:rsidRDefault="006D3659" w:rsidP="006D3659">
      <w:pPr>
        <w:jc w:val="both"/>
        <w:rPr>
          <w:b/>
        </w:rPr>
      </w:pPr>
    </w:p>
    <w:p w14:paraId="6EF812C0" w14:textId="77777777" w:rsidR="006D3659" w:rsidRPr="000A2859" w:rsidRDefault="0086124E" w:rsidP="006D3659">
      <w:pPr>
        <w:jc w:val="both"/>
        <w:rPr>
          <w:b/>
        </w:rPr>
      </w:pPr>
      <w:r>
        <w:rPr>
          <w:b/>
        </w:rPr>
        <w:t>8.1</w:t>
      </w:r>
      <w:r w:rsidR="006D3659" w:rsidRPr="000A2859">
        <w:rPr>
          <w:b/>
        </w:rPr>
        <w:t>. Plan zdravstveno-socijalne zaštite učenika</w:t>
      </w:r>
    </w:p>
    <w:p w14:paraId="3DF44FF4" w14:textId="77777777" w:rsidR="006D3659" w:rsidRDefault="006D3659" w:rsidP="006D3659">
      <w:pPr>
        <w:jc w:val="both"/>
        <w:rPr>
          <w:b/>
        </w:rPr>
      </w:pPr>
    </w:p>
    <w:p w14:paraId="60AC1563" w14:textId="77777777" w:rsidR="00375DE2" w:rsidRPr="000A2859" w:rsidRDefault="00375DE2" w:rsidP="006D3659">
      <w:pPr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5436"/>
        <w:gridCol w:w="2214"/>
      </w:tblGrid>
      <w:tr w:rsidR="006D3659" w:rsidRPr="00D8086A" w14:paraId="2ECBD542" w14:textId="77777777" w:rsidTr="00A952A0">
        <w:tc>
          <w:tcPr>
            <w:tcW w:w="928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BD5753" w14:textId="77777777"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14:paraId="5CBBC8B9" w14:textId="77777777" w:rsidTr="00A952A0">
        <w:tc>
          <w:tcPr>
            <w:tcW w:w="1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1111A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Vrijeme</w:t>
            </w:r>
          </w:p>
        </w:tc>
        <w:tc>
          <w:tcPr>
            <w:tcW w:w="5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BA0143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Sadržaji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CF59FA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Nositelji</w:t>
            </w:r>
          </w:p>
        </w:tc>
      </w:tr>
      <w:tr w:rsidR="006D3659" w:rsidRPr="00D8086A" w14:paraId="76B0CB6F" w14:textId="77777777" w:rsidTr="00A952A0">
        <w:trPr>
          <w:trHeight w:val="1058"/>
        </w:trPr>
        <w:tc>
          <w:tcPr>
            <w:tcW w:w="1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10599E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I.</w:t>
            </w:r>
          </w:p>
          <w:p w14:paraId="2D4AD845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polugodište</w:t>
            </w:r>
          </w:p>
        </w:tc>
        <w:tc>
          <w:tcPr>
            <w:tcW w:w="5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788B0" w14:textId="77777777" w:rsidR="007F0A49" w:rsidRDefault="007F0A49" w:rsidP="007F0A49">
            <w:pPr>
              <w:pStyle w:val="Naslov2"/>
              <w:spacing w:before="0" w:after="0"/>
              <w:ind w:left="360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</w:rPr>
              <w:t>Cijepljenje:</w:t>
            </w:r>
          </w:p>
          <w:p w14:paraId="58239590" w14:textId="77777777" w:rsidR="006D3659" w:rsidRPr="00D8086A" w:rsidRDefault="006D3659" w:rsidP="00B85378">
            <w:pPr>
              <w:pStyle w:val="Naslov2"/>
              <w:numPr>
                <w:ilvl w:val="0"/>
                <w:numId w:val="16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  <w:r w:rsidRPr="00D8086A">
              <w:rPr>
                <w:rFonts w:ascii="Times New Roman" w:hAnsi="Times New Roman" w:cs="Times New Roman"/>
                <w:b w:val="0"/>
                <w:i w:val="0"/>
                <w:sz w:val="20"/>
              </w:rPr>
              <w:t>I razred  DI-TE,  POLIO i MPR</w:t>
            </w:r>
          </w:p>
          <w:p w14:paraId="682D960B" w14:textId="77777777" w:rsidR="006D3659" w:rsidRPr="00D8086A" w:rsidRDefault="006D3659" w:rsidP="00B85378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8086A">
              <w:rPr>
                <w:sz w:val="20"/>
                <w:szCs w:val="20"/>
              </w:rPr>
              <w:t>VIII  razred  DI-TE  i POLI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E210F1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sz w:val="20"/>
                <w:szCs w:val="20"/>
              </w:rPr>
              <w:t>nadležni liječnik škole</w:t>
            </w:r>
          </w:p>
        </w:tc>
      </w:tr>
      <w:tr w:rsidR="006D3659" w:rsidRPr="00D8086A" w14:paraId="25BE594C" w14:textId="77777777" w:rsidTr="00A952A0">
        <w:trPr>
          <w:trHeight w:val="555"/>
        </w:trPr>
        <w:tc>
          <w:tcPr>
            <w:tcW w:w="13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7795203" w14:textId="77777777" w:rsidR="006D3659" w:rsidRPr="00D8086A" w:rsidRDefault="006D3659" w:rsidP="00B6136D">
            <w:pPr>
              <w:jc w:val="center"/>
              <w:rPr>
                <w:b/>
              </w:rPr>
            </w:pPr>
            <w:r>
              <w:rPr>
                <w:b/>
              </w:rPr>
              <w:t>tijekom školske godine</w:t>
            </w:r>
          </w:p>
        </w:tc>
        <w:tc>
          <w:tcPr>
            <w:tcW w:w="5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4C447D" w14:textId="77777777" w:rsidR="006D3659" w:rsidRPr="000A2859" w:rsidRDefault="006D3659" w:rsidP="00B6136D">
            <w:r w:rsidRPr="000A2859">
              <w:t>Sistematski pregledi</w:t>
            </w:r>
          </w:p>
          <w:p w14:paraId="7CEC2B93" w14:textId="77777777" w:rsidR="006D3659" w:rsidRPr="000A2859" w:rsidRDefault="006D3659" w:rsidP="00B6136D">
            <w:proofErr w:type="spellStart"/>
            <w:r w:rsidRPr="000A2859">
              <w:t>Screeninzi</w:t>
            </w:r>
            <w:proofErr w:type="spellEnd"/>
          </w:p>
          <w:p w14:paraId="0B50A123" w14:textId="77777777" w:rsidR="006D3659" w:rsidRPr="000A2859" w:rsidRDefault="006D3659" w:rsidP="00B6136D">
            <w:r w:rsidRPr="000A2859">
              <w:t>Kontrolni pregledi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428393" w14:textId="77777777"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sz w:val="20"/>
                <w:szCs w:val="20"/>
              </w:rPr>
              <w:t>nadležni liječnik škole</w:t>
            </w:r>
          </w:p>
        </w:tc>
      </w:tr>
      <w:tr w:rsidR="006D3659" w:rsidRPr="00D8086A" w14:paraId="5879F7EB" w14:textId="77777777" w:rsidTr="00A952A0">
        <w:trPr>
          <w:trHeight w:val="555"/>
        </w:trPr>
        <w:tc>
          <w:tcPr>
            <w:tcW w:w="139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74899C" w14:textId="77777777" w:rsidR="006D36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5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CFE6B6" w14:textId="77777777" w:rsidR="006D3659" w:rsidRPr="000A2859" w:rsidRDefault="006D3659" w:rsidP="00B6136D">
            <w:r>
              <w:t>Briga o zdravoj prehrani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D2A112" w14:textId="77777777" w:rsidR="006D3659" w:rsidRPr="00D8086A" w:rsidRDefault="00737AD1" w:rsidP="008D5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  <w:r w:rsidR="006D3659">
              <w:rPr>
                <w:sz w:val="20"/>
                <w:szCs w:val="20"/>
              </w:rPr>
              <w:t>, Gradski ured za obrazovanje, ravnateljica, pedagoginja, kuharice; svi</w:t>
            </w:r>
          </w:p>
        </w:tc>
      </w:tr>
    </w:tbl>
    <w:p w14:paraId="5A28DE0B" w14:textId="77777777" w:rsidR="006D3659" w:rsidRDefault="006D3659" w:rsidP="006D3659">
      <w:pPr>
        <w:jc w:val="both"/>
        <w:rPr>
          <w:b/>
        </w:rPr>
      </w:pPr>
    </w:p>
    <w:p w14:paraId="6CDB2682" w14:textId="77777777" w:rsidR="006D3659" w:rsidRDefault="006D3659" w:rsidP="006D3659">
      <w:pPr>
        <w:jc w:val="both"/>
        <w:rPr>
          <w:b/>
        </w:rPr>
      </w:pPr>
    </w:p>
    <w:p w14:paraId="2E613340" w14:textId="77777777" w:rsidR="006D3659" w:rsidRPr="000A2859" w:rsidRDefault="006D3659" w:rsidP="006D3659">
      <w:pPr>
        <w:jc w:val="both"/>
        <w:rPr>
          <w:b/>
        </w:rPr>
      </w:pPr>
    </w:p>
    <w:p w14:paraId="61F7F8FD" w14:textId="77777777" w:rsidR="006D3659" w:rsidRDefault="006D3659" w:rsidP="006D3659">
      <w:pPr>
        <w:jc w:val="both"/>
        <w:rPr>
          <w:b/>
        </w:rPr>
      </w:pPr>
    </w:p>
    <w:p w14:paraId="0117DA7B" w14:textId="77777777" w:rsidR="006D3659" w:rsidRPr="000A2859" w:rsidRDefault="006D3659" w:rsidP="006D3659">
      <w:pPr>
        <w:jc w:val="both"/>
        <w:rPr>
          <w:b/>
        </w:rPr>
      </w:pPr>
    </w:p>
    <w:p w14:paraId="0B2548A0" w14:textId="77777777" w:rsidR="006D3659" w:rsidRPr="000A2859" w:rsidRDefault="006D3659" w:rsidP="006D3659">
      <w:pPr>
        <w:jc w:val="both"/>
        <w:rPr>
          <w:b/>
        </w:rPr>
      </w:pPr>
    </w:p>
    <w:p w14:paraId="305FCE7C" w14:textId="77777777" w:rsidR="006D3659" w:rsidRPr="000A2859" w:rsidRDefault="0086124E" w:rsidP="006D3659">
      <w:pPr>
        <w:rPr>
          <w:b/>
        </w:rPr>
      </w:pPr>
      <w:r>
        <w:rPr>
          <w:b/>
        </w:rPr>
        <w:t>8.2</w:t>
      </w:r>
      <w:r w:rsidR="006D3659" w:rsidRPr="000A2859">
        <w:rPr>
          <w:b/>
        </w:rPr>
        <w:t>. Plan zdravstvene zaštite odgojno-obrazovnih i ostalih radnika škole</w:t>
      </w:r>
    </w:p>
    <w:p w14:paraId="66813E67" w14:textId="77777777" w:rsidR="006D3659" w:rsidRPr="000A2859" w:rsidRDefault="006D3659" w:rsidP="006D3659">
      <w:pPr>
        <w:rPr>
          <w:b/>
        </w:rPr>
      </w:pPr>
    </w:p>
    <w:p w14:paraId="0743E554" w14:textId="77777777" w:rsidR="006D3659" w:rsidRPr="000A2859" w:rsidRDefault="006D3659" w:rsidP="006D3659">
      <w:r w:rsidRPr="000A2859">
        <w:t>Za radnice u školskoj kuhinji planira se dva puta godišnje p</w:t>
      </w:r>
      <w:r>
        <w:t>regled za sanitarnu iskaznicu;</w:t>
      </w:r>
      <w:r w:rsidRPr="000A2859">
        <w:t xml:space="preserve"> za domare provjera zdravstvenog stanja svake dvije godine, a psihičkih sposobnosti svake četiri godine sukladno Pravilniku o poslovima s posebnim uvjetima rada.</w:t>
      </w:r>
    </w:p>
    <w:p w14:paraId="52C17286" w14:textId="77777777" w:rsidR="006D3659" w:rsidRPr="000A2859" w:rsidRDefault="006D3659" w:rsidP="006D3659">
      <w:pPr>
        <w:rPr>
          <w:sz w:val="22"/>
          <w:szCs w:val="22"/>
        </w:rPr>
      </w:pPr>
    </w:p>
    <w:p w14:paraId="6253628F" w14:textId="77777777" w:rsidR="006D3659" w:rsidRPr="000A2859" w:rsidRDefault="006D3659" w:rsidP="006D3659">
      <w:pPr>
        <w:rPr>
          <w:sz w:val="22"/>
          <w:szCs w:val="22"/>
        </w:rPr>
      </w:pPr>
    </w:p>
    <w:p w14:paraId="33F8E6A9" w14:textId="77777777" w:rsidR="006D3659" w:rsidRPr="000A2859" w:rsidRDefault="006D3659" w:rsidP="006D3659">
      <w:pPr>
        <w:rPr>
          <w:sz w:val="22"/>
          <w:szCs w:val="22"/>
        </w:rPr>
      </w:pPr>
    </w:p>
    <w:p w14:paraId="6EB5ABA5" w14:textId="77777777" w:rsidR="006D3659" w:rsidRPr="000A2859" w:rsidRDefault="006D3659" w:rsidP="006D3659">
      <w:pPr>
        <w:rPr>
          <w:sz w:val="22"/>
          <w:szCs w:val="22"/>
        </w:rPr>
      </w:pPr>
    </w:p>
    <w:p w14:paraId="4A86D95E" w14:textId="77777777" w:rsidR="006D3659" w:rsidRPr="000A2859" w:rsidRDefault="006D3659" w:rsidP="006D3659">
      <w:pPr>
        <w:rPr>
          <w:sz w:val="22"/>
          <w:szCs w:val="22"/>
        </w:rPr>
      </w:pPr>
    </w:p>
    <w:p w14:paraId="324DD1E0" w14:textId="77777777" w:rsidR="006D3659" w:rsidRPr="000A2859" w:rsidRDefault="006D3659" w:rsidP="006D3659">
      <w:pPr>
        <w:rPr>
          <w:sz w:val="22"/>
          <w:szCs w:val="22"/>
        </w:rPr>
      </w:pPr>
    </w:p>
    <w:p w14:paraId="6E795956" w14:textId="77777777" w:rsidR="006D3659" w:rsidRPr="000A2859" w:rsidRDefault="006D3659" w:rsidP="006D3659">
      <w:pPr>
        <w:rPr>
          <w:sz w:val="22"/>
          <w:szCs w:val="22"/>
        </w:rPr>
      </w:pPr>
    </w:p>
    <w:p w14:paraId="406525B6" w14:textId="77777777" w:rsidR="006D3659" w:rsidRPr="000A2859" w:rsidRDefault="006D3659" w:rsidP="006D3659">
      <w:pPr>
        <w:rPr>
          <w:sz w:val="22"/>
          <w:szCs w:val="22"/>
        </w:rPr>
      </w:pPr>
    </w:p>
    <w:p w14:paraId="03649F7F" w14:textId="77777777" w:rsidR="006D3659" w:rsidRPr="000A2859" w:rsidRDefault="006D3659" w:rsidP="006D3659">
      <w:pPr>
        <w:rPr>
          <w:sz w:val="22"/>
          <w:szCs w:val="22"/>
        </w:rPr>
      </w:pPr>
    </w:p>
    <w:p w14:paraId="46477F96" w14:textId="77777777" w:rsidR="006D3659" w:rsidRPr="000A2859" w:rsidRDefault="006D3659" w:rsidP="006D3659">
      <w:pPr>
        <w:rPr>
          <w:sz w:val="22"/>
          <w:szCs w:val="22"/>
        </w:rPr>
      </w:pPr>
    </w:p>
    <w:p w14:paraId="3FF67D07" w14:textId="77777777" w:rsidR="006D3659" w:rsidRPr="000A2859" w:rsidRDefault="006D3659" w:rsidP="006D3659">
      <w:pPr>
        <w:rPr>
          <w:sz w:val="22"/>
          <w:szCs w:val="22"/>
        </w:rPr>
      </w:pPr>
    </w:p>
    <w:p w14:paraId="6E273FB8" w14:textId="77777777" w:rsidR="006D3659" w:rsidRPr="000A2859" w:rsidRDefault="006D3659" w:rsidP="006D3659">
      <w:pPr>
        <w:rPr>
          <w:sz w:val="22"/>
          <w:szCs w:val="22"/>
        </w:rPr>
      </w:pPr>
    </w:p>
    <w:p w14:paraId="72C46F4D" w14:textId="77777777" w:rsidR="006D3659" w:rsidRPr="000A2859" w:rsidRDefault="006D3659" w:rsidP="006D3659">
      <w:pPr>
        <w:rPr>
          <w:sz w:val="22"/>
          <w:szCs w:val="22"/>
        </w:rPr>
      </w:pPr>
    </w:p>
    <w:p w14:paraId="74EEC7BE" w14:textId="77777777" w:rsidR="006D3659" w:rsidRPr="000A2859" w:rsidRDefault="006D3659" w:rsidP="006D3659">
      <w:pPr>
        <w:rPr>
          <w:sz w:val="22"/>
          <w:szCs w:val="22"/>
        </w:rPr>
      </w:pPr>
    </w:p>
    <w:p w14:paraId="0771BE16" w14:textId="77777777" w:rsidR="006D3659" w:rsidRPr="000A2859" w:rsidRDefault="006D3659" w:rsidP="006D3659">
      <w:pPr>
        <w:rPr>
          <w:sz w:val="22"/>
          <w:szCs w:val="22"/>
        </w:rPr>
      </w:pPr>
    </w:p>
    <w:p w14:paraId="3196016C" w14:textId="77777777" w:rsidR="0086124E" w:rsidRDefault="0086124E" w:rsidP="006D3659">
      <w:pPr>
        <w:rPr>
          <w:sz w:val="22"/>
          <w:szCs w:val="22"/>
        </w:rPr>
      </w:pPr>
    </w:p>
    <w:p w14:paraId="62C1653F" w14:textId="77777777" w:rsidR="000F2F8E" w:rsidRDefault="000F2F8E" w:rsidP="006D3659">
      <w:pPr>
        <w:rPr>
          <w:b/>
        </w:rPr>
      </w:pPr>
    </w:p>
    <w:p w14:paraId="30561A00" w14:textId="77777777" w:rsidR="00A85D29" w:rsidRDefault="00A85D29" w:rsidP="006D3659">
      <w:pPr>
        <w:rPr>
          <w:b/>
        </w:rPr>
      </w:pPr>
    </w:p>
    <w:p w14:paraId="72302BFE" w14:textId="77777777" w:rsidR="006D3659" w:rsidRDefault="0086124E" w:rsidP="006D3659">
      <w:pPr>
        <w:rPr>
          <w:b/>
        </w:rPr>
      </w:pPr>
      <w:r>
        <w:rPr>
          <w:b/>
        </w:rPr>
        <w:lastRenderedPageBreak/>
        <w:t>8.3</w:t>
      </w:r>
      <w:r w:rsidR="006D3659" w:rsidRPr="000A2859">
        <w:rPr>
          <w:b/>
        </w:rPr>
        <w:t>. Školski preventivni programi</w:t>
      </w:r>
    </w:p>
    <w:p w14:paraId="3D149FBE" w14:textId="77777777" w:rsidR="00540BEA" w:rsidRPr="000A2859" w:rsidRDefault="00540BEA" w:rsidP="006D3659">
      <w:pPr>
        <w:rPr>
          <w:b/>
        </w:rPr>
      </w:pPr>
    </w:p>
    <w:p w14:paraId="5B410839" w14:textId="77777777" w:rsidR="006D3659" w:rsidRPr="000F2F8E" w:rsidRDefault="000F2F8E" w:rsidP="006D3659">
      <w:pPr>
        <w:rPr>
          <w:bCs/>
        </w:rPr>
      </w:pPr>
      <w:r>
        <w:rPr>
          <w:bCs/>
        </w:rPr>
        <w:t>Provode se sukladno čl.23.st.3. Pravilnika o načinu postupanja odgojno-obrazovnih radnika školskih ustanova u poduzimanju mjera zaštite prava učenika te prijave svakoga kršenja tih prava nadležnim tijelima</w:t>
      </w:r>
    </w:p>
    <w:p w14:paraId="68E5687E" w14:textId="77777777" w:rsidR="000F2F8E" w:rsidRDefault="000F2F8E" w:rsidP="006D3659">
      <w:pPr>
        <w:rPr>
          <w:b/>
          <w:bCs/>
        </w:rPr>
      </w:pPr>
    </w:p>
    <w:p w14:paraId="43E6984B" w14:textId="77777777"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 Plan i program mjera povećanja sigurnosti i aktivnosti za sprječ</w:t>
      </w:r>
      <w:r w:rsidR="00786AF6">
        <w:rPr>
          <w:b/>
          <w:bCs/>
        </w:rPr>
        <w:t xml:space="preserve">avanje nasilja među  </w:t>
      </w:r>
      <w:r w:rsidR="006D3659" w:rsidRPr="000A2859">
        <w:rPr>
          <w:b/>
          <w:bCs/>
        </w:rPr>
        <w:t>djecom i mladima</w:t>
      </w:r>
      <w:r w:rsidR="006D3659" w:rsidRPr="000A2859">
        <w:rPr>
          <w:b/>
          <w:bCs/>
        </w:rPr>
        <w:tab/>
      </w:r>
    </w:p>
    <w:p w14:paraId="006D4C04" w14:textId="77777777" w:rsidR="006D3659" w:rsidRPr="000A2859" w:rsidRDefault="006D3659" w:rsidP="006D3659">
      <w:pPr>
        <w:rPr>
          <w:b/>
        </w:rPr>
      </w:pPr>
    </w:p>
    <w:p w14:paraId="7C09F5F7" w14:textId="77777777" w:rsidR="006D3659" w:rsidRPr="000A2859" w:rsidRDefault="0086124E" w:rsidP="006D3659">
      <w:pPr>
        <w:tabs>
          <w:tab w:val="left" w:pos="3690"/>
        </w:tabs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.1.1.  Analiza i svrha programa</w:t>
      </w:r>
      <w:r w:rsidR="006D3659" w:rsidRPr="000A2859">
        <w:rPr>
          <w:b/>
          <w:bCs/>
        </w:rPr>
        <w:tab/>
      </w:r>
    </w:p>
    <w:p w14:paraId="252DEDA2" w14:textId="77777777" w:rsidR="006D3659" w:rsidRPr="000A2859" w:rsidRDefault="006D3659" w:rsidP="006D3659"/>
    <w:p w14:paraId="6E022A41" w14:textId="77777777" w:rsidR="006D3659" w:rsidRPr="000A2859" w:rsidRDefault="006D3659" w:rsidP="006D3659">
      <w:pPr>
        <w:jc w:val="both"/>
      </w:pPr>
      <w:r w:rsidRPr="000A2859">
        <w:t xml:space="preserve">   Stalno praćenje stanja sigurnosti pokazuje da je sigurnosna situacija u školi zadovoljavajuća i da raznolike i mnogobrojne odgojno-obrazovne probleme učenika škola može rješavati u okviru svojih kompetencija. Većina učenika postiže dobar uspjeh, pristojno se ponaša i zna uspješno komunicirati. Suradnja s većinom roditelja je također dobra. Roditelji su aktivno uključeni u rješavanje odgojno-obrazovnih problema, a surađuju i u raznim organiziranim akcijama usmjerenima na poboljšanje uvjeta rada škole. </w:t>
      </w:r>
    </w:p>
    <w:p w14:paraId="641BE79D" w14:textId="77777777" w:rsidR="006D3659" w:rsidRPr="000A2859" w:rsidRDefault="006D3659" w:rsidP="006D3659">
      <w:pPr>
        <w:jc w:val="both"/>
      </w:pPr>
      <w:r w:rsidRPr="000A2859">
        <w:t>No, zbog općeg pada moralnih vrijednosti u društvu, socioekonomske nesigurnosti i promjena u društvenom i školskom sustavu, školi je sve teže zadovoljiti odgojno-obrazovnim zahtjevima. Dio učenika ima problema u učenju i ponašanju koje škola rješava maksimalnom individualizacijom, primjenom suvremenih metoda i oblika rada, pojačanim radom na satu razrednog odjela, iskustvenim radionicama za učenike i cjelokupnim naporima u cilju kvalitetnije organizacije izvođenja nastavnih i izvannastavnih oblika rada. Kod dijela učenika prisutno je verbalno, a povremeno i tjelesno nasilje, što govori da ih stalno treba educirati u samodisciplini i kontroli. Roditeljima, koji očekuju od škole da preuzme veću ulogu u odgoju i obrazovanju njihove djece, treba pomoći da usklade svoja očekivanja s djetetovim potencijalima i odgojno-obrazovnim mogućnostima i utjecajima škole. Roditelje je potrebno educirati putem stručnih predavanja i iskustvenih radionica za uspješnije roditeljstvo. Učitelji su opterećeni nastavnim i izvannastavnim oblicima odgojno-obrazovnog rada, problemima učenika i njihovih roditelja i da bi zadovoljili nastalim promjenama u društvenom i školskom sustavu, učiteljima je potrebno stalno stručno usavršavanje, stjecanje znanja i iskustava za uspješan rad u rješavanju navedenih poteškoća.</w:t>
      </w:r>
    </w:p>
    <w:p w14:paraId="1D91505F" w14:textId="77777777" w:rsidR="006D3659" w:rsidRPr="000A2859" w:rsidRDefault="006D3659" w:rsidP="006D3659"/>
    <w:p w14:paraId="6AC51A49" w14:textId="77777777"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.1.2 Cilj programa</w:t>
      </w:r>
    </w:p>
    <w:p w14:paraId="268E5131" w14:textId="77777777" w:rsidR="006D3659" w:rsidRPr="000A2859" w:rsidRDefault="006D3659" w:rsidP="006D3659">
      <w:pPr>
        <w:rPr>
          <w:b/>
          <w:bCs/>
        </w:rPr>
      </w:pPr>
    </w:p>
    <w:p w14:paraId="3CCD8337" w14:textId="77777777" w:rsidR="006D3659" w:rsidRPr="000A2859" w:rsidRDefault="006D3659" w:rsidP="006D3659">
      <w:pPr>
        <w:jc w:val="both"/>
      </w:pPr>
      <w:r w:rsidRPr="000A2859">
        <w:t xml:space="preserve">2.1.Dugoročni cilj odnosi se na sprečavanje i smanjivanje pojave društveno </w:t>
      </w:r>
      <w:proofErr w:type="spellStart"/>
      <w:r w:rsidRPr="000A2859">
        <w:t>neprihvatljjivih</w:t>
      </w:r>
      <w:proofErr w:type="spellEnd"/>
      <w:r w:rsidRPr="000A2859">
        <w:t xml:space="preserve"> oblika ponašanja svih sudionika odgojno-obrazovnog procesa i težnju da škola i školsko dvorište budu mjesto nulte tolerancije na nasilje.</w:t>
      </w:r>
    </w:p>
    <w:p w14:paraId="332FBA96" w14:textId="77777777" w:rsidR="006D3659" w:rsidRDefault="006D3659" w:rsidP="006D3659">
      <w:pPr>
        <w:jc w:val="both"/>
      </w:pPr>
      <w:r w:rsidRPr="000A2859">
        <w:t>2.2. Kratkoročni ciljevi odnose se na senzibiliziranje učitelja za probleme učenika, usvajanje znanja i vještina za uspješno rješavanje stresnih i konfliktnih situacija kojima odgojno-obrazovni proces obiluje.</w:t>
      </w:r>
    </w:p>
    <w:p w14:paraId="4915CBA8" w14:textId="77777777" w:rsidR="006D3659" w:rsidRPr="000A2859" w:rsidRDefault="006D3659" w:rsidP="006D3659">
      <w:pPr>
        <w:jc w:val="both"/>
      </w:pPr>
    </w:p>
    <w:p w14:paraId="6432CA97" w14:textId="77777777"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.1.3. Oblici i metode rada</w:t>
      </w:r>
    </w:p>
    <w:p w14:paraId="0B92E58A" w14:textId="77777777" w:rsidR="006D3659" w:rsidRPr="000A2859" w:rsidRDefault="006D3659" w:rsidP="006D3659">
      <w:pPr>
        <w:rPr>
          <w:b/>
          <w:bCs/>
        </w:rPr>
      </w:pPr>
    </w:p>
    <w:p w14:paraId="1D7C9B14" w14:textId="77777777" w:rsidR="006D3659" w:rsidRPr="000A2859" w:rsidRDefault="006D3659" w:rsidP="006D3659">
      <w:pPr>
        <w:jc w:val="both"/>
      </w:pPr>
      <w:r w:rsidRPr="000A2859">
        <w:t xml:space="preserve">Kako se program mjera povećanja sigurnosti provodi kroz cjelokupan nastavni i izvannastavni rad, u radu se koriste sljedeći oblici: frontalni, individualni, individualizirani, rad u parovima, grupni rad, rad u manjim grupama; a od metoda: sudjelovanje, suradnja, zajedničko djelovanje, predviđanje i primjena istraživačkih, interaktivnih, simulacijskih, </w:t>
      </w:r>
      <w:proofErr w:type="spellStart"/>
      <w:r w:rsidRPr="000A2859">
        <w:t>igrovnih</w:t>
      </w:r>
      <w:proofErr w:type="spellEnd"/>
      <w:r w:rsidRPr="000A2859">
        <w:t xml:space="preserve"> i stvaralačkih metoda, grupnih sastanaka, individualnih i grupnih razgovora, stručna predavanja, anketiranje, izvještaj, analize, praćenje uspjeha i napretka učenika, uvid u pedagošku dokumentaciju.</w:t>
      </w:r>
    </w:p>
    <w:p w14:paraId="50560DBB" w14:textId="77777777" w:rsidR="006D3659" w:rsidRDefault="006D3659" w:rsidP="006D3659">
      <w:pPr>
        <w:rPr>
          <w:b/>
          <w:bCs/>
        </w:rPr>
      </w:pPr>
    </w:p>
    <w:p w14:paraId="10599302" w14:textId="77777777" w:rsidR="006D3659" w:rsidRDefault="006D3659" w:rsidP="006D3659">
      <w:pPr>
        <w:rPr>
          <w:b/>
          <w:bCs/>
        </w:rPr>
      </w:pPr>
    </w:p>
    <w:p w14:paraId="57695F8F" w14:textId="77777777" w:rsidR="00160923" w:rsidRDefault="00160923" w:rsidP="006D3659">
      <w:pPr>
        <w:rPr>
          <w:b/>
          <w:bCs/>
        </w:rPr>
      </w:pPr>
    </w:p>
    <w:p w14:paraId="0083D4C2" w14:textId="77777777" w:rsidR="006D3659" w:rsidRPr="000A2859" w:rsidRDefault="0086124E" w:rsidP="006D3659">
      <w:pPr>
        <w:rPr>
          <w:b/>
          <w:bCs/>
        </w:rPr>
      </w:pPr>
      <w:r>
        <w:rPr>
          <w:b/>
          <w:bCs/>
        </w:rPr>
        <w:lastRenderedPageBreak/>
        <w:t>8.3</w:t>
      </w:r>
      <w:r w:rsidR="006D3659" w:rsidRPr="000A2859">
        <w:rPr>
          <w:b/>
          <w:bCs/>
        </w:rPr>
        <w:t>.1.4. Sadržaj programa</w:t>
      </w:r>
    </w:p>
    <w:p w14:paraId="5C85C7DA" w14:textId="77777777" w:rsidR="006D3659" w:rsidRPr="000A2859" w:rsidRDefault="006D3659" w:rsidP="006D3659">
      <w:pPr>
        <w:rPr>
          <w:b/>
          <w:bCs/>
        </w:rPr>
      </w:pPr>
    </w:p>
    <w:p w14:paraId="1350EAF0" w14:textId="77777777" w:rsidR="006D3659" w:rsidRPr="000A2859" w:rsidRDefault="0086124E" w:rsidP="006D3659">
      <w:r>
        <w:t>8.3</w:t>
      </w:r>
      <w:r w:rsidR="006D3659" w:rsidRPr="000A2859">
        <w:t>.1.4.1. Rad s učenicima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140"/>
        <w:gridCol w:w="1980"/>
        <w:gridCol w:w="1980"/>
      </w:tblGrid>
      <w:tr w:rsidR="006D3659" w:rsidRPr="000A2859" w14:paraId="68FD56CF" w14:textId="77777777" w:rsidTr="00B613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B7FB" w14:textId="77777777" w:rsidR="006D3659" w:rsidRPr="000A2859" w:rsidRDefault="006D3659" w:rsidP="00B6136D"/>
          <w:p w14:paraId="340BD3E7" w14:textId="77777777" w:rsidR="006D3659" w:rsidRPr="000A2859" w:rsidRDefault="006D3659" w:rsidP="00B6136D">
            <w:proofErr w:type="spellStart"/>
            <w:r w:rsidRPr="000A2859">
              <w:t>R.b</w:t>
            </w:r>
            <w:proofErr w:type="spellEnd"/>
            <w:r w:rsidRPr="000A2859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15D7" w14:textId="77777777" w:rsidR="006D3659" w:rsidRPr="000A2859" w:rsidRDefault="006D3659" w:rsidP="00B6136D">
            <w:pPr>
              <w:jc w:val="center"/>
            </w:pPr>
          </w:p>
          <w:p w14:paraId="0ACBB98B" w14:textId="77777777"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B435" w14:textId="77777777" w:rsidR="006D3659" w:rsidRPr="000A2859" w:rsidRDefault="006D3659" w:rsidP="00B6136D">
            <w:pPr>
              <w:jc w:val="center"/>
            </w:pPr>
          </w:p>
          <w:p w14:paraId="57A31D42" w14:textId="77777777"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C2C" w14:textId="77777777"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14:paraId="342ACCBE" w14:textId="77777777"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14:paraId="64C711F3" w14:textId="77777777" w:rsidTr="00A31BB8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2F78" w14:textId="77777777" w:rsidR="006D3659" w:rsidRPr="000A2859" w:rsidRDefault="006D3659" w:rsidP="00B6136D">
            <w:r w:rsidRPr="000A2859">
              <w:t>1.</w:t>
            </w:r>
          </w:p>
          <w:p w14:paraId="2141FA7E" w14:textId="77777777" w:rsidR="006D3659" w:rsidRPr="000A2859" w:rsidRDefault="006D3659" w:rsidP="00B6136D"/>
          <w:p w14:paraId="7B337CD3" w14:textId="77777777" w:rsidR="006D3659" w:rsidRPr="000A2859" w:rsidRDefault="006D3659" w:rsidP="00B6136D"/>
          <w:p w14:paraId="0148AEAE" w14:textId="77777777" w:rsidR="006D3659" w:rsidRPr="000A2859" w:rsidRDefault="006D3659" w:rsidP="00B6136D"/>
          <w:p w14:paraId="5C61FEC9" w14:textId="77777777" w:rsidR="006D3659" w:rsidRPr="000A2859" w:rsidRDefault="006D3659" w:rsidP="00B6136D">
            <w:r w:rsidRPr="000A2859">
              <w:t>2.</w:t>
            </w:r>
          </w:p>
          <w:p w14:paraId="367839FE" w14:textId="77777777" w:rsidR="006D3659" w:rsidRPr="000A2859" w:rsidRDefault="006D3659" w:rsidP="00B6136D"/>
          <w:p w14:paraId="3D558377" w14:textId="77777777" w:rsidR="00375DE2" w:rsidRDefault="00375DE2" w:rsidP="00B6136D"/>
          <w:p w14:paraId="14A13CEE" w14:textId="77777777" w:rsidR="00665FE1" w:rsidRPr="000A2859" w:rsidRDefault="00665FE1" w:rsidP="00B6136D"/>
          <w:p w14:paraId="08AB41FE" w14:textId="77777777" w:rsidR="006D3659" w:rsidRPr="000A2859" w:rsidRDefault="006D3659" w:rsidP="00B6136D">
            <w:r w:rsidRPr="000A2859">
              <w:t>3.</w:t>
            </w:r>
          </w:p>
          <w:p w14:paraId="2D0F6459" w14:textId="77777777" w:rsidR="006D3659" w:rsidRPr="000A2859" w:rsidRDefault="006D3659" w:rsidP="00B6136D"/>
          <w:p w14:paraId="42897137" w14:textId="77777777" w:rsidR="006D3659" w:rsidRPr="000A2859" w:rsidRDefault="006D3659" w:rsidP="00B6136D"/>
          <w:p w14:paraId="2DC91E61" w14:textId="77777777" w:rsidR="006D3659" w:rsidRPr="000A2859" w:rsidRDefault="006D3659" w:rsidP="00B6136D"/>
          <w:p w14:paraId="179F2916" w14:textId="77777777" w:rsidR="006D3659" w:rsidRPr="000A2859" w:rsidRDefault="006D3659" w:rsidP="00B6136D">
            <w:r w:rsidRPr="000A2859">
              <w:t>4.</w:t>
            </w:r>
          </w:p>
          <w:p w14:paraId="4FF7ED29" w14:textId="77777777" w:rsidR="006D3659" w:rsidRPr="000A2859" w:rsidRDefault="006D3659" w:rsidP="00B6136D"/>
          <w:p w14:paraId="75521243" w14:textId="77777777" w:rsidR="006D3659" w:rsidRDefault="006D3659" w:rsidP="00B6136D"/>
          <w:p w14:paraId="68938268" w14:textId="77777777" w:rsidR="00BB7C91" w:rsidRDefault="00BB7C91" w:rsidP="00B6136D"/>
          <w:p w14:paraId="7DFEC989" w14:textId="77777777" w:rsidR="00BB7C91" w:rsidRDefault="00BB7C91" w:rsidP="00B6136D"/>
          <w:p w14:paraId="32869358" w14:textId="77777777" w:rsidR="00BB7C91" w:rsidRDefault="00BB7C91" w:rsidP="00B6136D"/>
          <w:p w14:paraId="6FCF5322" w14:textId="77777777" w:rsidR="00035363" w:rsidRDefault="00035363" w:rsidP="00B6136D"/>
          <w:p w14:paraId="7FB53A15" w14:textId="77777777" w:rsidR="00375DE2" w:rsidRDefault="00375DE2" w:rsidP="00B6136D"/>
          <w:p w14:paraId="668225D9" w14:textId="77777777" w:rsidR="00BB7C91" w:rsidRPr="000A2859" w:rsidRDefault="00BB7C91" w:rsidP="00B6136D"/>
          <w:p w14:paraId="29F2D72A" w14:textId="77777777" w:rsidR="006D3659" w:rsidRDefault="006D3659" w:rsidP="00B6136D">
            <w:r w:rsidRPr="000A2859">
              <w:t>5.</w:t>
            </w:r>
          </w:p>
          <w:p w14:paraId="64353E39" w14:textId="77777777" w:rsidR="0060563B" w:rsidRDefault="0060563B" w:rsidP="00B6136D"/>
          <w:p w14:paraId="69A0F3FC" w14:textId="77777777" w:rsidR="0060563B" w:rsidRDefault="0060563B" w:rsidP="00B6136D"/>
          <w:p w14:paraId="5EBCFE3C" w14:textId="77777777" w:rsidR="0060563B" w:rsidRDefault="0060563B" w:rsidP="00B6136D">
            <w:r>
              <w:t>6.</w:t>
            </w:r>
          </w:p>
          <w:p w14:paraId="13722F06" w14:textId="77777777" w:rsidR="00D72F54" w:rsidRDefault="00D72F54" w:rsidP="00B6136D"/>
          <w:p w14:paraId="1E82A9E3" w14:textId="77777777" w:rsidR="00D72F54" w:rsidRDefault="00D72F54" w:rsidP="00B6136D"/>
          <w:p w14:paraId="15BC1F7E" w14:textId="77777777" w:rsidR="00D72F54" w:rsidRDefault="00D72F54" w:rsidP="00B6136D"/>
          <w:p w14:paraId="6D10D6D3" w14:textId="77777777" w:rsidR="00D72F54" w:rsidRDefault="00D72F54" w:rsidP="00B6136D"/>
          <w:p w14:paraId="3A0E4361" w14:textId="77777777" w:rsidR="00D72F54" w:rsidRDefault="00D72F54" w:rsidP="00B6136D">
            <w:r>
              <w:t xml:space="preserve">7. </w:t>
            </w:r>
          </w:p>
          <w:p w14:paraId="503BBB47" w14:textId="77777777" w:rsidR="00D72F54" w:rsidRDefault="00D72F54" w:rsidP="00B6136D"/>
          <w:p w14:paraId="1E8C60DF" w14:textId="77777777" w:rsidR="00D72F54" w:rsidRDefault="00D72F54" w:rsidP="00B6136D"/>
          <w:p w14:paraId="0A6D08D5" w14:textId="77777777" w:rsidR="00D72F54" w:rsidRDefault="00D72F54" w:rsidP="00B6136D"/>
          <w:p w14:paraId="13F8813D" w14:textId="77777777" w:rsidR="00D72F54" w:rsidRDefault="00D72F54" w:rsidP="00B6136D">
            <w:r>
              <w:t xml:space="preserve">8. </w:t>
            </w:r>
          </w:p>
          <w:p w14:paraId="3F82BAEE" w14:textId="77777777" w:rsidR="004852D4" w:rsidRDefault="004852D4" w:rsidP="00B6136D"/>
          <w:p w14:paraId="154A1807" w14:textId="77777777" w:rsidR="004852D4" w:rsidRDefault="004852D4" w:rsidP="00B6136D"/>
          <w:p w14:paraId="568876AB" w14:textId="77777777" w:rsidR="004852D4" w:rsidRDefault="004852D4" w:rsidP="00B6136D"/>
          <w:p w14:paraId="4C3D6BD1" w14:textId="77777777" w:rsidR="004852D4" w:rsidRPr="000A2859" w:rsidRDefault="004852D4" w:rsidP="00B6136D">
            <w:r>
              <w:t xml:space="preserve">9.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07C4" w14:textId="77777777" w:rsidR="006D3659" w:rsidRPr="000A2859" w:rsidRDefault="006D3659" w:rsidP="00B6136D">
            <w:r w:rsidRPr="000A2859">
              <w:t>Kvalitetno učenje i poučavanje učenika  uspješnim metodama učenja</w:t>
            </w:r>
          </w:p>
          <w:p w14:paraId="115CD80D" w14:textId="77777777" w:rsidR="006D3659" w:rsidRPr="000A2859" w:rsidRDefault="006D3659" w:rsidP="00B6136D"/>
          <w:p w14:paraId="31D9294A" w14:textId="77777777" w:rsidR="006D3659" w:rsidRPr="000A2859" w:rsidRDefault="006D3659" w:rsidP="00B6136D"/>
          <w:p w14:paraId="7311C90E" w14:textId="77777777" w:rsidR="00510A71" w:rsidRPr="00A31BB8" w:rsidRDefault="006D3659" w:rsidP="00375DE2">
            <w:r w:rsidRPr="00C52F96">
              <w:t>Uključenost u</w:t>
            </w:r>
            <w:r w:rsidR="00375DE2">
              <w:t xml:space="preserve"> školske i razredne </w:t>
            </w:r>
            <w:r w:rsidRPr="00C52F96">
              <w:t xml:space="preserve">projekte </w:t>
            </w:r>
          </w:p>
          <w:p w14:paraId="0C5B21BD" w14:textId="77777777" w:rsidR="00510A71" w:rsidRDefault="00510A71" w:rsidP="00B6136D">
            <w:r w:rsidRPr="00510A71"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31BB8">
              <w:t xml:space="preserve"> </w:t>
            </w:r>
            <w:r w:rsidR="00C52F96" w:rsidRPr="00C52F96">
              <w:t xml:space="preserve"> </w:t>
            </w:r>
          </w:p>
          <w:p w14:paraId="1F2A08AF" w14:textId="77777777" w:rsidR="00510A71" w:rsidRDefault="00510A71" w:rsidP="00B6136D"/>
          <w:p w14:paraId="2A9BDDD1" w14:textId="77777777" w:rsidR="006D3659" w:rsidRPr="000A2859" w:rsidRDefault="006D3659" w:rsidP="00B6136D">
            <w:r w:rsidRPr="000A2859">
              <w:t xml:space="preserve">Afirmacijom pozitivnih vrijednosti protiv nasilja </w:t>
            </w:r>
          </w:p>
          <w:p w14:paraId="38997644" w14:textId="77777777" w:rsidR="006D3659" w:rsidRPr="000A2859" w:rsidRDefault="006D3659" w:rsidP="00B6136D"/>
          <w:p w14:paraId="725AD249" w14:textId="77777777" w:rsidR="006D3659" w:rsidRPr="000A2859" w:rsidRDefault="006D3659" w:rsidP="00B6136D"/>
          <w:p w14:paraId="21423494" w14:textId="77777777" w:rsidR="006D3659" w:rsidRPr="000A2859" w:rsidRDefault="006D3659" w:rsidP="00B6136D">
            <w:r w:rsidRPr="000A2859">
              <w:t xml:space="preserve">Edukacija o štetnosti sredstava ovisnosti kroz nastavu prirode </w:t>
            </w:r>
            <w:r w:rsidR="00BB7C91">
              <w:t xml:space="preserve">i društva, prirode, biologije, </w:t>
            </w:r>
            <w:r w:rsidRPr="000A2859">
              <w:t>TZK</w:t>
            </w:r>
            <w:r w:rsidR="00BB7C91">
              <w:t xml:space="preserve"> i sata razrednika</w:t>
            </w:r>
          </w:p>
          <w:p w14:paraId="03E7E790" w14:textId="77777777" w:rsidR="006D3659" w:rsidRPr="000A2859" w:rsidRDefault="006D3659" w:rsidP="00B6136D"/>
          <w:p w14:paraId="72AB31F6" w14:textId="77777777" w:rsidR="006D3659" w:rsidRDefault="006D3659" w:rsidP="00B6136D"/>
          <w:p w14:paraId="2CA8A27B" w14:textId="77777777" w:rsidR="00375DE2" w:rsidRDefault="00375DE2" w:rsidP="00B6136D"/>
          <w:p w14:paraId="5C6E02C0" w14:textId="77777777" w:rsidR="00375DE2" w:rsidRDefault="00375DE2" w:rsidP="00B6136D"/>
          <w:p w14:paraId="036C7731" w14:textId="77777777" w:rsidR="00375DE2" w:rsidRDefault="00375DE2" w:rsidP="00B6136D"/>
          <w:p w14:paraId="73253471" w14:textId="77777777" w:rsidR="00375DE2" w:rsidRPr="000A2859" w:rsidRDefault="00375DE2" w:rsidP="00B6136D"/>
          <w:p w14:paraId="7559C23E" w14:textId="77777777" w:rsidR="006D3659" w:rsidRDefault="006D3659" w:rsidP="00B6136D">
            <w:r w:rsidRPr="000A2859">
              <w:t xml:space="preserve">Obilježavanje </w:t>
            </w:r>
            <w:r w:rsidR="00375DE2">
              <w:t>značajnijih datuma</w:t>
            </w:r>
          </w:p>
          <w:p w14:paraId="0F7DB3A5" w14:textId="77777777" w:rsidR="006D3659" w:rsidRDefault="006D3659" w:rsidP="00B6136D"/>
          <w:p w14:paraId="646182CD" w14:textId="77777777" w:rsidR="0060563B" w:rsidRDefault="0060563B" w:rsidP="00B6136D"/>
          <w:p w14:paraId="0BE3E5B7" w14:textId="77777777" w:rsidR="0060563B" w:rsidRDefault="0060563B" w:rsidP="00B6136D">
            <w:r>
              <w:t>Rad s učenicima s problemima u ponašanju kroz grupni rad, prevencija društveno neprihvatljivih oblika ponašanja djece</w:t>
            </w:r>
          </w:p>
          <w:p w14:paraId="40F05EE5" w14:textId="77777777" w:rsidR="00D72F54" w:rsidRDefault="00D72F54" w:rsidP="00B6136D"/>
          <w:p w14:paraId="6075409F" w14:textId="77777777" w:rsidR="004852D4" w:rsidRDefault="00D72F54" w:rsidP="00D72F54">
            <w:r w:rsidRPr="000A2859">
              <w:t>Organizirani oblici izvannastavnih aktivnosti; operacionalizacija afirmacije poziti</w:t>
            </w:r>
            <w:r w:rsidR="00DE6421">
              <w:t>vnih vrijednosti protiv nasilja</w:t>
            </w:r>
          </w:p>
          <w:p w14:paraId="0D3CEDE7" w14:textId="77777777" w:rsidR="004852D4" w:rsidRDefault="004852D4" w:rsidP="00D72F54"/>
          <w:p w14:paraId="757F7E19" w14:textId="77777777" w:rsidR="004852D4" w:rsidRDefault="004852D4" w:rsidP="004852D4">
            <w:r>
              <w:t>ZZJZ – služba školske medicine, školski liječnici – predavanja za učenike i roditelje</w:t>
            </w:r>
          </w:p>
          <w:p w14:paraId="3715745A" w14:textId="77777777" w:rsidR="004852D4" w:rsidRDefault="004852D4" w:rsidP="00D72F54"/>
          <w:p w14:paraId="4D1D707E" w14:textId="77777777" w:rsidR="00DE6421" w:rsidRPr="000A2859" w:rsidRDefault="00DE6421" w:rsidP="00DE6421">
            <w:r w:rsidRPr="000A2859">
              <w:t>Cjelokupna kulturna i društvena djelatnost škole</w:t>
            </w:r>
          </w:p>
          <w:p w14:paraId="7D717CC5" w14:textId="77777777" w:rsidR="004852D4" w:rsidRPr="000A2859" w:rsidRDefault="004852D4" w:rsidP="00D72F54"/>
          <w:p w14:paraId="05CC7A18" w14:textId="77777777" w:rsidR="00D72F54" w:rsidRPr="000A2859" w:rsidRDefault="00D72F54" w:rsidP="00B6136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AD2F" w14:textId="77777777" w:rsidR="006D3659" w:rsidRPr="000A2859" w:rsidRDefault="006D3659" w:rsidP="00B6136D">
            <w:r w:rsidRPr="000A2859">
              <w:t>razredni i predmetni učitelji, razrednici</w:t>
            </w:r>
          </w:p>
          <w:p w14:paraId="67249BF8" w14:textId="77777777" w:rsidR="006D3659" w:rsidRPr="000A2859" w:rsidRDefault="006D3659" w:rsidP="00B6136D"/>
          <w:p w14:paraId="02806645" w14:textId="77777777" w:rsidR="006D3659" w:rsidRPr="000A2859" w:rsidRDefault="006D3659" w:rsidP="00B6136D">
            <w:r w:rsidRPr="000A2859">
              <w:t>stručni suradn</w:t>
            </w:r>
            <w:r w:rsidR="003A20E7">
              <w:t>ici, učiteljice, razrednice</w:t>
            </w:r>
          </w:p>
          <w:p w14:paraId="12E00B22" w14:textId="77777777" w:rsidR="006D3659" w:rsidRPr="000A2859" w:rsidRDefault="006D3659" w:rsidP="00B6136D"/>
          <w:p w14:paraId="3817D552" w14:textId="77777777" w:rsidR="006D3659" w:rsidRPr="000A2859" w:rsidRDefault="006D3659" w:rsidP="00B6136D">
            <w:r w:rsidRPr="000A2859">
              <w:t>razrednici</w:t>
            </w:r>
          </w:p>
          <w:p w14:paraId="055F7D97" w14:textId="77777777" w:rsidR="006D3659" w:rsidRPr="000A2859" w:rsidRDefault="006D3659" w:rsidP="00B6136D"/>
          <w:p w14:paraId="3B61B251" w14:textId="77777777" w:rsidR="00035363" w:rsidRDefault="00035363" w:rsidP="00B6136D"/>
          <w:p w14:paraId="2E02AA90" w14:textId="77777777" w:rsidR="006D3659" w:rsidRPr="000A2859" w:rsidRDefault="006D3659" w:rsidP="00B6136D"/>
          <w:p w14:paraId="375627AF" w14:textId="77777777" w:rsidR="006D3659" w:rsidRPr="000A2859" w:rsidRDefault="006D3659" w:rsidP="00B6136D">
            <w:r w:rsidRPr="000A2859">
              <w:t>učitelji prirode i društva,</w:t>
            </w:r>
          </w:p>
          <w:p w14:paraId="7F3D4873" w14:textId="77777777" w:rsidR="006D3659" w:rsidRPr="000A2859" w:rsidRDefault="006D3659" w:rsidP="00B6136D">
            <w:r w:rsidRPr="000A2859">
              <w:t>prirode, biologije, TZK, stručni suradnik - pedagog, školski liječnik</w:t>
            </w:r>
          </w:p>
          <w:p w14:paraId="6D1168D9" w14:textId="77777777" w:rsidR="006D3659" w:rsidRPr="000A2859" w:rsidRDefault="006D3659" w:rsidP="00B6136D"/>
          <w:p w14:paraId="4FF03D73" w14:textId="77777777" w:rsidR="00035363" w:rsidRDefault="00035363" w:rsidP="00B6136D"/>
          <w:p w14:paraId="4E723EEA" w14:textId="77777777" w:rsidR="006D3659" w:rsidRPr="000A2859" w:rsidRDefault="006D3659" w:rsidP="00B6136D">
            <w:r w:rsidRPr="000A2859">
              <w:t xml:space="preserve"> razrednici, svi</w:t>
            </w:r>
          </w:p>
          <w:p w14:paraId="0FE4848E" w14:textId="77777777" w:rsidR="006D3659" w:rsidRDefault="006D3659" w:rsidP="00284E11"/>
          <w:p w14:paraId="4CBE047E" w14:textId="77777777" w:rsidR="0060563B" w:rsidRDefault="0060563B" w:rsidP="00284E11"/>
          <w:p w14:paraId="30BF2580" w14:textId="77777777" w:rsidR="0060563B" w:rsidRDefault="0060563B" w:rsidP="0060563B">
            <w:r>
              <w:t>razrednici,</w:t>
            </w:r>
          </w:p>
          <w:p w14:paraId="300E5D2B" w14:textId="77777777" w:rsidR="0060563B" w:rsidRDefault="0060563B" w:rsidP="0060563B">
            <w:r>
              <w:t>stručni suradnik - defektolog</w:t>
            </w:r>
          </w:p>
          <w:p w14:paraId="321900E8" w14:textId="77777777" w:rsidR="0060563B" w:rsidRDefault="0060563B" w:rsidP="00284E11"/>
          <w:p w14:paraId="0444864C" w14:textId="77777777" w:rsidR="00D72F54" w:rsidRDefault="00D72F54" w:rsidP="00284E11"/>
          <w:p w14:paraId="53E0C60F" w14:textId="77777777" w:rsidR="00D72F54" w:rsidRPr="000A2859" w:rsidRDefault="00D72F54" w:rsidP="00D72F54">
            <w:r w:rsidRPr="000A2859">
              <w:t>voditelji INA, svi</w:t>
            </w:r>
          </w:p>
          <w:p w14:paraId="711B0CFB" w14:textId="77777777" w:rsidR="00D72F54" w:rsidRDefault="00D72F54" w:rsidP="00284E11"/>
          <w:p w14:paraId="35CDE9BA" w14:textId="77777777" w:rsidR="00D72F54" w:rsidRDefault="00D72F54" w:rsidP="00284E11"/>
          <w:p w14:paraId="378C57D1" w14:textId="77777777" w:rsidR="00D72F54" w:rsidRDefault="00D72F54" w:rsidP="00284E11"/>
          <w:p w14:paraId="1E11BF33" w14:textId="77777777" w:rsidR="004852D4" w:rsidRDefault="004852D4" w:rsidP="004852D4">
            <w:r>
              <w:t>školska liječnica</w:t>
            </w:r>
          </w:p>
          <w:p w14:paraId="29E0CBF0" w14:textId="77777777" w:rsidR="004852D4" w:rsidRDefault="004852D4" w:rsidP="00284E11"/>
          <w:p w14:paraId="2FFC89CF" w14:textId="77777777" w:rsidR="00DE6421" w:rsidRDefault="00DE6421" w:rsidP="00284E11"/>
          <w:p w14:paraId="063F98F4" w14:textId="77777777" w:rsidR="00DE6421" w:rsidRDefault="00DE6421" w:rsidP="00284E11"/>
          <w:p w14:paraId="50DB7872" w14:textId="77777777" w:rsidR="00DE6421" w:rsidRPr="000A2859" w:rsidRDefault="00DE6421" w:rsidP="00DE6421">
            <w:r w:rsidRPr="000A2859">
              <w:t xml:space="preserve">svi </w:t>
            </w:r>
          </w:p>
          <w:p w14:paraId="0EA882E9" w14:textId="77777777" w:rsidR="00DE6421" w:rsidRPr="000A2859" w:rsidRDefault="00DE6421" w:rsidP="00284E1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1C9" w14:textId="77777777" w:rsidR="006D3659" w:rsidRPr="000A2859" w:rsidRDefault="006D3659" w:rsidP="00B6136D">
            <w:r w:rsidRPr="000A2859">
              <w:t xml:space="preserve">prema  </w:t>
            </w:r>
            <w:proofErr w:type="spellStart"/>
            <w:r w:rsidR="00DE6421">
              <w:t>gik</w:t>
            </w:r>
            <w:proofErr w:type="spellEnd"/>
            <w:r w:rsidRPr="000A2859">
              <w:t>-u nastavnih i INA oblika rada</w:t>
            </w:r>
          </w:p>
          <w:p w14:paraId="768CBE3F" w14:textId="77777777" w:rsidR="006D3659" w:rsidRPr="000A2859" w:rsidRDefault="006D3659" w:rsidP="00B6136D"/>
          <w:p w14:paraId="106B7C30" w14:textId="77777777" w:rsidR="006D3659" w:rsidRPr="000A2859" w:rsidRDefault="006D3659" w:rsidP="00B6136D">
            <w:r w:rsidRPr="000A2859">
              <w:t xml:space="preserve">tijekom </w:t>
            </w:r>
            <w:proofErr w:type="spellStart"/>
            <w:r w:rsidRPr="000A2859">
              <w:t>šk.g</w:t>
            </w:r>
            <w:proofErr w:type="spellEnd"/>
            <w:r w:rsidRPr="000A2859">
              <w:t xml:space="preserve">.  </w:t>
            </w:r>
          </w:p>
          <w:p w14:paraId="0687F650" w14:textId="77777777" w:rsidR="006D3659" w:rsidRPr="000A2859" w:rsidRDefault="006D3659" w:rsidP="00B6136D"/>
          <w:p w14:paraId="2901095F" w14:textId="77777777" w:rsidR="00A31BB8" w:rsidRDefault="00A31BB8" w:rsidP="00B6136D"/>
          <w:p w14:paraId="27D13EBB" w14:textId="77777777" w:rsidR="00A31BB8" w:rsidRPr="000A2859" w:rsidRDefault="00A31BB8" w:rsidP="00B6136D"/>
          <w:p w14:paraId="21604EC6" w14:textId="77777777" w:rsidR="006D3659" w:rsidRPr="000A2859" w:rsidRDefault="006D3659" w:rsidP="00B6136D">
            <w:r w:rsidRPr="000A2859">
              <w:t xml:space="preserve">tijekom </w:t>
            </w:r>
            <w:proofErr w:type="spellStart"/>
            <w:r w:rsidRPr="000A2859">
              <w:t>šk.g</w:t>
            </w:r>
            <w:proofErr w:type="spellEnd"/>
            <w:r w:rsidRPr="000A2859">
              <w:t xml:space="preserve">.  </w:t>
            </w:r>
          </w:p>
          <w:p w14:paraId="06BAB64F" w14:textId="77777777" w:rsidR="006D3659" w:rsidRPr="000A2859" w:rsidRDefault="006D3659" w:rsidP="00B6136D"/>
          <w:p w14:paraId="43F0A6E7" w14:textId="77777777" w:rsidR="006D3659" w:rsidRPr="000A2859" w:rsidRDefault="006D3659" w:rsidP="00B6136D"/>
          <w:p w14:paraId="023FBA39" w14:textId="77777777" w:rsidR="006D3659" w:rsidRPr="000A2859" w:rsidRDefault="006D3659" w:rsidP="00B6136D"/>
          <w:p w14:paraId="61D7C910" w14:textId="77777777" w:rsidR="00375DE2" w:rsidRPr="000A2859" w:rsidRDefault="00375DE2" w:rsidP="00375DE2">
            <w:r w:rsidRPr="000A2859">
              <w:t xml:space="preserve">tijekom </w:t>
            </w:r>
            <w:proofErr w:type="spellStart"/>
            <w:r w:rsidRPr="000A2859">
              <w:t>šk.g</w:t>
            </w:r>
            <w:proofErr w:type="spellEnd"/>
            <w:r w:rsidRPr="000A2859">
              <w:t xml:space="preserve">.  </w:t>
            </w:r>
          </w:p>
          <w:p w14:paraId="2E495909" w14:textId="77777777" w:rsidR="006D3659" w:rsidRDefault="006D3659" w:rsidP="00B6136D"/>
          <w:p w14:paraId="4EE9802A" w14:textId="77777777" w:rsidR="00BB7C91" w:rsidRDefault="00BB7C91" w:rsidP="00B6136D"/>
          <w:p w14:paraId="6EE6B98D" w14:textId="77777777" w:rsidR="00BB7C91" w:rsidRPr="000A2859" w:rsidRDefault="00BB7C91" w:rsidP="00B6136D"/>
          <w:p w14:paraId="24693E73" w14:textId="77777777" w:rsidR="00BB7C91" w:rsidRDefault="00BB7C91" w:rsidP="00B6136D"/>
          <w:p w14:paraId="748D8EBA" w14:textId="77777777" w:rsidR="00BB7C91" w:rsidRDefault="00BB7C91" w:rsidP="00B6136D"/>
          <w:p w14:paraId="75A96450" w14:textId="77777777" w:rsidR="00035363" w:rsidRDefault="00035363" w:rsidP="00B6136D"/>
          <w:p w14:paraId="7E7A3CE1" w14:textId="77777777" w:rsidR="00BB7C91" w:rsidRDefault="00BB7C91" w:rsidP="00B6136D"/>
          <w:p w14:paraId="327E92A1" w14:textId="77777777" w:rsidR="006D3659" w:rsidRDefault="006D3659" w:rsidP="00B6136D"/>
          <w:p w14:paraId="3CCBECF3" w14:textId="77777777" w:rsidR="00375DE2" w:rsidRPr="000A2859" w:rsidRDefault="00375DE2" w:rsidP="00375DE2">
            <w:r w:rsidRPr="000A2859">
              <w:t xml:space="preserve">tijekom </w:t>
            </w:r>
            <w:proofErr w:type="spellStart"/>
            <w:r w:rsidRPr="000A2859">
              <w:t>šk.g</w:t>
            </w:r>
            <w:proofErr w:type="spellEnd"/>
            <w:r w:rsidRPr="000A2859">
              <w:t xml:space="preserve">.  </w:t>
            </w:r>
          </w:p>
          <w:p w14:paraId="764E0489" w14:textId="77777777" w:rsidR="006D3659" w:rsidRDefault="006D3659" w:rsidP="00284E11"/>
          <w:p w14:paraId="2A10E8F1" w14:textId="77777777" w:rsidR="0060563B" w:rsidRDefault="0060563B" w:rsidP="00284E11"/>
          <w:p w14:paraId="65C5320D" w14:textId="77777777" w:rsidR="0060563B" w:rsidRDefault="0060563B" w:rsidP="0060563B">
            <w:r>
              <w:t xml:space="preserve">tijekom </w:t>
            </w:r>
            <w:proofErr w:type="spellStart"/>
            <w:r>
              <w:t>šk.god</w:t>
            </w:r>
            <w:proofErr w:type="spellEnd"/>
            <w:r>
              <w:t>.</w:t>
            </w:r>
          </w:p>
          <w:p w14:paraId="591E0805" w14:textId="77777777" w:rsidR="0060563B" w:rsidRDefault="0060563B" w:rsidP="00284E11"/>
          <w:p w14:paraId="702685D9" w14:textId="77777777" w:rsidR="00D72F54" w:rsidRDefault="00D72F54" w:rsidP="00284E11"/>
          <w:p w14:paraId="10E9D477" w14:textId="77777777" w:rsidR="00D72F54" w:rsidRDefault="00D72F54" w:rsidP="00284E11"/>
          <w:p w14:paraId="75888BCE" w14:textId="77777777" w:rsidR="00D72F54" w:rsidRDefault="00D72F54" w:rsidP="00284E11"/>
          <w:p w14:paraId="12684EFB" w14:textId="77777777" w:rsidR="00D72F54" w:rsidRDefault="00D72F54" w:rsidP="00D72F54">
            <w:r>
              <w:t xml:space="preserve">tijekom </w:t>
            </w:r>
            <w:proofErr w:type="spellStart"/>
            <w:r>
              <w:t>šk.god</w:t>
            </w:r>
            <w:proofErr w:type="spellEnd"/>
            <w:r>
              <w:t>.</w:t>
            </w:r>
          </w:p>
          <w:p w14:paraId="46AAB173" w14:textId="77777777" w:rsidR="00D72F54" w:rsidRDefault="00D72F54" w:rsidP="00284E11"/>
          <w:p w14:paraId="1D666072" w14:textId="77777777" w:rsidR="00D72F54" w:rsidRDefault="00D72F54" w:rsidP="00284E11"/>
          <w:p w14:paraId="7B8EBCD1" w14:textId="77777777" w:rsidR="00D72F54" w:rsidRDefault="00D72F54" w:rsidP="00284E11"/>
          <w:p w14:paraId="2DEEA21A" w14:textId="77777777" w:rsidR="00D72F54" w:rsidRPr="000A2859" w:rsidRDefault="00D72F54" w:rsidP="00D72F54">
            <w:r w:rsidRPr="000A2859">
              <w:t xml:space="preserve">tijekom </w:t>
            </w:r>
            <w:proofErr w:type="spellStart"/>
            <w:r w:rsidRPr="000A2859">
              <w:t>šk.g</w:t>
            </w:r>
            <w:r>
              <w:t>od</w:t>
            </w:r>
            <w:proofErr w:type="spellEnd"/>
            <w:r w:rsidRPr="000A2859">
              <w:t xml:space="preserve">. </w:t>
            </w:r>
          </w:p>
          <w:p w14:paraId="36CD82CF" w14:textId="77777777" w:rsidR="00D72F54" w:rsidRDefault="00D72F54" w:rsidP="00284E11"/>
          <w:p w14:paraId="051FFDFE" w14:textId="77777777" w:rsidR="004852D4" w:rsidRDefault="004852D4" w:rsidP="00284E11"/>
          <w:p w14:paraId="375FB4FE" w14:textId="77777777" w:rsidR="004852D4" w:rsidRDefault="004852D4" w:rsidP="00284E11"/>
          <w:p w14:paraId="6DAF4532" w14:textId="77777777" w:rsidR="00DE6421" w:rsidRPr="000A2859" w:rsidRDefault="00DE6421" w:rsidP="00DE6421">
            <w:r w:rsidRPr="000A2859">
              <w:t xml:space="preserve">tijekom </w:t>
            </w:r>
            <w:proofErr w:type="spellStart"/>
            <w:r w:rsidRPr="000A2859">
              <w:t>šk.g</w:t>
            </w:r>
            <w:r>
              <w:t>od</w:t>
            </w:r>
            <w:proofErr w:type="spellEnd"/>
            <w:r w:rsidRPr="000A2859">
              <w:t>.</w:t>
            </w:r>
          </w:p>
          <w:p w14:paraId="77FE6F98" w14:textId="77777777" w:rsidR="004852D4" w:rsidRDefault="004852D4" w:rsidP="00284E11"/>
          <w:p w14:paraId="770C11BA" w14:textId="77777777" w:rsidR="004852D4" w:rsidRDefault="004852D4" w:rsidP="00284E11"/>
          <w:p w14:paraId="251101FC" w14:textId="77777777" w:rsidR="004852D4" w:rsidRDefault="004852D4" w:rsidP="00284E11"/>
          <w:p w14:paraId="1885EC4D" w14:textId="77777777" w:rsidR="004852D4" w:rsidRPr="000A2859" w:rsidRDefault="004852D4" w:rsidP="00DE6421"/>
        </w:tc>
      </w:tr>
    </w:tbl>
    <w:p w14:paraId="44087829" w14:textId="77777777" w:rsidR="006D3659" w:rsidRDefault="006D3659" w:rsidP="006D3659"/>
    <w:p w14:paraId="13F6916B" w14:textId="77777777" w:rsidR="006D3659" w:rsidRDefault="006D3659" w:rsidP="006D3659"/>
    <w:p w14:paraId="75356526" w14:textId="77777777" w:rsidR="00DE6421" w:rsidRDefault="00DE6421" w:rsidP="006D3659"/>
    <w:p w14:paraId="1C765440" w14:textId="77777777" w:rsidR="00DE6421" w:rsidRDefault="00DE6421" w:rsidP="006D3659"/>
    <w:p w14:paraId="028ACF08" w14:textId="77777777" w:rsidR="00DE6421" w:rsidRDefault="00DE6421" w:rsidP="006D3659"/>
    <w:p w14:paraId="223506BA" w14:textId="77777777" w:rsidR="00DE6421" w:rsidRDefault="00DE6421" w:rsidP="006D3659"/>
    <w:p w14:paraId="674FD67A" w14:textId="77777777" w:rsidR="00DE6421" w:rsidRDefault="00DE6421" w:rsidP="006D3659"/>
    <w:p w14:paraId="7CE3ED0B" w14:textId="77777777" w:rsidR="00DE6421" w:rsidRDefault="00DE6421" w:rsidP="006D3659"/>
    <w:p w14:paraId="4F09C052" w14:textId="77777777" w:rsidR="00160923" w:rsidRPr="000A2859" w:rsidRDefault="00160923" w:rsidP="006D36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140"/>
        <w:gridCol w:w="1980"/>
        <w:gridCol w:w="1980"/>
      </w:tblGrid>
      <w:tr w:rsidR="006D3659" w:rsidRPr="000A2859" w14:paraId="5272BF4E" w14:textId="77777777" w:rsidTr="00B613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F769" w14:textId="77777777" w:rsidR="006D3659" w:rsidRPr="000A2859" w:rsidRDefault="006D3659" w:rsidP="00B6136D"/>
          <w:p w14:paraId="32D74705" w14:textId="77777777" w:rsidR="006D3659" w:rsidRPr="000A2859" w:rsidRDefault="006D3659" w:rsidP="00B6136D">
            <w:proofErr w:type="spellStart"/>
            <w:r w:rsidRPr="000A2859">
              <w:t>R.b</w:t>
            </w:r>
            <w:proofErr w:type="spellEnd"/>
            <w:r w:rsidRPr="000A2859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66C" w14:textId="77777777" w:rsidR="006D3659" w:rsidRPr="000A2859" w:rsidRDefault="006D3659" w:rsidP="00B6136D">
            <w:pPr>
              <w:jc w:val="center"/>
            </w:pPr>
          </w:p>
          <w:p w14:paraId="451C2B46" w14:textId="77777777"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058D" w14:textId="77777777" w:rsidR="006D3659" w:rsidRPr="000A2859" w:rsidRDefault="006D3659" w:rsidP="00B6136D">
            <w:pPr>
              <w:jc w:val="center"/>
            </w:pPr>
          </w:p>
          <w:p w14:paraId="0FA2EC5C" w14:textId="77777777"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BBE" w14:textId="77777777"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14:paraId="05CADC51" w14:textId="77777777"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14:paraId="0EF915E3" w14:textId="77777777" w:rsidTr="00B613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FCD" w14:textId="77777777" w:rsidR="005E7679" w:rsidRPr="000A2859" w:rsidRDefault="005E7679" w:rsidP="00B6136D"/>
          <w:p w14:paraId="0BF9447F" w14:textId="77777777" w:rsidR="006D3659" w:rsidRPr="000A2859" w:rsidRDefault="005D208B" w:rsidP="00B6136D">
            <w:r>
              <w:t>10</w:t>
            </w:r>
            <w:r w:rsidR="006D3659" w:rsidRPr="000A2859">
              <w:t>.</w:t>
            </w:r>
          </w:p>
          <w:p w14:paraId="74C57860" w14:textId="77777777" w:rsidR="00EC607A" w:rsidRDefault="00EC607A" w:rsidP="00B6136D"/>
          <w:p w14:paraId="56A7FC93" w14:textId="77777777" w:rsidR="00EC607A" w:rsidRDefault="00EC607A" w:rsidP="00B6136D"/>
          <w:p w14:paraId="05917D6E" w14:textId="77777777" w:rsidR="00DE6421" w:rsidRPr="000A2859" w:rsidRDefault="00DE6421" w:rsidP="00B6136D"/>
          <w:p w14:paraId="39859943" w14:textId="77777777" w:rsidR="006D3659" w:rsidRPr="000A2859" w:rsidRDefault="005D208B" w:rsidP="00B6136D">
            <w:r>
              <w:t>11</w:t>
            </w:r>
            <w:r w:rsidR="006D3659">
              <w:t>.</w:t>
            </w:r>
          </w:p>
          <w:p w14:paraId="555570F0" w14:textId="77777777" w:rsidR="006D3659" w:rsidRPr="000A2859" w:rsidRDefault="006D3659" w:rsidP="00B6136D"/>
          <w:p w14:paraId="49DA799C" w14:textId="77777777" w:rsidR="006D3659" w:rsidRPr="000A2859" w:rsidRDefault="006D3659" w:rsidP="00B6136D"/>
          <w:p w14:paraId="5D782804" w14:textId="77777777" w:rsidR="006D3659" w:rsidRDefault="006D3659" w:rsidP="00B6136D"/>
          <w:p w14:paraId="65A41331" w14:textId="77777777" w:rsidR="00DE6421" w:rsidRPr="000A2859" w:rsidRDefault="00DE6421" w:rsidP="00B6136D"/>
          <w:p w14:paraId="628134A9" w14:textId="77777777" w:rsidR="006D3659" w:rsidRPr="000A2859" w:rsidRDefault="005D208B" w:rsidP="00B6136D">
            <w:r>
              <w:t>12</w:t>
            </w:r>
            <w:r w:rsidR="006D3659" w:rsidRPr="000A2859">
              <w:t>.</w:t>
            </w:r>
          </w:p>
          <w:p w14:paraId="11CE2CE3" w14:textId="77777777" w:rsidR="006D3659" w:rsidRPr="000A2859" w:rsidRDefault="006D3659" w:rsidP="00B6136D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ACC0" w14:textId="77777777" w:rsidR="006D3659" w:rsidRDefault="006D3659" w:rsidP="00B6136D"/>
          <w:p w14:paraId="6E9C02A3" w14:textId="77777777" w:rsidR="006D3659" w:rsidRPr="000A2859" w:rsidRDefault="006D3659" w:rsidP="00B6136D">
            <w:r w:rsidRPr="000A2859">
              <w:t>Mjesta nulte tolerancije na nasilje i praćenje sadržaja iz  sandučića povjerenja</w:t>
            </w:r>
          </w:p>
          <w:p w14:paraId="721E0C97" w14:textId="77777777" w:rsidR="006D3659" w:rsidRPr="000A2859" w:rsidRDefault="006D3659" w:rsidP="00B6136D"/>
          <w:p w14:paraId="05D5F3EC" w14:textId="77777777" w:rsidR="006D3659" w:rsidRDefault="006D3659" w:rsidP="00B6136D">
            <w:r w:rsidRPr="000A2859">
              <w:t>Upoznavanje s Protokolom o postupanju u slučaju nasilja među djecom i mladima</w:t>
            </w:r>
          </w:p>
          <w:p w14:paraId="7BFB49F8" w14:textId="77777777" w:rsidR="009F7B4F" w:rsidRDefault="009F7B4F" w:rsidP="00B6136D"/>
          <w:p w14:paraId="7251B9DC" w14:textId="77777777" w:rsidR="004852D4" w:rsidRDefault="004852D4" w:rsidP="00B6136D"/>
          <w:p w14:paraId="4454160C" w14:textId="77777777" w:rsidR="009F7B4F" w:rsidRPr="000A2859" w:rsidRDefault="009F7B4F" w:rsidP="00B6136D">
            <w:r>
              <w:t>Vježba evakuacije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9E34" w14:textId="77777777" w:rsidR="000B7A63" w:rsidRPr="000A2859" w:rsidRDefault="000B7A63" w:rsidP="00B6136D"/>
          <w:p w14:paraId="3F68148C" w14:textId="77777777" w:rsidR="006D3659" w:rsidRPr="000A2859" w:rsidRDefault="006D3659" w:rsidP="00B6136D">
            <w:r w:rsidRPr="000A2859">
              <w:t xml:space="preserve">članovi </w:t>
            </w:r>
            <w:proofErr w:type="spellStart"/>
            <w:r w:rsidRPr="000A2859">
              <w:t>interdisci-plinarnog</w:t>
            </w:r>
            <w:proofErr w:type="spellEnd"/>
            <w:r w:rsidRPr="000A2859">
              <w:t xml:space="preserve"> </w:t>
            </w:r>
            <w:proofErr w:type="spellStart"/>
            <w:r w:rsidRPr="000A2859">
              <w:t>šk.tima</w:t>
            </w:r>
            <w:proofErr w:type="spellEnd"/>
          </w:p>
          <w:p w14:paraId="16E908AB" w14:textId="77777777" w:rsidR="006D3659" w:rsidRPr="000A2859" w:rsidRDefault="006D3659" w:rsidP="00B6136D"/>
          <w:p w14:paraId="04FE3861" w14:textId="77777777" w:rsidR="006D3659" w:rsidRPr="000A2859" w:rsidRDefault="006D3659" w:rsidP="00B6136D"/>
          <w:p w14:paraId="27C593D1" w14:textId="77777777" w:rsidR="006D3659" w:rsidRDefault="006D3659" w:rsidP="00B6136D">
            <w:proofErr w:type="spellStart"/>
            <w:r w:rsidRPr="000A2859">
              <w:t>str.suradnik</w:t>
            </w:r>
            <w:proofErr w:type="spellEnd"/>
            <w:r w:rsidRPr="000A2859">
              <w:t xml:space="preserve"> pedagog i defektolog, razrednici, svi</w:t>
            </w:r>
          </w:p>
          <w:p w14:paraId="61C483B4" w14:textId="77777777" w:rsidR="009F7B4F" w:rsidRDefault="009F7B4F" w:rsidP="00B6136D"/>
          <w:p w14:paraId="4AFD74DE" w14:textId="77777777" w:rsidR="009F7B4F" w:rsidRPr="000A2859" w:rsidRDefault="009F7B4F" w:rsidP="00B6136D">
            <w:r>
              <w:t>svi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58BD" w14:textId="77777777" w:rsidR="00EC607A" w:rsidRDefault="00EC607A" w:rsidP="00B6136D"/>
          <w:p w14:paraId="624E40AC" w14:textId="77777777" w:rsidR="006D3659" w:rsidRPr="000A2859" w:rsidRDefault="006D3659" w:rsidP="00B6136D">
            <w:r w:rsidRPr="000A2859">
              <w:t xml:space="preserve">tijekom </w:t>
            </w:r>
            <w:proofErr w:type="spellStart"/>
            <w:r w:rsidRPr="000A2859">
              <w:t>šk.g</w:t>
            </w:r>
            <w:r w:rsidR="00284E11">
              <w:t>od</w:t>
            </w:r>
            <w:proofErr w:type="spellEnd"/>
            <w:r w:rsidRPr="000A2859">
              <w:t>.</w:t>
            </w:r>
          </w:p>
          <w:p w14:paraId="6F13E39E" w14:textId="77777777" w:rsidR="006D3659" w:rsidRPr="000A2859" w:rsidRDefault="006D3659" w:rsidP="00B6136D"/>
          <w:p w14:paraId="69101C22" w14:textId="77777777" w:rsidR="006D3659" w:rsidRDefault="006D3659" w:rsidP="00B6136D"/>
          <w:p w14:paraId="2A142862" w14:textId="77777777" w:rsidR="004852D4" w:rsidRPr="000A2859" w:rsidRDefault="004852D4" w:rsidP="00B6136D"/>
          <w:p w14:paraId="625DFDE2" w14:textId="77777777" w:rsidR="006D3659" w:rsidRDefault="006D3659" w:rsidP="00B6136D">
            <w:r w:rsidRPr="000A2859">
              <w:t xml:space="preserve">na </w:t>
            </w:r>
            <w:proofErr w:type="spellStart"/>
            <w:r w:rsidRPr="000A2859">
              <w:t>poč.šk.god</w:t>
            </w:r>
            <w:proofErr w:type="spellEnd"/>
            <w:r w:rsidRPr="000A2859">
              <w:t xml:space="preserve">., a prema potrebi – višekratno tijekom </w:t>
            </w:r>
            <w:proofErr w:type="spellStart"/>
            <w:r w:rsidRPr="000A2859">
              <w:t>šk.god</w:t>
            </w:r>
            <w:proofErr w:type="spellEnd"/>
            <w:r w:rsidRPr="000A2859">
              <w:t>.</w:t>
            </w:r>
          </w:p>
          <w:p w14:paraId="4AE1AF7A" w14:textId="77777777" w:rsidR="009F7B4F" w:rsidRDefault="009F7B4F" w:rsidP="00B6136D"/>
          <w:p w14:paraId="4F15B622" w14:textId="77777777" w:rsidR="009F7B4F" w:rsidRPr="000A2859" w:rsidRDefault="00FB4546" w:rsidP="00B6136D">
            <w:r>
              <w:t>rujan 2021</w:t>
            </w:r>
            <w:r w:rsidR="009F7B4F">
              <w:t>.</w:t>
            </w:r>
          </w:p>
        </w:tc>
      </w:tr>
    </w:tbl>
    <w:p w14:paraId="04C96FA6" w14:textId="77777777" w:rsidR="00EC18CD" w:rsidRDefault="00EC18CD" w:rsidP="006D3659"/>
    <w:p w14:paraId="3ECCE00A" w14:textId="77777777" w:rsidR="0024560C" w:rsidRDefault="0024560C" w:rsidP="006D3659"/>
    <w:p w14:paraId="54BBA3F7" w14:textId="77777777" w:rsidR="0024560C" w:rsidRDefault="0024560C" w:rsidP="006D3659"/>
    <w:p w14:paraId="3D8E2DBF" w14:textId="77777777" w:rsidR="0024560C" w:rsidRDefault="0024560C" w:rsidP="006D3659"/>
    <w:p w14:paraId="127DCB43" w14:textId="77777777" w:rsidR="0024560C" w:rsidRDefault="0024560C" w:rsidP="006D3659"/>
    <w:p w14:paraId="7EEB78C4" w14:textId="77777777" w:rsidR="00EC18CD" w:rsidRDefault="00EC18CD" w:rsidP="006D3659"/>
    <w:p w14:paraId="2A84F695" w14:textId="77777777" w:rsidR="006D3659" w:rsidRPr="000A2859" w:rsidRDefault="0086124E" w:rsidP="006D3659">
      <w:r>
        <w:t>8.3</w:t>
      </w:r>
      <w:r w:rsidR="006D3659">
        <w:t xml:space="preserve">.1.4.2. </w:t>
      </w:r>
      <w:r w:rsidR="006D3659" w:rsidRPr="000A2859">
        <w:t>Rad s roditeljima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20"/>
        <w:gridCol w:w="2860"/>
        <w:gridCol w:w="2126"/>
      </w:tblGrid>
      <w:tr w:rsidR="006D3659" w:rsidRPr="000A2859" w14:paraId="3449292D" w14:textId="77777777" w:rsidTr="00706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83E0" w14:textId="77777777" w:rsidR="006D3659" w:rsidRPr="000A2859" w:rsidRDefault="006D3659" w:rsidP="00B6136D"/>
          <w:p w14:paraId="447408BC" w14:textId="77777777" w:rsidR="006D3659" w:rsidRPr="000A2859" w:rsidRDefault="006D3659" w:rsidP="00B6136D">
            <w:proofErr w:type="spellStart"/>
            <w:r w:rsidRPr="000A2859">
              <w:rPr>
                <w:sz w:val="22"/>
              </w:rPr>
              <w:t>R.b</w:t>
            </w:r>
            <w:proofErr w:type="spellEnd"/>
            <w:r w:rsidRPr="000A2859">
              <w:rPr>
                <w:sz w:val="22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DE67" w14:textId="77777777" w:rsidR="006D3659" w:rsidRPr="000A2859" w:rsidRDefault="006D3659" w:rsidP="00B6136D">
            <w:pPr>
              <w:jc w:val="center"/>
            </w:pPr>
          </w:p>
          <w:p w14:paraId="6E83E18B" w14:textId="77777777"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8050" w14:textId="77777777" w:rsidR="006D3659" w:rsidRPr="000A2859" w:rsidRDefault="006D3659" w:rsidP="00B6136D">
            <w:pPr>
              <w:jc w:val="center"/>
            </w:pPr>
          </w:p>
          <w:p w14:paraId="7AF76FC6" w14:textId="77777777"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02A8" w14:textId="77777777"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14:paraId="59DAA718" w14:textId="77777777"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14:paraId="12899F9D" w14:textId="77777777" w:rsidTr="00706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6009" w14:textId="77777777" w:rsidR="006D3659" w:rsidRPr="000A2859" w:rsidRDefault="006D3659" w:rsidP="00B6136D">
            <w:r w:rsidRPr="000A2859">
              <w:t>1.</w:t>
            </w:r>
          </w:p>
          <w:p w14:paraId="7D1A3E6A" w14:textId="77777777" w:rsidR="006D3659" w:rsidRPr="000A2859" w:rsidRDefault="006D3659" w:rsidP="00B6136D"/>
          <w:p w14:paraId="72D9602A" w14:textId="77777777" w:rsidR="006D3659" w:rsidRPr="000A2859" w:rsidRDefault="006D3659" w:rsidP="00B6136D"/>
          <w:p w14:paraId="184B2E9C" w14:textId="77777777" w:rsidR="006D3659" w:rsidRPr="000A2859" w:rsidRDefault="006D3659" w:rsidP="00B6136D"/>
          <w:p w14:paraId="1747DA2F" w14:textId="77777777" w:rsidR="006D3659" w:rsidRPr="000A2859" w:rsidRDefault="006D3659" w:rsidP="00B6136D"/>
          <w:p w14:paraId="3A8A09CD" w14:textId="77777777" w:rsidR="006D3659" w:rsidRPr="000A2859" w:rsidRDefault="006D3659" w:rsidP="00B6136D">
            <w:r w:rsidRPr="000A2859">
              <w:t>2.</w:t>
            </w:r>
          </w:p>
          <w:p w14:paraId="5CA6D74F" w14:textId="77777777" w:rsidR="006D3659" w:rsidRPr="000A2859" w:rsidRDefault="006D3659" w:rsidP="00B6136D"/>
          <w:p w14:paraId="079EE9BD" w14:textId="77777777" w:rsidR="006D3659" w:rsidRPr="000A2859" w:rsidRDefault="006D3659" w:rsidP="00B6136D"/>
          <w:p w14:paraId="7679AAAF" w14:textId="77777777" w:rsidR="006D3659" w:rsidRPr="000A2859" w:rsidRDefault="006D3659" w:rsidP="00B6136D"/>
          <w:p w14:paraId="3495F02A" w14:textId="77777777" w:rsidR="006D3659" w:rsidRPr="000A2859" w:rsidRDefault="006D3659" w:rsidP="00B6136D"/>
          <w:p w14:paraId="772B4702" w14:textId="77777777" w:rsidR="006D3659" w:rsidRPr="000A2859" w:rsidRDefault="006D3659" w:rsidP="00B6136D"/>
          <w:p w14:paraId="52500A11" w14:textId="77777777" w:rsidR="006D3659" w:rsidRPr="000A2859" w:rsidRDefault="006D3659" w:rsidP="00B6136D"/>
          <w:p w14:paraId="639F0F35" w14:textId="77777777" w:rsidR="006D3659" w:rsidRPr="000A2859" w:rsidRDefault="006D3659" w:rsidP="00B6136D"/>
          <w:p w14:paraId="681746B5" w14:textId="77777777" w:rsidR="006D3659" w:rsidRPr="000A2859" w:rsidRDefault="006D3659" w:rsidP="00B6136D"/>
          <w:p w14:paraId="60008184" w14:textId="77777777" w:rsidR="006D3659" w:rsidRPr="000A2859" w:rsidRDefault="006D3659" w:rsidP="00B6136D"/>
          <w:p w14:paraId="0E759726" w14:textId="77777777" w:rsidR="00AD45FA" w:rsidRDefault="00AD45FA" w:rsidP="00B6136D"/>
          <w:p w14:paraId="50343963" w14:textId="77777777" w:rsidR="006A13B9" w:rsidRPr="000A2859" w:rsidRDefault="006A13B9" w:rsidP="00B6136D"/>
          <w:p w14:paraId="7E8A67B9" w14:textId="77777777" w:rsidR="006D3659" w:rsidRPr="000A2859" w:rsidRDefault="006D3659" w:rsidP="00B6136D">
            <w:r w:rsidRPr="000A2859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1F77" w14:textId="77777777" w:rsidR="006D3659" w:rsidRPr="000A2859" w:rsidRDefault="006D3659" w:rsidP="00B6136D">
            <w:r w:rsidRPr="000A2859">
              <w:t>Individualni savjetodavni rad s roditeljima u svezi s odgojno-obrazovnim problema učenika</w:t>
            </w:r>
          </w:p>
          <w:p w14:paraId="6555EA6D" w14:textId="77777777" w:rsidR="006D3659" w:rsidRPr="000A2859" w:rsidRDefault="006D3659" w:rsidP="00B6136D"/>
          <w:p w14:paraId="2C0F3B67" w14:textId="77777777" w:rsidR="006D3659" w:rsidRPr="000A2859" w:rsidRDefault="006D3659" w:rsidP="00B6136D"/>
          <w:p w14:paraId="5F66B628" w14:textId="77777777" w:rsidR="006D3659" w:rsidRPr="000A2859" w:rsidRDefault="006D3659" w:rsidP="00B6136D">
            <w:r w:rsidRPr="000A2859">
              <w:t>Stručna predavanja na roditeljskim sastancima:</w:t>
            </w:r>
          </w:p>
          <w:p w14:paraId="02671146" w14:textId="77777777" w:rsidR="006D3659" w:rsidRDefault="006D3659" w:rsidP="00B6136D">
            <w:r w:rsidRPr="000A2859">
              <w:t>- Uspješan početak školovanja – 1.RO</w:t>
            </w:r>
          </w:p>
          <w:p w14:paraId="470E5DC1" w14:textId="77777777" w:rsidR="006D3659" w:rsidRDefault="006D3659" w:rsidP="00B6136D">
            <w:r>
              <w:t>- Obitelj nije otok – 1. RO</w:t>
            </w:r>
          </w:p>
          <w:p w14:paraId="0D2F9F38" w14:textId="77777777" w:rsidR="00AD45FA" w:rsidRDefault="00AD45FA" w:rsidP="00B6136D">
            <w:r>
              <w:t>- Osnovni CAP – 2. RO</w:t>
            </w:r>
          </w:p>
          <w:p w14:paraId="76FBD340" w14:textId="77777777" w:rsidR="006D3659" w:rsidRDefault="006D3659" w:rsidP="00B6136D">
            <w:r>
              <w:t>- Kako pomoći djetetu u razvoju samopouzdanja i stilovi roditeljstva – 3. RO</w:t>
            </w:r>
          </w:p>
          <w:p w14:paraId="35E42906" w14:textId="77777777" w:rsidR="006D3659" w:rsidRDefault="00B3566F" w:rsidP="00F33127">
            <w:r>
              <w:t>- Prelazak u predmetnu nastavu – 4. RO</w:t>
            </w:r>
          </w:p>
          <w:p w14:paraId="0D069EE1" w14:textId="77777777" w:rsidR="00F33127" w:rsidRDefault="00F33127" w:rsidP="00F33127">
            <w:r>
              <w:t>- Učenje – 5. RO</w:t>
            </w:r>
          </w:p>
          <w:p w14:paraId="5209CD18" w14:textId="77777777" w:rsidR="006A13B9" w:rsidRDefault="006A13B9" w:rsidP="00F33127">
            <w:r>
              <w:t>- Prevencija i alternativa – 6. RO</w:t>
            </w:r>
          </w:p>
          <w:p w14:paraId="5D0DE3C4" w14:textId="77777777" w:rsidR="006D3659" w:rsidRPr="000A2859" w:rsidRDefault="006D3659" w:rsidP="00B6136D">
            <w:r w:rsidRPr="000A2859">
              <w:t xml:space="preserve">- </w:t>
            </w:r>
            <w:r>
              <w:t xml:space="preserve">Teen CAP </w:t>
            </w:r>
            <w:r w:rsidRPr="000A2859">
              <w:t xml:space="preserve"> – 7. RO</w:t>
            </w:r>
          </w:p>
          <w:p w14:paraId="78E7AC11" w14:textId="77777777" w:rsidR="006D3659" w:rsidRPr="000A2859" w:rsidRDefault="006D3659" w:rsidP="00B6136D">
            <w:r w:rsidRPr="000A2859">
              <w:t xml:space="preserve">- Nastavak obrazovanja nakon  </w:t>
            </w:r>
          </w:p>
          <w:p w14:paraId="6AC10E85" w14:textId="77777777" w:rsidR="006D3659" w:rsidRDefault="006D3659" w:rsidP="00B6136D">
            <w:r w:rsidRPr="000A2859">
              <w:t xml:space="preserve">  osnovne škole – 8. RO</w:t>
            </w:r>
          </w:p>
          <w:p w14:paraId="0B56F862" w14:textId="77777777" w:rsidR="00C52F96" w:rsidRPr="000A2859" w:rsidRDefault="00C52F96" w:rsidP="00B6136D"/>
          <w:p w14:paraId="228388F1" w14:textId="77777777" w:rsidR="006D3659" w:rsidRPr="000A2859" w:rsidRDefault="006D3659" w:rsidP="00B6136D">
            <w:r w:rsidRPr="000A2859">
              <w:t>Upoznavanje s Protokolom o postupanju u slučaju nasilja među djecom i mladima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4804" w14:textId="77777777" w:rsidR="006D3659" w:rsidRPr="000A2859" w:rsidRDefault="006D3659" w:rsidP="00B6136D">
            <w:r w:rsidRPr="000A2859">
              <w:t>razrednici, stručni suradnici- pedagog, defektolog</w:t>
            </w:r>
          </w:p>
          <w:p w14:paraId="69BC7959" w14:textId="77777777" w:rsidR="006D3659" w:rsidRPr="000A2859" w:rsidRDefault="006D3659" w:rsidP="00B6136D"/>
          <w:p w14:paraId="7E883880" w14:textId="77777777" w:rsidR="006D3659" w:rsidRPr="000A2859" w:rsidRDefault="006D3659" w:rsidP="00B6136D">
            <w:r w:rsidRPr="000A2859">
              <w:t>razrednici, stručni suradnik- pedagog,</w:t>
            </w:r>
          </w:p>
          <w:p w14:paraId="4AEC794A" w14:textId="77777777" w:rsidR="006D3659" w:rsidRPr="000A2859" w:rsidRDefault="006D3659" w:rsidP="00B6136D">
            <w:r w:rsidRPr="000A2859">
              <w:t>defektolog,</w:t>
            </w:r>
          </w:p>
          <w:p w14:paraId="6CF5F036" w14:textId="77777777" w:rsidR="006D3659" w:rsidRPr="000A2859" w:rsidRDefault="006D3659" w:rsidP="00B6136D">
            <w:r w:rsidRPr="000A2859">
              <w:t>vanjski stručnjaci</w:t>
            </w:r>
          </w:p>
          <w:p w14:paraId="320D29C6" w14:textId="77777777" w:rsidR="006D3659" w:rsidRPr="000A2859" w:rsidRDefault="006D3659" w:rsidP="00B6136D">
            <w:r w:rsidRPr="000A2859">
              <w:t>i suradnici</w:t>
            </w:r>
          </w:p>
          <w:p w14:paraId="3E0868F9" w14:textId="77777777" w:rsidR="006D3659" w:rsidRPr="000A2859" w:rsidRDefault="006D3659" w:rsidP="00B6136D"/>
          <w:p w14:paraId="63AFDC57" w14:textId="77777777" w:rsidR="006D3659" w:rsidRPr="000A2859" w:rsidRDefault="006D3659" w:rsidP="00B6136D"/>
          <w:p w14:paraId="6CA4E52C" w14:textId="77777777" w:rsidR="006D3659" w:rsidRPr="000A2859" w:rsidRDefault="006D3659" w:rsidP="00B6136D"/>
          <w:p w14:paraId="0CF8B496" w14:textId="77777777" w:rsidR="006D3659" w:rsidRPr="000A2859" w:rsidRDefault="006D3659" w:rsidP="00B6136D"/>
          <w:p w14:paraId="3C348BAD" w14:textId="77777777" w:rsidR="006D3659" w:rsidRDefault="006D3659" w:rsidP="00B6136D"/>
          <w:p w14:paraId="46DF33A1" w14:textId="77777777" w:rsidR="006D3659" w:rsidRDefault="006D3659" w:rsidP="00B6136D"/>
          <w:p w14:paraId="7BCC81C6" w14:textId="77777777" w:rsidR="00AD45FA" w:rsidRDefault="00AD45FA" w:rsidP="00B6136D"/>
          <w:p w14:paraId="6F9B8469" w14:textId="77777777" w:rsidR="006A13B9" w:rsidRPr="000A2859" w:rsidRDefault="006A13B9" w:rsidP="00B6136D"/>
          <w:p w14:paraId="3C33972C" w14:textId="77777777" w:rsidR="006D3659" w:rsidRPr="000A2859" w:rsidRDefault="006D3659" w:rsidP="00B6136D">
            <w:proofErr w:type="spellStart"/>
            <w:r>
              <w:t>str.sur.,</w:t>
            </w:r>
            <w:r w:rsidRPr="000A2859">
              <w:t>razrednici</w:t>
            </w:r>
            <w:proofErr w:type="spellEnd"/>
            <w:r w:rsidRPr="000A2859">
              <w:t>, svi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4389" w14:textId="77777777" w:rsidR="006D3659" w:rsidRPr="000A2859" w:rsidRDefault="006D3659" w:rsidP="00B6136D">
            <w:r w:rsidRPr="000A2859">
              <w:t xml:space="preserve">tijekom </w:t>
            </w:r>
            <w:proofErr w:type="spellStart"/>
            <w:r w:rsidRPr="000A2859">
              <w:t>šk.g</w:t>
            </w:r>
            <w:proofErr w:type="spellEnd"/>
            <w:r w:rsidRPr="000A2859">
              <w:t xml:space="preserve">. prema planu i programu rada </w:t>
            </w:r>
          </w:p>
          <w:p w14:paraId="569A9C5C" w14:textId="77777777" w:rsidR="006D3659" w:rsidRPr="000A2859" w:rsidRDefault="006D3659" w:rsidP="00B6136D"/>
          <w:p w14:paraId="046D5B1B" w14:textId="77777777" w:rsidR="006D3659" w:rsidRPr="000A2859" w:rsidRDefault="006D3659" w:rsidP="00B6136D">
            <w:r w:rsidRPr="000A2859">
              <w:t>tijekom školske godine</w:t>
            </w:r>
          </w:p>
          <w:p w14:paraId="724CBA93" w14:textId="77777777" w:rsidR="006D3659" w:rsidRPr="000A2859" w:rsidRDefault="006D3659" w:rsidP="00B6136D"/>
          <w:p w14:paraId="049E9A35" w14:textId="77777777" w:rsidR="006D3659" w:rsidRPr="000A2859" w:rsidRDefault="006D3659" w:rsidP="00B6136D"/>
          <w:p w14:paraId="538EA005" w14:textId="77777777" w:rsidR="006D3659" w:rsidRPr="000A2859" w:rsidRDefault="006D3659" w:rsidP="00B6136D"/>
          <w:p w14:paraId="219DC592" w14:textId="77777777" w:rsidR="006D3659" w:rsidRPr="000A2859" w:rsidRDefault="006D3659" w:rsidP="00B6136D"/>
          <w:p w14:paraId="3CB13F24" w14:textId="77777777" w:rsidR="006D3659" w:rsidRPr="000A2859" w:rsidRDefault="006D3659" w:rsidP="00B6136D"/>
          <w:p w14:paraId="76D01E64" w14:textId="77777777" w:rsidR="006D3659" w:rsidRPr="000A2859" w:rsidRDefault="006D3659" w:rsidP="00B6136D"/>
          <w:p w14:paraId="292AEC1F" w14:textId="77777777" w:rsidR="006D3659" w:rsidRPr="000A2859" w:rsidRDefault="006D3659" w:rsidP="00B6136D"/>
          <w:p w14:paraId="6EB13C99" w14:textId="77777777" w:rsidR="006D3659" w:rsidRPr="000A2859" w:rsidRDefault="006D3659" w:rsidP="00B6136D"/>
          <w:p w14:paraId="206EA388" w14:textId="77777777" w:rsidR="00B23404" w:rsidRDefault="00B23404" w:rsidP="00B6136D"/>
          <w:p w14:paraId="4F846C40" w14:textId="77777777" w:rsidR="006A13B9" w:rsidRDefault="006A13B9" w:rsidP="00B6136D"/>
          <w:p w14:paraId="2639B6E8" w14:textId="77777777" w:rsidR="000D3691" w:rsidRPr="000A2859" w:rsidRDefault="000D3691" w:rsidP="00B6136D"/>
          <w:p w14:paraId="0F2AAC17" w14:textId="77777777" w:rsidR="006D3659" w:rsidRDefault="006D3659" w:rsidP="00B6136D">
            <w:r w:rsidRPr="000A2859">
              <w:t xml:space="preserve">na </w:t>
            </w:r>
            <w:proofErr w:type="spellStart"/>
            <w:r w:rsidRPr="000A2859">
              <w:t>poč.šk.god</w:t>
            </w:r>
            <w:proofErr w:type="spellEnd"/>
            <w:r w:rsidRPr="000A2859">
              <w:t xml:space="preserve">., a prema potrebi –tijekom </w:t>
            </w:r>
            <w:proofErr w:type="spellStart"/>
            <w:r w:rsidRPr="000A2859">
              <w:t>šk.god</w:t>
            </w:r>
            <w:proofErr w:type="spellEnd"/>
            <w:r w:rsidRPr="000A2859">
              <w:t>.</w:t>
            </w:r>
          </w:p>
          <w:p w14:paraId="73189E9B" w14:textId="77777777" w:rsidR="00C52F96" w:rsidRPr="000A2859" w:rsidRDefault="00C52F96" w:rsidP="00B6136D"/>
        </w:tc>
      </w:tr>
    </w:tbl>
    <w:p w14:paraId="44BD14E3" w14:textId="77777777" w:rsidR="006D3659" w:rsidRDefault="006D3659" w:rsidP="006D3659"/>
    <w:p w14:paraId="24D733EA" w14:textId="77777777" w:rsidR="007F59B7" w:rsidRDefault="007F59B7" w:rsidP="006D3659"/>
    <w:p w14:paraId="6EEF5D9D" w14:textId="77777777" w:rsidR="0000548C" w:rsidRDefault="0000548C" w:rsidP="006D3659"/>
    <w:p w14:paraId="6FE7466B" w14:textId="77777777" w:rsidR="0024560C" w:rsidRDefault="0024560C" w:rsidP="006D3659"/>
    <w:p w14:paraId="168576C7" w14:textId="77777777" w:rsidR="0024560C" w:rsidRDefault="0024560C" w:rsidP="006D3659"/>
    <w:p w14:paraId="192A662B" w14:textId="77777777" w:rsidR="0024560C" w:rsidRDefault="0024560C" w:rsidP="006D3659"/>
    <w:p w14:paraId="0A9E4A1A" w14:textId="77777777" w:rsidR="00D14AC4" w:rsidRDefault="00D14AC4" w:rsidP="006D3659"/>
    <w:p w14:paraId="758D900C" w14:textId="77777777" w:rsidR="007F59B7" w:rsidRPr="000A2859" w:rsidRDefault="007F59B7" w:rsidP="006D3659"/>
    <w:p w14:paraId="52DC1CEF" w14:textId="77777777" w:rsidR="006D3659" w:rsidRPr="000A2859" w:rsidRDefault="0086124E" w:rsidP="006D3659">
      <w:r>
        <w:t>8.3</w:t>
      </w:r>
      <w:r w:rsidR="006D3659" w:rsidRPr="000A2859">
        <w:t>.1.4.3. Rad s učiteljima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977"/>
        <w:gridCol w:w="2126"/>
      </w:tblGrid>
      <w:tr w:rsidR="006D3659" w:rsidRPr="000A2859" w14:paraId="3E08C55E" w14:textId="77777777" w:rsidTr="004D38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156" w14:textId="77777777" w:rsidR="006D3659" w:rsidRPr="000A2859" w:rsidRDefault="006D3659" w:rsidP="00B6136D"/>
          <w:p w14:paraId="2C8D5B64" w14:textId="77777777" w:rsidR="006D3659" w:rsidRPr="000A2859" w:rsidRDefault="006D3659" w:rsidP="00B6136D">
            <w:proofErr w:type="spellStart"/>
            <w:r w:rsidRPr="000A2859">
              <w:rPr>
                <w:sz w:val="22"/>
              </w:rPr>
              <w:t>R.b</w:t>
            </w:r>
            <w:proofErr w:type="spellEnd"/>
            <w:r w:rsidRPr="000A2859">
              <w:rPr>
                <w:sz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DB6D" w14:textId="77777777" w:rsidR="006D3659" w:rsidRPr="000A2859" w:rsidRDefault="006D3659" w:rsidP="00B6136D">
            <w:pPr>
              <w:jc w:val="center"/>
            </w:pPr>
          </w:p>
          <w:p w14:paraId="50A9C51B" w14:textId="77777777"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4DA" w14:textId="77777777" w:rsidR="006D3659" w:rsidRPr="000A2859" w:rsidRDefault="006D3659" w:rsidP="00B6136D">
            <w:pPr>
              <w:jc w:val="center"/>
            </w:pPr>
          </w:p>
          <w:p w14:paraId="18BE9315" w14:textId="77777777"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5D5" w14:textId="77777777"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14:paraId="1A72B7FB" w14:textId="77777777"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14:paraId="4A6292AB" w14:textId="77777777" w:rsidTr="004D38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6EED" w14:textId="77777777" w:rsidR="006D3659" w:rsidRPr="000A2859" w:rsidRDefault="006D3659" w:rsidP="00B6136D">
            <w:r w:rsidRPr="000A2859">
              <w:t>1.</w:t>
            </w:r>
          </w:p>
          <w:p w14:paraId="1A147AC1" w14:textId="77777777" w:rsidR="006D3659" w:rsidRPr="000A2859" w:rsidRDefault="006D3659" w:rsidP="00B6136D"/>
          <w:p w14:paraId="1EB5ECF2" w14:textId="77777777" w:rsidR="006D3659" w:rsidRPr="000A2859" w:rsidRDefault="006D3659" w:rsidP="00B6136D">
            <w:r w:rsidRPr="000A2859">
              <w:t>2.</w:t>
            </w:r>
          </w:p>
          <w:p w14:paraId="444FC78C" w14:textId="77777777" w:rsidR="006D3659" w:rsidRDefault="006D3659" w:rsidP="00B6136D"/>
          <w:p w14:paraId="43A71236" w14:textId="77777777" w:rsidR="00AD45FA" w:rsidRDefault="00AD45FA" w:rsidP="00B6136D"/>
          <w:p w14:paraId="7B727EF9" w14:textId="77777777" w:rsidR="00AD45FA" w:rsidRDefault="00AD45FA" w:rsidP="00B6136D"/>
          <w:p w14:paraId="727E2318" w14:textId="77777777" w:rsidR="00AD45FA" w:rsidRDefault="00AD45FA" w:rsidP="00B6136D"/>
          <w:p w14:paraId="6C154DAC" w14:textId="77777777" w:rsidR="00AD45FA" w:rsidRPr="000A2859" w:rsidRDefault="00AD45FA" w:rsidP="00B6136D"/>
          <w:p w14:paraId="0851A65D" w14:textId="77777777" w:rsidR="006D3659" w:rsidRPr="000A2859" w:rsidRDefault="006D3659" w:rsidP="00B6136D">
            <w:r w:rsidRPr="000A2859">
              <w:t>3.</w:t>
            </w:r>
          </w:p>
          <w:p w14:paraId="3F680066" w14:textId="77777777" w:rsidR="006D3659" w:rsidRPr="000A2859" w:rsidRDefault="006D3659" w:rsidP="00B6136D"/>
          <w:p w14:paraId="13E40EE4" w14:textId="77777777" w:rsidR="006D3659" w:rsidRPr="000A2859" w:rsidRDefault="006D3659" w:rsidP="00B6136D"/>
          <w:p w14:paraId="2F1BFF65" w14:textId="77777777" w:rsidR="006D3659" w:rsidRPr="000A2859" w:rsidRDefault="006D3659" w:rsidP="00B6136D">
            <w:r w:rsidRPr="000A2859">
              <w:t>4.</w:t>
            </w:r>
          </w:p>
          <w:p w14:paraId="602192DE" w14:textId="77777777" w:rsidR="006D3659" w:rsidRDefault="006D3659" w:rsidP="00B6136D"/>
          <w:p w14:paraId="030C2BF0" w14:textId="77777777" w:rsidR="006D3659" w:rsidRPr="000A2859" w:rsidRDefault="006D3659" w:rsidP="00B6136D"/>
          <w:p w14:paraId="04FE4F23" w14:textId="77777777" w:rsidR="006D3659" w:rsidRPr="000A2859" w:rsidRDefault="006D3659" w:rsidP="00B6136D">
            <w:r w:rsidRPr="000A2859">
              <w:t>5.</w:t>
            </w:r>
          </w:p>
          <w:p w14:paraId="2B2EA6FE" w14:textId="77777777" w:rsidR="006D3659" w:rsidRPr="000A2859" w:rsidRDefault="006D3659" w:rsidP="00B6136D"/>
          <w:p w14:paraId="37C92E5D" w14:textId="77777777" w:rsidR="006D3659" w:rsidRPr="000A2859" w:rsidRDefault="006D3659" w:rsidP="00B6136D">
            <w:r w:rsidRPr="000A2859">
              <w:t>6.</w:t>
            </w:r>
          </w:p>
          <w:p w14:paraId="3C04770C" w14:textId="77777777" w:rsidR="006D3659" w:rsidRDefault="006D3659" w:rsidP="00B6136D"/>
          <w:p w14:paraId="1257CDA5" w14:textId="77777777" w:rsidR="006D3659" w:rsidRPr="000A2859" w:rsidRDefault="006D3659" w:rsidP="00B6136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4F4" w14:textId="77777777" w:rsidR="006D3659" w:rsidRDefault="006D3659" w:rsidP="00B6136D">
            <w:r w:rsidRPr="000A2859">
              <w:t xml:space="preserve">Individualno stručno usavršavanje učitelja </w:t>
            </w:r>
          </w:p>
          <w:p w14:paraId="345A0F74" w14:textId="77777777" w:rsidR="006D3659" w:rsidRPr="000A2859" w:rsidRDefault="006D3659" w:rsidP="00B6136D"/>
          <w:p w14:paraId="7E0FB4AC" w14:textId="77777777" w:rsidR="006D3659" w:rsidRPr="000A2859" w:rsidRDefault="006D3659" w:rsidP="00B6136D">
            <w:r w:rsidRPr="000A2859">
              <w:t>Grupni oblici stručnog usavršavanja k</w:t>
            </w:r>
            <w:r>
              <w:t>roz stručno</w:t>
            </w:r>
            <w:r w:rsidRPr="000A2859">
              <w:t xml:space="preserve"> </w:t>
            </w:r>
            <w:r>
              <w:t>vijeće</w:t>
            </w:r>
            <w:r w:rsidRPr="000A2859">
              <w:t xml:space="preserve"> razredne nastave i predmetne nastave te stručni skup razrednika ostvarit će se prema Planu i programu rada grupnih oblika stručnog usavršavanja u školi</w:t>
            </w:r>
          </w:p>
          <w:p w14:paraId="3B931B07" w14:textId="77777777" w:rsidR="006D3659" w:rsidRPr="000A2859" w:rsidRDefault="006D3659" w:rsidP="00B6136D"/>
          <w:p w14:paraId="1580AECB" w14:textId="77777777" w:rsidR="006D3659" w:rsidRPr="000A2859" w:rsidRDefault="006D3659" w:rsidP="00B6136D">
            <w:r w:rsidRPr="000A2859">
              <w:t>Stručno usavršavanje na učiteljskom vijeću prema planu i programu rada</w:t>
            </w:r>
          </w:p>
          <w:p w14:paraId="04BE4DA8" w14:textId="77777777" w:rsidR="006D3659" w:rsidRPr="000A2859" w:rsidRDefault="006D3659" w:rsidP="00B6136D"/>
          <w:p w14:paraId="13B5EA72" w14:textId="77777777" w:rsidR="006D3659" w:rsidRPr="000A2859" w:rsidRDefault="006D3659" w:rsidP="00B6136D">
            <w:r w:rsidRPr="000A2859">
              <w:t>Provođenje plana i programa postupanja u slučaju nasilja među djecom i drugim kriznim situacijama</w:t>
            </w:r>
          </w:p>
          <w:p w14:paraId="44EFC4AC" w14:textId="77777777" w:rsidR="006D3659" w:rsidRPr="000A2859" w:rsidRDefault="006D3659" w:rsidP="00B6136D"/>
          <w:p w14:paraId="3D58C93C" w14:textId="77777777" w:rsidR="006D3659" w:rsidRDefault="006D3659" w:rsidP="00B6136D">
            <w:r w:rsidRPr="000A2859">
              <w:t>Grupni oblici stručnog usavršavanja izvan škole</w:t>
            </w:r>
          </w:p>
          <w:p w14:paraId="122CD8F8" w14:textId="77777777" w:rsidR="006D3659" w:rsidRPr="000A2859" w:rsidRDefault="006D3659" w:rsidP="00B6136D"/>
          <w:p w14:paraId="5D8C5139" w14:textId="77777777" w:rsidR="006D3659" w:rsidRPr="000A2859" w:rsidRDefault="006D3659" w:rsidP="00B6136D">
            <w:r w:rsidRPr="000A2859">
              <w:t>Nabava i praćenje stručne literature</w:t>
            </w:r>
          </w:p>
          <w:p w14:paraId="6B14DB36" w14:textId="77777777" w:rsidR="006D3659" w:rsidRPr="000A2859" w:rsidRDefault="006D3659" w:rsidP="00B6136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88DA" w14:textId="77777777" w:rsidR="006D3659" w:rsidRPr="000A2859" w:rsidRDefault="006D3659" w:rsidP="00B6136D">
            <w:r>
              <w:t>ravnateljica</w:t>
            </w:r>
            <w:r w:rsidRPr="000A2859">
              <w:t>,</w:t>
            </w:r>
            <w:r>
              <w:t xml:space="preserve"> str. </w:t>
            </w:r>
            <w:proofErr w:type="spellStart"/>
            <w:r>
              <w:t>sur.,učitelji</w:t>
            </w:r>
            <w:proofErr w:type="spellEnd"/>
            <w:r w:rsidRPr="000A2859">
              <w:t>,</w:t>
            </w:r>
          </w:p>
          <w:p w14:paraId="6CD0CBC4" w14:textId="77777777" w:rsidR="006D3659" w:rsidRPr="000A2859" w:rsidRDefault="006D3659" w:rsidP="00B6136D"/>
          <w:p w14:paraId="2125FD5D" w14:textId="77777777" w:rsidR="006D3659" w:rsidRPr="000A2859" w:rsidRDefault="006D3659" w:rsidP="00B6136D">
            <w:r w:rsidRPr="000A2859">
              <w:t>ravnateljica,</w:t>
            </w:r>
          </w:p>
          <w:p w14:paraId="4975A6A3" w14:textId="77777777" w:rsidR="006D3659" w:rsidRPr="000A2859" w:rsidRDefault="006D3659" w:rsidP="00B6136D">
            <w:r w:rsidRPr="000A2859">
              <w:t>stručni suradnici</w:t>
            </w:r>
          </w:p>
          <w:p w14:paraId="41868A7D" w14:textId="77777777" w:rsidR="006D3659" w:rsidRPr="000A2859" w:rsidRDefault="006D3659" w:rsidP="00B6136D">
            <w:r w:rsidRPr="000A2859">
              <w:t>i učitelji</w:t>
            </w:r>
          </w:p>
          <w:p w14:paraId="617BBDFE" w14:textId="77777777" w:rsidR="006D3659" w:rsidRDefault="006D3659" w:rsidP="00B6136D"/>
          <w:p w14:paraId="63349848" w14:textId="77777777" w:rsidR="006D3659" w:rsidRDefault="006D3659" w:rsidP="00B6136D"/>
          <w:p w14:paraId="73C2E848" w14:textId="77777777" w:rsidR="006D3659" w:rsidRPr="000A2859" w:rsidRDefault="006D3659" w:rsidP="00B6136D"/>
          <w:p w14:paraId="1756021A" w14:textId="77777777" w:rsidR="006D3659" w:rsidRPr="000A2859" w:rsidRDefault="006D3659" w:rsidP="00B6136D">
            <w:r w:rsidRPr="000A2859">
              <w:t>članovi UV</w:t>
            </w:r>
          </w:p>
          <w:p w14:paraId="599B614E" w14:textId="77777777" w:rsidR="006D3659" w:rsidRDefault="006D3659" w:rsidP="00B6136D"/>
          <w:p w14:paraId="38F0E094" w14:textId="77777777" w:rsidR="006D3659" w:rsidRPr="000A2859" w:rsidRDefault="006D3659" w:rsidP="00B6136D"/>
          <w:p w14:paraId="0BE44F2E" w14:textId="77777777" w:rsidR="006D3659" w:rsidRPr="000A2859" w:rsidRDefault="006D3659" w:rsidP="00B6136D">
            <w:r>
              <w:t xml:space="preserve">članovi </w:t>
            </w:r>
            <w:proofErr w:type="spellStart"/>
            <w:r>
              <w:t>interdisciplinarn</w:t>
            </w:r>
            <w:r w:rsidRPr="000A2859">
              <w:t>g</w:t>
            </w:r>
            <w:proofErr w:type="spellEnd"/>
            <w:r w:rsidRPr="000A2859">
              <w:t xml:space="preserve"> školskog tima</w:t>
            </w:r>
          </w:p>
          <w:p w14:paraId="50BE6124" w14:textId="77777777" w:rsidR="006D3659" w:rsidRPr="000A2859" w:rsidRDefault="006D3659" w:rsidP="00B6136D"/>
          <w:p w14:paraId="32A17C38" w14:textId="77777777" w:rsidR="006D3659" w:rsidRPr="000A2859" w:rsidRDefault="006D3659" w:rsidP="00B6136D">
            <w:r>
              <w:t>ŽSV, AZOO</w:t>
            </w:r>
          </w:p>
          <w:p w14:paraId="78273786" w14:textId="77777777" w:rsidR="006D3659" w:rsidRPr="000A2859" w:rsidRDefault="006D3659" w:rsidP="00B6136D"/>
          <w:p w14:paraId="1389FEF4" w14:textId="77777777" w:rsidR="006D3659" w:rsidRPr="000A2859" w:rsidRDefault="006D3659" w:rsidP="00B6136D">
            <w:r w:rsidRPr="000A2859">
              <w:t>ravnatelj</w:t>
            </w:r>
            <w:r>
              <w:t>ica</w:t>
            </w:r>
            <w:r w:rsidRPr="000A2859">
              <w:t>, stručni</w:t>
            </w:r>
          </w:p>
          <w:p w14:paraId="30068014" w14:textId="77777777" w:rsidR="006D3659" w:rsidRPr="000A2859" w:rsidRDefault="006D3659" w:rsidP="00B6136D">
            <w:r w:rsidRPr="000A2859">
              <w:t>sur.- knjižničar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43E7" w14:textId="77777777" w:rsidR="006D3659" w:rsidRPr="000A2859" w:rsidRDefault="006D3659" w:rsidP="00B6136D">
            <w:r w:rsidRPr="000A2859">
              <w:t xml:space="preserve">tijekom </w:t>
            </w:r>
            <w:proofErr w:type="spellStart"/>
            <w:r w:rsidRPr="000A2859">
              <w:t>šk.g</w:t>
            </w:r>
            <w:proofErr w:type="spellEnd"/>
            <w:r w:rsidRPr="000A2859">
              <w:t xml:space="preserve">. </w:t>
            </w:r>
          </w:p>
          <w:p w14:paraId="4875B714" w14:textId="77777777" w:rsidR="006D3659" w:rsidRPr="000A2859" w:rsidRDefault="006D3659" w:rsidP="00B6136D"/>
          <w:p w14:paraId="66FD6303" w14:textId="77777777" w:rsidR="006D3659" w:rsidRPr="000A2859" w:rsidRDefault="006D3659" w:rsidP="00B6136D">
            <w:r w:rsidRPr="000A2859">
              <w:t xml:space="preserve">tijekom </w:t>
            </w:r>
            <w:proofErr w:type="spellStart"/>
            <w:r w:rsidRPr="000A2859">
              <w:t>šk.g</w:t>
            </w:r>
            <w:proofErr w:type="spellEnd"/>
            <w:r w:rsidRPr="000A2859">
              <w:t>. prema planu i programu stručnog usavršavanja</w:t>
            </w:r>
          </w:p>
          <w:p w14:paraId="21CC67BF" w14:textId="77777777" w:rsidR="006D3659" w:rsidRDefault="006D3659" w:rsidP="00B6136D"/>
          <w:p w14:paraId="39B4D551" w14:textId="77777777" w:rsidR="0024560C" w:rsidRPr="000A2859" w:rsidRDefault="0024560C" w:rsidP="00B6136D"/>
          <w:p w14:paraId="6968507A" w14:textId="77777777" w:rsidR="006D3659" w:rsidRPr="000A2859" w:rsidRDefault="006D3659" w:rsidP="00B6136D">
            <w:r w:rsidRPr="000A2859">
              <w:t>tijekom školske godine</w:t>
            </w:r>
          </w:p>
          <w:p w14:paraId="61E4402B" w14:textId="77777777" w:rsidR="006D3659" w:rsidRPr="000A2859" w:rsidRDefault="006D3659" w:rsidP="00B6136D"/>
          <w:p w14:paraId="0C7EA863" w14:textId="77777777" w:rsidR="006D3659" w:rsidRPr="000A2859" w:rsidRDefault="006D3659" w:rsidP="00B6136D">
            <w:r w:rsidRPr="000A2859">
              <w:t>prema potrebi</w:t>
            </w:r>
          </w:p>
          <w:p w14:paraId="720E8D9E" w14:textId="77777777" w:rsidR="006D3659" w:rsidRPr="000A2859" w:rsidRDefault="006D3659" w:rsidP="00B6136D">
            <w:r w:rsidRPr="000A2859">
              <w:t xml:space="preserve">tijekom </w:t>
            </w:r>
            <w:proofErr w:type="spellStart"/>
            <w:r w:rsidRPr="000A2859">
              <w:t>šk.g</w:t>
            </w:r>
            <w:proofErr w:type="spellEnd"/>
            <w:r w:rsidRPr="000A2859">
              <w:t>.</w:t>
            </w:r>
          </w:p>
          <w:p w14:paraId="335BD452" w14:textId="77777777" w:rsidR="006D3659" w:rsidRPr="000A2859" w:rsidRDefault="006D3659" w:rsidP="00B6136D"/>
          <w:p w14:paraId="64ED133F" w14:textId="77777777" w:rsidR="006D3659" w:rsidRPr="000A2859" w:rsidRDefault="006D3659" w:rsidP="00B6136D">
            <w:r w:rsidRPr="000A2859">
              <w:t xml:space="preserve">tijekom </w:t>
            </w:r>
            <w:proofErr w:type="spellStart"/>
            <w:r w:rsidRPr="000A2859">
              <w:t>šk.g</w:t>
            </w:r>
            <w:proofErr w:type="spellEnd"/>
            <w:r w:rsidRPr="000A2859">
              <w:t>.</w:t>
            </w:r>
          </w:p>
          <w:p w14:paraId="76084055" w14:textId="77777777" w:rsidR="006D3659" w:rsidRPr="000A2859" w:rsidRDefault="006D3659" w:rsidP="00B6136D"/>
          <w:p w14:paraId="35990506" w14:textId="77777777" w:rsidR="006D3659" w:rsidRPr="000A2859" w:rsidRDefault="006D3659" w:rsidP="00B6136D">
            <w:r w:rsidRPr="000A2859">
              <w:t xml:space="preserve">tijekom </w:t>
            </w:r>
            <w:proofErr w:type="spellStart"/>
            <w:r w:rsidRPr="000A2859">
              <w:t>šk.g</w:t>
            </w:r>
            <w:proofErr w:type="spellEnd"/>
            <w:r w:rsidRPr="000A2859">
              <w:t>.</w:t>
            </w:r>
          </w:p>
        </w:tc>
      </w:tr>
    </w:tbl>
    <w:p w14:paraId="42A17BA5" w14:textId="77777777" w:rsidR="006D3659" w:rsidRPr="000A2859" w:rsidRDefault="006D3659" w:rsidP="006D3659"/>
    <w:p w14:paraId="48113465" w14:textId="77777777" w:rsidR="006D3659" w:rsidRDefault="006D3659" w:rsidP="006D3659"/>
    <w:p w14:paraId="5713DD28" w14:textId="77777777" w:rsidR="00AD45FA" w:rsidRPr="000A2859" w:rsidRDefault="00AD45FA" w:rsidP="006D3659"/>
    <w:p w14:paraId="301838E6" w14:textId="77777777"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 xml:space="preserve">.1.5. Praćenje ostvarivanja programa </w:t>
      </w:r>
    </w:p>
    <w:p w14:paraId="2C4BA294" w14:textId="77777777" w:rsidR="006D3659" w:rsidRPr="000A2859" w:rsidRDefault="006D3659" w:rsidP="006D36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960"/>
        <w:gridCol w:w="1980"/>
        <w:gridCol w:w="1980"/>
      </w:tblGrid>
      <w:tr w:rsidR="006D3659" w:rsidRPr="000A2859" w14:paraId="500482C7" w14:textId="77777777" w:rsidTr="00B613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521" w14:textId="77777777" w:rsidR="006D3659" w:rsidRPr="000A2859" w:rsidRDefault="006D3659" w:rsidP="00B6136D"/>
          <w:p w14:paraId="219F7A20" w14:textId="77777777" w:rsidR="006D3659" w:rsidRPr="000A2859" w:rsidRDefault="006D3659" w:rsidP="00B6136D">
            <w:proofErr w:type="spellStart"/>
            <w:r w:rsidRPr="000A2859">
              <w:rPr>
                <w:sz w:val="22"/>
              </w:rPr>
              <w:t>R.b</w:t>
            </w:r>
            <w:proofErr w:type="spellEnd"/>
            <w:r w:rsidRPr="000A2859">
              <w:rPr>
                <w:sz w:val="22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F044" w14:textId="77777777" w:rsidR="006D3659" w:rsidRPr="000A2859" w:rsidRDefault="006D3659" w:rsidP="00B6136D">
            <w:pPr>
              <w:jc w:val="center"/>
            </w:pPr>
          </w:p>
          <w:p w14:paraId="373A6E52" w14:textId="77777777"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FEF4" w14:textId="77777777" w:rsidR="006D3659" w:rsidRPr="000A2859" w:rsidRDefault="006D3659" w:rsidP="00B6136D">
            <w:pPr>
              <w:jc w:val="center"/>
            </w:pPr>
          </w:p>
          <w:p w14:paraId="3C8FB533" w14:textId="77777777"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4835" w14:textId="77777777"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14:paraId="2E09FB90" w14:textId="77777777"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14:paraId="03320DB3" w14:textId="77777777" w:rsidTr="00B613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E05D" w14:textId="77777777" w:rsidR="006D3659" w:rsidRPr="000A2859" w:rsidRDefault="006D3659" w:rsidP="00B6136D">
            <w:r w:rsidRPr="000A2859">
              <w:t>1.</w:t>
            </w:r>
          </w:p>
          <w:p w14:paraId="73C121FB" w14:textId="77777777" w:rsidR="006D3659" w:rsidRPr="000A2859" w:rsidRDefault="006D3659" w:rsidP="00B6136D"/>
          <w:p w14:paraId="53417DFD" w14:textId="77777777" w:rsidR="006D3659" w:rsidRPr="000A2859" w:rsidRDefault="006D3659" w:rsidP="00B6136D"/>
          <w:p w14:paraId="128B2AA7" w14:textId="77777777" w:rsidR="006D3659" w:rsidRPr="000A2859" w:rsidRDefault="006D3659" w:rsidP="00B6136D"/>
          <w:p w14:paraId="7FF0170A" w14:textId="77777777" w:rsidR="006D3659" w:rsidRPr="000A2859" w:rsidRDefault="006D3659" w:rsidP="00B6136D"/>
          <w:p w14:paraId="38B0DAB0" w14:textId="77777777" w:rsidR="006D3659" w:rsidRPr="000A2859" w:rsidRDefault="006D3659" w:rsidP="00B6136D"/>
          <w:p w14:paraId="73C255BF" w14:textId="77777777" w:rsidR="006D3659" w:rsidRPr="000A2859" w:rsidRDefault="006D3659" w:rsidP="00B6136D"/>
          <w:p w14:paraId="016068FE" w14:textId="77777777" w:rsidR="006D3659" w:rsidRPr="000A2859" w:rsidRDefault="006D3659" w:rsidP="00B6136D"/>
          <w:p w14:paraId="6AA87B43" w14:textId="77777777" w:rsidR="006D3659" w:rsidRPr="000A2859" w:rsidRDefault="006D3659" w:rsidP="00B6136D">
            <w:r w:rsidRPr="000A2859"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B2E0" w14:textId="77777777" w:rsidR="006D3659" w:rsidRPr="000A2859" w:rsidRDefault="006D3659" w:rsidP="00B6136D">
            <w:r w:rsidRPr="000A2859">
              <w:t>- Praćenje uspjeha učenika u učenju i ponašanju</w:t>
            </w:r>
          </w:p>
          <w:p w14:paraId="43141224" w14:textId="77777777" w:rsidR="006D3659" w:rsidRPr="000A2859" w:rsidRDefault="006D3659" w:rsidP="00B6136D">
            <w:r w:rsidRPr="000A2859">
              <w:t>- Pra</w:t>
            </w:r>
            <w:r w:rsidR="00A12283">
              <w:t xml:space="preserve">ćenje cjelokupnih odnosa u razrednom </w:t>
            </w:r>
            <w:r w:rsidRPr="000A2859">
              <w:t>odjelu</w:t>
            </w:r>
          </w:p>
          <w:p w14:paraId="7408D5F4" w14:textId="77777777" w:rsidR="006D3659" w:rsidRPr="000A2859" w:rsidRDefault="006D3659" w:rsidP="00B6136D">
            <w:r w:rsidRPr="000A2859">
              <w:t>- Praćenje školskog ozračja</w:t>
            </w:r>
          </w:p>
          <w:p w14:paraId="1204DA8B" w14:textId="77777777" w:rsidR="006D3659" w:rsidRPr="000A2859" w:rsidRDefault="006D3659" w:rsidP="00B6136D">
            <w:r w:rsidRPr="000A2859">
              <w:t>- Analiza praćenja i prijedlozi mjera za poboljšanje</w:t>
            </w:r>
          </w:p>
          <w:p w14:paraId="5F40C55C" w14:textId="77777777" w:rsidR="006D3659" w:rsidRPr="000A2859" w:rsidRDefault="006D3659" w:rsidP="00B6136D"/>
          <w:p w14:paraId="52E04378" w14:textId="77777777" w:rsidR="006D3659" w:rsidRPr="000A2859" w:rsidRDefault="006D3659" w:rsidP="00B6136D">
            <w:r w:rsidRPr="000A2859">
              <w:t>Suradnja na ostvarivanju programa:</w:t>
            </w:r>
          </w:p>
          <w:p w14:paraId="008945C3" w14:textId="77777777" w:rsidR="006D3659" w:rsidRPr="000A2859" w:rsidRDefault="006D3659" w:rsidP="00B6136D">
            <w:r w:rsidRPr="000A2859">
              <w:t xml:space="preserve">- </w:t>
            </w:r>
            <w:r>
              <w:t>školsko povjerenstvo</w:t>
            </w:r>
            <w:r w:rsidRPr="000A2859">
              <w:t xml:space="preserve"> za provođenje mjera sigurnosti</w:t>
            </w:r>
          </w:p>
          <w:p w14:paraId="2D460449" w14:textId="77777777" w:rsidR="006D3659" w:rsidRDefault="006D3659" w:rsidP="00B6136D">
            <w:r w:rsidRPr="000A2859">
              <w:t xml:space="preserve">- </w:t>
            </w:r>
            <w:proofErr w:type="spellStart"/>
            <w:r w:rsidRPr="000A2859">
              <w:t>Intersektorska</w:t>
            </w:r>
            <w:proofErr w:type="spellEnd"/>
            <w:r w:rsidRPr="000A2859">
              <w:t xml:space="preserve"> suradnja</w:t>
            </w:r>
          </w:p>
          <w:p w14:paraId="721F3212" w14:textId="77777777" w:rsidR="006D3659" w:rsidRDefault="006D3659" w:rsidP="00B6136D">
            <w:r>
              <w:t>- školski tim za praćenje kvalitete rada</w:t>
            </w:r>
          </w:p>
          <w:p w14:paraId="31D0C1CE" w14:textId="77777777" w:rsidR="001364C4" w:rsidRPr="000A2859" w:rsidRDefault="001364C4" w:rsidP="00B6136D">
            <w:r>
              <w:t xml:space="preserve">- provođenje </w:t>
            </w:r>
            <w:proofErr w:type="spellStart"/>
            <w:r>
              <w:t>samovrednovanja</w:t>
            </w:r>
            <w:proofErr w:type="spellEnd"/>
            <w:r>
              <w:t xml:space="preserve"> rada škole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53A" w14:textId="77777777" w:rsidR="006D3659" w:rsidRPr="000A2859" w:rsidRDefault="006D3659" w:rsidP="00B6136D">
            <w:r w:rsidRPr="000A2859">
              <w:t>razrednici,</w:t>
            </w:r>
          </w:p>
          <w:p w14:paraId="31ABE04C" w14:textId="77777777" w:rsidR="006D3659" w:rsidRPr="000A2859" w:rsidRDefault="006D3659" w:rsidP="00B6136D">
            <w:r w:rsidRPr="000A2859">
              <w:t>učitelji,</w:t>
            </w:r>
          </w:p>
          <w:p w14:paraId="29C88F5D" w14:textId="77777777" w:rsidR="006D3659" w:rsidRPr="000A2859" w:rsidRDefault="006D3659" w:rsidP="00B6136D">
            <w:r w:rsidRPr="000A2859">
              <w:t>ravnateljica,</w:t>
            </w:r>
          </w:p>
          <w:p w14:paraId="0E30AEC4" w14:textId="77777777" w:rsidR="006D3659" w:rsidRPr="000A2859" w:rsidRDefault="006D3659" w:rsidP="00B6136D">
            <w:r w:rsidRPr="000A2859">
              <w:t>stručni suradnici, RV, UV, Vijeće roditelja</w:t>
            </w:r>
          </w:p>
          <w:p w14:paraId="7CAD4FB8" w14:textId="77777777" w:rsidR="006D3659" w:rsidRPr="000A2859" w:rsidRDefault="006D3659" w:rsidP="00B6136D"/>
          <w:p w14:paraId="1FD840BA" w14:textId="77777777" w:rsidR="006D3659" w:rsidRPr="000A2859" w:rsidRDefault="006D3659" w:rsidP="00B6136D"/>
          <w:p w14:paraId="4637F537" w14:textId="77777777" w:rsidR="006D3659" w:rsidRPr="000A2859" w:rsidRDefault="006D3659" w:rsidP="00B6136D">
            <w:r w:rsidRPr="000A2859">
              <w:t>članovi školskog povjerenstva</w:t>
            </w:r>
          </w:p>
          <w:p w14:paraId="6BC70A0E" w14:textId="77777777" w:rsidR="006D3659" w:rsidRPr="000A2859" w:rsidRDefault="006D3659" w:rsidP="00B6136D">
            <w:r w:rsidRPr="000A2859">
              <w:t xml:space="preserve">članovi </w:t>
            </w:r>
            <w:proofErr w:type="spellStart"/>
            <w:r w:rsidRPr="000A2859">
              <w:t>interdisc</w:t>
            </w:r>
            <w:proofErr w:type="spellEnd"/>
            <w:r w:rsidRPr="000A2859">
              <w:t xml:space="preserve">. </w:t>
            </w:r>
            <w:proofErr w:type="spellStart"/>
            <w:r w:rsidRPr="000A2859">
              <w:t>str.tima</w:t>
            </w:r>
            <w:proofErr w:type="spellEnd"/>
            <w:r w:rsidR="005B1F5F">
              <w:t>, članovi tima za kvalitetu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BB70" w14:textId="77777777" w:rsidR="006D3659" w:rsidRPr="000A2859" w:rsidRDefault="006D3659" w:rsidP="00B6136D">
            <w:r w:rsidRPr="000A2859">
              <w:t xml:space="preserve">tijekom </w:t>
            </w:r>
            <w:proofErr w:type="spellStart"/>
            <w:r w:rsidRPr="000A2859">
              <w:t>šk.g</w:t>
            </w:r>
            <w:proofErr w:type="spellEnd"/>
            <w:r w:rsidRPr="000A2859">
              <w:t>. prema planu i programu praćenja i suradnje</w:t>
            </w:r>
          </w:p>
          <w:p w14:paraId="34F8975F" w14:textId="77777777" w:rsidR="006D3659" w:rsidRPr="000A2859" w:rsidRDefault="006D3659" w:rsidP="00B6136D"/>
          <w:p w14:paraId="3FD3EFA1" w14:textId="77777777" w:rsidR="006D3659" w:rsidRPr="000A2859" w:rsidRDefault="006D3659" w:rsidP="00B6136D"/>
          <w:p w14:paraId="409CBE58" w14:textId="77777777" w:rsidR="006D3659" w:rsidRPr="000A2859" w:rsidRDefault="006D3659" w:rsidP="00B6136D"/>
          <w:p w14:paraId="583EFB0D" w14:textId="77777777" w:rsidR="006D3659" w:rsidRPr="000A2859" w:rsidRDefault="006D3659" w:rsidP="00B6136D">
            <w:r w:rsidRPr="000A2859">
              <w:t>dva puta godišnje i prema potrebi</w:t>
            </w:r>
          </w:p>
        </w:tc>
      </w:tr>
    </w:tbl>
    <w:p w14:paraId="324435B0" w14:textId="77777777" w:rsidR="00EC18CD" w:rsidRDefault="00EC18CD" w:rsidP="00EC18CD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</w:p>
    <w:p w14:paraId="7DCC7A7A" w14:textId="77777777" w:rsidR="00372F8B" w:rsidRDefault="00372F8B" w:rsidP="00EC18CD">
      <w:pPr>
        <w:rPr>
          <w:b/>
          <w:bCs/>
          <w:iCs/>
        </w:rPr>
      </w:pPr>
    </w:p>
    <w:p w14:paraId="28838D7D" w14:textId="77777777" w:rsidR="006A13B9" w:rsidRDefault="006A13B9" w:rsidP="00EC18CD">
      <w:pPr>
        <w:rPr>
          <w:b/>
          <w:bCs/>
          <w:iCs/>
        </w:rPr>
      </w:pPr>
    </w:p>
    <w:p w14:paraId="59D7AEEE" w14:textId="77777777" w:rsidR="00BB0E3C" w:rsidRDefault="00BB0E3C" w:rsidP="00EC18CD">
      <w:pPr>
        <w:rPr>
          <w:b/>
          <w:bCs/>
          <w:iCs/>
        </w:rPr>
      </w:pPr>
    </w:p>
    <w:p w14:paraId="425EB4FB" w14:textId="77777777" w:rsidR="00AF69C9" w:rsidRDefault="00AF69C9" w:rsidP="00EC18CD">
      <w:pPr>
        <w:rPr>
          <w:b/>
          <w:bCs/>
          <w:iCs/>
        </w:rPr>
      </w:pPr>
    </w:p>
    <w:p w14:paraId="4651D6D4" w14:textId="77777777" w:rsidR="006A13B9" w:rsidRDefault="006A13B9" w:rsidP="00EC18CD">
      <w:pPr>
        <w:rPr>
          <w:b/>
          <w:bCs/>
          <w:iCs/>
        </w:rPr>
      </w:pPr>
    </w:p>
    <w:p w14:paraId="4CAB4E18" w14:textId="77777777" w:rsidR="006A13B9" w:rsidRDefault="006A13B9" w:rsidP="00EC18CD">
      <w:pPr>
        <w:rPr>
          <w:b/>
        </w:rPr>
      </w:pPr>
    </w:p>
    <w:p w14:paraId="62DFC8B5" w14:textId="77777777" w:rsidR="006D3659" w:rsidRPr="00EC18CD" w:rsidRDefault="006C3DAC" w:rsidP="00EC18CD">
      <w:r>
        <w:rPr>
          <w:b/>
        </w:rPr>
        <w:lastRenderedPageBreak/>
        <w:t>8.4.</w:t>
      </w:r>
      <w:r w:rsidR="006D3659">
        <w:rPr>
          <w:b/>
        </w:rPr>
        <w:t xml:space="preserve"> </w:t>
      </w:r>
      <w:r w:rsidR="006D3659" w:rsidRPr="000A2859">
        <w:rPr>
          <w:b/>
        </w:rPr>
        <w:t xml:space="preserve"> PLAN I PROGRAM RADA NA PROFESIONALNOM PRIOPĆAVANJU</w:t>
      </w:r>
    </w:p>
    <w:p w14:paraId="3E23A75D" w14:textId="77777777" w:rsidR="006D3659" w:rsidRPr="000A2859" w:rsidRDefault="006D3659" w:rsidP="006D3659">
      <w:pPr>
        <w:tabs>
          <w:tab w:val="left" w:pos="6210"/>
        </w:tabs>
        <w:jc w:val="both"/>
        <w:outlineLvl w:val="0"/>
        <w:rPr>
          <w:b/>
        </w:rPr>
      </w:pPr>
      <w:r w:rsidRPr="000A2859">
        <w:rPr>
          <w:b/>
        </w:rPr>
        <w:t xml:space="preserve">       </w:t>
      </w:r>
      <w:r>
        <w:rPr>
          <w:b/>
        </w:rPr>
        <w:t xml:space="preserve">   </w:t>
      </w:r>
      <w:r w:rsidRPr="000A2859">
        <w:rPr>
          <w:b/>
        </w:rPr>
        <w:t xml:space="preserve"> I USMJERAVANJU</w:t>
      </w:r>
      <w:r w:rsidRPr="000A2859">
        <w:rPr>
          <w:b/>
        </w:rPr>
        <w:tab/>
      </w:r>
    </w:p>
    <w:p w14:paraId="78D86BEE" w14:textId="77777777" w:rsidR="006D3659" w:rsidRDefault="006D3659" w:rsidP="006D3659">
      <w:pPr>
        <w:jc w:val="both"/>
        <w:rPr>
          <w:b/>
        </w:rPr>
      </w:pPr>
    </w:p>
    <w:p w14:paraId="21B17ECD" w14:textId="77777777" w:rsidR="00D14AC4" w:rsidRPr="005A0D71" w:rsidRDefault="00D14AC4" w:rsidP="00D14AC4">
      <w:pPr>
        <w:pStyle w:val="Tijeloteksta"/>
        <w:rPr>
          <w:sz w:val="20"/>
        </w:rPr>
      </w:pPr>
      <w:r w:rsidRPr="005A0D71">
        <w:rPr>
          <w:rFonts w:ascii="Calibri" w:hAnsi="Calibri"/>
        </w:rPr>
        <w:t xml:space="preserve">NAPOMENA: </w:t>
      </w:r>
      <w:r w:rsidRPr="005A0D71">
        <w:t xml:space="preserve">Zbog pandemije Covida-19 aktivnosti će se realizirati sukladno epidemiološkoj situaciji. </w:t>
      </w:r>
    </w:p>
    <w:p w14:paraId="315A4355" w14:textId="77777777" w:rsidR="006D3659" w:rsidRPr="000A2859" w:rsidRDefault="006D3659" w:rsidP="006D3659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24"/>
        <w:gridCol w:w="4830"/>
        <w:gridCol w:w="1589"/>
        <w:gridCol w:w="1589"/>
      </w:tblGrid>
      <w:tr w:rsidR="006D3659" w:rsidRPr="000A2859" w14:paraId="6F627FDC" w14:textId="77777777" w:rsidTr="00B6136D">
        <w:tc>
          <w:tcPr>
            <w:tcW w:w="817" w:type="dxa"/>
          </w:tcPr>
          <w:p w14:paraId="6ED5EAF1" w14:textId="77777777" w:rsidR="006D3659" w:rsidRPr="000A2859" w:rsidRDefault="006D3659" w:rsidP="00B6136D">
            <w:pPr>
              <w:jc w:val="both"/>
            </w:pPr>
          </w:p>
          <w:p w14:paraId="1FA3224E" w14:textId="77777777" w:rsidR="006D3659" w:rsidRPr="000A2859" w:rsidRDefault="006D3659" w:rsidP="00B6136D">
            <w:pPr>
              <w:jc w:val="both"/>
            </w:pPr>
          </w:p>
          <w:p w14:paraId="5067BC76" w14:textId="77777777" w:rsidR="006D3659" w:rsidRPr="000A2859" w:rsidRDefault="006D3659" w:rsidP="00B6136D">
            <w:pPr>
              <w:jc w:val="both"/>
            </w:pPr>
            <w:proofErr w:type="spellStart"/>
            <w:r w:rsidRPr="000A2859">
              <w:t>R.b</w:t>
            </w:r>
            <w:proofErr w:type="spellEnd"/>
            <w:r w:rsidRPr="000A2859">
              <w:t>.</w:t>
            </w:r>
          </w:p>
        </w:tc>
        <w:tc>
          <w:tcPr>
            <w:tcW w:w="1024" w:type="dxa"/>
          </w:tcPr>
          <w:p w14:paraId="36B5E890" w14:textId="77777777" w:rsidR="006D3659" w:rsidRPr="000A2859" w:rsidRDefault="006D3659" w:rsidP="00B6136D">
            <w:pPr>
              <w:jc w:val="both"/>
            </w:pPr>
          </w:p>
          <w:p w14:paraId="7BA7B327" w14:textId="77777777" w:rsidR="006D3659" w:rsidRPr="000A2859" w:rsidRDefault="006D3659" w:rsidP="00B6136D">
            <w:pPr>
              <w:jc w:val="both"/>
            </w:pPr>
            <w:r w:rsidRPr="000A2859">
              <w:t>Razred</w:t>
            </w:r>
          </w:p>
        </w:tc>
        <w:tc>
          <w:tcPr>
            <w:tcW w:w="4830" w:type="dxa"/>
          </w:tcPr>
          <w:p w14:paraId="6B90CD03" w14:textId="77777777" w:rsidR="006D3659" w:rsidRPr="000A2859" w:rsidRDefault="006D3659" w:rsidP="00B6136D">
            <w:pPr>
              <w:jc w:val="both"/>
            </w:pPr>
          </w:p>
          <w:p w14:paraId="2D15D105" w14:textId="77777777" w:rsidR="006D3659" w:rsidRPr="000A2859" w:rsidRDefault="006D3659" w:rsidP="00B6136D">
            <w:pPr>
              <w:jc w:val="both"/>
            </w:pPr>
            <w:r w:rsidRPr="000A2859">
              <w:t>Poslovi i zadaci</w:t>
            </w:r>
          </w:p>
        </w:tc>
        <w:tc>
          <w:tcPr>
            <w:tcW w:w="1589" w:type="dxa"/>
          </w:tcPr>
          <w:p w14:paraId="39007A11" w14:textId="77777777" w:rsidR="006D3659" w:rsidRPr="000A2859" w:rsidRDefault="006D3659" w:rsidP="00B6136D">
            <w:pPr>
              <w:jc w:val="both"/>
            </w:pPr>
          </w:p>
          <w:p w14:paraId="6257C26E" w14:textId="77777777" w:rsidR="006D3659" w:rsidRPr="000A2859" w:rsidRDefault="006D3659" w:rsidP="00B6136D">
            <w:pPr>
              <w:jc w:val="both"/>
            </w:pPr>
            <w:r w:rsidRPr="000A2859">
              <w:t>Vrijeme</w:t>
            </w:r>
          </w:p>
        </w:tc>
        <w:tc>
          <w:tcPr>
            <w:tcW w:w="1589" w:type="dxa"/>
          </w:tcPr>
          <w:p w14:paraId="5BCAD126" w14:textId="77777777" w:rsidR="006D3659" w:rsidRPr="000A2859" w:rsidRDefault="006D3659" w:rsidP="00B6136D">
            <w:pPr>
              <w:jc w:val="both"/>
            </w:pPr>
          </w:p>
          <w:p w14:paraId="0EC67AD2" w14:textId="77777777" w:rsidR="006D3659" w:rsidRPr="000A2859" w:rsidRDefault="006D3659" w:rsidP="00B6136D">
            <w:pPr>
              <w:jc w:val="both"/>
            </w:pPr>
            <w:r w:rsidRPr="000A2859">
              <w:t>Nositelji</w:t>
            </w:r>
          </w:p>
        </w:tc>
      </w:tr>
      <w:tr w:rsidR="006D3659" w:rsidRPr="000A2859" w14:paraId="1CFB4374" w14:textId="77777777" w:rsidTr="00B6136D">
        <w:tc>
          <w:tcPr>
            <w:tcW w:w="817" w:type="dxa"/>
          </w:tcPr>
          <w:p w14:paraId="30D01641" w14:textId="77777777" w:rsidR="006D3659" w:rsidRPr="000A2859" w:rsidRDefault="006D3659" w:rsidP="00B6136D">
            <w:pPr>
              <w:jc w:val="center"/>
            </w:pPr>
            <w:r w:rsidRPr="000A2859">
              <w:t>1</w:t>
            </w:r>
          </w:p>
        </w:tc>
        <w:tc>
          <w:tcPr>
            <w:tcW w:w="1024" w:type="dxa"/>
          </w:tcPr>
          <w:p w14:paraId="39F294DB" w14:textId="77777777" w:rsidR="006D3659" w:rsidRPr="000A2859" w:rsidRDefault="006D3659" w:rsidP="00B6136D">
            <w:pPr>
              <w:jc w:val="center"/>
            </w:pPr>
            <w:r w:rsidRPr="000A2859">
              <w:t>2</w:t>
            </w:r>
          </w:p>
        </w:tc>
        <w:tc>
          <w:tcPr>
            <w:tcW w:w="4830" w:type="dxa"/>
          </w:tcPr>
          <w:p w14:paraId="2A4555D9" w14:textId="77777777" w:rsidR="006D3659" w:rsidRPr="000A2859" w:rsidRDefault="006D3659" w:rsidP="00B6136D">
            <w:pPr>
              <w:jc w:val="center"/>
            </w:pPr>
            <w:r w:rsidRPr="000A2859">
              <w:t>3</w:t>
            </w:r>
          </w:p>
        </w:tc>
        <w:tc>
          <w:tcPr>
            <w:tcW w:w="1589" w:type="dxa"/>
          </w:tcPr>
          <w:p w14:paraId="40FB39D4" w14:textId="77777777" w:rsidR="006D3659" w:rsidRPr="000A2859" w:rsidRDefault="006D3659" w:rsidP="00B6136D">
            <w:pPr>
              <w:jc w:val="center"/>
            </w:pPr>
            <w:r w:rsidRPr="000A2859">
              <w:t>4</w:t>
            </w:r>
          </w:p>
        </w:tc>
        <w:tc>
          <w:tcPr>
            <w:tcW w:w="1589" w:type="dxa"/>
          </w:tcPr>
          <w:p w14:paraId="00E6453F" w14:textId="77777777" w:rsidR="006D3659" w:rsidRPr="000A2859" w:rsidRDefault="006D3659" w:rsidP="00B6136D">
            <w:pPr>
              <w:jc w:val="center"/>
            </w:pPr>
            <w:r w:rsidRPr="000A2859">
              <w:t>5</w:t>
            </w:r>
          </w:p>
        </w:tc>
      </w:tr>
      <w:tr w:rsidR="006D3659" w:rsidRPr="000A2859" w14:paraId="4347879F" w14:textId="77777777" w:rsidTr="00B6136D">
        <w:tc>
          <w:tcPr>
            <w:tcW w:w="817" w:type="dxa"/>
          </w:tcPr>
          <w:p w14:paraId="6E576A24" w14:textId="77777777" w:rsidR="006D3659" w:rsidRPr="000A2859" w:rsidRDefault="006D3659" w:rsidP="00B6136D">
            <w:pPr>
              <w:jc w:val="both"/>
            </w:pPr>
          </w:p>
          <w:p w14:paraId="2A8FEAD7" w14:textId="77777777" w:rsidR="006D3659" w:rsidRPr="000A2859" w:rsidRDefault="006D3659" w:rsidP="00B6136D">
            <w:pPr>
              <w:jc w:val="both"/>
            </w:pPr>
            <w:r w:rsidRPr="000A2859">
              <w:t>1.</w:t>
            </w:r>
          </w:p>
          <w:p w14:paraId="6E3110CC" w14:textId="77777777" w:rsidR="006D3659" w:rsidRPr="000A2859" w:rsidRDefault="006D3659" w:rsidP="00B6136D">
            <w:pPr>
              <w:jc w:val="both"/>
            </w:pPr>
          </w:p>
          <w:p w14:paraId="6B5E4204" w14:textId="77777777" w:rsidR="006D3659" w:rsidRPr="000A2859" w:rsidRDefault="006D3659" w:rsidP="00B6136D">
            <w:pPr>
              <w:jc w:val="both"/>
            </w:pPr>
            <w:r w:rsidRPr="000A2859">
              <w:t>1.1.</w:t>
            </w:r>
          </w:p>
          <w:p w14:paraId="1A17807A" w14:textId="77777777" w:rsidR="006D3659" w:rsidRPr="000A2859" w:rsidRDefault="006D3659" w:rsidP="00B6136D">
            <w:pPr>
              <w:jc w:val="both"/>
            </w:pPr>
          </w:p>
          <w:p w14:paraId="12A886E3" w14:textId="77777777" w:rsidR="006D3659" w:rsidRPr="000A2859" w:rsidRDefault="006D3659" w:rsidP="00B6136D">
            <w:pPr>
              <w:jc w:val="both"/>
            </w:pPr>
          </w:p>
          <w:p w14:paraId="664B7FA4" w14:textId="77777777" w:rsidR="006D3659" w:rsidRPr="000A2859" w:rsidRDefault="006D3659" w:rsidP="00B6136D">
            <w:pPr>
              <w:jc w:val="both"/>
            </w:pPr>
          </w:p>
          <w:p w14:paraId="796C93DC" w14:textId="77777777" w:rsidR="006D3659" w:rsidRPr="000A2859" w:rsidRDefault="006D3659" w:rsidP="00B6136D">
            <w:pPr>
              <w:jc w:val="both"/>
            </w:pPr>
          </w:p>
          <w:p w14:paraId="55716498" w14:textId="77777777" w:rsidR="006D3659" w:rsidRPr="000A2859" w:rsidRDefault="006D3659" w:rsidP="00B6136D">
            <w:pPr>
              <w:jc w:val="both"/>
            </w:pPr>
            <w:r w:rsidRPr="000A2859">
              <w:t>1.2.</w:t>
            </w:r>
          </w:p>
          <w:p w14:paraId="7A2CF6DA" w14:textId="77777777" w:rsidR="006D3659" w:rsidRPr="000A2859" w:rsidRDefault="006D3659" w:rsidP="00B6136D">
            <w:pPr>
              <w:jc w:val="both"/>
            </w:pPr>
          </w:p>
          <w:p w14:paraId="2A070F05" w14:textId="77777777" w:rsidR="006D3659" w:rsidRPr="000A2859" w:rsidRDefault="006D3659" w:rsidP="00B6136D">
            <w:pPr>
              <w:jc w:val="both"/>
            </w:pPr>
          </w:p>
          <w:p w14:paraId="6BD7F62D" w14:textId="77777777" w:rsidR="006D3659" w:rsidRPr="000A2859" w:rsidRDefault="006D3659" w:rsidP="00B6136D">
            <w:pPr>
              <w:jc w:val="both"/>
            </w:pPr>
          </w:p>
          <w:p w14:paraId="570C0180" w14:textId="77777777" w:rsidR="006D3659" w:rsidRPr="000A2859" w:rsidRDefault="006D3659" w:rsidP="00B6136D">
            <w:pPr>
              <w:jc w:val="both"/>
            </w:pPr>
            <w:r w:rsidRPr="000A2859">
              <w:t>1.3.</w:t>
            </w:r>
          </w:p>
          <w:p w14:paraId="02A26DBC" w14:textId="77777777" w:rsidR="006D3659" w:rsidRPr="000A2859" w:rsidRDefault="006D3659" w:rsidP="00B6136D">
            <w:pPr>
              <w:jc w:val="both"/>
            </w:pPr>
          </w:p>
          <w:p w14:paraId="2C587DCB" w14:textId="77777777" w:rsidR="006D3659" w:rsidRPr="000A2859" w:rsidRDefault="006D3659" w:rsidP="00B6136D">
            <w:pPr>
              <w:jc w:val="both"/>
            </w:pPr>
          </w:p>
          <w:p w14:paraId="59DEACF0" w14:textId="77777777" w:rsidR="006D3659" w:rsidRPr="000A2859" w:rsidRDefault="006D3659" w:rsidP="00B6136D">
            <w:pPr>
              <w:jc w:val="both"/>
            </w:pPr>
            <w:r w:rsidRPr="000A2859">
              <w:t>1.3.1.</w:t>
            </w:r>
          </w:p>
          <w:p w14:paraId="4E9D5C03" w14:textId="77777777" w:rsidR="006D3659" w:rsidRDefault="006D3659" w:rsidP="00B6136D">
            <w:pPr>
              <w:jc w:val="both"/>
            </w:pPr>
          </w:p>
          <w:p w14:paraId="05DFBD5A" w14:textId="77777777" w:rsidR="006D3659" w:rsidRPr="000A2859" w:rsidRDefault="006D3659" w:rsidP="00B6136D">
            <w:pPr>
              <w:jc w:val="both"/>
            </w:pPr>
          </w:p>
          <w:p w14:paraId="736FEC80" w14:textId="77777777" w:rsidR="006D3659" w:rsidRPr="000A2859" w:rsidRDefault="006D3659" w:rsidP="00B6136D">
            <w:pPr>
              <w:jc w:val="both"/>
            </w:pPr>
            <w:r w:rsidRPr="000A2859">
              <w:t xml:space="preserve">1.3.2. </w:t>
            </w:r>
          </w:p>
          <w:p w14:paraId="27D0DD4B" w14:textId="77777777" w:rsidR="006D3659" w:rsidRPr="000A2859" w:rsidRDefault="006D3659" w:rsidP="00B6136D">
            <w:pPr>
              <w:jc w:val="both"/>
            </w:pPr>
          </w:p>
          <w:p w14:paraId="12C64437" w14:textId="77777777" w:rsidR="006D3659" w:rsidRPr="000A2859" w:rsidRDefault="006D3659" w:rsidP="00B6136D">
            <w:pPr>
              <w:jc w:val="both"/>
            </w:pPr>
            <w:r w:rsidRPr="000A2859">
              <w:t>1.4.</w:t>
            </w:r>
          </w:p>
          <w:p w14:paraId="5B33ADC6" w14:textId="77777777" w:rsidR="006D3659" w:rsidRPr="000A2859" w:rsidRDefault="006D3659" w:rsidP="00B6136D">
            <w:pPr>
              <w:jc w:val="both"/>
            </w:pPr>
          </w:p>
          <w:p w14:paraId="689E5CD2" w14:textId="77777777" w:rsidR="006D3659" w:rsidRPr="000A2859" w:rsidRDefault="006D3659" w:rsidP="00B6136D">
            <w:pPr>
              <w:jc w:val="both"/>
            </w:pPr>
          </w:p>
          <w:p w14:paraId="1E5BC09A" w14:textId="77777777" w:rsidR="006D3659" w:rsidRPr="000A2859" w:rsidRDefault="006D3659" w:rsidP="00B6136D">
            <w:pPr>
              <w:jc w:val="both"/>
            </w:pPr>
            <w:r w:rsidRPr="000A2859">
              <w:t>1.4.1.</w:t>
            </w:r>
          </w:p>
          <w:p w14:paraId="40F8A565" w14:textId="77777777" w:rsidR="006D3659" w:rsidRPr="000A2859" w:rsidRDefault="006D3659" w:rsidP="00B6136D">
            <w:pPr>
              <w:jc w:val="both"/>
            </w:pPr>
          </w:p>
          <w:p w14:paraId="1DEDD82E" w14:textId="77777777" w:rsidR="006D3659" w:rsidRPr="000A2859" w:rsidRDefault="006D3659" w:rsidP="00B6136D">
            <w:pPr>
              <w:jc w:val="both"/>
            </w:pPr>
          </w:p>
          <w:p w14:paraId="488B10F0" w14:textId="77777777" w:rsidR="006D3659" w:rsidRPr="000A2859" w:rsidRDefault="006D3659" w:rsidP="00B6136D">
            <w:pPr>
              <w:jc w:val="both"/>
            </w:pPr>
          </w:p>
          <w:p w14:paraId="1A1591D2" w14:textId="77777777" w:rsidR="006D3659" w:rsidRPr="000A2859" w:rsidRDefault="006D3659" w:rsidP="00B6136D">
            <w:pPr>
              <w:jc w:val="both"/>
            </w:pPr>
            <w:r w:rsidRPr="000A2859">
              <w:t>1.4.2.</w:t>
            </w:r>
          </w:p>
        </w:tc>
        <w:tc>
          <w:tcPr>
            <w:tcW w:w="1024" w:type="dxa"/>
          </w:tcPr>
          <w:p w14:paraId="4887D578" w14:textId="77777777" w:rsidR="006D3659" w:rsidRPr="000A2859" w:rsidRDefault="009F6807" w:rsidP="00B6136D">
            <w:pPr>
              <w:jc w:val="both"/>
            </w:pPr>
            <w:r>
              <w:t xml:space="preserve"> </w:t>
            </w:r>
          </w:p>
          <w:p w14:paraId="1E152E91" w14:textId="77777777" w:rsidR="006D3659" w:rsidRPr="000A2859" w:rsidRDefault="006D3659" w:rsidP="00B6136D">
            <w:pPr>
              <w:jc w:val="center"/>
            </w:pPr>
            <w:r w:rsidRPr="000A2859">
              <w:t>I.-VIII.</w:t>
            </w:r>
          </w:p>
          <w:p w14:paraId="2DA83F94" w14:textId="77777777" w:rsidR="006D3659" w:rsidRPr="000A2859" w:rsidRDefault="006D3659" w:rsidP="00B6136D">
            <w:pPr>
              <w:jc w:val="both"/>
            </w:pPr>
          </w:p>
          <w:p w14:paraId="2A9BCE82" w14:textId="77777777" w:rsidR="006D3659" w:rsidRPr="000A2859" w:rsidRDefault="006D3659" w:rsidP="00B6136D">
            <w:pPr>
              <w:jc w:val="both"/>
            </w:pPr>
          </w:p>
          <w:p w14:paraId="364E1E7B" w14:textId="77777777" w:rsidR="006D3659" w:rsidRPr="000A2859" w:rsidRDefault="006D3659" w:rsidP="00B6136D">
            <w:pPr>
              <w:jc w:val="both"/>
            </w:pPr>
          </w:p>
          <w:p w14:paraId="6DF41292" w14:textId="77777777" w:rsidR="006D3659" w:rsidRPr="000A2859" w:rsidRDefault="006D3659" w:rsidP="00B6136D">
            <w:pPr>
              <w:jc w:val="both"/>
            </w:pPr>
          </w:p>
          <w:p w14:paraId="47796C97" w14:textId="77777777" w:rsidR="006D3659" w:rsidRPr="000A2859" w:rsidRDefault="006D3659" w:rsidP="00B6136D">
            <w:pPr>
              <w:jc w:val="both"/>
            </w:pPr>
          </w:p>
          <w:p w14:paraId="1847B8F2" w14:textId="77777777" w:rsidR="006D3659" w:rsidRPr="000A2859" w:rsidRDefault="006D3659" w:rsidP="00B6136D">
            <w:pPr>
              <w:jc w:val="both"/>
            </w:pPr>
          </w:p>
          <w:p w14:paraId="128ED876" w14:textId="77777777" w:rsidR="006D3659" w:rsidRPr="000A2859" w:rsidRDefault="006D3659" w:rsidP="00B6136D">
            <w:pPr>
              <w:jc w:val="both"/>
            </w:pPr>
          </w:p>
          <w:p w14:paraId="0D12D15B" w14:textId="77777777" w:rsidR="006D3659" w:rsidRPr="000A2859" w:rsidRDefault="006D3659" w:rsidP="00B6136D">
            <w:pPr>
              <w:jc w:val="both"/>
            </w:pPr>
          </w:p>
          <w:p w14:paraId="25F64329" w14:textId="77777777" w:rsidR="006D3659" w:rsidRPr="000A2859" w:rsidRDefault="006D3659" w:rsidP="00B6136D">
            <w:pPr>
              <w:jc w:val="both"/>
            </w:pPr>
          </w:p>
          <w:p w14:paraId="737B5116" w14:textId="77777777" w:rsidR="006D3659" w:rsidRPr="000A2859" w:rsidRDefault="006D3659" w:rsidP="00B6136D">
            <w:pPr>
              <w:jc w:val="both"/>
            </w:pPr>
          </w:p>
          <w:p w14:paraId="5CE2A6FC" w14:textId="77777777" w:rsidR="006D3659" w:rsidRPr="000A2859" w:rsidRDefault="006D3659" w:rsidP="00B6136D">
            <w:pPr>
              <w:jc w:val="both"/>
            </w:pPr>
          </w:p>
          <w:p w14:paraId="7E2D0442" w14:textId="77777777" w:rsidR="006D3659" w:rsidRPr="000A2859" w:rsidRDefault="006D3659" w:rsidP="00B6136D">
            <w:pPr>
              <w:jc w:val="both"/>
            </w:pPr>
          </w:p>
          <w:p w14:paraId="20095BB4" w14:textId="77777777" w:rsidR="006D3659" w:rsidRPr="000A2859" w:rsidRDefault="006D3659" w:rsidP="00B6136D">
            <w:pPr>
              <w:jc w:val="both"/>
            </w:pPr>
          </w:p>
          <w:p w14:paraId="220FC875" w14:textId="77777777" w:rsidR="006D3659" w:rsidRPr="000A2859" w:rsidRDefault="006D3659" w:rsidP="00B6136D">
            <w:pPr>
              <w:jc w:val="both"/>
            </w:pPr>
          </w:p>
          <w:p w14:paraId="5289EF98" w14:textId="77777777" w:rsidR="006D3659" w:rsidRPr="000A2859" w:rsidRDefault="006D3659" w:rsidP="00B6136D">
            <w:pPr>
              <w:jc w:val="both"/>
            </w:pPr>
          </w:p>
          <w:p w14:paraId="10B971D0" w14:textId="77777777" w:rsidR="006D3659" w:rsidRPr="000A2859" w:rsidRDefault="006D3659" w:rsidP="00B6136D">
            <w:pPr>
              <w:jc w:val="both"/>
            </w:pPr>
          </w:p>
          <w:p w14:paraId="354FF900" w14:textId="77777777" w:rsidR="006D3659" w:rsidRDefault="006D3659" w:rsidP="00B6136D">
            <w:pPr>
              <w:jc w:val="both"/>
            </w:pPr>
          </w:p>
          <w:p w14:paraId="581056EE" w14:textId="77777777" w:rsidR="006D3659" w:rsidRPr="000A2859" w:rsidRDefault="006D3659" w:rsidP="00B6136D">
            <w:pPr>
              <w:jc w:val="both"/>
            </w:pPr>
          </w:p>
          <w:p w14:paraId="05E3D1D0" w14:textId="77777777" w:rsidR="006D3659" w:rsidRPr="000A2859" w:rsidRDefault="006D3659" w:rsidP="00B6136D">
            <w:pPr>
              <w:jc w:val="both"/>
            </w:pPr>
            <w:r w:rsidRPr="000A2859">
              <w:t xml:space="preserve"> VIII.</w:t>
            </w:r>
          </w:p>
          <w:p w14:paraId="0FF4DAE1" w14:textId="77777777" w:rsidR="006D3659" w:rsidRPr="000A2859" w:rsidRDefault="006D3659" w:rsidP="00B6136D">
            <w:pPr>
              <w:jc w:val="both"/>
            </w:pPr>
          </w:p>
          <w:p w14:paraId="3F7D93B3" w14:textId="77777777" w:rsidR="006D3659" w:rsidRPr="000A2859" w:rsidRDefault="006D3659" w:rsidP="00B6136D">
            <w:pPr>
              <w:jc w:val="both"/>
            </w:pPr>
          </w:p>
          <w:p w14:paraId="4F980913" w14:textId="77777777" w:rsidR="006D3659" w:rsidRPr="000A2859" w:rsidRDefault="006D3659" w:rsidP="00B6136D">
            <w:pPr>
              <w:jc w:val="both"/>
            </w:pPr>
          </w:p>
          <w:p w14:paraId="16A10FF2" w14:textId="77777777" w:rsidR="006D3659" w:rsidRPr="000A2859" w:rsidRDefault="006D3659" w:rsidP="00B6136D">
            <w:pPr>
              <w:jc w:val="both"/>
            </w:pPr>
          </w:p>
          <w:p w14:paraId="3BED7BEC" w14:textId="77777777" w:rsidR="006D3659" w:rsidRPr="000A2859" w:rsidRDefault="006D3659" w:rsidP="00B6136D">
            <w:pPr>
              <w:jc w:val="both"/>
            </w:pPr>
          </w:p>
        </w:tc>
        <w:tc>
          <w:tcPr>
            <w:tcW w:w="4830" w:type="dxa"/>
          </w:tcPr>
          <w:p w14:paraId="20B7F1BD" w14:textId="77777777" w:rsidR="006D3659" w:rsidRPr="000A2859" w:rsidRDefault="006D3659" w:rsidP="00B6136D">
            <w:pPr>
              <w:jc w:val="both"/>
            </w:pPr>
          </w:p>
          <w:p w14:paraId="4BC1B3CE" w14:textId="77777777" w:rsidR="006D3659" w:rsidRPr="000A2859" w:rsidRDefault="006D3659" w:rsidP="00B6136D">
            <w:pPr>
              <w:jc w:val="both"/>
            </w:pPr>
            <w:r w:rsidRPr="000A2859">
              <w:t>Rad s učenicima</w:t>
            </w:r>
          </w:p>
          <w:p w14:paraId="611BBF00" w14:textId="77777777" w:rsidR="006D3659" w:rsidRPr="000A2859" w:rsidRDefault="006D3659" w:rsidP="00B6136D">
            <w:pPr>
              <w:jc w:val="both"/>
            </w:pPr>
          </w:p>
          <w:p w14:paraId="007B42B0" w14:textId="77777777" w:rsidR="006D3659" w:rsidRPr="000A2859" w:rsidRDefault="006D3659" w:rsidP="00B6136D">
            <w:pPr>
              <w:jc w:val="both"/>
            </w:pPr>
            <w:r w:rsidRPr="000A2859">
              <w:t xml:space="preserve">Redovna nastava - planovi i programi na </w:t>
            </w:r>
            <w:proofErr w:type="spellStart"/>
            <w:r w:rsidRPr="000A2859">
              <w:t>prof.priopćavanju</w:t>
            </w:r>
            <w:proofErr w:type="spellEnd"/>
            <w:r w:rsidRPr="000A2859">
              <w:t xml:space="preserve"> i usmjeravanju učenika dio su  godišnjeg i mikro planova i programa rada svih nastavnih predmeta i svih razreda</w:t>
            </w:r>
          </w:p>
          <w:p w14:paraId="13BA0BB1" w14:textId="77777777" w:rsidR="006D3659" w:rsidRPr="000A2859" w:rsidRDefault="006D3659" w:rsidP="00B6136D">
            <w:pPr>
              <w:jc w:val="both"/>
            </w:pPr>
          </w:p>
          <w:p w14:paraId="635F5027" w14:textId="77777777" w:rsidR="006D3659" w:rsidRPr="000A2859" w:rsidRDefault="006D3659" w:rsidP="00B6136D">
            <w:pPr>
              <w:jc w:val="both"/>
            </w:pPr>
            <w:r w:rsidRPr="000A2859">
              <w:t xml:space="preserve">Izvannastavni oblici rada - plan. i </w:t>
            </w:r>
            <w:proofErr w:type="spellStart"/>
            <w:r w:rsidRPr="000A2859">
              <w:t>progr</w:t>
            </w:r>
            <w:proofErr w:type="spellEnd"/>
            <w:r w:rsidRPr="000A2859">
              <w:t>. rada na prof. informiranju i usmjeravanju sastavni su dio svih izvannastavnih oblika rada</w:t>
            </w:r>
          </w:p>
          <w:p w14:paraId="5A92DF1E" w14:textId="77777777" w:rsidR="006D3659" w:rsidRPr="000A2859" w:rsidRDefault="006D3659" w:rsidP="00B6136D">
            <w:pPr>
              <w:jc w:val="both"/>
            </w:pPr>
          </w:p>
          <w:p w14:paraId="4F86561E" w14:textId="77777777" w:rsidR="006D3659" w:rsidRPr="000A2859" w:rsidRDefault="006D3659" w:rsidP="00B6136D">
            <w:pPr>
              <w:jc w:val="both"/>
            </w:pPr>
            <w:r w:rsidRPr="000A2859">
              <w:t xml:space="preserve">Sistematsko praćenje razvoja i  uspjeha učenika kroz nastavu i izvannastavne </w:t>
            </w:r>
            <w:proofErr w:type="spellStart"/>
            <w:r w:rsidRPr="000A2859">
              <w:t>obl</w:t>
            </w:r>
            <w:proofErr w:type="spellEnd"/>
            <w:r w:rsidRPr="000A2859">
              <w:t>. rada</w:t>
            </w:r>
          </w:p>
          <w:p w14:paraId="6FA29D07" w14:textId="77777777" w:rsidR="006D3659" w:rsidRPr="000A2859" w:rsidRDefault="006D3659" w:rsidP="00B6136D">
            <w:pPr>
              <w:jc w:val="both"/>
            </w:pPr>
          </w:p>
          <w:p w14:paraId="4C6F1778" w14:textId="77777777" w:rsidR="006D3659" w:rsidRPr="000A2859" w:rsidRDefault="006D3659" w:rsidP="00B6136D">
            <w:pPr>
              <w:jc w:val="both"/>
            </w:pPr>
            <w:r w:rsidRPr="000A2859">
              <w:t>Informiranje učenika o raznim zanimanjima</w:t>
            </w:r>
          </w:p>
          <w:p w14:paraId="5CE42F3C" w14:textId="77777777" w:rsidR="006D3659" w:rsidRDefault="006D3659" w:rsidP="00B6136D">
            <w:pPr>
              <w:jc w:val="both"/>
            </w:pPr>
          </w:p>
          <w:p w14:paraId="38F4E611" w14:textId="77777777" w:rsidR="006D3659" w:rsidRPr="000A2859" w:rsidRDefault="006D3659" w:rsidP="00B6136D">
            <w:pPr>
              <w:jc w:val="both"/>
            </w:pPr>
          </w:p>
          <w:p w14:paraId="262AE8C7" w14:textId="77777777" w:rsidR="006D3659" w:rsidRPr="000A2859" w:rsidRDefault="006D3659" w:rsidP="00B6136D">
            <w:pPr>
              <w:jc w:val="both"/>
            </w:pPr>
            <w:r w:rsidRPr="000A2859">
              <w:t>Razvijanje radnih navika i učenja</w:t>
            </w:r>
          </w:p>
          <w:p w14:paraId="5730E286" w14:textId="77777777" w:rsidR="006D3659" w:rsidRPr="000A2859" w:rsidRDefault="006D3659" w:rsidP="00B6136D">
            <w:pPr>
              <w:jc w:val="both"/>
            </w:pPr>
          </w:p>
          <w:p w14:paraId="096F0C6B" w14:textId="77777777"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Organiziranje posebnih oblika informiranja za učenike</w:t>
            </w:r>
          </w:p>
          <w:p w14:paraId="043C2144" w14:textId="77777777"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14:paraId="11D4F09E" w14:textId="77777777" w:rsidR="006D3659" w:rsidRPr="000A2859" w:rsidRDefault="006D3659" w:rsidP="00B6136D">
            <w:pPr>
              <w:jc w:val="both"/>
            </w:pPr>
            <w:r w:rsidRPr="000A2859">
              <w:t>Predavanja za učenike iz PP i PU: "Važnost pravilnog izbora obrazovanja nakon OŠ", i "Kamo nakon osnovne škole"</w:t>
            </w:r>
          </w:p>
          <w:p w14:paraId="311F98BE" w14:textId="77777777" w:rsidR="006D3659" w:rsidRPr="000A2859" w:rsidRDefault="006D3659" w:rsidP="00B6136D">
            <w:pPr>
              <w:jc w:val="both"/>
            </w:pPr>
          </w:p>
          <w:p w14:paraId="24338578" w14:textId="77777777" w:rsidR="006D3659" w:rsidRPr="000A2859" w:rsidRDefault="006D3659" w:rsidP="00B6136D">
            <w:pPr>
              <w:jc w:val="both"/>
            </w:pPr>
            <w:r w:rsidRPr="000A2859">
              <w:t>Razgovor s učenicima</w:t>
            </w:r>
          </w:p>
          <w:p w14:paraId="67941B44" w14:textId="77777777" w:rsidR="006D3659" w:rsidRPr="000A2859" w:rsidRDefault="006D3659" w:rsidP="00B6136D">
            <w:pPr>
              <w:jc w:val="both"/>
            </w:pPr>
            <w:r w:rsidRPr="000A2859">
              <w:t>Individualni razgovori s učenicima posebno VIII. razreda, učenicima koji imaju specifičnih teškoća u razvoju i zdravstvene smetnje</w:t>
            </w:r>
          </w:p>
        </w:tc>
        <w:tc>
          <w:tcPr>
            <w:tcW w:w="1589" w:type="dxa"/>
          </w:tcPr>
          <w:p w14:paraId="37E6F544" w14:textId="77777777" w:rsidR="006D3659" w:rsidRPr="000A2859" w:rsidRDefault="006D3659" w:rsidP="00B6136D">
            <w:pPr>
              <w:jc w:val="both"/>
            </w:pPr>
          </w:p>
          <w:p w14:paraId="325C0B52" w14:textId="77777777" w:rsidR="006D3659" w:rsidRPr="000A2859" w:rsidRDefault="006D3659" w:rsidP="00B6136D">
            <w:pPr>
              <w:jc w:val="both"/>
            </w:pPr>
            <w:r w:rsidRPr="000A2859">
              <w:t>IX. mjesec</w:t>
            </w:r>
          </w:p>
          <w:p w14:paraId="102B058F" w14:textId="77777777" w:rsidR="006D3659" w:rsidRPr="000A2859" w:rsidRDefault="006D3659" w:rsidP="00B6136D">
            <w:pPr>
              <w:jc w:val="both"/>
            </w:pPr>
          </w:p>
          <w:p w14:paraId="5D80FE56" w14:textId="77777777" w:rsidR="006D3659" w:rsidRPr="000A2859" w:rsidRDefault="006D3659" w:rsidP="00B6136D">
            <w:pPr>
              <w:jc w:val="both"/>
            </w:pPr>
          </w:p>
          <w:p w14:paraId="38AA1CB5" w14:textId="77777777" w:rsidR="006D3659" w:rsidRPr="000A2859" w:rsidRDefault="006D3659" w:rsidP="00B6136D">
            <w:pPr>
              <w:jc w:val="both"/>
            </w:pPr>
          </w:p>
          <w:p w14:paraId="711C2212" w14:textId="77777777" w:rsidR="006D3659" w:rsidRPr="000A2859" w:rsidRDefault="006D3659" w:rsidP="00B6136D">
            <w:pPr>
              <w:jc w:val="both"/>
            </w:pPr>
          </w:p>
          <w:p w14:paraId="5F53EFF8" w14:textId="77777777" w:rsidR="006D3659" w:rsidRPr="000A2859" w:rsidRDefault="006D3659" w:rsidP="00B6136D">
            <w:pPr>
              <w:jc w:val="both"/>
            </w:pPr>
          </w:p>
          <w:p w14:paraId="3229D86F" w14:textId="77777777" w:rsidR="006D3659" w:rsidRPr="000A2859" w:rsidRDefault="006D3659" w:rsidP="00B6136D">
            <w:pPr>
              <w:jc w:val="both"/>
            </w:pPr>
          </w:p>
          <w:p w14:paraId="0A60DDEA" w14:textId="77777777" w:rsidR="006D3659" w:rsidRPr="000A2859" w:rsidRDefault="006D3659" w:rsidP="00B6136D">
            <w:pPr>
              <w:jc w:val="both"/>
            </w:pPr>
            <w:r w:rsidRPr="000A2859">
              <w:t>IX. mjesec</w:t>
            </w:r>
          </w:p>
          <w:p w14:paraId="412E0757" w14:textId="77777777" w:rsidR="006D3659" w:rsidRPr="000A2859" w:rsidRDefault="006D3659" w:rsidP="00B6136D">
            <w:pPr>
              <w:jc w:val="both"/>
            </w:pPr>
          </w:p>
          <w:p w14:paraId="1DDC6A53" w14:textId="77777777" w:rsidR="006D3659" w:rsidRPr="000A2859" w:rsidRDefault="006D3659" w:rsidP="00B6136D">
            <w:pPr>
              <w:jc w:val="both"/>
            </w:pPr>
          </w:p>
          <w:p w14:paraId="2BE7C433" w14:textId="77777777" w:rsidR="006D3659" w:rsidRPr="000A2859" w:rsidRDefault="006D3659" w:rsidP="00B6136D">
            <w:pPr>
              <w:jc w:val="both"/>
            </w:pPr>
          </w:p>
          <w:p w14:paraId="755EAE64" w14:textId="77777777"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  <w:p w14:paraId="4C5538AD" w14:textId="77777777" w:rsidR="006D3659" w:rsidRPr="000A2859" w:rsidRDefault="006D3659" w:rsidP="00B6136D">
            <w:pPr>
              <w:jc w:val="both"/>
            </w:pPr>
            <w:r w:rsidRPr="000A2859">
              <w:t xml:space="preserve">      “</w:t>
            </w:r>
          </w:p>
          <w:p w14:paraId="7C6C128C" w14:textId="77777777" w:rsidR="006D3659" w:rsidRDefault="006D3659" w:rsidP="00B6136D">
            <w:pPr>
              <w:jc w:val="both"/>
            </w:pPr>
          </w:p>
          <w:p w14:paraId="59106C8F" w14:textId="77777777" w:rsidR="006D3659" w:rsidRPr="000A2859" w:rsidRDefault="006D3659" w:rsidP="00B6136D">
            <w:pPr>
              <w:jc w:val="both"/>
            </w:pPr>
          </w:p>
          <w:p w14:paraId="662192C6" w14:textId="77777777" w:rsidR="006D3659" w:rsidRPr="000A2859" w:rsidRDefault="006D3659" w:rsidP="00B6136D">
            <w:pPr>
              <w:jc w:val="both"/>
            </w:pPr>
            <w:r w:rsidRPr="000A2859">
              <w:t xml:space="preserve">      “</w:t>
            </w:r>
          </w:p>
          <w:p w14:paraId="31089431" w14:textId="77777777" w:rsidR="006D3659" w:rsidRPr="000A2859" w:rsidRDefault="006D3659" w:rsidP="00B6136D">
            <w:pPr>
              <w:jc w:val="both"/>
            </w:pPr>
          </w:p>
          <w:p w14:paraId="3129E29C" w14:textId="77777777" w:rsidR="006D3659" w:rsidRPr="000A2859" w:rsidRDefault="006D3659" w:rsidP="00B6136D">
            <w:pPr>
              <w:jc w:val="both"/>
            </w:pPr>
            <w:r w:rsidRPr="000A2859">
              <w:t xml:space="preserve">      “</w:t>
            </w:r>
          </w:p>
          <w:p w14:paraId="2EE7471A" w14:textId="77777777" w:rsidR="006D3659" w:rsidRPr="000A2859" w:rsidRDefault="006D3659" w:rsidP="00B6136D">
            <w:pPr>
              <w:jc w:val="both"/>
            </w:pPr>
          </w:p>
          <w:p w14:paraId="799F6E68" w14:textId="77777777" w:rsidR="006D3659" w:rsidRPr="000A2859" w:rsidRDefault="006D3659" w:rsidP="00B6136D">
            <w:pPr>
              <w:jc w:val="both"/>
            </w:pPr>
          </w:p>
          <w:p w14:paraId="745B944C" w14:textId="77777777" w:rsidR="006D3659" w:rsidRPr="000A2859" w:rsidRDefault="006D3659" w:rsidP="00B6136D">
            <w:pPr>
              <w:jc w:val="both"/>
            </w:pPr>
            <w:r w:rsidRPr="000A2859">
              <w:t>XI. mjesec</w:t>
            </w:r>
          </w:p>
          <w:p w14:paraId="78552603" w14:textId="77777777" w:rsidR="006D3659" w:rsidRPr="000A2859" w:rsidRDefault="006D3659" w:rsidP="00B6136D">
            <w:pPr>
              <w:jc w:val="both"/>
            </w:pPr>
          </w:p>
          <w:p w14:paraId="75A02B69" w14:textId="77777777" w:rsidR="006D3659" w:rsidRDefault="006D3659" w:rsidP="00B6136D">
            <w:pPr>
              <w:jc w:val="both"/>
            </w:pPr>
          </w:p>
          <w:p w14:paraId="1CAE51C2" w14:textId="77777777" w:rsidR="006D3659" w:rsidRPr="000A2859" w:rsidRDefault="006D3659" w:rsidP="00B6136D">
            <w:pPr>
              <w:jc w:val="both"/>
            </w:pPr>
          </w:p>
          <w:p w14:paraId="668347A1" w14:textId="77777777" w:rsidR="006D3659" w:rsidRPr="000A2859" w:rsidRDefault="006D3659" w:rsidP="00B6136D">
            <w:pPr>
              <w:jc w:val="both"/>
            </w:pPr>
            <w:r w:rsidRPr="000A2859">
              <w:t xml:space="preserve">II. - V. </w:t>
            </w:r>
          </w:p>
          <w:p w14:paraId="555FE89E" w14:textId="77777777" w:rsidR="006D3659" w:rsidRPr="000A2859" w:rsidRDefault="006D3659" w:rsidP="00B6136D">
            <w:pPr>
              <w:jc w:val="both"/>
            </w:pPr>
            <w:r w:rsidRPr="000A2859">
              <w:t>mjesec</w:t>
            </w:r>
          </w:p>
        </w:tc>
        <w:tc>
          <w:tcPr>
            <w:tcW w:w="1589" w:type="dxa"/>
          </w:tcPr>
          <w:p w14:paraId="5B6BDC46" w14:textId="77777777" w:rsidR="006D3659" w:rsidRPr="000A2859" w:rsidRDefault="006D3659" w:rsidP="00B6136D">
            <w:pPr>
              <w:jc w:val="both"/>
            </w:pPr>
          </w:p>
          <w:p w14:paraId="53EE5254" w14:textId="77777777"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14:paraId="78D945BE" w14:textId="77777777" w:rsidR="006D3659" w:rsidRPr="000A2859" w:rsidRDefault="006D3659" w:rsidP="00B6136D">
            <w:pPr>
              <w:jc w:val="both"/>
            </w:pPr>
            <w:r w:rsidRPr="000A2859">
              <w:t>učitelji</w:t>
            </w:r>
          </w:p>
          <w:p w14:paraId="42557313" w14:textId="77777777" w:rsidR="006D3659" w:rsidRPr="000A2859" w:rsidRDefault="006D3659" w:rsidP="00B6136D">
            <w:pPr>
              <w:jc w:val="both"/>
            </w:pPr>
          </w:p>
          <w:p w14:paraId="632C6CDA" w14:textId="77777777" w:rsidR="006D3659" w:rsidRPr="000A2859" w:rsidRDefault="006D3659" w:rsidP="00B6136D">
            <w:pPr>
              <w:jc w:val="both"/>
            </w:pPr>
          </w:p>
          <w:p w14:paraId="3A58D5F1" w14:textId="77777777" w:rsidR="006D3659" w:rsidRPr="000A2859" w:rsidRDefault="006D3659" w:rsidP="00B6136D">
            <w:pPr>
              <w:jc w:val="both"/>
            </w:pPr>
          </w:p>
          <w:p w14:paraId="7D1443DB" w14:textId="77777777" w:rsidR="006D3659" w:rsidRPr="000A2859" w:rsidRDefault="006D3659" w:rsidP="00B6136D">
            <w:pPr>
              <w:jc w:val="both"/>
            </w:pPr>
          </w:p>
          <w:p w14:paraId="0D7C2970" w14:textId="77777777" w:rsidR="006D3659" w:rsidRPr="000A2859" w:rsidRDefault="006D3659" w:rsidP="00B6136D">
            <w:pPr>
              <w:jc w:val="both"/>
            </w:pPr>
          </w:p>
          <w:p w14:paraId="6F4E7158" w14:textId="77777777" w:rsidR="006D3659" w:rsidRPr="000A2859" w:rsidRDefault="006D3659" w:rsidP="00B6136D">
            <w:pPr>
              <w:jc w:val="both"/>
            </w:pPr>
            <w:r w:rsidRPr="000A2859">
              <w:t>voditelji</w:t>
            </w:r>
          </w:p>
          <w:p w14:paraId="2F5F3DFF" w14:textId="77777777" w:rsidR="006D3659" w:rsidRPr="000A2859" w:rsidRDefault="006D3659" w:rsidP="00B6136D">
            <w:pPr>
              <w:jc w:val="both"/>
            </w:pPr>
            <w:r w:rsidRPr="000A2859">
              <w:t>INA, IŠA</w:t>
            </w:r>
          </w:p>
          <w:p w14:paraId="73DA3161" w14:textId="77777777" w:rsidR="006D3659" w:rsidRPr="000A2859" w:rsidRDefault="006D3659" w:rsidP="00B6136D">
            <w:pPr>
              <w:jc w:val="both"/>
            </w:pPr>
          </w:p>
          <w:p w14:paraId="14A55CF6" w14:textId="77777777" w:rsidR="006D3659" w:rsidRPr="000A2859" w:rsidRDefault="006D3659" w:rsidP="00B6136D">
            <w:pPr>
              <w:jc w:val="both"/>
            </w:pPr>
          </w:p>
          <w:p w14:paraId="26EC139F" w14:textId="77777777"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14:paraId="49B994D3" w14:textId="77777777"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RN</w:t>
            </w:r>
            <w:r w:rsidRPr="000A2859">
              <w:t xml:space="preserve">, </w:t>
            </w:r>
            <w:r w:rsidRPr="000A2859">
              <w:rPr>
                <w:lang w:val="de-DE"/>
              </w:rPr>
              <w:t>VN</w:t>
            </w:r>
          </w:p>
          <w:p w14:paraId="6F8F493A" w14:textId="77777777" w:rsidR="006D3659" w:rsidRPr="000A2859" w:rsidRDefault="006D3659" w:rsidP="00B6136D">
            <w:pPr>
              <w:jc w:val="both"/>
            </w:pPr>
          </w:p>
          <w:p w14:paraId="66F92975" w14:textId="77777777"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u</w:t>
            </w:r>
            <w:r w:rsidRPr="000A2859">
              <w:t>č</w:t>
            </w:r>
            <w:proofErr w:type="spellStart"/>
            <w:r w:rsidRPr="000A2859">
              <w:rPr>
                <w:lang w:val="de-DE"/>
              </w:rPr>
              <w:t>itelji</w:t>
            </w:r>
            <w:proofErr w:type="spellEnd"/>
          </w:p>
          <w:p w14:paraId="7FB86336" w14:textId="77777777" w:rsidR="006D3659" w:rsidRPr="000A2859" w:rsidRDefault="006D3659" w:rsidP="00B6136D">
            <w:pPr>
              <w:jc w:val="both"/>
            </w:pPr>
            <w:r>
              <w:t>školska knjižnica</w:t>
            </w:r>
          </w:p>
          <w:p w14:paraId="5FC31C88" w14:textId="77777777" w:rsidR="006D3659" w:rsidRDefault="006D3659" w:rsidP="00B6136D">
            <w:pPr>
              <w:jc w:val="both"/>
            </w:pPr>
            <w:r w:rsidRPr="000A2859">
              <w:t xml:space="preserve">    “</w:t>
            </w:r>
          </w:p>
          <w:p w14:paraId="5B2A6871" w14:textId="77777777" w:rsidR="009F6807" w:rsidRPr="000A2859" w:rsidRDefault="009F6807" w:rsidP="00B6136D">
            <w:pPr>
              <w:jc w:val="both"/>
            </w:pPr>
          </w:p>
          <w:p w14:paraId="04F5AB7E" w14:textId="77777777" w:rsidR="006D3659" w:rsidRPr="000A2859" w:rsidRDefault="006D3659" w:rsidP="00B6136D">
            <w:pPr>
              <w:jc w:val="both"/>
            </w:pPr>
            <w:r w:rsidRPr="000A2859">
              <w:t xml:space="preserve">     „</w:t>
            </w:r>
          </w:p>
          <w:p w14:paraId="5FC0BE96" w14:textId="77777777" w:rsidR="006D3659" w:rsidRPr="000A2859" w:rsidRDefault="006D3659" w:rsidP="00B6136D">
            <w:pPr>
              <w:jc w:val="both"/>
            </w:pPr>
          </w:p>
          <w:p w14:paraId="005C7B14" w14:textId="77777777" w:rsidR="009F6807" w:rsidRPr="000A2859" w:rsidRDefault="009F6807" w:rsidP="00B6136D">
            <w:pPr>
              <w:jc w:val="both"/>
            </w:pPr>
          </w:p>
          <w:p w14:paraId="76EA6808" w14:textId="77777777" w:rsidR="006D3659" w:rsidRPr="000A2859" w:rsidRDefault="006D3659" w:rsidP="00B6136D">
            <w:pPr>
              <w:jc w:val="both"/>
            </w:pPr>
            <w:proofErr w:type="spellStart"/>
            <w:r w:rsidRPr="000A2859">
              <w:rPr>
                <w:lang w:val="de-DE"/>
              </w:rPr>
              <w:t>pedagog</w:t>
            </w:r>
            <w:proofErr w:type="spellEnd"/>
          </w:p>
          <w:p w14:paraId="19A5FCD6" w14:textId="77777777" w:rsidR="006D3659" w:rsidRPr="000A2859" w:rsidRDefault="006D3659" w:rsidP="00B6136D">
            <w:pPr>
              <w:jc w:val="both"/>
            </w:pPr>
          </w:p>
          <w:p w14:paraId="0FE15E42" w14:textId="77777777" w:rsidR="006D3659" w:rsidRPr="000A2859" w:rsidRDefault="006D3659" w:rsidP="00B6136D">
            <w:pPr>
              <w:jc w:val="both"/>
            </w:pPr>
          </w:p>
          <w:p w14:paraId="53E9CC83" w14:textId="77777777" w:rsidR="006D3659" w:rsidRPr="000A2859" w:rsidRDefault="006D3659" w:rsidP="00B6136D">
            <w:pPr>
              <w:jc w:val="both"/>
            </w:pPr>
          </w:p>
          <w:p w14:paraId="4B57A2D1" w14:textId="77777777" w:rsidR="006D3659" w:rsidRDefault="006D3659" w:rsidP="00B6136D">
            <w:pPr>
              <w:jc w:val="both"/>
            </w:pPr>
            <w:r w:rsidRPr="000A2859">
              <w:t>pedagog</w:t>
            </w:r>
          </w:p>
          <w:p w14:paraId="7C0E14F9" w14:textId="77777777" w:rsidR="00863AA6" w:rsidRPr="000A2859" w:rsidRDefault="00863AA6" w:rsidP="00B6136D">
            <w:pPr>
              <w:jc w:val="both"/>
            </w:pPr>
            <w:r>
              <w:t>defektolog</w:t>
            </w:r>
          </w:p>
        </w:tc>
      </w:tr>
    </w:tbl>
    <w:p w14:paraId="2A2ABFA5" w14:textId="77777777" w:rsidR="006D3659" w:rsidRPr="000A2859" w:rsidRDefault="006D3659" w:rsidP="006D3659"/>
    <w:p w14:paraId="4506F176" w14:textId="77777777" w:rsidR="006D3659" w:rsidRPr="000A2859" w:rsidRDefault="006D3659" w:rsidP="006D3659">
      <w:pPr>
        <w:jc w:val="center"/>
      </w:pPr>
    </w:p>
    <w:p w14:paraId="366A1183" w14:textId="77777777" w:rsidR="006D3659" w:rsidRPr="000A2859" w:rsidRDefault="006D3659" w:rsidP="006D3659">
      <w:pPr>
        <w:jc w:val="center"/>
      </w:pPr>
    </w:p>
    <w:p w14:paraId="1E2E99AC" w14:textId="77777777" w:rsidR="006D3659" w:rsidRPr="000A2859" w:rsidRDefault="006D3659" w:rsidP="006D3659">
      <w:pPr>
        <w:jc w:val="center"/>
      </w:pPr>
    </w:p>
    <w:p w14:paraId="7CCA0F1B" w14:textId="77777777" w:rsidR="006D3659" w:rsidRPr="000A2859" w:rsidRDefault="006D3659" w:rsidP="006D3659">
      <w:pPr>
        <w:jc w:val="center"/>
      </w:pPr>
    </w:p>
    <w:p w14:paraId="6EB284C7" w14:textId="77777777" w:rsidR="006D3659" w:rsidRPr="000A2859" w:rsidRDefault="006D3659" w:rsidP="006D3659">
      <w:pPr>
        <w:jc w:val="center"/>
      </w:pPr>
    </w:p>
    <w:p w14:paraId="519CBDCE" w14:textId="77777777" w:rsidR="006D3659" w:rsidRDefault="006D3659" w:rsidP="006D3659">
      <w:pPr>
        <w:jc w:val="center"/>
      </w:pPr>
    </w:p>
    <w:p w14:paraId="052A56E4" w14:textId="77777777" w:rsidR="00846B16" w:rsidRPr="000A2859" w:rsidRDefault="00846B16" w:rsidP="006D3659">
      <w:pPr>
        <w:jc w:val="center"/>
      </w:pPr>
    </w:p>
    <w:p w14:paraId="44540E24" w14:textId="77777777" w:rsidR="006D3659" w:rsidRPr="000A2859" w:rsidRDefault="006D3659" w:rsidP="007A651A"/>
    <w:p w14:paraId="67AF6673" w14:textId="77777777" w:rsidR="006D3659" w:rsidRPr="000A2859" w:rsidRDefault="006D3659" w:rsidP="006D3659">
      <w:pPr>
        <w:jc w:val="center"/>
      </w:pPr>
    </w:p>
    <w:p w14:paraId="4EFA2EC8" w14:textId="77777777" w:rsidR="006D3659" w:rsidRPr="000A2859" w:rsidRDefault="006D3659" w:rsidP="006D3659">
      <w:pPr>
        <w:jc w:val="both"/>
      </w:pPr>
    </w:p>
    <w:p w14:paraId="6EE182CC" w14:textId="77777777" w:rsidR="006D3659" w:rsidRPr="000A2859" w:rsidRDefault="006D3659" w:rsidP="006D3659">
      <w:pPr>
        <w:jc w:val="both"/>
      </w:pPr>
    </w:p>
    <w:p w14:paraId="5C63CBA3" w14:textId="77777777" w:rsidR="006D3659" w:rsidRPr="000A2859" w:rsidRDefault="006D3659" w:rsidP="006D3659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008"/>
        <w:gridCol w:w="4754"/>
        <w:gridCol w:w="1564"/>
        <w:gridCol w:w="1564"/>
      </w:tblGrid>
      <w:tr w:rsidR="006D3659" w:rsidRPr="000A2859" w14:paraId="1484CB73" w14:textId="77777777" w:rsidTr="00B6136D">
        <w:tc>
          <w:tcPr>
            <w:tcW w:w="959" w:type="dxa"/>
          </w:tcPr>
          <w:p w14:paraId="7B880C0B" w14:textId="77777777" w:rsidR="006D3659" w:rsidRPr="000A2859" w:rsidRDefault="006D3659" w:rsidP="00B6136D">
            <w:pPr>
              <w:jc w:val="both"/>
            </w:pPr>
          </w:p>
          <w:p w14:paraId="2D430E6A" w14:textId="77777777" w:rsidR="006D3659" w:rsidRPr="000A2859" w:rsidRDefault="006D3659" w:rsidP="00B6136D">
            <w:pPr>
              <w:jc w:val="both"/>
            </w:pPr>
            <w:r w:rsidRPr="000A2859">
              <w:t>1.4.2.1.</w:t>
            </w:r>
          </w:p>
          <w:p w14:paraId="008CBB46" w14:textId="77777777" w:rsidR="006D3659" w:rsidRPr="000A2859" w:rsidRDefault="006D3659" w:rsidP="00B6136D">
            <w:pPr>
              <w:jc w:val="both"/>
            </w:pPr>
          </w:p>
          <w:p w14:paraId="31F919D6" w14:textId="77777777" w:rsidR="006D3659" w:rsidRPr="000A2859" w:rsidRDefault="006D3659" w:rsidP="00B6136D">
            <w:pPr>
              <w:jc w:val="both"/>
            </w:pPr>
          </w:p>
          <w:p w14:paraId="3C61036E" w14:textId="77777777" w:rsidR="006D3659" w:rsidRPr="000A2859" w:rsidRDefault="006D3659" w:rsidP="00B6136D">
            <w:pPr>
              <w:jc w:val="both"/>
            </w:pPr>
          </w:p>
          <w:p w14:paraId="70CD6C63" w14:textId="77777777" w:rsidR="006D3659" w:rsidRPr="000A2859" w:rsidRDefault="006D3659" w:rsidP="00B6136D">
            <w:pPr>
              <w:jc w:val="both"/>
            </w:pPr>
          </w:p>
          <w:p w14:paraId="13C3F6D2" w14:textId="77777777" w:rsidR="006D3659" w:rsidRPr="000A2859" w:rsidRDefault="006D3659" w:rsidP="00B6136D">
            <w:pPr>
              <w:jc w:val="both"/>
            </w:pPr>
          </w:p>
          <w:p w14:paraId="5FE09CA5" w14:textId="77777777" w:rsidR="006D3659" w:rsidRPr="000A2859" w:rsidRDefault="006D3659" w:rsidP="00B6136D">
            <w:pPr>
              <w:jc w:val="both"/>
            </w:pPr>
          </w:p>
          <w:p w14:paraId="46E65549" w14:textId="77777777" w:rsidR="006D3659" w:rsidRPr="000A2859" w:rsidRDefault="006D3659" w:rsidP="00B6136D">
            <w:pPr>
              <w:jc w:val="both"/>
            </w:pPr>
          </w:p>
          <w:p w14:paraId="0D62A837" w14:textId="77777777" w:rsidR="006D3659" w:rsidRPr="000A2859" w:rsidRDefault="006D3659" w:rsidP="00B6136D">
            <w:pPr>
              <w:jc w:val="both"/>
            </w:pPr>
          </w:p>
          <w:p w14:paraId="1CDBFF87" w14:textId="77777777" w:rsidR="006D3659" w:rsidRPr="000A2859" w:rsidRDefault="006D3659" w:rsidP="00B6136D">
            <w:pPr>
              <w:jc w:val="both"/>
            </w:pPr>
          </w:p>
          <w:p w14:paraId="3EE6A4B3" w14:textId="77777777" w:rsidR="006D3659" w:rsidRPr="000A2859" w:rsidRDefault="006D3659" w:rsidP="00B6136D">
            <w:pPr>
              <w:jc w:val="both"/>
            </w:pPr>
          </w:p>
          <w:p w14:paraId="31494BE2" w14:textId="77777777" w:rsidR="006D3659" w:rsidRPr="000A2859" w:rsidRDefault="006D3659" w:rsidP="00B6136D">
            <w:pPr>
              <w:jc w:val="both"/>
            </w:pPr>
          </w:p>
          <w:p w14:paraId="63F0E34F" w14:textId="77777777" w:rsidR="006D3659" w:rsidRPr="000A2859" w:rsidRDefault="006D3659" w:rsidP="00B6136D">
            <w:pPr>
              <w:jc w:val="both"/>
            </w:pPr>
          </w:p>
          <w:p w14:paraId="2B4D2F1C" w14:textId="77777777" w:rsidR="006D3659" w:rsidRPr="000A2859" w:rsidRDefault="006D3659" w:rsidP="00B6136D">
            <w:pPr>
              <w:jc w:val="both"/>
            </w:pPr>
          </w:p>
          <w:p w14:paraId="4B14FDBE" w14:textId="77777777" w:rsidR="006D3659" w:rsidRPr="000A2859" w:rsidRDefault="006D3659" w:rsidP="00B6136D">
            <w:pPr>
              <w:jc w:val="both"/>
            </w:pPr>
          </w:p>
          <w:p w14:paraId="7F57412E" w14:textId="77777777" w:rsidR="006D3659" w:rsidRPr="000A2859" w:rsidRDefault="006D3659" w:rsidP="00B6136D">
            <w:pPr>
              <w:jc w:val="both"/>
            </w:pPr>
          </w:p>
          <w:p w14:paraId="516C75C6" w14:textId="77777777" w:rsidR="006D3659" w:rsidRPr="000A2859" w:rsidRDefault="006D3659" w:rsidP="00B6136D">
            <w:pPr>
              <w:jc w:val="both"/>
            </w:pPr>
          </w:p>
          <w:p w14:paraId="48EF14B5" w14:textId="77777777" w:rsidR="006D3659" w:rsidRPr="000A2859" w:rsidRDefault="006D3659" w:rsidP="00B6136D">
            <w:pPr>
              <w:jc w:val="both"/>
            </w:pPr>
          </w:p>
          <w:p w14:paraId="16FA2D30" w14:textId="77777777" w:rsidR="006D3659" w:rsidRPr="000A2859" w:rsidRDefault="006D3659" w:rsidP="00B6136D">
            <w:pPr>
              <w:jc w:val="both"/>
            </w:pPr>
          </w:p>
          <w:p w14:paraId="16A43E37" w14:textId="77777777" w:rsidR="006D3659" w:rsidRPr="000A2859" w:rsidRDefault="006D3659" w:rsidP="00B6136D">
            <w:pPr>
              <w:jc w:val="both"/>
            </w:pPr>
          </w:p>
          <w:p w14:paraId="35F38B2A" w14:textId="77777777" w:rsidR="006D3659" w:rsidRPr="000A2859" w:rsidRDefault="006D3659" w:rsidP="00B6136D">
            <w:pPr>
              <w:jc w:val="both"/>
            </w:pPr>
            <w:r w:rsidRPr="000A2859">
              <w:t>1.4.2.2.</w:t>
            </w:r>
          </w:p>
          <w:p w14:paraId="5B2E9329" w14:textId="77777777" w:rsidR="006D3659" w:rsidRPr="000A2859" w:rsidRDefault="006D3659" w:rsidP="00B6136D">
            <w:pPr>
              <w:jc w:val="both"/>
            </w:pPr>
          </w:p>
          <w:p w14:paraId="24D081FC" w14:textId="77777777" w:rsidR="006D3659" w:rsidRPr="000A2859" w:rsidRDefault="006D3659" w:rsidP="00B6136D">
            <w:pPr>
              <w:jc w:val="both"/>
            </w:pPr>
          </w:p>
          <w:p w14:paraId="6E175E36" w14:textId="77777777" w:rsidR="006D3659" w:rsidRPr="000A2859" w:rsidRDefault="006D3659" w:rsidP="00B6136D">
            <w:pPr>
              <w:jc w:val="both"/>
            </w:pPr>
          </w:p>
          <w:p w14:paraId="11862A44" w14:textId="77777777" w:rsidR="006D3659" w:rsidRPr="000A2859" w:rsidRDefault="006D3659" w:rsidP="00B6136D">
            <w:pPr>
              <w:jc w:val="both"/>
            </w:pPr>
            <w:r w:rsidRPr="000A2859">
              <w:t>1.4.2.3.</w:t>
            </w:r>
          </w:p>
          <w:p w14:paraId="631034DD" w14:textId="77777777" w:rsidR="006D3659" w:rsidRPr="000A2859" w:rsidRDefault="006D3659" w:rsidP="00B6136D">
            <w:pPr>
              <w:jc w:val="both"/>
            </w:pPr>
          </w:p>
          <w:p w14:paraId="7FC8EB08" w14:textId="77777777" w:rsidR="006D3659" w:rsidRPr="000A2859" w:rsidRDefault="006D3659" w:rsidP="00B6136D">
            <w:pPr>
              <w:jc w:val="both"/>
            </w:pPr>
          </w:p>
          <w:p w14:paraId="59ED8F8F" w14:textId="77777777" w:rsidR="006D3659" w:rsidRPr="000A2859" w:rsidRDefault="006D3659" w:rsidP="00B6136D">
            <w:pPr>
              <w:jc w:val="both"/>
            </w:pPr>
            <w:r w:rsidRPr="000A2859">
              <w:t>1.4.3.</w:t>
            </w:r>
          </w:p>
          <w:p w14:paraId="09A95252" w14:textId="77777777" w:rsidR="006D3659" w:rsidRPr="000A2859" w:rsidRDefault="006D3659" w:rsidP="00B6136D">
            <w:pPr>
              <w:jc w:val="both"/>
            </w:pPr>
          </w:p>
          <w:p w14:paraId="3FC7C072" w14:textId="77777777" w:rsidR="006D3659" w:rsidRPr="000A2859" w:rsidRDefault="006D3659" w:rsidP="00B6136D">
            <w:pPr>
              <w:jc w:val="both"/>
            </w:pPr>
          </w:p>
          <w:p w14:paraId="6D2EB924" w14:textId="77777777" w:rsidR="006D3659" w:rsidRPr="000A2859" w:rsidRDefault="006D3659" w:rsidP="00B6136D">
            <w:pPr>
              <w:jc w:val="both"/>
            </w:pPr>
          </w:p>
          <w:p w14:paraId="34819137" w14:textId="77777777" w:rsidR="006D3659" w:rsidRPr="000A2859" w:rsidRDefault="006D3659" w:rsidP="00B6136D">
            <w:pPr>
              <w:jc w:val="both"/>
            </w:pPr>
          </w:p>
          <w:p w14:paraId="69ACBDA0" w14:textId="77777777" w:rsidR="006D3659" w:rsidRPr="000A2859" w:rsidRDefault="006D3659" w:rsidP="00B6136D">
            <w:pPr>
              <w:jc w:val="both"/>
            </w:pPr>
          </w:p>
          <w:p w14:paraId="22F38A61" w14:textId="77777777" w:rsidR="006D3659" w:rsidRPr="000A2859" w:rsidRDefault="006D3659" w:rsidP="00B6136D">
            <w:pPr>
              <w:jc w:val="both"/>
            </w:pPr>
          </w:p>
          <w:p w14:paraId="74106A40" w14:textId="77777777" w:rsidR="006D3659" w:rsidRPr="000A2859" w:rsidRDefault="006D3659" w:rsidP="00B6136D">
            <w:pPr>
              <w:jc w:val="both"/>
            </w:pPr>
          </w:p>
          <w:p w14:paraId="34C9103D" w14:textId="77777777" w:rsidR="006D3659" w:rsidRPr="000A2859" w:rsidRDefault="006D3659" w:rsidP="00B6136D">
            <w:pPr>
              <w:jc w:val="both"/>
            </w:pPr>
          </w:p>
          <w:p w14:paraId="2080B8B9" w14:textId="77777777" w:rsidR="006D3659" w:rsidRPr="000A2859" w:rsidRDefault="006D3659" w:rsidP="00B6136D">
            <w:pPr>
              <w:jc w:val="both"/>
            </w:pPr>
          </w:p>
        </w:tc>
        <w:tc>
          <w:tcPr>
            <w:tcW w:w="1008" w:type="dxa"/>
          </w:tcPr>
          <w:p w14:paraId="053B4C68" w14:textId="77777777" w:rsidR="006D3659" w:rsidRPr="000A2859" w:rsidRDefault="006D3659" w:rsidP="00B6136D">
            <w:pPr>
              <w:jc w:val="both"/>
            </w:pPr>
          </w:p>
          <w:p w14:paraId="4EEED1ED" w14:textId="77777777" w:rsidR="006D3659" w:rsidRPr="000A2859" w:rsidRDefault="006D3659" w:rsidP="00B6136D">
            <w:pPr>
              <w:jc w:val="both"/>
            </w:pPr>
          </w:p>
        </w:tc>
        <w:tc>
          <w:tcPr>
            <w:tcW w:w="4754" w:type="dxa"/>
          </w:tcPr>
          <w:p w14:paraId="3AF84804" w14:textId="77777777" w:rsidR="006D3659" w:rsidRPr="000A2859" w:rsidRDefault="006D3659" w:rsidP="00B6136D">
            <w:pPr>
              <w:jc w:val="both"/>
            </w:pPr>
          </w:p>
          <w:p w14:paraId="61EF8FE7" w14:textId="77777777" w:rsidR="006D3659" w:rsidRPr="000A2859" w:rsidRDefault="006D3659" w:rsidP="00B6136D">
            <w:pPr>
              <w:jc w:val="both"/>
            </w:pPr>
            <w:proofErr w:type="spellStart"/>
            <w:r w:rsidRPr="000A2859">
              <w:rPr>
                <w:lang w:val="de-DE"/>
              </w:rPr>
              <w:t>Informiranje</w:t>
            </w:r>
            <w:proofErr w:type="spellEnd"/>
            <w:r w:rsidRPr="000A2859">
              <w:t xml:space="preserve">, </w:t>
            </w:r>
            <w:proofErr w:type="spellStart"/>
            <w:r w:rsidRPr="000A2859">
              <w:rPr>
                <w:lang w:val="de-DE"/>
              </w:rPr>
              <w:t>savjetovanje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proofErr w:type="spellStart"/>
            <w:r w:rsidRPr="000A2859">
              <w:rPr>
                <w:lang w:val="de-DE"/>
              </w:rPr>
              <w:t>enika</w:t>
            </w:r>
            <w:proofErr w:type="spellEnd"/>
          </w:p>
          <w:p w14:paraId="3E707193" w14:textId="77777777"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proofErr w:type="spellStart"/>
            <w:r w:rsidRPr="000A2859">
              <w:rPr>
                <w:lang w:val="de-DE"/>
              </w:rPr>
              <w:t>otkrivanje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evidentiranje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proofErr w:type="spellStart"/>
            <w:r w:rsidRPr="000A2859">
              <w:rPr>
                <w:lang w:val="de-DE"/>
              </w:rPr>
              <w:t>enika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sa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specifi</w:t>
            </w:r>
            <w:proofErr w:type="spellEnd"/>
            <w:r w:rsidRPr="000A2859">
              <w:t>č</w:t>
            </w:r>
            <w:proofErr w:type="spellStart"/>
            <w:r w:rsidRPr="000A2859">
              <w:rPr>
                <w:lang w:val="de-DE"/>
              </w:rPr>
              <w:t>nim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te</w:t>
            </w:r>
            <w:proofErr w:type="spellEnd"/>
            <w:r w:rsidRPr="000A2859">
              <w:t>š</w:t>
            </w:r>
            <w:proofErr w:type="spellStart"/>
            <w:r w:rsidRPr="000A2859">
              <w:rPr>
                <w:lang w:val="de-DE"/>
              </w:rPr>
              <w:t>ko</w:t>
            </w:r>
            <w:proofErr w:type="spellEnd"/>
            <w:r w:rsidRPr="000A2859">
              <w:t>ć</w:t>
            </w:r>
            <w:proofErr w:type="spellStart"/>
            <w:r w:rsidRPr="000A2859">
              <w:rPr>
                <w:lang w:val="de-DE"/>
              </w:rPr>
              <w:t>ama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koje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zahtijevaju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poseban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tretman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profesionalnom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priop</w:t>
            </w:r>
            <w:proofErr w:type="spellEnd"/>
            <w:r w:rsidRPr="000A2859">
              <w:t>ć</w:t>
            </w:r>
            <w:proofErr w:type="spellStart"/>
            <w:r w:rsidRPr="000A2859">
              <w:rPr>
                <w:lang w:val="de-DE"/>
              </w:rPr>
              <w:t>avanju</w:t>
            </w:r>
            <w:proofErr w:type="spellEnd"/>
            <w:r w:rsidRPr="000A2859">
              <w:t xml:space="preserve">,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proofErr w:type="spellStart"/>
            <w:r w:rsidRPr="000A2859">
              <w:rPr>
                <w:lang w:val="de-DE"/>
              </w:rPr>
              <w:t>enici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s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te</w:t>
            </w:r>
            <w:proofErr w:type="spellEnd"/>
            <w:r w:rsidRPr="000A2859">
              <w:t>š</w:t>
            </w:r>
            <w:proofErr w:type="spellStart"/>
            <w:r w:rsidRPr="000A2859">
              <w:rPr>
                <w:lang w:val="de-DE"/>
              </w:rPr>
              <w:t>ko</w:t>
            </w:r>
            <w:proofErr w:type="spellEnd"/>
            <w:r w:rsidRPr="000A2859">
              <w:t>ć</w:t>
            </w:r>
            <w:proofErr w:type="spellStart"/>
            <w:r w:rsidRPr="000A2859">
              <w:rPr>
                <w:lang w:val="de-DE"/>
              </w:rPr>
              <w:t>ama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razvoju</w:t>
            </w:r>
            <w:proofErr w:type="spellEnd"/>
            <w:r w:rsidRPr="000A2859">
              <w:t xml:space="preserve">,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proofErr w:type="spellStart"/>
            <w:r w:rsidRPr="000A2859">
              <w:rPr>
                <w:lang w:val="de-DE"/>
              </w:rPr>
              <w:t>enici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sa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zdravstvenim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smetnjama</w:t>
            </w:r>
            <w:proofErr w:type="spellEnd"/>
            <w:r w:rsidRPr="000A2859">
              <w:t xml:space="preserve">, </w:t>
            </w:r>
            <w:proofErr w:type="spellStart"/>
            <w:r w:rsidRPr="000A2859">
              <w:rPr>
                <w:lang w:val="de-DE"/>
              </w:rPr>
              <w:t>daroviti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proofErr w:type="spellStart"/>
            <w:r w:rsidRPr="000A2859">
              <w:rPr>
                <w:lang w:val="de-DE"/>
              </w:rPr>
              <w:t>enici</w:t>
            </w:r>
            <w:proofErr w:type="spellEnd"/>
          </w:p>
          <w:p w14:paraId="7AC1FA60" w14:textId="77777777"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es-ES"/>
              </w:rPr>
              <w:t>pra</w:t>
            </w:r>
            <w:r w:rsidRPr="000A2859">
              <w:t>ć</w:t>
            </w:r>
            <w:r w:rsidRPr="000A2859">
              <w:rPr>
                <w:lang w:val="es-ES"/>
              </w:rPr>
              <w:t>enje</w:t>
            </w:r>
            <w:r w:rsidRPr="000A2859">
              <w:t xml:space="preserve"> </w:t>
            </w:r>
            <w:r w:rsidRPr="000A2859">
              <w:rPr>
                <w:lang w:val="es-ES"/>
              </w:rPr>
              <w:t>napretka</w:t>
            </w:r>
            <w:r w:rsidRPr="000A2859">
              <w:t xml:space="preserve"> </w:t>
            </w:r>
            <w:r w:rsidRPr="000A2859">
              <w:rPr>
                <w:lang w:val="es-ES"/>
              </w:rPr>
              <w:t>u</w:t>
            </w:r>
            <w:r w:rsidRPr="000A2859">
              <w:t>č</w:t>
            </w:r>
            <w:r w:rsidRPr="000A2859">
              <w:rPr>
                <w:lang w:val="es-ES"/>
              </w:rPr>
              <w:t>enika</w:t>
            </w:r>
            <w:r w:rsidRPr="000A2859">
              <w:t xml:space="preserve"> </w:t>
            </w:r>
            <w:r w:rsidRPr="000A2859">
              <w:rPr>
                <w:lang w:val="es-ES"/>
              </w:rPr>
              <w:t>u</w:t>
            </w:r>
            <w:r w:rsidRPr="000A2859">
              <w:t xml:space="preserve"> </w:t>
            </w:r>
            <w:r w:rsidRPr="000A2859">
              <w:rPr>
                <w:lang w:val="es-ES"/>
              </w:rPr>
              <w:t>odgojno</w:t>
            </w:r>
            <w:r w:rsidRPr="000A2859">
              <w:t>-</w:t>
            </w:r>
            <w:r w:rsidRPr="000A2859">
              <w:rPr>
                <w:lang w:val="es-ES"/>
              </w:rPr>
              <w:t>obrazovnom</w:t>
            </w:r>
            <w:r w:rsidRPr="000A2859">
              <w:t xml:space="preserve"> </w:t>
            </w:r>
            <w:r w:rsidRPr="000A2859">
              <w:rPr>
                <w:lang w:val="es-ES"/>
              </w:rPr>
              <w:t>procesu</w:t>
            </w:r>
          </w:p>
          <w:p w14:paraId="7EAF3D3E" w14:textId="77777777"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proofErr w:type="spellStart"/>
            <w:r w:rsidRPr="000A2859">
              <w:rPr>
                <w:lang w:val="de-DE"/>
              </w:rPr>
              <w:t>savjetovanje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proofErr w:type="spellStart"/>
            <w:r w:rsidRPr="000A2859">
              <w:rPr>
                <w:lang w:val="de-DE"/>
              </w:rPr>
              <w:t>enika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koji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zahtijevaju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poseban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tretman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profesionalnom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priop</w:t>
            </w:r>
            <w:proofErr w:type="spellEnd"/>
            <w:r w:rsidRPr="000A2859">
              <w:t>ć</w:t>
            </w:r>
            <w:proofErr w:type="spellStart"/>
            <w:r w:rsidRPr="000A2859">
              <w:rPr>
                <w:lang w:val="de-DE"/>
              </w:rPr>
              <w:t>avanju</w:t>
            </w:r>
            <w:proofErr w:type="spellEnd"/>
          </w:p>
          <w:p w14:paraId="23CD63D8" w14:textId="77777777"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proofErr w:type="spellStart"/>
            <w:r w:rsidRPr="000A2859">
              <w:rPr>
                <w:lang w:val="de-DE"/>
              </w:rPr>
              <w:t>upoznavanje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proofErr w:type="spellStart"/>
            <w:r w:rsidRPr="000A2859">
              <w:rPr>
                <w:lang w:val="de-DE"/>
              </w:rPr>
              <w:t>enika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s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bro</w:t>
            </w:r>
            <w:proofErr w:type="spellEnd"/>
            <w:r w:rsidRPr="000A2859">
              <w:t>š</w:t>
            </w:r>
            <w:proofErr w:type="spellStart"/>
            <w:r w:rsidRPr="000A2859">
              <w:rPr>
                <w:lang w:val="de-DE"/>
              </w:rPr>
              <w:t>urama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upute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za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kori</w:t>
            </w:r>
            <w:proofErr w:type="spellEnd"/>
            <w:r w:rsidRPr="000A2859">
              <w:t>š</w:t>
            </w:r>
            <w:proofErr w:type="spellStart"/>
            <w:r w:rsidRPr="000A2859">
              <w:rPr>
                <w:lang w:val="de-DE"/>
              </w:rPr>
              <w:t>tenje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informativnih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materijala</w:t>
            </w:r>
            <w:proofErr w:type="spellEnd"/>
          </w:p>
          <w:p w14:paraId="197C13BD" w14:textId="77777777"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es-ES"/>
              </w:rPr>
              <w:t>anketiranje</w:t>
            </w:r>
            <w:r w:rsidRPr="000A2859">
              <w:t xml:space="preserve"> </w:t>
            </w:r>
            <w:r w:rsidRPr="000A2859">
              <w:rPr>
                <w:lang w:val="es-ES"/>
              </w:rPr>
              <w:t>u</w:t>
            </w:r>
            <w:r w:rsidRPr="000A2859">
              <w:t>č</w:t>
            </w:r>
            <w:r w:rsidRPr="000A2859">
              <w:rPr>
                <w:lang w:val="es-ES"/>
              </w:rPr>
              <w:t>enika</w:t>
            </w:r>
            <w:r w:rsidRPr="000A2859">
              <w:t xml:space="preserve"> </w:t>
            </w:r>
            <w:r w:rsidRPr="000A2859">
              <w:rPr>
                <w:lang w:val="es-ES"/>
              </w:rPr>
              <w:t>o</w:t>
            </w:r>
            <w:r w:rsidRPr="000A2859">
              <w:t xml:space="preserve"> </w:t>
            </w:r>
            <w:r w:rsidRPr="000A2859">
              <w:rPr>
                <w:lang w:val="es-ES"/>
              </w:rPr>
              <w:t>izboru</w:t>
            </w:r>
            <w:r w:rsidRPr="000A2859">
              <w:t xml:space="preserve"> </w:t>
            </w:r>
            <w:r w:rsidRPr="000A2859">
              <w:rPr>
                <w:lang w:val="es-ES"/>
              </w:rPr>
              <w:t>pravaca</w:t>
            </w:r>
            <w:r w:rsidRPr="000A2859">
              <w:t xml:space="preserve"> </w:t>
            </w:r>
            <w:r w:rsidRPr="000A2859">
              <w:rPr>
                <w:lang w:val="es-ES"/>
              </w:rPr>
              <w:t>profesionalnog</w:t>
            </w:r>
            <w:r w:rsidRPr="000A2859">
              <w:t xml:space="preserve"> </w:t>
            </w:r>
            <w:r w:rsidRPr="000A2859">
              <w:rPr>
                <w:lang w:val="es-ES"/>
              </w:rPr>
              <w:t>razvoja</w:t>
            </w:r>
          </w:p>
          <w:p w14:paraId="480DEAF6" w14:textId="77777777"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proofErr w:type="spellStart"/>
            <w:r w:rsidRPr="000A2859">
              <w:rPr>
                <w:lang w:val="de-DE"/>
              </w:rPr>
              <w:t>analiza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namjere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proofErr w:type="spellStart"/>
            <w:r w:rsidRPr="000A2859">
              <w:rPr>
                <w:lang w:val="de-DE"/>
              </w:rPr>
              <w:t>enika</w:t>
            </w:r>
            <w:proofErr w:type="spellEnd"/>
            <w:r w:rsidRPr="000A2859">
              <w:t xml:space="preserve">, </w:t>
            </w:r>
            <w:proofErr w:type="spellStart"/>
            <w:r w:rsidRPr="000A2859">
              <w:rPr>
                <w:lang w:val="de-DE"/>
              </w:rPr>
              <w:t>obrada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upitnika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upu</w:t>
            </w:r>
            <w:proofErr w:type="spellEnd"/>
            <w:r w:rsidRPr="000A2859">
              <w:t>ć</w:t>
            </w:r>
            <w:proofErr w:type="spellStart"/>
            <w:r w:rsidRPr="000A2859">
              <w:rPr>
                <w:lang w:val="de-DE"/>
              </w:rPr>
              <w:t>ivanje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proofErr w:type="spellStart"/>
            <w:r w:rsidRPr="000A2859">
              <w:rPr>
                <w:lang w:val="de-DE"/>
              </w:rPr>
              <w:t>enika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na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savjetodavnu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obradu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stru</w:t>
            </w:r>
            <w:proofErr w:type="spellEnd"/>
            <w:r w:rsidRPr="000A2859">
              <w:t>č</w:t>
            </w:r>
            <w:r w:rsidRPr="000A2859">
              <w:rPr>
                <w:lang w:val="de-DE"/>
              </w:rPr>
              <w:t>nu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slu</w:t>
            </w:r>
            <w:proofErr w:type="spellEnd"/>
            <w:r w:rsidRPr="000A2859">
              <w:t>ž</w:t>
            </w:r>
            <w:proofErr w:type="spellStart"/>
            <w:r w:rsidRPr="000A2859">
              <w:rPr>
                <w:lang w:val="de-DE"/>
              </w:rPr>
              <w:t>bu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za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PPU</w:t>
            </w:r>
          </w:p>
          <w:p w14:paraId="58FBCD23" w14:textId="77777777" w:rsidR="006D3659" w:rsidRPr="000A2859" w:rsidRDefault="006D3659" w:rsidP="00B6136D">
            <w:pPr>
              <w:jc w:val="both"/>
            </w:pPr>
          </w:p>
          <w:p w14:paraId="4EF99586" w14:textId="77777777" w:rsidR="006D3659" w:rsidRPr="000A2859" w:rsidRDefault="006D3659" w:rsidP="00B6136D">
            <w:pPr>
              <w:jc w:val="both"/>
            </w:pP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Priop</w:t>
            </w:r>
            <w:proofErr w:type="spellEnd"/>
            <w:r w:rsidRPr="000A2859">
              <w:t>ć</w:t>
            </w:r>
            <w:proofErr w:type="spellStart"/>
            <w:r w:rsidRPr="000A2859">
              <w:rPr>
                <w:lang w:val="de-DE"/>
              </w:rPr>
              <w:t>avanje</w:t>
            </w:r>
            <w:proofErr w:type="spellEnd"/>
            <w:r w:rsidRPr="000A2859">
              <w:t xml:space="preserve">, </w:t>
            </w:r>
            <w:proofErr w:type="spellStart"/>
            <w:r w:rsidRPr="000A2859">
              <w:rPr>
                <w:lang w:val="de-DE"/>
              </w:rPr>
              <w:t>savjetovanje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obrada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proofErr w:type="spellStart"/>
            <w:r w:rsidRPr="000A2859">
              <w:rPr>
                <w:lang w:val="de-DE"/>
              </w:rPr>
              <w:t>enika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stru</w:t>
            </w:r>
            <w:proofErr w:type="spellEnd"/>
            <w:r w:rsidRPr="000A2859">
              <w:t>č</w:t>
            </w:r>
            <w:proofErr w:type="spellStart"/>
            <w:r w:rsidRPr="000A2859">
              <w:rPr>
                <w:lang w:val="de-DE"/>
              </w:rPr>
              <w:t>noj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slu</w:t>
            </w:r>
            <w:proofErr w:type="spellEnd"/>
            <w:r w:rsidRPr="000A2859">
              <w:t>ž</w:t>
            </w:r>
            <w:r w:rsidRPr="000A2859">
              <w:rPr>
                <w:lang w:val="de-DE"/>
              </w:rPr>
              <w:t>bi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za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PPU</w:t>
            </w:r>
            <w:r w:rsidRPr="000A2859">
              <w:t xml:space="preserve"> (</w:t>
            </w:r>
            <w:proofErr w:type="spellStart"/>
            <w:r w:rsidRPr="000A2859">
              <w:rPr>
                <w:lang w:val="de-DE"/>
              </w:rPr>
              <w:t>psihologijsko</w:t>
            </w:r>
            <w:proofErr w:type="spellEnd"/>
            <w:r w:rsidRPr="000A2859">
              <w:t>-</w:t>
            </w:r>
            <w:proofErr w:type="spellStart"/>
            <w:r w:rsidRPr="000A2859">
              <w:rPr>
                <w:lang w:val="de-DE"/>
              </w:rPr>
              <w:t>metodi</w:t>
            </w:r>
            <w:proofErr w:type="spellEnd"/>
            <w:r w:rsidRPr="000A2859">
              <w:t>č</w:t>
            </w:r>
            <w:proofErr w:type="spellStart"/>
            <w:r w:rsidRPr="000A2859">
              <w:rPr>
                <w:lang w:val="de-DE"/>
              </w:rPr>
              <w:t>ka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pedagogijska</w:t>
            </w:r>
            <w:proofErr w:type="spellEnd"/>
            <w:r w:rsidRPr="000A2859">
              <w:t>)</w:t>
            </w:r>
          </w:p>
          <w:p w14:paraId="57EA1F67" w14:textId="77777777" w:rsidR="006D3659" w:rsidRPr="000A2859" w:rsidRDefault="006D3659" w:rsidP="00B6136D">
            <w:pPr>
              <w:jc w:val="both"/>
            </w:pPr>
          </w:p>
          <w:p w14:paraId="4BC39792" w14:textId="77777777" w:rsidR="006D3659" w:rsidRPr="000A2859" w:rsidRDefault="006D3659" w:rsidP="00B6136D">
            <w:pPr>
              <w:jc w:val="both"/>
            </w:pPr>
            <w:proofErr w:type="spellStart"/>
            <w:r w:rsidRPr="000A2859">
              <w:rPr>
                <w:lang w:val="de-DE"/>
              </w:rPr>
              <w:t>Informiranje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proofErr w:type="spellStart"/>
            <w:r w:rsidRPr="000A2859">
              <w:rPr>
                <w:lang w:val="de-DE"/>
              </w:rPr>
              <w:t>enika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na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njihov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zahtjev</w:t>
            </w:r>
            <w:proofErr w:type="spellEnd"/>
          </w:p>
          <w:p w14:paraId="299A9E1F" w14:textId="77777777" w:rsidR="006D3659" w:rsidRPr="000A2859" w:rsidRDefault="006D3659" w:rsidP="00B6136D">
            <w:pPr>
              <w:jc w:val="both"/>
            </w:pPr>
          </w:p>
          <w:p w14:paraId="2BB0DC30" w14:textId="77777777" w:rsidR="006D3659" w:rsidRPr="000A2859" w:rsidRDefault="006D3659" w:rsidP="00B6136D">
            <w:pPr>
              <w:jc w:val="both"/>
            </w:pPr>
          </w:p>
          <w:p w14:paraId="3AFBD782" w14:textId="77777777" w:rsidR="006D3659" w:rsidRPr="000A2859" w:rsidRDefault="006D3659" w:rsidP="00B6136D">
            <w:pPr>
              <w:jc w:val="both"/>
            </w:pPr>
            <w:proofErr w:type="spellStart"/>
            <w:r w:rsidRPr="000A2859">
              <w:rPr>
                <w:lang w:val="de-DE"/>
              </w:rPr>
              <w:t>Priop</w:t>
            </w:r>
            <w:proofErr w:type="spellEnd"/>
            <w:r w:rsidRPr="000A2859">
              <w:t>ć</w:t>
            </w:r>
            <w:proofErr w:type="spellStart"/>
            <w:r w:rsidRPr="000A2859">
              <w:rPr>
                <w:lang w:val="de-DE"/>
              </w:rPr>
              <w:t>avanje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putem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pra</w:t>
            </w:r>
            <w:proofErr w:type="spellEnd"/>
            <w:r w:rsidRPr="000A2859">
              <w:t>ć</w:t>
            </w:r>
            <w:proofErr w:type="spellStart"/>
            <w:r w:rsidRPr="000A2859">
              <w:rPr>
                <w:lang w:val="de-DE"/>
              </w:rPr>
              <w:t>enja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RTV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emisija</w:t>
            </w:r>
            <w:proofErr w:type="spellEnd"/>
          </w:p>
          <w:p w14:paraId="6A87674C" w14:textId="77777777"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proofErr w:type="spellStart"/>
            <w:r w:rsidRPr="000A2859">
              <w:rPr>
                <w:lang w:val="de-DE"/>
              </w:rPr>
              <w:t>upu</w:t>
            </w:r>
            <w:proofErr w:type="spellEnd"/>
            <w:r w:rsidRPr="000A2859">
              <w:t>ć</w:t>
            </w:r>
            <w:proofErr w:type="spellStart"/>
            <w:r w:rsidRPr="000A2859">
              <w:rPr>
                <w:lang w:val="de-DE"/>
              </w:rPr>
              <w:t>ivanje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proofErr w:type="spellStart"/>
            <w:r w:rsidRPr="000A2859">
              <w:rPr>
                <w:lang w:val="de-DE"/>
              </w:rPr>
              <w:t>enika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na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pra</w:t>
            </w:r>
            <w:proofErr w:type="spellEnd"/>
            <w:r w:rsidRPr="000A2859">
              <w:t>ć</w:t>
            </w:r>
            <w:proofErr w:type="spellStart"/>
            <w:r w:rsidRPr="000A2859">
              <w:rPr>
                <w:lang w:val="de-DE"/>
              </w:rPr>
              <w:t>enje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RTV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emisija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prema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planu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programu</w:t>
            </w:r>
            <w:proofErr w:type="spellEnd"/>
            <w:r w:rsidRPr="000A2859">
              <w:t xml:space="preserve"> š</w:t>
            </w:r>
            <w:proofErr w:type="spellStart"/>
            <w:r w:rsidRPr="000A2859">
              <w:rPr>
                <w:lang w:val="de-DE"/>
              </w:rPr>
              <w:t>kolskog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radija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TV</w:t>
            </w:r>
            <w:r w:rsidRPr="000A2859">
              <w:t xml:space="preserve"> </w:t>
            </w:r>
            <w:r w:rsidRPr="000A2859">
              <w:rPr>
                <w:lang w:val="de-DE"/>
              </w:rPr>
              <w:t>a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koje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se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odnose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na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profesionalno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informiranje</w:t>
            </w:r>
            <w:proofErr w:type="spellEnd"/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orijentaciju</w:t>
            </w:r>
            <w:proofErr w:type="spellEnd"/>
          </w:p>
          <w:p w14:paraId="6792BCFA" w14:textId="77777777"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proofErr w:type="spellStart"/>
            <w:r w:rsidRPr="000A2859">
              <w:rPr>
                <w:lang w:val="it-IT"/>
              </w:rPr>
              <w:t>organiziranje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it-IT"/>
              </w:rPr>
              <w:t>razgovora</w:t>
            </w:r>
            <w:proofErr w:type="spellEnd"/>
            <w:r w:rsidRPr="000A2859">
              <w:t xml:space="preserve"> </w:t>
            </w:r>
            <w:r w:rsidRPr="000A2859">
              <w:rPr>
                <w:lang w:val="it-IT"/>
              </w:rPr>
              <w:t>o</w:t>
            </w:r>
            <w:r w:rsidRPr="000A2859">
              <w:t xml:space="preserve"> </w:t>
            </w:r>
            <w:r w:rsidRPr="000A2859">
              <w:rPr>
                <w:lang w:val="it-IT"/>
              </w:rPr>
              <w:t>RTV</w:t>
            </w:r>
            <w:r w:rsidRPr="000A2859">
              <w:t xml:space="preserve"> </w:t>
            </w:r>
            <w:proofErr w:type="spellStart"/>
            <w:r w:rsidRPr="000A2859">
              <w:rPr>
                <w:lang w:val="it-IT"/>
              </w:rPr>
              <w:t>emisijama</w:t>
            </w:r>
            <w:proofErr w:type="spellEnd"/>
            <w:r w:rsidRPr="000A2859">
              <w:t xml:space="preserve">, </w:t>
            </w:r>
            <w:proofErr w:type="spellStart"/>
            <w:r w:rsidRPr="000A2859">
              <w:rPr>
                <w:lang w:val="it-IT"/>
              </w:rPr>
              <w:t>interesima</w:t>
            </w:r>
            <w:proofErr w:type="spellEnd"/>
            <w:r w:rsidRPr="000A2859">
              <w:t xml:space="preserve">, </w:t>
            </w:r>
            <w:proofErr w:type="spellStart"/>
            <w:r w:rsidRPr="000A2859">
              <w:rPr>
                <w:lang w:val="it-IT"/>
              </w:rPr>
              <w:t>sklonostima</w:t>
            </w:r>
            <w:proofErr w:type="spellEnd"/>
            <w:r w:rsidRPr="000A2859">
              <w:t xml:space="preserve"> </w:t>
            </w:r>
            <w:r w:rsidRPr="000A2859">
              <w:rPr>
                <w:lang w:val="it-IT"/>
              </w:rPr>
              <w:t>i</w:t>
            </w:r>
            <w:r w:rsidRPr="000A2859">
              <w:t xml:space="preserve"> </w:t>
            </w:r>
            <w:proofErr w:type="spellStart"/>
            <w:r w:rsidRPr="000A2859">
              <w:rPr>
                <w:lang w:val="it-IT"/>
              </w:rPr>
              <w:t>sposobnostima</w:t>
            </w:r>
            <w:proofErr w:type="spellEnd"/>
            <w:r w:rsidRPr="000A2859">
              <w:t xml:space="preserve"> </w:t>
            </w:r>
            <w:r w:rsidRPr="000A2859">
              <w:rPr>
                <w:lang w:val="it-IT"/>
              </w:rPr>
              <w:t>u</w:t>
            </w:r>
            <w:r w:rsidRPr="000A2859">
              <w:t>č</w:t>
            </w:r>
            <w:proofErr w:type="spellStart"/>
            <w:r w:rsidRPr="000A2859">
              <w:rPr>
                <w:lang w:val="it-IT"/>
              </w:rPr>
              <w:t>enika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it-IT"/>
              </w:rPr>
              <w:t>kao</w:t>
            </w:r>
            <w:proofErr w:type="spellEnd"/>
            <w:r w:rsidRPr="000A2859">
              <w:t xml:space="preserve"> </w:t>
            </w:r>
            <w:r w:rsidRPr="000A2859">
              <w:rPr>
                <w:lang w:val="it-IT"/>
              </w:rPr>
              <w:t>i</w:t>
            </w:r>
            <w:r w:rsidRPr="000A2859">
              <w:t xml:space="preserve"> </w:t>
            </w:r>
            <w:proofErr w:type="spellStart"/>
            <w:r w:rsidRPr="000A2859">
              <w:rPr>
                <w:lang w:val="it-IT"/>
              </w:rPr>
              <w:t>zahtjevima</w:t>
            </w:r>
            <w:proofErr w:type="spellEnd"/>
            <w:r w:rsidRPr="000A2859">
              <w:t xml:space="preserve"> </w:t>
            </w:r>
            <w:r w:rsidRPr="000A2859">
              <w:rPr>
                <w:lang w:val="it-IT"/>
              </w:rPr>
              <w:t>i</w:t>
            </w:r>
            <w:r w:rsidRPr="000A2859">
              <w:t xml:space="preserve"> </w:t>
            </w:r>
            <w:proofErr w:type="spellStart"/>
            <w:r w:rsidRPr="000A2859">
              <w:rPr>
                <w:lang w:val="it-IT"/>
              </w:rPr>
              <w:t>uvjetima</w:t>
            </w:r>
            <w:proofErr w:type="spellEnd"/>
            <w:r w:rsidRPr="000A2859">
              <w:t xml:space="preserve"> </w:t>
            </w:r>
            <w:r w:rsidRPr="000A2859">
              <w:rPr>
                <w:lang w:val="it-IT"/>
              </w:rPr>
              <w:t>za</w:t>
            </w:r>
            <w:r w:rsidRPr="000A2859">
              <w:t xml:space="preserve"> </w:t>
            </w:r>
            <w:proofErr w:type="spellStart"/>
            <w:r w:rsidRPr="000A2859">
              <w:rPr>
                <w:lang w:val="it-IT"/>
              </w:rPr>
              <w:t>pojedina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it-IT"/>
              </w:rPr>
              <w:t>zanimanja</w:t>
            </w:r>
            <w:proofErr w:type="spellEnd"/>
          </w:p>
          <w:p w14:paraId="0368B205" w14:textId="77777777" w:rsidR="006D3659" w:rsidRPr="000A2859" w:rsidRDefault="006D3659" w:rsidP="00B6136D">
            <w:pPr>
              <w:jc w:val="both"/>
            </w:pPr>
          </w:p>
          <w:p w14:paraId="62820C35" w14:textId="77777777" w:rsidR="006D3659" w:rsidRPr="000A2859" w:rsidRDefault="006D3659" w:rsidP="00B6136D">
            <w:pPr>
              <w:jc w:val="both"/>
            </w:pPr>
          </w:p>
        </w:tc>
        <w:tc>
          <w:tcPr>
            <w:tcW w:w="1564" w:type="dxa"/>
          </w:tcPr>
          <w:p w14:paraId="321B3568" w14:textId="77777777" w:rsidR="006D3659" w:rsidRPr="000A2859" w:rsidRDefault="006D3659" w:rsidP="00B6136D">
            <w:pPr>
              <w:jc w:val="both"/>
            </w:pPr>
          </w:p>
          <w:p w14:paraId="58DC9CB0" w14:textId="77777777" w:rsidR="006D3659" w:rsidRPr="000A2859" w:rsidRDefault="006D3659" w:rsidP="00B6136D">
            <w:pPr>
              <w:jc w:val="both"/>
            </w:pPr>
            <w:proofErr w:type="spellStart"/>
            <w:r w:rsidRPr="000A2859">
              <w:rPr>
                <w:lang w:val="de-DE"/>
              </w:rPr>
              <w:t>tijekom</w:t>
            </w:r>
            <w:proofErr w:type="spellEnd"/>
            <w:r w:rsidRPr="000A2859">
              <w:t xml:space="preserve"> š</w:t>
            </w:r>
            <w:proofErr w:type="spellStart"/>
            <w:r w:rsidRPr="000A2859">
              <w:rPr>
                <w:lang w:val="de-DE"/>
              </w:rPr>
              <w:t>kolske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godine</w:t>
            </w:r>
            <w:proofErr w:type="spellEnd"/>
          </w:p>
          <w:p w14:paraId="2273F7D6" w14:textId="77777777" w:rsidR="006D3659" w:rsidRPr="000A2859" w:rsidRDefault="006D3659" w:rsidP="00B6136D">
            <w:pPr>
              <w:jc w:val="both"/>
            </w:pPr>
          </w:p>
          <w:p w14:paraId="55F795CC" w14:textId="77777777" w:rsidR="006D3659" w:rsidRPr="000A2859" w:rsidRDefault="006D3659" w:rsidP="00B6136D">
            <w:pPr>
              <w:jc w:val="both"/>
            </w:pPr>
          </w:p>
          <w:p w14:paraId="163A90C6" w14:textId="77777777" w:rsidR="006D3659" w:rsidRPr="000A2859" w:rsidRDefault="006D3659" w:rsidP="00B6136D">
            <w:pPr>
              <w:jc w:val="both"/>
            </w:pPr>
          </w:p>
          <w:p w14:paraId="5FD0B15A" w14:textId="77777777" w:rsidR="006D3659" w:rsidRPr="000A2859" w:rsidRDefault="006D3659" w:rsidP="00B6136D">
            <w:pPr>
              <w:jc w:val="both"/>
            </w:pPr>
          </w:p>
          <w:p w14:paraId="6430B717" w14:textId="77777777" w:rsidR="006D3659" w:rsidRPr="000A2859" w:rsidRDefault="006D3659" w:rsidP="00B6136D">
            <w:pPr>
              <w:jc w:val="both"/>
            </w:pPr>
          </w:p>
          <w:p w14:paraId="3BECCEB0" w14:textId="77777777" w:rsidR="006D3659" w:rsidRPr="000A2859" w:rsidRDefault="006D3659" w:rsidP="00B6136D">
            <w:pPr>
              <w:jc w:val="both"/>
            </w:pPr>
          </w:p>
          <w:p w14:paraId="06C20DE8" w14:textId="77777777" w:rsidR="006D3659" w:rsidRPr="000A2859" w:rsidRDefault="006D3659" w:rsidP="00B6136D">
            <w:r w:rsidRPr="000A2859">
              <w:rPr>
                <w:lang w:val="de-DE"/>
              </w:rPr>
              <w:t>IX</w:t>
            </w:r>
            <w:r w:rsidRPr="000A2859">
              <w:t xml:space="preserve">, </w:t>
            </w:r>
            <w:r w:rsidRPr="000A2859">
              <w:rPr>
                <w:lang w:val="de-DE"/>
              </w:rPr>
              <w:t>XI</w:t>
            </w:r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mjesec</w:t>
            </w:r>
            <w:proofErr w:type="spellEnd"/>
          </w:p>
          <w:p w14:paraId="5D9C3A32" w14:textId="77777777" w:rsidR="006D3659" w:rsidRPr="000A2859" w:rsidRDefault="006D3659" w:rsidP="00B6136D">
            <w:r w:rsidRPr="000A2859">
              <w:t>V. mjesec</w:t>
            </w:r>
          </w:p>
          <w:p w14:paraId="4D7183DA" w14:textId="77777777" w:rsidR="006D3659" w:rsidRPr="000A2859" w:rsidRDefault="006D3659" w:rsidP="00B6136D"/>
          <w:p w14:paraId="16DC2D6C" w14:textId="77777777" w:rsidR="006D3659" w:rsidRPr="000A2859" w:rsidRDefault="006D3659" w:rsidP="00B6136D">
            <w:r w:rsidRPr="000A2859">
              <w:t>XI. mjesec</w:t>
            </w:r>
          </w:p>
          <w:p w14:paraId="17C738F1" w14:textId="77777777" w:rsidR="006D3659" w:rsidRPr="000A2859" w:rsidRDefault="006D3659" w:rsidP="00B6136D"/>
          <w:p w14:paraId="50E02B93" w14:textId="77777777" w:rsidR="006D3659" w:rsidRPr="000A2859" w:rsidRDefault="006D3659" w:rsidP="00B6136D">
            <w:r w:rsidRPr="000A2859">
              <w:t>XI. mjesec</w:t>
            </w:r>
          </w:p>
          <w:p w14:paraId="42F47ED1" w14:textId="77777777" w:rsidR="006D3659" w:rsidRPr="000A2859" w:rsidRDefault="006D3659" w:rsidP="00B6136D"/>
          <w:p w14:paraId="38B1FEA7" w14:textId="77777777" w:rsidR="006D3659" w:rsidRPr="000A2859" w:rsidRDefault="006D3659" w:rsidP="00B6136D"/>
          <w:p w14:paraId="1F8327A2" w14:textId="77777777" w:rsidR="006D3659" w:rsidRPr="000A2859" w:rsidRDefault="006D3659" w:rsidP="00B6136D"/>
          <w:p w14:paraId="059438F6" w14:textId="77777777" w:rsidR="006D3659" w:rsidRPr="000A2859" w:rsidRDefault="006D3659" w:rsidP="00B6136D"/>
          <w:p w14:paraId="2259F74E" w14:textId="77777777" w:rsidR="006D3659" w:rsidRPr="000A2859" w:rsidRDefault="006D3659" w:rsidP="00B6136D">
            <w:r w:rsidRPr="000A2859">
              <w:t>I. mjesec</w:t>
            </w:r>
          </w:p>
          <w:p w14:paraId="70713F2E" w14:textId="77777777" w:rsidR="006D3659" w:rsidRPr="000A2859" w:rsidRDefault="006D3659" w:rsidP="00B6136D"/>
          <w:p w14:paraId="4391AB5E" w14:textId="77777777" w:rsidR="006D3659" w:rsidRPr="000A2859" w:rsidRDefault="006D3659" w:rsidP="00B6136D"/>
          <w:p w14:paraId="4667FF1A" w14:textId="77777777" w:rsidR="006D3659" w:rsidRPr="000A2859" w:rsidRDefault="006D3659" w:rsidP="00B6136D"/>
          <w:p w14:paraId="1EB26D00" w14:textId="77777777" w:rsidR="006D3659" w:rsidRPr="000A2859" w:rsidRDefault="006D3659" w:rsidP="00B6136D">
            <w:proofErr w:type="spellStart"/>
            <w:r w:rsidRPr="000A2859">
              <w:rPr>
                <w:lang w:val="de-DE"/>
              </w:rPr>
              <w:t>tijekom</w:t>
            </w:r>
            <w:proofErr w:type="spellEnd"/>
            <w:r w:rsidRPr="000A2859">
              <w:t xml:space="preserve"> š</w:t>
            </w:r>
            <w:r w:rsidRPr="000A2859">
              <w:rPr>
                <w:lang w:val="de-DE"/>
              </w:rPr>
              <w:t>k</w:t>
            </w:r>
            <w:r w:rsidRPr="000A2859">
              <w:t>.</w:t>
            </w:r>
            <w:r w:rsidRPr="000A2859">
              <w:rPr>
                <w:lang w:val="de-DE"/>
              </w:rPr>
              <w:t>g</w:t>
            </w:r>
            <w:r w:rsidRPr="000A2859">
              <w:t>.</w:t>
            </w:r>
          </w:p>
          <w:p w14:paraId="3E0C69B3" w14:textId="77777777" w:rsidR="006D3659" w:rsidRPr="000A2859" w:rsidRDefault="006D3659" w:rsidP="00B6136D"/>
          <w:p w14:paraId="7D3FC38D" w14:textId="77777777" w:rsidR="006D3659" w:rsidRPr="000A2859" w:rsidRDefault="006D3659" w:rsidP="00B6136D"/>
          <w:p w14:paraId="123DFC06" w14:textId="77777777" w:rsidR="006D3659" w:rsidRPr="000A2859" w:rsidRDefault="006D3659" w:rsidP="00B6136D">
            <w:pPr>
              <w:rPr>
                <w:lang w:val="de-DE"/>
              </w:rPr>
            </w:pPr>
            <w:proofErr w:type="spellStart"/>
            <w:r w:rsidRPr="000A2859">
              <w:rPr>
                <w:lang w:val="de-DE"/>
              </w:rPr>
              <w:t>tijekom</w:t>
            </w:r>
            <w:proofErr w:type="spellEnd"/>
            <w:r w:rsidRPr="000A2859">
              <w:rPr>
                <w:lang w:val="de-DE"/>
              </w:rPr>
              <w:t xml:space="preserve"> </w:t>
            </w:r>
            <w:proofErr w:type="spellStart"/>
            <w:r w:rsidRPr="000A2859">
              <w:rPr>
                <w:lang w:val="de-DE"/>
              </w:rPr>
              <w:t>šk.g</w:t>
            </w:r>
            <w:proofErr w:type="spellEnd"/>
            <w:r w:rsidRPr="000A2859">
              <w:rPr>
                <w:lang w:val="de-DE"/>
              </w:rPr>
              <w:t>.</w:t>
            </w:r>
          </w:p>
          <w:p w14:paraId="6EFA3922" w14:textId="77777777" w:rsidR="006D3659" w:rsidRPr="000A2859" w:rsidRDefault="006D3659" w:rsidP="00B6136D">
            <w:pPr>
              <w:rPr>
                <w:lang w:val="de-DE"/>
              </w:rPr>
            </w:pPr>
          </w:p>
          <w:p w14:paraId="106ECE15" w14:textId="77777777" w:rsidR="006D3659" w:rsidRPr="000A2859" w:rsidRDefault="006D3659" w:rsidP="00B6136D">
            <w:pPr>
              <w:rPr>
                <w:lang w:val="de-DE"/>
              </w:rPr>
            </w:pPr>
          </w:p>
          <w:p w14:paraId="05E4B182" w14:textId="77777777" w:rsidR="006D3659" w:rsidRPr="000A2859" w:rsidRDefault="006D3659" w:rsidP="00B6136D">
            <w:pPr>
              <w:rPr>
                <w:lang w:val="de-DE"/>
              </w:rPr>
            </w:pPr>
          </w:p>
          <w:p w14:paraId="317A6C58" w14:textId="77777777" w:rsidR="006D3659" w:rsidRPr="000A2859" w:rsidRDefault="006D3659" w:rsidP="00B6136D">
            <w:pPr>
              <w:rPr>
                <w:lang w:val="de-DE"/>
              </w:rPr>
            </w:pPr>
          </w:p>
          <w:p w14:paraId="409B3493" w14:textId="77777777" w:rsidR="006D3659" w:rsidRPr="000A2859" w:rsidRDefault="006D3659" w:rsidP="00B6136D">
            <w:pPr>
              <w:rPr>
                <w:lang w:val="de-DE"/>
              </w:rPr>
            </w:pPr>
          </w:p>
          <w:p w14:paraId="1D3CC59E" w14:textId="77777777" w:rsidR="006D3659" w:rsidRPr="000A2859" w:rsidRDefault="006D3659" w:rsidP="00B6136D">
            <w:pPr>
              <w:rPr>
                <w:lang w:val="de-DE"/>
              </w:rPr>
            </w:pPr>
          </w:p>
          <w:p w14:paraId="3F760C8D" w14:textId="77777777" w:rsidR="006D3659" w:rsidRPr="000A2859" w:rsidRDefault="006D3659" w:rsidP="00B6136D">
            <w:pPr>
              <w:rPr>
                <w:lang w:val="de-DE"/>
              </w:rPr>
            </w:pPr>
          </w:p>
        </w:tc>
        <w:tc>
          <w:tcPr>
            <w:tcW w:w="1564" w:type="dxa"/>
          </w:tcPr>
          <w:p w14:paraId="2ECC4202" w14:textId="77777777"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14:paraId="6D0D16D3" w14:textId="77777777" w:rsidR="006D3659" w:rsidRDefault="00B12FF4" w:rsidP="00B6136D">
            <w:pPr>
              <w:jc w:val="both"/>
              <w:rPr>
                <w:lang w:val="it-IT"/>
              </w:rPr>
            </w:pPr>
            <w:proofErr w:type="spellStart"/>
            <w:r>
              <w:rPr>
                <w:lang w:val="it-IT"/>
              </w:rPr>
              <w:t>p</w:t>
            </w:r>
            <w:r w:rsidR="006D3659" w:rsidRPr="000A2859">
              <w:rPr>
                <w:lang w:val="it-IT"/>
              </w:rPr>
              <w:t>edagog</w:t>
            </w:r>
            <w:proofErr w:type="spellEnd"/>
          </w:p>
          <w:p w14:paraId="2A317D29" w14:textId="77777777" w:rsidR="00B12FF4" w:rsidRDefault="00B12FF4" w:rsidP="00B6136D">
            <w:pPr>
              <w:jc w:val="both"/>
              <w:rPr>
                <w:lang w:val="it-IT"/>
              </w:rPr>
            </w:pPr>
            <w:proofErr w:type="spellStart"/>
            <w:r>
              <w:rPr>
                <w:lang w:val="it-IT"/>
              </w:rPr>
              <w:t>defektolog</w:t>
            </w:r>
            <w:proofErr w:type="spellEnd"/>
          </w:p>
          <w:p w14:paraId="479B65EF" w14:textId="77777777" w:rsidR="006D3659" w:rsidRPr="000A2859" w:rsidRDefault="00B12FF4" w:rsidP="00B6136D">
            <w:pPr>
              <w:jc w:val="both"/>
              <w:rPr>
                <w:lang w:val="it-IT"/>
              </w:rPr>
            </w:pPr>
            <w:proofErr w:type="spellStart"/>
            <w:r>
              <w:rPr>
                <w:lang w:val="it-IT"/>
              </w:rPr>
              <w:t>psiholog</w:t>
            </w:r>
            <w:proofErr w:type="spellEnd"/>
          </w:p>
          <w:p w14:paraId="2FA26C13" w14:textId="77777777" w:rsidR="006D3659" w:rsidRPr="000A2859" w:rsidRDefault="006D3659" w:rsidP="00B6136D">
            <w:pPr>
              <w:jc w:val="both"/>
              <w:rPr>
                <w:lang w:val="it-IT"/>
              </w:rPr>
            </w:pPr>
            <w:proofErr w:type="spellStart"/>
            <w:r w:rsidRPr="000A2859">
              <w:rPr>
                <w:lang w:val="it-IT"/>
              </w:rPr>
              <w:t>razrednici</w:t>
            </w:r>
            <w:proofErr w:type="spellEnd"/>
            <w:r w:rsidRPr="000A2859">
              <w:rPr>
                <w:lang w:val="it-IT"/>
              </w:rPr>
              <w:t>,</w:t>
            </w:r>
          </w:p>
          <w:p w14:paraId="0518DE1C" w14:textId="77777777"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14:paraId="260D9D68" w14:textId="77777777"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14:paraId="735C7253" w14:textId="77777777" w:rsidR="006D3659" w:rsidRDefault="006D3659" w:rsidP="00B6136D">
            <w:pPr>
              <w:jc w:val="both"/>
              <w:rPr>
                <w:lang w:val="it-IT"/>
              </w:rPr>
            </w:pPr>
          </w:p>
          <w:p w14:paraId="3C9AC84C" w14:textId="77777777" w:rsidR="00B12FF4" w:rsidRDefault="00B12FF4" w:rsidP="00B6136D">
            <w:pPr>
              <w:jc w:val="both"/>
              <w:rPr>
                <w:lang w:val="it-IT"/>
              </w:rPr>
            </w:pPr>
          </w:p>
          <w:p w14:paraId="1902E60D" w14:textId="77777777" w:rsidR="00B12FF4" w:rsidRDefault="00B12FF4" w:rsidP="00B6136D">
            <w:pPr>
              <w:jc w:val="both"/>
              <w:rPr>
                <w:lang w:val="it-IT"/>
              </w:rPr>
            </w:pPr>
          </w:p>
          <w:p w14:paraId="1F403D6B" w14:textId="77777777" w:rsidR="00B12FF4" w:rsidRDefault="00B12FF4" w:rsidP="00B6136D">
            <w:pPr>
              <w:jc w:val="both"/>
              <w:rPr>
                <w:lang w:val="it-IT"/>
              </w:rPr>
            </w:pPr>
          </w:p>
          <w:p w14:paraId="7E80EA4A" w14:textId="77777777" w:rsidR="00B12FF4" w:rsidRDefault="00B12FF4" w:rsidP="00B6136D">
            <w:pPr>
              <w:jc w:val="both"/>
              <w:rPr>
                <w:lang w:val="it-IT"/>
              </w:rPr>
            </w:pPr>
          </w:p>
          <w:p w14:paraId="32A91078" w14:textId="77777777" w:rsidR="00B12FF4" w:rsidRDefault="00B12FF4" w:rsidP="00B6136D">
            <w:pPr>
              <w:jc w:val="both"/>
              <w:rPr>
                <w:lang w:val="it-IT"/>
              </w:rPr>
            </w:pPr>
          </w:p>
          <w:p w14:paraId="1AE9A18A" w14:textId="77777777" w:rsidR="00B12FF4" w:rsidRDefault="00B12FF4" w:rsidP="00B6136D">
            <w:pPr>
              <w:jc w:val="both"/>
              <w:rPr>
                <w:lang w:val="it-IT"/>
              </w:rPr>
            </w:pPr>
          </w:p>
          <w:p w14:paraId="0FE6EBB9" w14:textId="77777777" w:rsidR="00B12FF4" w:rsidRDefault="00B12FF4" w:rsidP="00B6136D">
            <w:pPr>
              <w:jc w:val="both"/>
              <w:rPr>
                <w:lang w:val="it-IT"/>
              </w:rPr>
            </w:pPr>
          </w:p>
          <w:p w14:paraId="28EDE1B7" w14:textId="77777777" w:rsidR="00B12FF4" w:rsidRDefault="00B12FF4" w:rsidP="00B6136D">
            <w:pPr>
              <w:jc w:val="both"/>
              <w:rPr>
                <w:lang w:val="it-IT"/>
              </w:rPr>
            </w:pPr>
          </w:p>
          <w:p w14:paraId="48F8E439" w14:textId="77777777" w:rsidR="00B12FF4" w:rsidRDefault="00B12FF4" w:rsidP="00B6136D">
            <w:pPr>
              <w:jc w:val="both"/>
              <w:rPr>
                <w:lang w:val="it-IT"/>
              </w:rPr>
            </w:pPr>
          </w:p>
          <w:p w14:paraId="0F584822" w14:textId="77777777" w:rsidR="00B12FF4" w:rsidRDefault="00B12FF4" w:rsidP="00B6136D">
            <w:pPr>
              <w:jc w:val="both"/>
              <w:rPr>
                <w:lang w:val="it-IT"/>
              </w:rPr>
            </w:pPr>
          </w:p>
          <w:p w14:paraId="48D409A2" w14:textId="77777777" w:rsidR="00B12FF4" w:rsidRDefault="00B12FF4" w:rsidP="00B6136D">
            <w:pPr>
              <w:jc w:val="both"/>
              <w:rPr>
                <w:lang w:val="it-IT"/>
              </w:rPr>
            </w:pPr>
          </w:p>
          <w:p w14:paraId="0982580F" w14:textId="77777777" w:rsidR="00B12FF4" w:rsidRDefault="00B12FF4" w:rsidP="00B6136D">
            <w:pPr>
              <w:jc w:val="both"/>
              <w:rPr>
                <w:lang w:val="it-IT"/>
              </w:rPr>
            </w:pPr>
          </w:p>
          <w:p w14:paraId="6878E082" w14:textId="77777777"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14:paraId="0049C9C0" w14:textId="77777777" w:rsidR="006D3659" w:rsidRPr="000A2859" w:rsidRDefault="006D3659" w:rsidP="00B6136D">
            <w:pPr>
              <w:jc w:val="both"/>
              <w:rPr>
                <w:lang w:val="it-IT"/>
              </w:rPr>
            </w:pPr>
            <w:proofErr w:type="spellStart"/>
            <w:r w:rsidRPr="000A2859">
              <w:rPr>
                <w:lang w:val="it-IT"/>
              </w:rPr>
              <w:t>Zavod</w:t>
            </w:r>
            <w:proofErr w:type="spellEnd"/>
            <w:r w:rsidRPr="000A2859">
              <w:rPr>
                <w:lang w:val="it-IT"/>
              </w:rPr>
              <w:t xml:space="preserve"> za </w:t>
            </w:r>
          </w:p>
          <w:p w14:paraId="29CD7B28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  <w:proofErr w:type="spellStart"/>
            <w:r w:rsidRPr="000A2859">
              <w:rPr>
                <w:lang w:val="en-US"/>
              </w:rPr>
              <w:t>zapošljavanje</w:t>
            </w:r>
            <w:proofErr w:type="spellEnd"/>
          </w:p>
          <w:p w14:paraId="4AFA6E0C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14:paraId="045C9349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14:paraId="6E8B1196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  <w:proofErr w:type="spellStart"/>
            <w:r w:rsidRPr="000A2859">
              <w:rPr>
                <w:lang w:val="en-US"/>
              </w:rPr>
              <w:t>razrednici</w:t>
            </w:r>
            <w:proofErr w:type="spellEnd"/>
          </w:p>
          <w:p w14:paraId="682E9EED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  <w:proofErr w:type="spellStart"/>
            <w:r w:rsidRPr="000A2859">
              <w:rPr>
                <w:lang w:val="en-US"/>
              </w:rPr>
              <w:t>pedagog</w:t>
            </w:r>
            <w:proofErr w:type="spellEnd"/>
          </w:p>
          <w:p w14:paraId="5F93D89E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14:paraId="45E9FC2A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školska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knjižnica</w:t>
            </w:r>
            <w:proofErr w:type="spellEnd"/>
          </w:p>
          <w:p w14:paraId="3C7BBE23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14:paraId="723A0740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14:paraId="3735077B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14:paraId="086CBC73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14:paraId="4E86352F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14:paraId="0DB328C4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14:paraId="2D2F8EC4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</w:p>
        </w:tc>
      </w:tr>
    </w:tbl>
    <w:p w14:paraId="457DB0E0" w14:textId="77777777" w:rsidR="006D3659" w:rsidRPr="000A2859" w:rsidRDefault="006D3659" w:rsidP="006D3659">
      <w:pPr>
        <w:jc w:val="both"/>
        <w:rPr>
          <w:lang w:val="en-US"/>
        </w:rPr>
      </w:pPr>
    </w:p>
    <w:p w14:paraId="01F760C3" w14:textId="77777777" w:rsidR="006D3659" w:rsidRPr="000A2859" w:rsidRDefault="006D3659" w:rsidP="006D3659">
      <w:pPr>
        <w:jc w:val="both"/>
        <w:rPr>
          <w:lang w:val="en-US"/>
        </w:rPr>
      </w:pPr>
    </w:p>
    <w:p w14:paraId="0A47D516" w14:textId="77777777" w:rsidR="006D3659" w:rsidRPr="000A2859" w:rsidRDefault="006D3659" w:rsidP="006D3659">
      <w:pPr>
        <w:jc w:val="center"/>
        <w:rPr>
          <w:lang w:val="en-US"/>
        </w:rPr>
      </w:pPr>
    </w:p>
    <w:p w14:paraId="00C661F9" w14:textId="77777777" w:rsidR="006D3659" w:rsidRPr="000A2859" w:rsidRDefault="006D3659" w:rsidP="006D3659">
      <w:pPr>
        <w:rPr>
          <w:lang w:val="en-US"/>
        </w:rPr>
      </w:pPr>
    </w:p>
    <w:p w14:paraId="55A941AC" w14:textId="77777777" w:rsidR="006D3659" w:rsidRPr="000A2859" w:rsidRDefault="006D3659" w:rsidP="006D3659">
      <w:pPr>
        <w:jc w:val="center"/>
        <w:rPr>
          <w:lang w:val="en-US"/>
        </w:rPr>
      </w:pPr>
    </w:p>
    <w:p w14:paraId="59494538" w14:textId="77777777" w:rsidR="006D3659" w:rsidRPr="000A2859" w:rsidRDefault="006D3659" w:rsidP="006D3659">
      <w:pPr>
        <w:jc w:val="center"/>
        <w:rPr>
          <w:lang w:val="en-US"/>
        </w:rPr>
      </w:pPr>
    </w:p>
    <w:p w14:paraId="6AF15CAB" w14:textId="77777777" w:rsidR="006D3659" w:rsidRPr="000A2859" w:rsidRDefault="006D3659" w:rsidP="006D3659">
      <w:pPr>
        <w:jc w:val="center"/>
        <w:rPr>
          <w:lang w:val="en-US"/>
        </w:rPr>
      </w:pPr>
    </w:p>
    <w:p w14:paraId="487CF878" w14:textId="77777777" w:rsidR="006D3659" w:rsidRPr="000A2859" w:rsidRDefault="006D3659" w:rsidP="006D3659">
      <w:pPr>
        <w:jc w:val="center"/>
        <w:rPr>
          <w:lang w:val="en-US"/>
        </w:rPr>
      </w:pPr>
    </w:p>
    <w:p w14:paraId="7D54E03E" w14:textId="77777777" w:rsidR="006D3659" w:rsidRPr="000A2859" w:rsidRDefault="006D3659" w:rsidP="006D3659">
      <w:pPr>
        <w:jc w:val="center"/>
        <w:rPr>
          <w:lang w:val="en-US"/>
        </w:rPr>
      </w:pPr>
    </w:p>
    <w:p w14:paraId="3C2BA3C2" w14:textId="77777777" w:rsidR="006D3659" w:rsidRDefault="006D3659" w:rsidP="006D3659">
      <w:pPr>
        <w:jc w:val="center"/>
        <w:rPr>
          <w:lang w:val="en-US"/>
        </w:rPr>
      </w:pPr>
    </w:p>
    <w:p w14:paraId="71361F6B" w14:textId="77777777" w:rsidR="00B12FF4" w:rsidRPr="000A2859" w:rsidRDefault="00B12FF4" w:rsidP="006D3659">
      <w:pPr>
        <w:jc w:val="center"/>
        <w:rPr>
          <w:lang w:val="en-US"/>
        </w:rPr>
      </w:pPr>
    </w:p>
    <w:p w14:paraId="446032D3" w14:textId="77777777" w:rsidR="006D3659" w:rsidRPr="000A2859" w:rsidRDefault="006D3659" w:rsidP="006D3659">
      <w:pPr>
        <w:jc w:val="center"/>
        <w:rPr>
          <w:lang w:val="en-US"/>
        </w:rPr>
      </w:pPr>
    </w:p>
    <w:p w14:paraId="398A924F" w14:textId="77777777" w:rsidR="006D3659" w:rsidRPr="000A2859" w:rsidRDefault="006D3659" w:rsidP="006D3659">
      <w:pPr>
        <w:jc w:val="both"/>
        <w:rPr>
          <w:lang w:val="en-US"/>
        </w:rPr>
      </w:pPr>
    </w:p>
    <w:p w14:paraId="141BA962" w14:textId="77777777" w:rsidR="006D3659" w:rsidRPr="000A2859" w:rsidRDefault="006D3659" w:rsidP="006D3659">
      <w:pPr>
        <w:jc w:val="both"/>
        <w:rPr>
          <w:lang w:val="en-U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17"/>
        <w:gridCol w:w="4849"/>
        <w:gridCol w:w="1595"/>
        <w:gridCol w:w="1595"/>
      </w:tblGrid>
      <w:tr w:rsidR="006D3659" w:rsidRPr="000A2859" w14:paraId="469DEEB9" w14:textId="77777777" w:rsidTr="00B6136D">
        <w:tc>
          <w:tcPr>
            <w:tcW w:w="817" w:type="dxa"/>
          </w:tcPr>
          <w:p w14:paraId="043DCF6D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14:paraId="524B2C43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14:paraId="28EDF1DD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1.4.4.</w:t>
            </w:r>
          </w:p>
          <w:p w14:paraId="4B6477DD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14:paraId="6857252F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14:paraId="723A7C59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14:paraId="48C16156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14:paraId="3DBFF596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1.4.5.</w:t>
            </w:r>
          </w:p>
        </w:tc>
        <w:tc>
          <w:tcPr>
            <w:tcW w:w="817" w:type="dxa"/>
          </w:tcPr>
          <w:p w14:paraId="083D5110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</w:p>
        </w:tc>
        <w:tc>
          <w:tcPr>
            <w:tcW w:w="4849" w:type="dxa"/>
          </w:tcPr>
          <w:p w14:paraId="335B96EC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14:paraId="5BB9B9D8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14:paraId="7F1B72B3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  <w:proofErr w:type="spellStart"/>
            <w:r w:rsidRPr="000A2859">
              <w:rPr>
                <w:lang w:val="en-US"/>
              </w:rPr>
              <w:t>Priopćavanje</w:t>
            </w:r>
            <w:proofErr w:type="spellEnd"/>
            <w:r w:rsidRPr="000A2859">
              <w:rPr>
                <w:lang w:val="en-US"/>
              </w:rPr>
              <w:t xml:space="preserve"> </w:t>
            </w:r>
            <w:proofErr w:type="spellStart"/>
            <w:r w:rsidRPr="000A2859">
              <w:rPr>
                <w:lang w:val="en-US"/>
              </w:rPr>
              <w:t>putem</w:t>
            </w:r>
            <w:proofErr w:type="spellEnd"/>
            <w:r w:rsidRPr="000A2859">
              <w:rPr>
                <w:lang w:val="en-US"/>
              </w:rPr>
              <w:t xml:space="preserve"> </w:t>
            </w:r>
            <w:proofErr w:type="spellStart"/>
            <w:r w:rsidRPr="000A2859">
              <w:rPr>
                <w:lang w:val="en-US"/>
              </w:rPr>
              <w:t>kutića</w:t>
            </w:r>
            <w:proofErr w:type="spellEnd"/>
            <w:r w:rsidRPr="000A2859">
              <w:rPr>
                <w:lang w:val="en-US"/>
              </w:rPr>
              <w:t xml:space="preserve"> za PPU</w:t>
            </w:r>
          </w:p>
          <w:p w14:paraId="5B0C380F" w14:textId="77777777" w:rsidR="006D3659" w:rsidRPr="000A2859" w:rsidRDefault="006D3659" w:rsidP="00B6136D">
            <w:pPr>
              <w:jc w:val="both"/>
              <w:rPr>
                <w:lang w:val="en-US"/>
              </w:rPr>
            </w:pPr>
            <w:proofErr w:type="spellStart"/>
            <w:r w:rsidRPr="000A2859">
              <w:rPr>
                <w:lang w:val="en-US"/>
              </w:rPr>
              <w:t>Izložbe</w:t>
            </w:r>
            <w:proofErr w:type="spellEnd"/>
            <w:r w:rsidRPr="000A2859">
              <w:rPr>
                <w:lang w:val="en-US"/>
              </w:rPr>
              <w:t xml:space="preserve">: </w:t>
            </w:r>
          </w:p>
          <w:p w14:paraId="7ECF7B2D" w14:textId="77777777"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priopćavanje o srednjim školama</w:t>
            </w:r>
          </w:p>
          <w:p w14:paraId="78B5647B" w14:textId="77777777"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natječaji za upis</w:t>
            </w:r>
          </w:p>
          <w:p w14:paraId="61DCBBB1" w14:textId="77777777"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14:paraId="6C195CA0" w14:textId="77777777"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Priopćavanje putem tiskanog materijala</w:t>
            </w:r>
          </w:p>
          <w:p w14:paraId="24035279" w14:textId="77777777"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priopćavanje putem dnevnog tiska</w:t>
            </w:r>
          </w:p>
          <w:p w14:paraId="2E7FB89C" w14:textId="77777777"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         “        o srednjoškolskim centrima</w:t>
            </w:r>
          </w:p>
          <w:p w14:paraId="74DA0B8A" w14:textId="77777777"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         “         preko brošura Zavoda za zap.</w:t>
            </w:r>
          </w:p>
          <w:p w14:paraId="6BF9A949" w14:textId="77777777"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propagiranje čitanja literature iz područja PPU</w:t>
            </w:r>
          </w:p>
          <w:p w14:paraId="63E054F8" w14:textId="77777777"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14:paraId="3028AD40" w14:textId="77777777" w:rsidR="006D3659" w:rsidRPr="000A2859" w:rsidRDefault="006D3659" w:rsidP="00B6136D">
            <w:pPr>
              <w:jc w:val="both"/>
              <w:rPr>
                <w:lang w:val="es-ES"/>
              </w:rPr>
            </w:pPr>
          </w:p>
        </w:tc>
        <w:tc>
          <w:tcPr>
            <w:tcW w:w="1595" w:type="dxa"/>
          </w:tcPr>
          <w:p w14:paraId="238B2D18" w14:textId="77777777"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14:paraId="2D4DB814" w14:textId="77777777"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14:paraId="199BA040" w14:textId="77777777"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tijekom školske godine</w:t>
            </w:r>
          </w:p>
          <w:p w14:paraId="025F6795" w14:textId="77777777"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14:paraId="211578AD" w14:textId="77777777"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14:paraId="4FC34B82" w14:textId="77777777"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14:paraId="12348FB9" w14:textId="77777777" w:rsidR="006D3659" w:rsidRPr="000A2859" w:rsidRDefault="006D3659" w:rsidP="00B6136D">
            <w:pPr>
              <w:jc w:val="center"/>
              <w:rPr>
                <w:lang w:val="es-ES"/>
              </w:rPr>
            </w:pPr>
            <w:r w:rsidRPr="000A2859">
              <w:rPr>
                <w:lang w:val="es-ES"/>
              </w:rPr>
              <w:t>“</w:t>
            </w:r>
          </w:p>
          <w:p w14:paraId="057A695A" w14:textId="77777777" w:rsidR="006D3659" w:rsidRPr="000A2859" w:rsidRDefault="006D3659" w:rsidP="00B6136D">
            <w:pPr>
              <w:jc w:val="center"/>
              <w:rPr>
                <w:lang w:val="es-ES"/>
              </w:rPr>
            </w:pPr>
          </w:p>
          <w:p w14:paraId="44285D90" w14:textId="77777777" w:rsidR="006D3659" w:rsidRPr="000A2859" w:rsidRDefault="006D3659" w:rsidP="00B6136D">
            <w:pPr>
              <w:pStyle w:val="Naslov1"/>
              <w:rPr>
                <w:rFonts w:ascii="Times New Roman" w:hAnsi="Times New Roman"/>
                <w:b w:val="0"/>
                <w:color w:val="auto"/>
              </w:rPr>
            </w:pPr>
            <w:r w:rsidRPr="000A2859">
              <w:rPr>
                <w:rFonts w:ascii="Times New Roman" w:hAnsi="Times New Roman"/>
                <w:b w:val="0"/>
                <w:color w:val="auto"/>
              </w:rPr>
              <w:t>V. mjesec</w:t>
            </w:r>
          </w:p>
        </w:tc>
        <w:tc>
          <w:tcPr>
            <w:tcW w:w="1595" w:type="dxa"/>
          </w:tcPr>
          <w:p w14:paraId="5B9A3C2C" w14:textId="77777777" w:rsidR="006D3659" w:rsidRPr="000A2859" w:rsidRDefault="006D3659" w:rsidP="00B6136D">
            <w:pPr>
              <w:jc w:val="both"/>
            </w:pPr>
          </w:p>
          <w:p w14:paraId="47033C2D" w14:textId="77777777" w:rsidR="006D3659" w:rsidRPr="000A2859" w:rsidRDefault="006D3659" w:rsidP="00B6136D">
            <w:pPr>
              <w:jc w:val="both"/>
            </w:pPr>
          </w:p>
          <w:p w14:paraId="62285C2B" w14:textId="77777777"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14:paraId="4164C4F3" w14:textId="77777777" w:rsidR="006D3659" w:rsidRPr="000A2859" w:rsidRDefault="006D3659" w:rsidP="00B6136D">
            <w:pPr>
              <w:jc w:val="both"/>
            </w:pPr>
          </w:p>
          <w:p w14:paraId="51E46442" w14:textId="77777777" w:rsidR="006D3659" w:rsidRPr="000A2859" w:rsidRDefault="006D3659" w:rsidP="00B6136D">
            <w:pPr>
              <w:jc w:val="both"/>
            </w:pPr>
          </w:p>
          <w:p w14:paraId="41E72AD8" w14:textId="77777777" w:rsidR="006D3659" w:rsidRPr="000A2859" w:rsidRDefault="006D3659" w:rsidP="00B6136D">
            <w:pPr>
              <w:jc w:val="both"/>
            </w:pPr>
          </w:p>
          <w:p w14:paraId="5C636567" w14:textId="77777777" w:rsidR="006D3659" w:rsidRPr="000A2859" w:rsidRDefault="006D3659" w:rsidP="00B6136D">
            <w:pPr>
              <w:jc w:val="both"/>
            </w:pPr>
          </w:p>
          <w:p w14:paraId="6C35FE73" w14:textId="77777777"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14:paraId="6E6F8067" w14:textId="77777777" w:rsidR="006D3659" w:rsidRPr="000A2859" w:rsidRDefault="006D3659" w:rsidP="00B6136D">
            <w:pPr>
              <w:jc w:val="both"/>
            </w:pPr>
            <w:r w:rsidRPr="000A2859">
              <w:t>pedagog</w:t>
            </w:r>
          </w:p>
        </w:tc>
      </w:tr>
      <w:tr w:rsidR="006D3659" w:rsidRPr="000A2859" w14:paraId="1DD957E9" w14:textId="77777777" w:rsidTr="00B6136D">
        <w:tc>
          <w:tcPr>
            <w:tcW w:w="817" w:type="dxa"/>
          </w:tcPr>
          <w:p w14:paraId="33DBFA10" w14:textId="77777777" w:rsidR="006D3659" w:rsidRPr="000A2859" w:rsidRDefault="006D3659" w:rsidP="00B6136D">
            <w:pPr>
              <w:jc w:val="both"/>
            </w:pPr>
          </w:p>
          <w:p w14:paraId="1914FCE6" w14:textId="77777777" w:rsidR="006D3659" w:rsidRPr="000A2859" w:rsidRDefault="006D3659" w:rsidP="00B6136D">
            <w:pPr>
              <w:jc w:val="both"/>
            </w:pPr>
          </w:p>
          <w:p w14:paraId="5536C929" w14:textId="77777777" w:rsidR="006D3659" w:rsidRPr="000A2859" w:rsidRDefault="006D3659" w:rsidP="00B6136D">
            <w:pPr>
              <w:jc w:val="both"/>
            </w:pPr>
            <w:r w:rsidRPr="000A2859">
              <w:t>2.</w:t>
            </w:r>
          </w:p>
          <w:p w14:paraId="31D02048" w14:textId="77777777" w:rsidR="006D3659" w:rsidRPr="000A2859" w:rsidRDefault="006D3659" w:rsidP="00B6136D">
            <w:pPr>
              <w:jc w:val="both"/>
            </w:pPr>
          </w:p>
          <w:p w14:paraId="187343B3" w14:textId="77777777" w:rsidR="006D3659" w:rsidRPr="000A2859" w:rsidRDefault="006D3659" w:rsidP="00B6136D">
            <w:pPr>
              <w:jc w:val="both"/>
            </w:pPr>
            <w:r w:rsidRPr="000A2859">
              <w:t>2.1.</w:t>
            </w:r>
          </w:p>
          <w:p w14:paraId="18F8DFD4" w14:textId="77777777" w:rsidR="006D3659" w:rsidRPr="000A2859" w:rsidRDefault="006D3659" w:rsidP="00B6136D">
            <w:pPr>
              <w:jc w:val="both"/>
            </w:pPr>
          </w:p>
          <w:p w14:paraId="1EAF8B87" w14:textId="77777777" w:rsidR="006D3659" w:rsidRPr="000A2859" w:rsidRDefault="006D3659" w:rsidP="00B6136D">
            <w:pPr>
              <w:jc w:val="both"/>
            </w:pPr>
          </w:p>
          <w:p w14:paraId="4F8886C5" w14:textId="77777777" w:rsidR="006D3659" w:rsidRPr="000A2859" w:rsidRDefault="006D3659" w:rsidP="00B6136D">
            <w:pPr>
              <w:jc w:val="both"/>
            </w:pPr>
          </w:p>
          <w:p w14:paraId="43A70D68" w14:textId="77777777" w:rsidR="006D3659" w:rsidRPr="000A2859" w:rsidRDefault="006D3659" w:rsidP="00B6136D">
            <w:pPr>
              <w:jc w:val="both"/>
            </w:pPr>
          </w:p>
          <w:p w14:paraId="7ABA2073" w14:textId="77777777" w:rsidR="006D3659" w:rsidRPr="000A2859" w:rsidRDefault="006D3659" w:rsidP="00B6136D">
            <w:pPr>
              <w:jc w:val="both"/>
            </w:pPr>
          </w:p>
          <w:p w14:paraId="517BDB88" w14:textId="77777777" w:rsidR="006D3659" w:rsidRPr="000A2859" w:rsidRDefault="006D3659" w:rsidP="00B6136D">
            <w:pPr>
              <w:jc w:val="both"/>
            </w:pPr>
          </w:p>
          <w:p w14:paraId="17A1BEB6" w14:textId="77777777" w:rsidR="006D3659" w:rsidRPr="000A2859" w:rsidRDefault="006D3659" w:rsidP="00B6136D">
            <w:pPr>
              <w:jc w:val="both"/>
            </w:pPr>
          </w:p>
          <w:p w14:paraId="331DF87A" w14:textId="77777777" w:rsidR="006D3659" w:rsidRPr="000A2859" w:rsidRDefault="006D3659" w:rsidP="00B6136D">
            <w:pPr>
              <w:jc w:val="both"/>
            </w:pPr>
            <w:r w:rsidRPr="000A2859">
              <w:t>2.2.</w:t>
            </w:r>
          </w:p>
          <w:p w14:paraId="1FD2282E" w14:textId="77777777" w:rsidR="006D3659" w:rsidRPr="000A2859" w:rsidRDefault="006D3659" w:rsidP="00B6136D">
            <w:pPr>
              <w:jc w:val="both"/>
            </w:pPr>
          </w:p>
          <w:p w14:paraId="5C5C279A" w14:textId="77777777" w:rsidR="006D3659" w:rsidRPr="000A2859" w:rsidRDefault="006D3659" w:rsidP="00B6136D">
            <w:pPr>
              <w:jc w:val="both"/>
            </w:pPr>
          </w:p>
          <w:p w14:paraId="5668364E" w14:textId="77777777" w:rsidR="006D3659" w:rsidRPr="000A2859" w:rsidRDefault="006D3659" w:rsidP="00B6136D">
            <w:pPr>
              <w:jc w:val="both"/>
            </w:pPr>
          </w:p>
          <w:p w14:paraId="76F835BC" w14:textId="77777777" w:rsidR="006D3659" w:rsidRPr="000A2859" w:rsidRDefault="006D3659" w:rsidP="00B6136D">
            <w:pPr>
              <w:jc w:val="both"/>
            </w:pPr>
          </w:p>
          <w:p w14:paraId="2B32609D" w14:textId="77777777" w:rsidR="006D3659" w:rsidRPr="000A2859" w:rsidRDefault="006D3659" w:rsidP="00B6136D">
            <w:pPr>
              <w:jc w:val="both"/>
            </w:pPr>
          </w:p>
          <w:p w14:paraId="46B12F7E" w14:textId="77777777" w:rsidR="006D3659" w:rsidRPr="000A2859" w:rsidRDefault="006D3659" w:rsidP="00B6136D">
            <w:pPr>
              <w:jc w:val="both"/>
            </w:pPr>
          </w:p>
          <w:p w14:paraId="1677C10E" w14:textId="77777777" w:rsidR="006D3659" w:rsidRPr="000A2859" w:rsidRDefault="006D3659" w:rsidP="00B6136D">
            <w:pPr>
              <w:jc w:val="both"/>
            </w:pPr>
            <w:r w:rsidRPr="000A2859">
              <w:t>2.3</w:t>
            </w:r>
          </w:p>
        </w:tc>
        <w:tc>
          <w:tcPr>
            <w:tcW w:w="817" w:type="dxa"/>
          </w:tcPr>
          <w:p w14:paraId="0B35E61E" w14:textId="77777777" w:rsidR="006D3659" w:rsidRPr="000A2859" w:rsidRDefault="006D3659" w:rsidP="00B6136D">
            <w:pPr>
              <w:jc w:val="both"/>
            </w:pPr>
          </w:p>
          <w:p w14:paraId="2DC9D0EF" w14:textId="77777777" w:rsidR="006D3659" w:rsidRPr="000A2859" w:rsidRDefault="006D3659" w:rsidP="00B6136D">
            <w:pPr>
              <w:jc w:val="both"/>
            </w:pPr>
          </w:p>
          <w:p w14:paraId="326137F8" w14:textId="77777777" w:rsidR="006D3659" w:rsidRPr="000A2859" w:rsidRDefault="006D3659" w:rsidP="00B6136D">
            <w:pPr>
              <w:jc w:val="both"/>
            </w:pPr>
          </w:p>
          <w:p w14:paraId="56ACE216" w14:textId="77777777" w:rsidR="006D3659" w:rsidRPr="000A2859" w:rsidRDefault="006D3659" w:rsidP="00B6136D">
            <w:pPr>
              <w:jc w:val="both"/>
            </w:pPr>
          </w:p>
          <w:p w14:paraId="416A3A49" w14:textId="77777777" w:rsidR="006D3659" w:rsidRPr="000A2859" w:rsidRDefault="006D3659" w:rsidP="00B6136D">
            <w:pPr>
              <w:jc w:val="both"/>
            </w:pPr>
          </w:p>
          <w:p w14:paraId="234AE99F" w14:textId="77777777" w:rsidR="006D3659" w:rsidRPr="000A2859" w:rsidRDefault="006D3659" w:rsidP="00B6136D">
            <w:pPr>
              <w:jc w:val="both"/>
            </w:pPr>
          </w:p>
          <w:p w14:paraId="0BF15035" w14:textId="77777777" w:rsidR="006D3659" w:rsidRPr="000A2859" w:rsidRDefault="006D3659" w:rsidP="00B6136D">
            <w:pPr>
              <w:jc w:val="both"/>
            </w:pPr>
          </w:p>
          <w:p w14:paraId="439EB3C1" w14:textId="77777777" w:rsidR="006D3659" w:rsidRPr="000A2859" w:rsidRDefault="006D3659" w:rsidP="00B6136D">
            <w:pPr>
              <w:jc w:val="both"/>
            </w:pPr>
          </w:p>
          <w:p w14:paraId="3A62DD4A" w14:textId="77777777" w:rsidR="006D3659" w:rsidRPr="000A2859" w:rsidRDefault="006D3659" w:rsidP="00B6136D">
            <w:pPr>
              <w:jc w:val="both"/>
            </w:pPr>
          </w:p>
          <w:p w14:paraId="7DD0221E" w14:textId="77777777" w:rsidR="006D3659" w:rsidRPr="000A2859" w:rsidRDefault="006D3659" w:rsidP="00B6136D">
            <w:pPr>
              <w:jc w:val="both"/>
            </w:pPr>
          </w:p>
          <w:p w14:paraId="34B9C89E" w14:textId="77777777" w:rsidR="006D3659" w:rsidRPr="000A2859" w:rsidRDefault="006D3659" w:rsidP="00B6136D">
            <w:pPr>
              <w:jc w:val="both"/>
            </w:pPr>
          </w:p>
          <w:p w14:paraId="565228A5" w14:textId="77777777" w:rsidR="006D3659" w:rsidRPr="000A2859" w:rsidRDefault="006D3659" w:rsidP="00B6136D">
            <w:pPr>
              <w:jc w:val="both"/>
            </w:pPr>
          </w:p>
          <w:p w14:paraId="28EE1437" w14:textId="77777777" w:rsidR="006D3659" w:rsidRPr="000A2859" w:rsidRDefault="006D3659" w:rsidP="00B6136D">
            <w:pPr>
              <w:jc w:val="both"/>
            </w:pPr>
          </w:p>
          <w:p w14:paraId="508A4664" w14:textId="77777777" w:rsidR="006D3659" w:rsidRPr="000A2859" w:rsidRDefault="006D3659" w:rsidP="00B6136D">
            <w:pPr>
              <w:jc w:val="both"/>
            </w:pPr>
          </w:p>
          <w:p w14:paraId="63BB3DF2" w14:textId="77777777" w:rsidR="006D3659" w:rsidRPr="000A2859" w:rsidRDefault="006D3659" w:rsidP="00B6136D">
            <w:pPr>
              <w:jc w:val="both"/>
            </w:pPr>
          </w:p>
          <w:p w14:paraId="21446207" w14:textId="77777777" w:rsidR="006D3659" w:rsidRPr="000A2859" w:rsidRDefault="006D3659" w:rsidP="00B6136D">
            <w:pPr>
              <w:jc w:val="center"/>
            </w:pPr>
            <w:r w:rsidRPr="000A2859">
              <w:t>I.- VIII.</w:t>
            </w:r>
          </w:p>
          <w:p w14:paraId="57717CB6" w14:textId="77777777" w:rsidR="006D3659" w:rsidRPr="000A2859" w:rsidRDefault="006D3659" w:rsidP="00B6136D">
            <w:pPr>
              <w:jc w:val="both"/>
            </w:pPr>
          </w:p>
          <w:p w14:paraId="37CA279C" w14:textId="77777777" w:rsidR="006D3659" w:rsidRPr="000A2859" w:rsidRDefault="006D3659" w:rsidP="00B6136D">
            <w:pPr>
              <w:jc w:val="both"/>
            </w:pPr>
          </w:p>
          <w:p w14:paraId="615E6F2D" w14:textId="77777777" w:rsidR="006D3659" w:rsidRPr="000A2859" w:rsidRDefault="006D3659" w:rsidP="00B6136D">
            <w:pPr>
              <w:jc w:val="both"/>
            </w:pPr>
          </w:p>
          <w:p w14:paraId="7EDBF393" w14:textId="77777777" w:rsidR="006D3659" w:rsidRPr="000A2859" w:rsidRDefault="006D3659" w:rsidP="00B6136D">
            <w:pPr>
              <w:jc w:val="both"/>
            </w:pPr>
          </w:p>
          <w:p w14:paraId="571C53A0" w14:textId="77777777" w:rsidR="006D3659" w:rsidRPr="000A2859" w:rsidRDefault="006D3659" w:rsidP="00B6136D">
            <w:pPr>
              <w:jc w:val="both"/>
            </w:pPr>
          </w:p>
          <w:p w14:paraId="74C0F976" w14:textId="77777777" w:rsidR="006D3659" w:rsidRPr="000A2859" w:rsidRDefault="006D3659" w:rsidP="00B6136D">
            <w:pPr>
              <w:jc w:val="both"/>
            </w:pPr>
          </w:p>
          <w:p w14:paraId="2A2F29FE" w14:textId="77777777" w:rsidR="006D3659" w:rsidRPr="000A2859" w:rsidRDefault="006D3659" w:rsidP="00B6136D">
            <w:pPr>
              <w:jc w:val="both"/>
            </w:pPr>
          </w:p>
          <w:p w14:paraId="6E6AAE24" w14:textId="77777777" w:rsidR="006D3659" w:rsidRPr="000A2859" w:rsidRDefault="006D3659" w:rsidP="00B6136D">
            <w:pPr>
              <w:jc w:val="both"/>
            </w:pPr>
          </w:p>
        </w:tc>
        <w:tc>
          <w:tcPr>
            <w:tcW w:w="4849" w:type="dxa"/>
          </w:tcPr>
          <w:p w14:paraId="0DA7961D" w14:textId="77777777" w:rsidR="006D3659" w:rsidRPr="000A2859" w:rsidRDefault="006D3659" w:rsidP="00B6136D">
            <w:pPr>
              <w:jc w:val="both"/>
            </w:pPr>
          </w:p>
          <w:p w14:paraId="713693E6" w14:textId="77777777" w:rsidR="006D3659" w:rsidRPr="000A2859" w:rsidRDefault="006D3659" w:rsidP="00B6136D">
            <w:pPr>
              <w:jc w:val="both"/>
            </w:pPr>
          </w:p>
          <w:p w14:paraId="55D4D5B1" w14:textId="77777777" w:rsidR="006D3659" w:rsidRPr="000A2859" w:rsidRDefault="006D3659" w:rsidP="00B6136D">
            <w:pPr>
              <w:jc w:val="both"/>
            </w:pPr>
            <w:r w:rsidRPr="000A2859">
              <w:t>Rad s roditeljima</w:t>
            </w:r>
          </w:p>
          <w:p w14:paraId="6116B9F2" w14:textId="77777777" w:rsidR="006D3659" w:rsidRPr="000A2859" w:rsidRDefault="006D3659" w:rsidP="00B6136D">
            <w:pPr>
              <w:jc w:val="both"/>
            </w:pPr>
          </w:p>
          <w:p w14:paraId="3FE8602A" w14:textId="77777777" w:rsidR="006D3659" w:rsidRPr="000A2859" w:rsidRDefault="006D3659" w:rsidP="00B6136D">
            <w:pPr>
              <w:jc w:val="both"/>
            </w:pPr>
            <w:r w:rsidRPr="000A2859">
              <w:t>Priopćavanje roditeljima o karakteristikama psiho-fizičkog  razvoja učenika</w:t>
            </w:r>
          </w:p>
          <w:p w14:paraId="50BE10A3" w14:textId="77777777" w:rsidR="006D3659" w:rsidRPr="000A2859" w:rsidRDefault="006D3659" w:rsidP="00B6136D">
            <w:pPr>
              <w:jc w:val="both"/>
            </w:pPr>
            <w:r w:rsidRPr="000A2859">
              <w:t>- priopćavanje roditeljima o napretku učenika</w:t>
            </w:r>
          </w:p>
          <w:p w14:paraId="26910DD7" w14:textId="77777777" w:rsidR="006D3659" w:rsidRPr="000A2859" w:rsidRDefault="006D3659" w:rsidP="00B6136D">
            <w:r w:rsidRPr="000A2859">
              <w:t>- priopćavanje o stručnoj pomoći pri izboru budućeg zanimanja</w:t>
            </w:r>
          </w:p>
          <w:p w14:paraId="25CCB5AB" w14:textId="77777777" w:rsidR="006D3659" w:rsidRPr="000A2859" w:rsidRDefault="006D3659" w:rsidP="00B6136D">
            <w:pPr>
              <w:jc w:val="both"/>
            </w:pPr>
            <w:r w:rsidRPr="000A2859">
              <w:t>- priopćavanje putem brošura iz PPU</w:t>
            </w:r>
          </w:p>
          <w:p w14:paraId="39621C51" w14:textId="77777777" w:rsidR="006D3659" w:rsidRPr="000A2859" w:rsidRDefault="006D3659" w:rsidP="00B6136D">
            <w:pPr>
              <w:jc w:val="both"/>
            </w:pPr>
          </w:p>
          <w:p w14:paraId="03E515F0" w14:textId="77777777" w:rsidR="006D3659" w:rsidRPr="000A2859" w:rsidRDefault="006D3659" w:rsidP="00B6136D">
            <w:pPr>
              <w:jc w:val="both"/>
            </w:pPr>
          </w:p>
          <w:p w14:paraId="068748BF" w14:textId="77777777" w:rsidR="006D3659" w:rsidRPr="000A2859" w:rsidRDefault="006D3659" w:rsidP="00B6136D">
            <w:pPr>
              <w:jc w:val="both"/>
            </w:pPr>
            <w:r w:rsidRPr="000A2859">
              <w:t>Razgovor s roditeljima učenika koji zahtijevaju poseban tretman u PPU i savjetovanje</w:t>
            </w:r>
          </w:p>
          <w:p w14:paraId="0EFE6F7A" w14:textId="77777777" w:rsidR="006D3659" w:rsidRPr="000A2859" w:rsidRDefault="006D3659" w:rsidP="00B6136D">
            <w:r w:rsidRPr="000A2859">
              <w:t>- savjetovanje i obrada pri stručnoj službi za PPU</w:t>
            </w:r>
          </w:p>
          <w:p w14:paraId="5207559D" w14:textId="77777777" w:rsidR="006D3659" w:rsidRPr="000A2859" w:rsidRDefault="006D3659" w:rsidP="00B6136D">
            <w:pPr>
              <w:jc w:val="both"/>
            </w:pPr>
            <w:r w:rsidRPr="000A2859">
              <w:t>- ostvarivanje prava prednosti pri upisu</w:t>
            </w:r>
          </w:p>
          <w:p w14:paraId="7E6C4E02" w14:textId="77777777" w:rsidR="006D3659" w:rsidRPr="000A2859" w:rsidRDefault="006D3659" w:rsidP="00B6136D">
            <w:pPr>
              <w:jc w:val="both"/>
            </w:pPr>
          </w:p>
          <w:p w14:paraId="1BF9AB19" w14:textId="77777777" w:rsidR="006D3659" w:rsidRPr="000A2859" w:rsidRDefault="006D3659" w:rsidP="00B6136D">
            <w:pPr>
              <w:jc w:val="both"/>
            </w:pPr>
          </w:p>
          <w:p w14:paraId="5425A809" w14:textId="77777777" w:rsidR="006D3659" w:rsidRPr="000A2859" w:rsidRDefault="006D3659" w:rsidP="00B6136D">
            <w:pPr>
              <w:jc w:val="both"/>
            </w:pPr>
            <w:r>
              <w:t>Predavanje</w:t>
            </w:r>
            <w:r w:rsidRPr="000A2859">
              <w:t xml:space="preserve"> za roditelje iz PP i PU: "Kamo nakon OŠ"</w:t>
            </w:r>
          </w:p>
          <w:p w14:paraId="43AC45D3" w14:textId="77777777" w:rsidR="006D3659" w:rsidRPr="000A2859" w:rsidRDefault="006D3659" w:rsidP="00B6136D"/>
          <w:p w14:paraId="42FF805A" w14:textId="77777777" w:rsidR="006D3659" w:rsidRPr="000A2859" w:rsidRDefault="006D3659" w:rsidP="00B6136D">
            <w:pPr>
              <w:jc w:val="both"/>
            </w:pPr>
          </w:p>
          <w:p w14:paraId="5EEBC839" w14:textId="77777777" w:rsidR="006D3659" w:rsidRPr="000A2859" w:rsidRDefault="006D3659" w:rsidP="00B6136D">
            <w:pPr>
              <w:jc w:val="both"/>
            </w:pPr>
          </w:p>
          <w:p w14:paraId="166D1025" w14:textId="77777777" w:rsidR="006D3659" w:rsidRPr="000A2859" w:rsidRDefault="006D3659" w:rsidP="00B6136D">
            <w:pPr>
              <w:jc w:val="both"/>
            </w:pPr>
          </w:p>
        </w:tc>
        <w:tc>
          <w:tcPr>
            <w:tcW w:w="1595" w:type="dxa"/>
          </w:tcPr>
          <w:p w14:paraId="71112252" w14:textId="77777777" w:rsidR="006D3659" w:rsidRPr="000A2859" w:rsidRDefault="006D3659" w:rsidP="00B6136D">
            <w:pPr>
              <w:jc w:val="both"/>
            </w:pPr>
          </w:p>
          <w:p w14:paraId="395E9D8C" w14:textId="77777777" w:rsidR="006D3659" w:rsidRPr="000A2859" w:rsidRDefault="006D3659" w:rsidP="00B6136D">
            <w:pPr>
              <w:jc w:val="both"/>
            </w:pPr>
          </w:p>
          <w:p w14:paraId="7DCEE424" w14:textId="77777777"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  <w:p w14:paraId="05132295" w14:textId="77777777" w:rsidR="006D3659" w:rsidRPr="000A2859" w:rsidRDefault="006D3659" w:rsidP="00B6136D">
            <w:pPr>
              <w:jc w:val="both"/>
            </w:pPr>
          </w:p>
          <w:p w14:paraId="4A225803" w14:textId="77777777" w:rsidR="006D3659" w:rsidRPr="000A2859" w:rsidRDefault="006D3659" w:rsidP="00B6136D">
            <w:pPr>
              <w:jc w:val="both"/>
            </w:pPr>
          </w:p>
          <w:p w14:paraId="22975989" w14:textId="77777777" w:rsidR="006D3659" w:rsidRDefault="006D3659" w:rsidP="00B6136D">
            <w:pPr>
              <w:jc w:val="both"/>
            </w:pPr>
          </w:p>
          <w:p w14:paraId="2352AC92" w14:textId="77777777" w:rsidR="00B12FF4" w:rsidRDefault="00B12FF4" w:rsidP="00B6136D">
            <w:pPr>
              <w:jc w:val="both"/>
            </w:pPr>
          </w:p>
          <w:p w14:paraId="35B321AD" w14:textId="77777777" w:rsidR="00B12FF4" w:rsidRDefault="00B12FF4" w:rsidP="00B6136D">
            <w:pPr>
              <w:jc w:val="both"/>
            </w:pPr>
          </w:p>
          <w:p w14:paraId="341FAC03" w14:textId="77777777" w:rsidR="00B12FF4" w:rsidRDefault="00B12FF4" w:rsidP="00B6136D">
            <w:pPr>
              <w:jc w:val="both"/>
            </w:pPr>
          </w:p>
          <w:p w14:paraId="3E16B17A" w14:textId="77777777" w:rsidR="00B12FF4" w:rsidRPr="000A2859" w:rsidRDefault="00B12FF4" w:rsidP="00B6136D">
            <w:pPr>
              <w:jc w:val="both"/>
            </w:pPr>
          </w:p>
          <w:p w14:paraId="07A36C9E" w14:textId="77777777" w:rsidR="006D3659" w:rsidRPr="000A2859" w:rsidRDefault="006D3659" w:rsidP="00B6136D">
            <w:pPr>
              <w:jc w:val="both"/>
            </w:pPr>
            <w:r w:rsidRPr="000A2859">
              <w:t xml:space="preserve">XII, </w:t>
            </w:r>
            <w:proofErr w:type="spellStart"/>
            <w:r w:rsidRPr="000A2859">
              <w:t>IV.mj</w:t>
            </w:r>
            <w:proofErr w:type="spellEnd"/>
            <w:r w:rsidRPr="000A2859">
              <w:t>.</w:t>
            </w:r>
          </w:p>
          <w:p w14:paraId="238A8DF7" w14:textId="77777777" w:rsidR="006D3659" w:rsidRPr="000A2859" w:rsidRDefault="006D3659" w:rsidP="00B6136D">
            <w:pPr>
              <w:jc w:val="both"/>
            </w:pPr>
            <w:proofErr w:type="spellStart"/>
            <w:r w:rsidRPr="000A2859">
              <w:t>V.mjesec</w:t>
            </w:r>
            <w:proofErr w:type="spellEnd"/>
          </w:p>
          <w:p w14:paraId="157508C9" w14:textId="77777777" w:rsidR="006D3659" w:rsidRPr="000A2859" w:rsidRDefault="006D3659" w:rsidP="00B6136D">
            <w:pPr>
              <w:jc w:val="both"/>
            </w:pPr>
          </w:p>
          <w:p w14:paraId="45DEC882" w14:textId="77777777" w:rsidR="006D3659" w:rsidRPr="000A2859" w:rsidRDefault="006D3659" w:rsidP="00B6136D">
            <w:pPr>
              <w:jc w:val="both"/>
            </w:pPr>
          </w:p>
          <w:p w14:paraId="0EBEF3A1" w14:textId="77777777" w:rsidR="006D3659" w:rsidRDefault="006D3659" w:rsidP="00B6136D">
            <w:pPr>
              <w:jc w:val="both"/>
            </w:pPr>
          </w:p>
          <w:p w14:paraId="4E951724" w14:textId="77777777" w:rsidR="00B12FF4" w:rsidRDefault="00B12FF4" w:rsidP="00B6136D">
            <w:pPr>
              <w:jc w:val="both"/>
            </w:pPr>
          </w:p>
          <w:p w14:paraId="48A5ADFF" w14:textId="77777777" w:rsidR="00B12FF4" w:rsidRPr="000A2859" w:rsidRDefault="00B12FF4" w:rsidP="00B6136D">
            <w:pPr>
              <w:jc w:val="both"/>
            </w:pPr>
          </w:p>
          <w:p w14:paraId="1710FB63" w14:textId="77777777" w:rsidR="006D3659" w:rsidRPr="000A2859" w:rsidRDefault="006D3659" w:rsidP="00B6136D">
            <w:pPr>
              <w:jc w:val="both"/>
            </w:pPr>
            <w:r w:rsidRPr="000A2859">
              <w:t>V. mj.</w:t>
            </w:r>
          </w:p>
          <w:p w14:paraId="0188C016" w14:textId="77777777" w:rsidR="006D3659" w:rsidRPr="000A2859" w:rsidRDefault="006D3659" w:rsidP="00B6136D">
            <w:pPr>
              <w:jc w:val="both"/>
            </w:pPr>
          </w:p>
          <w:p w14:paraId="763DCB87" w14:textId="77777777" w:rsidR="006D3659" w:rsidRPr="000A2859" w:rsidRDefault="006D3659" w:rsidP="00B6136D">
            <w:pPr>
              <w:jc w:val="both"/>
            </w:pPr>
          </w:p>
          <w:p w14:paraId="3BB5FB72" w14:textId="77777777" w:rsidR="006D3659" w:rsidRPr="000A2859" w:rsidRDefault="006D3659" w:rsidP="00B6136D">
            <w:pPr>
              <w:jc w:val="both"/>
            </w:pPr>
          </w:p>
        </w:tc>
        <w:tc>
          <w:tcPr>
            <w:tcW w:w="1595" w:type="dxa"/>
          </w:tcPr>
          <w:p w14:paraId="4F7C1E1A" w14:textId="77777777" w:rsidR="006D3659" w:rsidRPr="000A2859" w:rsidRDefault="006D3659" w:rsidP="00B6136D">
            <w:pPr>
              <w:jc w:val="both"/>
            </w:pPr>
          </w:p>
          <w:p w14:paraId="679BB58B" w14:textId="77777777" w:rsidR="006D3659" w:rsidRPr="000A2859" w:rsidRDefault="006D3659" w:rsidP="00B6136D">
            <w:pPr>
              <w:jc w:val="both"/>
            </w:pPr>
          </w:p>
          <w:p w14:paraId="5B907720" w14:textId="77777777"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14:paraId="5036FA77" w14:textId="77777777" w:rsidR="006D3659" w:rsidRPr="000A2859" w:rsidRDefault="006D3659" w:rsidP="00B6136D">
            <w:pPr>
              <w:jc w:val="both"/>
            </w:pPr>
          </w:p>
          <w:p w14:paraId="68337A06" w14:textId="77777777" w:rsidR="006D3659" w:rsidRPr="000A2859" w:rsidRDefault="006D3659" w:rsidP="00B6136D">
            <w:pPr>
              <w:jc w:val="both"/>
            </w:pPr>
          </w:p>
          <w:p w14:paraId="19DD2D5F" w14:textId="77777777" w:rsidR="006D3659" w:rsidRDefault="006D3659" w:rsidP="00B6136D">
            <w:pPr>
              <w:jc w:val="both"/>
            </w:pPr>
          </w:p>
          <w:p w14:paraId="55224C49" w14:textId="77777777" w:rsidR="00B12FF4" w:rsidRDefault="00B12FF4" w:rsidP="00B6136D">
            <w:pPr>
              <w:jc w:val="both"/>
            </w:pPr>
          </w:p>
          <w:p w14:paraId="1FD55DE5" w14:textId="77777777" w:rsidR="00B12FF4" w:rsidRDefault="00B12FF4" w:rsidP="00B6136D">
            <w:pPr>
              <w:jc w:val="both"/>
            </w:pPr>
          </w:p>
          <w:p w14:paraId="577FD7B5" w14:textId="77777777" w:rsidR="00B12FF4" w:rsidRDefault="00B12FF4" w:rsidP="00B6136D">
            <w:pPr>
              <w:jc w:val="both"/>
            </w:pPr>
          </w:p>
          <w:p w14:paraId="5E831976" w14:textId="77777777" w:rsidR="00B12FF4" w:rsidRPr="000A2859" w:rsidRDefault="00B12FF4" w:rsidP="00B6136D">
            <w:pPr>
              <w:jc w:val="both"/>
            </w:pPr>
          </w:p>
          <w:p w14:paraId="6674B47B" w14:textId="77777777" w:rsidR="006D3659" w:rsidRDefault="006D3659" w:rsidP="00B6136D">
            <w:pPr>
              <w:jc w:val="both"/>
            </w:pPr>
          </w:p>
          <w:p w14:paraId="263CD31D" w14:textId="77777777" w:rsidR="00B12FF4" w:rsidRPr="000A2859" w:rsidRDefault="00B12FF4" w:rsidP="00B6136D">
            <w:pPr>
              <w:jc w:val="both"/>
            </w:pPr>
          </w:p>
          <w:p w14:paraId="067BBFC1" w14:textId="77777777"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14:paraId="5477F5C6" w14:textId="77777777"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14:paraId="191CA2A5" w14:textId="77777777" w:rsidR="006D3659" w:rsidRPr="000A2859" w:rsidRDefault="00B12FF4" w:rsidP="00B6136D">
            <w:pPr>
              <w:jc w:val="both"/>
            </w:pPr>
            <w:r>
              <w:t xml:space="preserve">        </w:t>
            </w:r>
          </w:p>
          <w:p w14:paraId="7A985520" w14:textId="77777777" w:rsidR="006D3659" w:rsidRPr="000A2859" w:rsidRDefault="006D3659" w:rsidP="00B6136D">
            <w:pPr>
              <w:jc w:val="both"/>
            </w:pPr>
          </w:p>
          <w:p w14:paraId="4106ADE0" w14:textId="77777777" w:rsidR="006D3659" w:rsidRPr="000A2859" w:rsidRDefault="006D3659" w:rsidP="00B6136D">
            <w:pPr>
              <w:jc w:val="both"/>
            </w:pPr>
          </w:p>
          <w:p w14:paraId="384950F4" w14:textId="77777777" w:rsidR="006D3659" w:rsidRPr="000A2859" w:rsidRDefault="006D3659" w:rsidP="00B6136D">
            <w:pPr>
              <w:jc w:val="both"/>
            </w:pPr>
          </w:p>
          <w:p w14:paraId="6FB36DAA" w14:textId="77777777" w:rsidR="006D3659" w:rsidRPr="000A2859" w:rsidRDefault="006D3659" w:rsidP="00B6136D">
            <w:pPr>
              <w:jc w:val="both"/>
            </w:pPr>
          </w:p>
          <w:p w14:paraId="51830878" w14:textId="77777777" w:rsidR="006D3659" w:rsidRPr="000A2859" w:rsidRDefault="006D3659" w:rsidP="00B6136D">
            <w:pPr>
              <w:jc w:val="both"/>
            </w:pPr>
            <w:r w:rsidRPr="000A2859">
              <w:t>razrednik</w:t>
            </w:r>
          </w:p>
          <w:p w14:paraId="2AE8CB39" w14:textId="77777777"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14:paraId="3FC90533" w14:textId="77777777" w:rsidR="006D3659" w:rsidRPr="000A2859" w:rsidRDefault="006D3659" w:rsidP="00B6136D">
            <w:pPr>
              <w:jc w:val="both"/>
            </w:pPr>
            <w:r w:rsidRPr="000A2859">
              <w:t>vanjski suradnik</w:t>
            </w:r>
          </w:p>
        </w:tc>
      </w:tr>
    </w:tbl>
    <w:p w14:paraId="360E4C14" w14:textId="77777777" w:rsidR="006D3659" w:rsidRPr="000A2859" w:rsidRDefault="006D3659" w:rsidP="006D3659"/>
    <w:p w14:paraId="5D896B36" w14:textId="77777777" w:rsidR="006D3659" w:rsidRPr="000A2859" w:rsidRDefault="006D3659" w:rsidP="006D3659">
      <w:pPr>
        <w:jc w:val="both"/>
      </w:pPr>
    </w:p>
    <w:p w14:paraId="7BE2EF8C" w14:textId="77777777" w:rsidR="006D3659" w:rsidRPr="000A2859" w:rsidRDefault="006D3659" w:rsidP="006D3659">
      <w:pPr>
        <w:jc w:val="both"/>
      </w:pPr>
    </w:p>
    <w:p w14:paraId="4C0CD481" w14:textId="77777777" w:rsidR="006D3659" w:rsidRPr="000A2859" w:rsidRDefault="006D3659" w:rsidP="006D3659">
      <w:pPr>
        <w:jc w:val="both"/>
      </w:pPr>
    </w:p>
    <w:p w14:paraId="23414270" w14:textId="77777777" w:rsidR="006D3659" w:rsidRPr="000A2859" w:rsidRDefault="006D3659" w:rsidP="006D3659">
      <w:pPr>
        <w:jc w:val="both"/>
      </w:pPr>
    </w:p>
    <w:p w14:paraId="199E99E8" w14:textId="77777777" w:rsidR="006D3659" w:rsidRPr="000A2859" w:rsidRDefault="006D3659" w:rsidP="006D3659">
      <w:pPr>
        <w:jc w:val="both"/>
      </w:pPr>
    </w:p>
    <w:p w14:paraId="74831D3D" w14:textId="77777777" w:rsidR="006D3659" w:rsidRPr="000A2859" w:rsidRDefault="006D3659" w:rsidP="006D3659">
      <w:pPr>
        <w:jc w:val="both"/>
      </w:pPr>
    </w:p>
    <w:p w14:paraId="6505A3B2" w14:textId="77777777" w:rsidR="006D3659" w:rsidRPr="000A2859" w:rsidRDefault="006D3659" w:rsidP="006D3659">
      <w:pPr>
        <w:jc w:val="both"/>
      </w:pPr>
    </w:p>
    <w:p w14:paraId="2465CB4B" w14:textId="77777777" w:rsidR="006D3659" w:rsidRPr="000A2859" w:rsidRDefault="006D3659" w:rsidP="006D3659">
      <w:pPr>
        <w:jc w:val="both"/>
      </w:pPr>
    </w:p>
    <w:p w14:paraId="7034B7BD" w14:textId="77777777" w:rsidR="006D3659" w:rsidRPr="000A2859" w:rsidRDefault="006D3659" w:rsidP="006D3659">
      <w:pPr>
        <w:jc w:val="both"/>
      </w:pPr>
    </w:p>
    <w:p w14:paraId="3179B00B" w14:textId="77777777" w:rsidR="006D3659" w:rsidRPr="000A2859" w:rsidRDefault="006D3659" w:rsidP="006D3659">
      <w:pPr>
        <w:jc w:val="both"/>
      </w:pPr>
    </w:p>
    <w:p w14:paraId="24635C81" w14:textId="77777777" w:rsidR="006D3659" w:rsidRPr="000A2859" w:rsidRDefault="006D3659" w:rsidP="006D3659">
      <w:pPr>
        <w:jc w:val="both"/>
      </w:pPr>
    </w:p>
    <w:p w14:paraId="12E097C8" w14:textId="77777777" w:rsidR="006D3659" w:rsidRPr="000A2859" w:rsidRDefault="006D3659" w:rsidP="006D3659">
      <w:pPr>
        <w:jc w:val="both"/>
      </w:pPr>
    </w:p>
    <w:p w14:paraId="4D2BA21B" w14:textId="77777777" w:rsidR="006D3659" w:rsidRPr="000A2859" w:rsidRDefault="006D3659" w:rsidP="006D3659">
      <w:pPr>
        <w:jc w:val="both"/>
      </w:pPr>
    </w:p>
    <w:p w14:paraId="1DF6C678" w14:textId="77777777" w:rsidR="006D3659" w:rsidRPr="000A2859" w:rsidRDefault="006D3659" w:rsidP="006D3659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0"/>
        <w:gridCol w:w="4917"/>
        <w:gridCol w:w="1617"/>
        <w:gridCol w:w="1617"/>
      </w:tblGrid>
      <w:tr w:rsidR="006D3659" w:rsidRPr="000A2859" w14:paraId="409D5F36" w14:textId="77777777" w:rsidTr="00B6136D">
        <w:tc>
          <w:tcPr>
            <w:tcW w:w="675" w:type="dxa"/>
          </w:tcPr>
          <w:p w14:paraId="1F28A936" w14:textId="77777777" w:rsidR="006D3659" w:rsidRPr="000A2859" w:rsidRDefault="006D3659" w:rsidP="00B6136D">
            <w:pPr>
              <w:jc w:val="both"/>
            </w:pPr>
          </w:p>
          <w:p w14:paraId="75F03842" w14:textId="77777777" w:rsidR="006D3659" w:rsidRPr="000A2859" w:rsidRDefault="006D3659" w:rsidP="00B6136D">
            <w:pPr>
              <w:jc w:val="both"/>
            </w:pPr>
            <w:r w:rsidRPr="000A2859">
              <w:t>3.</w:t>
            </w:r>
          </w:p>
          <w:p w14:paraId="1BAB2C4C" w14:textId="77777777" w:rsidR="006D3659" w:rsidRPr="000A2859" w:rsidRDefault="006D3659" w:rsidP="00B6136D">
            <w:pPr>
              <w:jc w:val="both"/>
            </w:pPr>
          </w:p>
          <w:p w14:paraId="10CF1DE1" w14:textId="77777777" w:rsidR="006D3659" w:rsidRPr="000A2859" w:rsidRDefault="006D3659" w:rsidP="00B6136D">
            <w:pPr>
              <w:jc w:val="both"/>
            </w:pPr>
            <w:r w:rsidRPr="000A2859">
              <w:t>3.1.</w:t>
            </w:r>
          </w:p>
          <w:p w14:paraId="74B9F20A" w14:textId="77777777" w:rsidR="006D3659" w:rsidRPr="000A2859" w:rsidRDefault="006D3659" w:rsidP="00B6136D">
            <w:pPr>
              <w:jc w:val="both"/>
            </w:pPr>
          </w:p>
          <w:p w14:paraId="1C875768" w14:textId="77777777" w:rsidR="006D3659" w:rsidRPr="000A2859" w:rsidRDefault="006D3659" w:rsidP="00B6136D">
            <w:pPr>
              <w:jc w:val="both"/>
            </w:pPr>
          </w:p>
          <w:p w14:paraId="0F30E84E" w14:textId="77777777" w:rsidR="006D3659" w:rsidRPr="000A2859" w:rsidRDefault="006D3659" w:rsidP="00B6136D">
            <w:pPr>
              <w:jc w:val="both"/>
            </w:pPr>
          </w:p>
          <w:p w14:paraId="624CC2AA" w14:textId="77777777" w:rsidR="006D3659" w:rsidRPr="000A2859" w:rsidRDefault="006D3659" w:rsidP="00B6136D">
            <w:pPr>
              <w:jc w:val="both"/>
            </w:pPr>
            <w:r w:rsidRPr="000A2859">
              <w:t>3.2.</w:t>
            </w:r>
          </w:p>
        </w:tc>
        <w:tc>
          <w:tcPr>
            <w:tcW w:w="990" w:type="dxa"/>
          </w:tcPr>
          <w:p w14:paraId="35D4D4CA" w14:textId="77777777" w:rsidR="006D3659" w:rsidRPr="000A2859" w:rsidRDefault="006D3659" w:rsidP="00B6136D">
            <w:pPr>
              <w:jc w:val="both"/>
            </w:pPr>
          </w:p>
        </w:tc>
        <w:tc>
          <w:tcPr>
            <w:tcW w:w="4917" w:type="dxa"/>
          </w:tcPr>
          <w:p w14:paraId="40F42BD7" w14:textId="77777777" w:rsidR="006D3659" w:rsidRPr="000A2859" w:rsidRDefault="006D3659" w:rsidP="00B6136D">
            <w:pPr>
              <w:jc w:val="both"/>
            </w:pPr>
          </w:p>
          <w:p w14:paraId="7242A481" w14:textId="77777777" w:rsidR="006D3659" w:rsidRPr="000A2859" w:rsidRDefault="006D3659" w:rsidP="00B6136D">
            <w:pPr>
              <w:jc w:val="both"/>
            </w:pPr>
            <w:r w:rsidRPr="000A2859">
              <w:t>Rad s učiteljima i razrednicima</w:t>
            </w:r>
          </w:p>
          <w:p w14:paraId="01ADDB0F" w14:textId="77777777" w:rsidR="006D3659" w:rsidRPr="000A2859" w:rsidRDefault="006D3659" w:rsidP="00B6136D">
            <w:pPr>
              <w:jc w:val="both"/>
            </w:pPr>
          </w:p>
          <w:p w14:paraId="05B97B09" w14:textId="77777777" w:rsidR="006D3659" w:rsidRPr="000A2859" w:rsidRDefault="006D3659" w:rsidP="00B6136D">
            <w:pPr>
              <w:jc w:val="both"/>
            </w:pPr>
            <w:r w:rsidRPr="000A2859">
              <w:t>Suradnja u utvrđivanju, donošenju i praćenju realizacije plana i programa rada na PPU, posebno učenika VIII. razreda</w:t>
            </w:r>
          </w:p>
          <w:p w14:paraId="37B1BEAC" w14:textId="77777777" w:rsidR="006D3659" w:rsidRPr="000A2859" w:rsidRDefault="006D3659" w:rsidP="00B6136D">
            <w:pPr>
              <w:jc w:val="both"/>
            </w:pPr>
          </w:p>
          <w:p w14:paraId="38EC9202" w14:textId="77777777" w:rsidR="006D3659" w:rsidRPr="000A2859" w:rsidRDefault="006D3659" w:rsidP="00B6136D">
            <w:pPr>
              <w:jc w:val="both"/>
            </w:pPr>
            <w:r w:rsidRPr="000A2859">
              <w:t>Suradnja na stručnom usavršavanju učitelja na profesionalnom priopćavanju i usmjeravanju učenika</w:t>
            </w:r>
          </w:p>
        </w:tc>
        <w:tc>
          <w:tcPr>
            <w:tcW w:w="1617" w:type="dxa"/>
          </w:tcPr>
          <w:p w14:paraId="66AA36DC" w14:textId="77777777" w:rsidR="006D3659" w:rsidRDefault="006D3659" w:rsidP="00B6136D">
            <w:pPr>
              <w:jc w:val="both"/>
            </w:pPr>
          </w:p>
          <w:p w14:paraId="2B07717C" w14:textId="77777777" w:rsidR="00B12FF4" w:rsidRDefault="00B12FF4" w:rsidP="00B6136D">
            <w:pPr>
              <w:jc w:val="both"/>
            </w:pPr>
          </w:p>
          <w:p w14:paraId="57997A89" w14:textId="77777777" w:rsidR="00B12FF4" w:rsidRPr="000A2859" w:rsidRDefault="00B12FF4" w:rsidP="00B6136D">
            <w:pPr>
              <w:jc w:val="both"/>
            </w:pPr>
          </w:p>
          <w:p w14:paraId="35FEC777" w14:textId="77777777" w:rsidR="006D3659" w:rsidRDefault="006D3659" w:rsidP="00B6136D">
            <w:pPr>
              <w:jc w:val="both"/>
            </w:pPr>
            <w:r w:rsidRPr="000A2859">
              <w:t>tijekom školske godine</w:t>
            </w:r>
          </w:p>
          <w:p w14:paraId="0A36F713" w14:textId="77777777" w:rsidR="00B12FF4" w:rsidRDefault="00B12FF4" w:rsidP="00B6136D">
            <w:pPr>
              <w:jc w:val="both"/>
            </w:pPr>
          </w:p>
          <w:p w14:paraId="79B15B61" w14:textId="77777777" w:rsidR="00B12FF4" w:rsidRPr="000A2859" w:rsidRDefault="00B12FF4" w:rsidP="00B6136D">
            <w:pPr>
              <w:jc w:val="both"/>
            </w:pPr>
            <w:r w:rsidRPr="000A2859">
              <w:t>tijekom školske godine</w:t>
            </w:r>
          </w:p>
        </w:tc>
        <w:tc>
          <w:tcPr>
            <w:tcW w:w="1617" w:type="dxa"/>
          </w:tcPr>
          <w:p w14:paraId="240BA362" w14:textId="77777777" w:rsidR="006D3659" w:rsidRDefault="006D3659" w:rsidP="00B6136D">
            <w:pPr>
              <w:jc w:val="both"/>
            </w:pPr>
          </w:p>
          <w:p w14:paraId="6D87A5EA" w14:textId="77777777" w:rsidR="00B12FF4" w:rsidRDefault="00B12FF4" w:rsidP="00B6136D">
            <w:pPr>
              <w:jc w:val="both"/>
            </w:pPr>
          </w:p>
          <w:p w14:paraId="07F4EE82" w14:textId="77777777" w:rsidR="00B12FF4" w:rsidRPr="000A2859" w:rsidRDefault="00B12FF4" w:rsidP="00B6136D">
            <w:pPr>
              <w:jc w:val="both"/>
            </w:pPr>
          </w:p>
          <w:p w14:paraId="5A6EA54D" w14:textId="77777777"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14:paraId="61C85E07" w14:textId="77777777" w:rsidR="006D3659" w:rsidRDefault="006D3659" w:rsidP="00B6136D">
            <w:pPr>
              <w:jc w:val="both"/>
            </w:pPr>
            <w:r w:rsidRPr="000A2859">
              <w:t>razrednici</w:t>
            </w:r>
          </w:p>
          <w:p w14:paraId="5ECC1153" w14:textId="77777777" w:rsidR="00B12FF4" w:rsidRDefault="00B12FF4" w:rsidP="00B6136D">
            <w:pPr>
              <w:jc w:val="both"/>
            </w:pPr>
          </w:p>
          <w:p w14:paraId="55C194BD" w14:textId="77777777" w:rsidR="00B12FF4" w:rsidRDefault="00B12FF4" w:rsidP="00B6136D">
            <w:pPr>
              <w:jc w:val="both"/>
            </w:pPr>
          </w:p>
          <w:p w14:paraId="7E73EC99" w14:textId="77777777" w:rsidR="00B12FF4" w:rsidRPr="000A2859" w:rsidRDefault="00B12FF4" w:rsidP="00B12FF4">
            <w:pPr>
              <w:jc w:val="both"/>
            </w:pPr>
            <w:r w:rsidRPr="000A2859">
              <w:t>pedagog</w:t>
            </w:r>
          </w:p>
          <w:p w14:paraId="4048B6E6" w14:textId="77777777" w:rsidR="00B12FF4" w:rsidRPr="000A2859" w:rsidRDefault="00B12FF4" w:rsidP="00B12FF4">
            <w:pPr>
              <w:jc w:val="both"/>
            </w:pPr>
            <w:r w:rsidRPr="000A2859">
              <w:t>razrednici</w:t>
            </w:r>
          </w:p>
        </w:tc>
      </w:tr>
      <w:tr w:rsidR="006D3659" w:rsidRPr="000A2859" w14:paraId="227911EB" w14:textId="77777777" w:rsidTr="00B6136D">
        <w:tc>
          <w:tcPr>
            <w:tcW w:w="675" w:type="dxa"/>
          </w:tcPr>
          <w:p w14:paraId="705A634C" w14:textId="77777777" w:rsidR="006D3659" w:rsidRPr="000A2859" w:rsidRDefault="006D3659" w:rsidP="00B6136D">
            <w:pPr>
              <w:jc w:val="both"/>
            </w:pPr>
          </w:p>
          <w:p w14:paraId="56A03BCA" w14:textId="77777777" w:rsidR="006D3659" w:rsidRPr="000A2859" w:rsidRDefault="006D3659" w:rsidP="00B6136D">
            <w:pPr>
              <w:jc w:val="both"/>
            </w:pPr>
            <w:r w:rsidRPr="000A2859">
              <w:t>4.</w:t>
            </w:r>
          </w:p>
          <w:p w14:paraId="5C22A4D9" w14:textId="77777777" w:rsidR="006D3659" w:rsidRPr="000A2859" w:rsidRDefault="006D3659" w:rsidP="00B6136D">
            <w:pPr>
              <w:jc w:val="both"/>
            </w:pPr>
          </w:p>
          <w:p w14:paraId="381B0B53" w14:textId="77777777" w:rsidR="006D3659" w:rsidRPr="000A2859" w:rsidRDefault="006D3659" w:rsidP="00B6136D">
            <w:pPr>
              <w:jc w:val="both"/>
            </w:pPr>
            <w:r w:rsidRPr="000A2859">
              <w:t>4.1.</w:t>
            </w:r>
          </w:p>
          <w:p w14:paraId="008E379D" w14:textId="77777777" w:rsidR="006D3659" w:rsidRPr="000A2859" w:rsidRDefault="006D3659" w:rsidP="00B6136D">
            <w:pPr>
              <w:jc w:val="both"/>
            </w:pPr>
          </w:p>
          <w:p w14:paraId="6AF827F2" w14:textId="77777777" w:rsidR="006D3659" w:rsidRPr="000A2859" w:rsidRDefault="006D3659" w:rsidP="00B6136D">
            <w:pPr>
              <w:jc w:val="both"/>
            </w:pPr>
          </w:p>
          <w:p w14:paraId="4D216BAC" w14:textId="77777777" w:rsidR="006D3659" w:rsidRPr="000A2859" w:rsidRDefault="006D3659" w:rsidP="00B6136D">
            <w:pPr>
              <w:jc w:val="both"/>
            </w:pPr>
          </w:p>
          <w:p w14:paraId="162C7523" w14:textId="77777777" w:rsidR="006D3659" w:rsidRPr="000A2859" w:rsidRDefault="006D3659" w:rsidP="00B6136D">
            <w:pPr>
              <w:jc w:val="both"/>
            </w:pPr>
          </w:p>
          <w:p w14:paraId="4296766A" w14:textId="77777777" w:rsidR="006D3659" w:rsidRPr="000A2859" w:rsidRDefault="006D3659" w:rsidP="00B6136D">
            <w:pPr>
              <w:jc w:val="both"/>
            </w:pPr>
            <w:r w:rsidRPr="000A2859">
              <w:t>4.2.</w:t>
            </w:r>
          </w:p>
        </w:tc>
        <w:tc>
          <w:tcPr>
            <w:tcW w:w="990" w:type="dxa"/>
          </w:tcPr>
          <w:p w14:paraId="21498AEA" w14:textId="77777777" w:rsidR="006D3659" w:rsidRPr="000A2859" w:rsidRDefault="006D3659" w:rsidP="00B6136D">
            <w:pPr>
              <w:jc w:val="both"/>
            </w:pPr>
          </w:p>
        </w:tc>
        <w:tc>
          <w:tcPr>
            <w:tcW w:w="4917" w:type="dxa"/>
          </w:tcPr>
          <w:p w14:paraId="1D62F4A6" w14:textId="77777777" w:rsidR="006D3659" w:rsidRPr="000A2859" w:rsidRDefault="006D3659" w:rsidP="00B6136D">
            <w:pPr>
              <w:jc w:val="both"/>
            </w:pPr>
          </w:p>
          <w:p w14:paraId="78503C46" w14:textId="77777777" w:rsidR="006D3659" w:rsidRPr="000A2859" w:rsidRDefault="006D3659" w:rsidP="00B6136D">
            <w:pPr>
              <w:jc w:val="both"/>
            </w:pPr>
            <w:r w:rsidRPr="000A2859">
              <w:t>Suradnja s vanjskim suradnicima</w:t>
            </w:r>
          </w:p>
          <w:p w14:paraId="39253D92" w14:textId="77777777" w:rsidR="006D3659" w:rsidRPr="000A2859" w:rsidRDefault="006D3659" w:rsidP="00B6136D">
            <w:pPr>
              <w:jc w:val="both"/>
            </w:pPr>
          </w:p>
          <w:p w14:paraId="64B7D27E" w14:textId="77777777" w:rsidR="006D3659" w:rsidRPr="000A2859" w:rsidRDefault="006D3659" w:rsidP="00B6136D">
            <w:pPr>
              <w:jc w:val="both"/>
            </w:pPr>
            <w:r w:rsidRPr="000A2859">
              <w:t>Suradnja sa srednjim školama</w:t>
            </w:r>
          </w:p>
          <w:p w14:paraId="7B131E69" w14:textId="77777777"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proofErr w:type="spellStart"/>
            <w:r w:rsidRPr="000A2859">
              <w:rPr>
                <w:lang w:val="de-DE"/>
              </w:rPr>
              <w:t>putem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pismenih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informacija</w:t>
            </w:r>
            <w:proofErr w:type="spellEnd"/>
            <w:r w:rsidRPr="000A2859">
              <w:t xml:space="preserve"> </w:t>
            </w:r>
            <w:proofErr w:type="spellStart"/>
            <w:r w:rsidRPr="000A2859">
              <w:rPr>
                <w:lang w:val="de-DE"/>
              </w:rPr>
              <w:t>srednjih</w:t>
            </w:r>
            <w:proofErr w:type="spellEnd"/>
            <w:r w:rsidRPr="000A2859">
              <w:t xml:space="preserve"> š</w:t>
            </w:r>
            <w:proofErr w:type="spellStart"/>
            <w:r w:rsidRPr="000A2859">
              <w:rPr>
                <w:lang w:val="de-DE"/>
              </w:rPr>
              <w:t>kola</w:t>
            </w:r>
            <w:proofErr w:type="spellEnd"/>
          </w:p>
          <w:p w14:paraId="27829EE7" w14:textId="77777777" w:rsidR="006D3659" w:rsidRPr="000A2859" w:rsidRDefault="006D3659" w:rsidP="00B6136D">
            <w:r w:rsidRPr="000A2859">
              <w:t>- direktnom suradnjom s predstavnicima srednjih škola</w:t>
            </w:r>
          </w:p>
          <w:p w14:paraId="5916C807" w14:textId="77777777" w:rsidR="006D3659" w:rsidRPr="000A2859" w:rsidRDefault="006D3659" w:rsidP="00B6136D">
            <w:pPr>
              <w:jc w:val="both"/>
            </w:pPr>
          </w:p>
          <w:p w14:paraId="5A0492A7" w14:textId="77777777" w:rsidR="006D3659" w:rsidRPr="000A2859" w:rsidRDefault="006D3659" w:rsidP="00B6136D">
            <w:pPr>
              <w:jc w:val="both"/>
            </w:pPr>
            <w:r w:rsidRPr="000A2859">
              <w:t>Suradnja sa stručnom službom za PPU pri Zavodu za zapošljavanje</w:t>
            </w:r>
          </w:p>
          <w:p w14:paraId="7C7AEFE6" w14:textId="77777777" w:rsidR="006D3659" w:rsidRPr="000A2859" w:rsidRDefault="006D3659" w:rsidP="00B6136D">
            <w:pPr>
              <w:jc w:val="both"/>
            </w:pPr>
            <w:r w:rsidRPr="000A2859">
              <w:t>Suradnja sa školskim liječnikom</w:t>
            </w:r>
          </w:p>
          <w:p w14:paraId="13524597" w14:textId="77777777" w:rsidR="006D3659" w:rsidRPr="000A2859" w:rsidRDefault="006D3659" w:rsidP="00B6136D">
            <w:pPr>
              <w:jc w:val="both"/>
            </w:pPr>
            <w:r w:rsidRPr="000A2859">
              <w:t>Suradnja s Centrom za socijalnu skrb</w:t>
            </w:r>
          </w:p>
        </w:tc>
        <w:tc>
          <w:tcPr>
            <w:tcW w:w="1617" w:type="dxa"/>
          </w:tcPr>
          <w:p w14:paraId="56446F39" w14:textId="77777777" w:rsidR="006D3659" w:rsidRPr="000A2859" w:rsidRDefault="006D3659" w:rsidP="00B6136D">
            <w:pPr>
              <w:jc w:val="both"/>
            </w:pPr>
          </w:p>
          <w:p w14:paraId="1A6BAE7B" w14:textId="77777777" w:rsidR="006D3659" w:rsidRPr="000A2859" w:rsidRDefault="006D3659" w:rsidP="00B6136D">
            <w:pPr>
              <w:jc w:val="both"/>
            </w:pPr>
          </w:p>
          <w:p w14:paraId="3011772E" w14:textId="77777777" w:rsidR="006D3659" w:rsidRPr="000A2859" w:rsidRDefault="006D3659" w:rsidP="00B6136D">
            <w:pPr>
              <w:jc w:val="both"/>
            </w:pPr>
          </w:p>
          <w:p w14:paraId="2915F907" w14:textId="77777777"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  <w:p w14:paraId="4AFF48CD" w14:textId="77777777" w:rsidR="006D3659" w:rsidRPr="000A2859" w:rsidRDefault="006D3659" w:rsidP="00B6136D">
            <w:pPr>
              <w:jc w:val="both"/>
            </w:pPr>
          </w:p>
          <w:p w14:paraId="3E98B059" w14:textId="77777777" w:rsidR="006D3659" w:rsidRPr="000A2859" w:rsidRDefault="006D3659" w:rsidP="00B6136D">
            <w:pPr>
              <w:jc w:val="both"/>
            </w:pPr>
          </w:p>
          <w:p w14:paraId="02B211F0" w14:textId="77777777" w:rsidR="006D3659" w:rsidRPr="000A2859" w:rsidRDefault="006D3659" w:rsidP="00B6136D">
            <w:pPr>
              <w:jc w:val="both"/>
            </w:pPr>
            <w:r w:rsidRPr="000A2859">
              <w:t>IX,I,V mjesec</w:t>
            </w:r>
          </w:p>
          <w:p w14:paraId="0466E23B" w14:textId="77777777" w:rsidR="006D3659" w:rsidRPr="000A2859" w:rsidRDefault="006D3659" w:rsidP="00B6136D">
            <w:pPr>
              <w:jc w:val="both"/>
            </w:pPr>
            <w:r w:rsidRPr="000A2859">
              <w:t xml:space="preserve"> tijekom </w:t>
            </w:r>
            <w:proofErr w:type="spellStart"/>
            <w:r w:rsidRPr="000A2859">
              <w:t>šk.g</w:t>
            </w:r>
            <w:proofErr w:type="spellEnd"/>
            <w:r w:rsidRPr="000A2859">
              <w:t>.</w:t>
            </w:r>
          </w:p>
          <w:p w14:paraId="7A01B432" w14:textId="77777777" w:rsidR="006D3659" w:rsidRPr="000A2859" w:rsidRDefault="006D3659" w:rsidP="00B6136D">
            <w:pPr>
              <w:jc w:val="center"/>
            </w:pPr>
            <w:r w:rsidRPr="000A2859">
              <w:t>„</w:t>
            </w:r>
          </w:p>
          <w:p w14:paraId="2E6ACCEE" w14:textId="77777777" w:rsidR="006D3659" w:rsidRPr="000A2859" w:rsidRDefault="006D3659" w:rsidP="00B6136D">
            <w:pPr>
              <w:jc w:val="center"/>
            </w:pPr>
          </w:p>
        </w:tc>
        <w:tc>
          <w:tcPr>
            <w:tcW w:w="1617" w:type="dxa"/>
          </w:tcPr>
          <w:p w14:paraId="52448ADF" w14:textId="77777777" w:rsidR="006D3659" w:rsidRPr="000A2859" w:rsidRDefault="006D3659" w:rsidP="00B6136D">
            <w:pPr>
              <w:jc w:val="both"/>
            </w:pPr>
          </w:p>
          <w:p w14:paraId="2A9060A2" w14:textId="77777777" w:rsidR="006D3659" w:rsidRPr="000A2859" w:rsidRDefault="006D3659" w:rsidP="00B6136D">
            <w:pPr>
              <w:jc w:val="both"/>
            </w:pPr>
          </w:p>
          <w:p w14:paraId="7FD7F599" w14:textId="77777777" w:rsidR="006D3659" w:rsidRPr="000A2859" w:rsidRDefault="006D3659" w:rsidP="00B6136D">
            <w:pPr>
              <w:jc w:val="both"/>
            </w:pPr>
          </w:p>
          <w:p w14:paraId="1AF5EB1E" w14:textId="77777777"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14:paraId="67498D2D" w14:textId="77777777" w:rsidR="006D3659" w:rsidRPr="000A2859" w:rsidRDefault="006D3659" w:rsidP="00B6136D">
            <w:pPr>
              <w:jc w:val="both"/>
            </w:pPr>
          </w:p>
          <w:p w14:paraId="0BB9E8CB" w14:textId="77777777" w:rsidR="006D3659" w:rsidRPr="000A2859" w:rsidRDefault="006D3659" w:rsidP="00B6136D">
            <w:pPr>
              <w:jc w:val="both"/>
            </w:pPr>
          </w:p>
          <w:p w14:paraId="7624675E" w14:textId="77777777" w:rsidR="006D3659" w:rsidRPr="000A2859" w:rsidRDefault="006D3659" w:rsidP="00B6136D">
            <w:pPr>
              <w:jc w:val="both"/>
            </w:pPr>
          </w:p>
          <w:p w14:paraId="6D9E871E" w14:textId="77777777" w:rsidR="006D3659" w:rsidRPr="000A2859" w:rsidRDefault="006D3659" w:rsidP="00B6136D">
            <w:pPr>
              <w:jc w:val="both"/>
            </w:pPr>
          </w:p>
          <w:p w14:paraId="75B28168" w14:textId="77777777"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14:paraId="5C1B6831" w14:textId="77777777" w:rsidR="006D3659" w:rsidRPr="000A2859" w:rsidRDefault="006D3659" w:rsidP="00B6136D">
            <w:pPr>
              <w:jc w:val="both"/>
            </w:pPr>
            <w:r w:rsidRPr="000A2859">
              <w:t>vanjski suradnik</w:t>
            </w:r>
          </w:p>
        </w:tc>
      </w:tr>
      <w:tr w:rsidR="006D3659" w:rsidRPr="000A2859" w14:paraId="73416F75" w14:textId="77777777" w:rsidTr="00B6136D">
        <w:tc>
          <w:tcPr>
            <w:tcW w:w="675" w:type="dxa"/>
          </w:tcPr>
          <w:p w14:paraId="19B1305A" w14:textId="77777777" w:rsidR="006D3659" w:rsidRPr="000A2859" w:rsidRDefault="006D3659" w:rsidP="00B6136D">
            <w:pPr>
              <w:jc w:val="both"/>
            </w:pPr>
          </w:p>
          <w:p w14:paraId="3D98A737" w14:textId="77777777" w:rsidR="006D3659" w:rsidRPr="000A2859" w:rsidRDefault="006D3659" w:rsidP="00B6136D">
            <w:pPr>
              <w:jc w:val="both"/>
            </w:pPr>
            <w:r w:rsidRPr="000A2859">
              <w:t>5.</w:t>
            </w:r>
          </w:p>
        </w:tc>
        <w:tc>
          <w:tcPr>
            <w:tcW w:w="990" w:type="dxa"/>
          </w:tcPr>
          <w:p w14:paraId="2453BD80" w14:textId="77777777" w:rsidR="006D3659" w:rsidRPr="000A2859" w:rsidRDefault="006D3659" w:rsidP="00B6136D">
            <w:pPr>
              <w:jc w:val="both"/>
            </w:pPr>
          </w:p>
        </w:tc>
        <w:tc>
          <w:tcPr>
            <w:tcW w:w="4917" w:type="dxa"/>
          </w:tcPr>
          <w:p w14:paraId="3B99AD25" w14:textId="77777777" w:rsidR="006D3659" w:rsidRPr="000A2859" w:rsidRDefault="006D3659" w:rsidP="00B6136D">
            <w:pPr>
              <w:jc w:val="both"/>
            </w:pPr>
          </w:p>
          <w:p w14:paraId="11942F86" w14:textId="77777777" w:rsidR="006D3659" w:rsidRPr="000A2859" w:rsidRDefault="006D3659" w:rsidP="00B6136D">
            <w:pPr>
              <w:jc w:val="both"/>
            </w:pPr>
            <w:r w:rsidRPr="000A2859">
              <w:t>Vođenje pedagoške dokumentacije o učenicima i o radu na profesionalnom informiranju i orijentaciji</w:t>
            </w:r>
          </w:p>
          <w:p w14:paraId="7CEFDB4D" w14:textId="77777777" w:rsidR="006D3659" w:rsidRPr="000A2859" w:rsidRDefault="006D3659" w:rsidP="00B6136D">
            <w:pPr>
              <w:jc w:val="both"/>
            </w:pPr>
          </w:p>
        </w:tc>
        <w:tc>
          <w:tcPr>
            <w:tcW w:w="1617" w:type="dxa"/>
          </w:tcPr>
          <w:p w14:paraId="18BD1EF2" w14:textId="77777777" w:rsidR="006D3659" w:rsidRPr="000A2859" w:rsidRDefault="006D3659" w:rsidP="00B6136D">
            <w:pPr>
              <w:jc w:val="both"/>
            </w:pPr>
          </w:p>
          <w:p w14:paraId="2A58FB10" w14:textId="77777777"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</w:tc>
        <w:tc>
          <w:tcPr>
            <w:tcW w:w="1617" w:type="dxa"/>
          </w:tcPr>
          <w:p w14:paraId="32A463CA" w14:textId="77777777" w:rsidR="006D3659" w:rsidRPr="000A2859" w:rsidRDefault="006D3659" w:rsidP="00B6136D">
            <w:pPr>
              <w:jc w:val="both"/>
            </w:pPr>
          </w:p>
          <w:p w14:paraId="67950117" w14:textId="77777777"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14:paraId="5A57BED9" w14:textId="77777777" w:rsidR="006D3659" w:rsidRPr="000A2859" w:rsidRDefault="006D3659" w:rsidP="00B6136D">
            <w:pPr>
              <w:jc w:val="both"/>
            </w:pPr>
            <w:r w:rsidRPr="000A2859">
              <w:t>pedagog</w:t>
            </w:r>
          </w:p>
        </w:tc>
      </w:tr>
    </w:tbl>
    <w:p w14:paraId="305DD989" w14:textId="77777777" w:rsidR="006D3659" w:rsidRPr="000A2859" w:rsidRDefault="006D3659" w:rsidP="006D3659">
      <w:pPr>
        <w:jc w:val="both"/>
      </w:pPr>
    </w:p>
    <w:p w14:paraId="1B6F2454" w14:textId="77777777" w:rsidR="006D3659" w:rsidRPr="000A2859" w:rsidRDefault="006D3659" w:rsidP="006D3659">
      <w:pPr>
        <w:jc w:val="both"/>
      </w:pPr>
    </w:p>
    <w:p w14:paraId="11D16FE7" w14:textId="77777777" w:rsidR="006D3659" w:rsidRPr="000A2859" w:rsidRDefault="006D3659" w:rsidP="006D3659">
      <w:pPr>
        <w:jc w:val="both"/>
      </w:pPr>
    </w:p>
    <w:p w14:paraId="2ABEAC0A" w14:textId="77777777" w:rsidR="006D3659" w:rsidRPr="000A2859" w:rsidRDefault="006D3659" w:rsidP="006D3659">
      <w:pPr>
        <w:jc w:val="both"/>
      </w:pPr>
      <w:r w:rsidRPr="000A2859">
        <w:rPr>
          <w:b/>
        </w:rPr>
        <w:t>Napomena:</w:t>
      </w:r>
      <w:r w:rsidRPr="000A2859">
        <w:t xml:space="preserve"> Veći dio plana i programa rada na profesionalnom priopćavanju i usmjeravanju ostvaruje se kroz nastavni rad (redovna, dopunska, dodatna i izborna nastava) kao i izvannastavne sadržaje (INA).</w:t>
      </w:r>
    </w:p>
    <w:p w14:paraId="6FDABB2B" w14:textId="77777777" w:rsidR="006D3659" w:rsidRPr="000A2859" w:rsidRDefault="006D3659" w:rsidP="006D3659">
      <w:pPr>
        <w:jc w:val="both"/>
      </w:pPr>
      <w:r w:rsidRPr="000A2859">
        <w:t>Dio plana i programa rada na profesionalnom priopćavanju i usmjeravanju provodi se kroz individualnu suradnju s roditeljima i stručna predavanja na roditeljskim sastancima koji su  planirani i dio su programa kulturne i javne djelatnosti škole.</w:t>
      </w:r>
    </w:p>
    <w:p w14:paraId="354B6206" w14:textId="77777777" w:rsidR="006D3659" w:rsidRPr="000A2859" w:rsidRDefault="006D3659" w:rsidP="006D3659">
      <w:pPr>
        <w:jc w:val="both"/>
      </w:pPr>
      <w:r w:rsidRPr="000A2859">
        <w:t>Dio plana i programa na PP i PU posebno se intenzivno provodi kroz suradnju s razrednim učiteljima, roditeljima i učenicima 8. razreda zbog pripreme prijelaza učenika iz 8. razreda u srednju školu. Taj dio programa posebno je razrađen sa satnicom i sastavni je dio plana i programa rada stručnog suradnika pedagoga.</w:t>
      </w:r>
    </w:p>
    <w:p w14:paraId="27FC4E55" w14:textId="77777777" w:rsidR="006D3659" w:rsidRPr="000A2859" w:rsidRDefault="006D3659" w:rsidP="006D3659">
      <w:pPr>
        <w:rPr>
          <w:b/>
        </w:rPr>
      </w:pPr>
    </w:p>
    <w:p w14:paraId="1555D7AA" w14:textId="77777777" w:rsidR="006D3659" w:rsidRDefault="006D3659" w:rsidP="006D3659">
      <w:pPr>
        <w:rPr>
          <w:sz w:val="22"/>
          <w:szCs w:val="22"/>
        </w:rPr>
      </w:pPr>
    </w:p>
    <w:p w14:paraId="193F64DC" w14:textId="77777777" w:rsidR="00833BE7" w:rsidRDefault="00833BE7" w:rsidP="006D3659">
      <w:pPr>
        <w:rPr>
          <w:sz w:val="22"/>
          <w:szCs w:val="22"/>
        </w:rPr>
      </w:pPr>
    </w:p>
    <w:p w14:paraId="300D0611" w14:textId="77777777" w:rsidR="00833BE7" w:rsidRDefault="00833BE7" w:rsidP="006D3659">
      <w:pPr>
        <w:rPr>
          <w:sz w:val="22"/>
          <w:szCs w:val="22"/>
        </w:rPr>
      </w:pPr>
    </w:p>
    <w:p w14:paraId="7EAE9237" w14:textId="77777777" w:rsidR="00833BE7" w:rsidRDefault="00833BE7" w:rsidP="006D3659">
      <w:pPr>
        <w:rPr>
          <w:sz w:val="22"/>
          <w:szCs w:val="22"/>
        </w:rPr>
      </w:pPr>
    </w:p>
    <w:p w14:paraId="0A2C323B" w14:textId="77777777" w:rsidR="00833BE7" w:rsidRDefault="00833BE7" w:rsidP="006D3659">
      <w:pPr>
        <w:rPr>
          <w:sz w:val="22"/>
          <w:szCs w:val="22"/>
        </w:rPr>
      </w:pPr>
    </w:p>
    <w:p w14:paraId="5C8FCAC9" w14:textId="77777777" w:rsidR="00833BE7" w:rsidRDefault="00833BE7" w:rsidP="006D3659">
      <w:pPr>
        <w:rPr>
          <w:sz w:val="22"/>
          <w:szCs w:val="22"/>
        </w:rPr>
      </w:pPr>
    </w:p>
    <w:p w14:paraId="13637A8E" w14:textId="77777777" w:rsidR="007A651A" w:rsidRDefault="007A651A" w:rsidP="006D3659">
      <w:pPr>
        <w:rPr>
          <w:sz w:val="22"/>
          <w:szCs w:val="22"/>
        </w:rPr>
      </w:pPr>
    </w:p>
    <w:p w14:paraId="6A6164E3" w14:textId="77777777" w:rsidR="007A651A" w:rsidRDefault="007A651A" w:rsidP="006D3659">
      <w:pPr>
        <w:rPr>
          <w:sz w:val="22"/>
          <w:szCs w:val="22"/>
        </w:rPr>
      </w:pPr>
    </w:p>
    <w:p w14:paraId="3568475C" w14:textId="77777777" w:rsidR="007B24CD" w:rsidRDefault="007B24CD" w:rsidP="006D3659">
      <w:pPr>
        <w:rPr>
          <w:sz w:val="22"/>
          <w:szCs w:val="22"/>
        </w:rPr>
      </w:pPr>
    </w:p>
    <w:p w14:paraId="7C8667AA" w14:textId="77777777" w:rsidR="007B24CD" w:rsidRDefault="007B24CD" w:rsidP="006D3659">
      <w:pPr>
        <w:rPr>
          <w:sz w:val="22"/>
          <w:szCs w:val="22"/>
        </w:rPr>
      </w:pPr>
    </w:p>
    <w:p w14:paraId="4B43DD64" w14:textId="77777777" w:rsidR="00833BE7" w:rsidRDefault="00833BE7" w:rsidP="006D3659">
      <w:pPr>
        <w:rPr>
          <w:sz w:val="22"/>
          <w:szCs w:val="22"/>
        </w:rPr>
      </w:pPr>
    </w:p>
    <w:p w14:paraId="05913041" w14:textId="77777777" w:rsidR="0000548C" w:rsidRDefault="0000548C" w:rsidP="006D3659">
      <w:pPr>
        <w:rPr>
          <w:b/>
        </w:rPr>
      </w:pPr>
    </w:p>
    <w:p w14:paraId="2DF4E8CF" w14:textId="77777777" w:rsidR="0000548C" w:rsidRDefault="0000548C" w:rsidP="006D3659">
      <w:pPr>
        <w:rPr>
          <w:b/>
        </w:rPr>
      </w:pPr>
    </w:p>
    <w:p w14:paraId="279413B5" w14:textId="77777777" w:rsidR="007B24CD" w:rsidRDefault="007B24CD" w:rsidP="006D3659">
      <w:pPr>
        <w:rPr>
          <w:b/>
        </w:rPr>
      </w:pPr>
    </w:p>
    <w:p w14:paraId="76C4DDAB" w14:textId="77777777" w:rsidR="00833BE7" w:rsidRDefault="008757FB" w:rsidP="006D3659">
      <w:pPr>
        <w:rPr>
          <w:b/>
        </w:rPr>
      </w:pPr>
      <w:r>
        <w:rPr>
          <w:b/>
        </w:rPr>
        <w:t>8.5</w:t>
      </w:r>
      <w:r w:rsidR="00FD7CF1">
        <w:rPr>
          <w:b/>
        </w:rPr>
        <w:t>. PLAN I PROGRAM MJERA SIGURNOSTI</w:t>
      </w:r>
    </w:p>
    <w:p w14:paraId="7978DDEE" w14:textId="77777777" w:rsidR="00FD7CF1" w:rsidRDefault="00FD7CF1" w:rsidP="006D3659">
      <w:pPr>
        <w:rPr>
          <w:b/>
        </w:rPr>
      </w:pPr>
    </w:p>
    <w:p w14:paraId="2CE6FA8F" w14:textId="77777777" w:rsidR="00C04BC1" w:rsidRDefault="00C04BC1" w:rsidP="006D3659">
      <w:pPr>
        <w:rPr>
          <w:b/>
        </w:rPr>
      </w:pPr>
    </w:p>
    <w:p w14:paraId="3427069C" w14:textId="77777777" w:rsidR="00FD7CF1" w:rsidRDefault="00FD7CF1" w:rsidP="006D3659">
      <w:pPr>
        <w:rPr>
          <w:b/>
        </w:rPr>
      </w:pPr>
    </w:p>
    <w:p w14:paraId="58354D29" w14:textId="77777777" w:rsidR="00FD7CF1" w:rsidRPr="00972685" w:rsidRDefault="00FD7CF1" w:rsidP="00FD7CF1">
      <w:pPr>
        <w:pStyle w:val="Odlomakpopisa"/>
        <w:spacing w:after="200" w:line="276" w:lineRule="auto"/>
        <w:ind w:left="0"/>
        <w:jc w:val="both"/>
        <w:rPr>
          <w:b/>
        </w:rPr>
      </w:pPr>
      <w:r w:rsidRPr="00972685">
        <w:rPr>
          <w:b/>
        </w:rPr>
        <w:t>1. NOSITELJI PROGRAMA</w:t>
      </w:r>
    </w:p>
    <w:p w14:paraId="0FDE0A78" w14:textId="77777777" w:rsidR="00FD7CF1" w:rsidRDefault="00FD7CF1" w:rsidP="00FD7CF1">
      <w:pPr>
        <w:pStyle w:val="Odlomakpopisa"/>
        <w:ind w:left="0"/>
        <w:jc w:val="both"/>
      </w:pPr>
      <w:r>
        <w:t>-Valentina Kabić Bratuša,</w:t>
      </w:r>
      <w:r w:rsidR="00947A6B">
        <w:t xml:space="preserve"> </w:t>
      </w:r>
      <w:r>
        <w:t>ravnateljica</w:t>
      </w:r>
    </w:p>
    <w:p w14:paraId="544458A3" w14:textId="77777777" w:rsidR="00FD7CF1" w:rsidRDefault="00FD7CF1" w:rsidP="00FD7CF1">
      <w:pPr>
        <w:pStyle w:val="Odlomakpopisa"/>
        <w:ind w:left="0"/>
        <w:jc w:val="both"/>
      </w:pPr>
      <w:r>
        <w:t>-Sonja Milošić,</w:t>
      </w:r>
      <w:r w:rsidR="00947A6B">
        <w:t xml:space="preserve"> </w:t>
      </w:r>
      <w:r>
        <w:t>tajnica</w:t>
      </w:r>
    </w:p>
    <w:p w14:paraId="5D094426" w14:textId="77777777" w:rsidR="00FD7CF1" w:rsidRDefault="00FD7CF1" w:rsidP="00FD7CF1">
      <w:pPr>
        <w:pStyle w:val="Odlomakpopisa"/>
        <w:ind w:left="0"/>
        <w:jc w:val="both"/>
      </w:pPr>
      <w:r>
        <w:t xml:space="preserve">-Sanja </w:t>
      </w:r>
      <w:proofErr w:type="spellStart"/>
      <w:r>
        <w:t>Lecher</w:t>
      </w:r>
      <w:proofErr w:type="spellEnd"/>
      <w:r>
        <w:t>,</w:t>
      </w:r>
      <w:r w:rsidR="00947A6B">
        <w:t xml:space="preserve"> </w:t>
      </w:r>
      <w:r>
        <w:t>pedagoginja</w:t>
      </w:r>
    </w:p>
    <w:p w14:paraId="478844F7" w14:textId="77777777" w:rsidR="00FD7CF1" w:rsidRDefault="00FD7CF1" w:rsidP="00FD7CF1">
      <w:pPr>
        <w:pStyle w:val="Odlomakpopisa"/>
        <w:ind w:left="0"/>
        <w:jc w:val="both"/>
      </w:pPr>
      <w:r>
        <w:t>-Sanja Dominik,</w:t>
      </w:r>
      <w:r w:rsidR="00947A6B">
        <w:t xml:space="preserve"> </w:t>
      </w:r>
      <w:r>
        <w:t>povjerenica zaštite na radu</w:t>
      </w:r>
    </w:p>
    <w:p w14:paraId="51CA856E" w14:textId="77777777" w:rsidR="00FD7CF1" w:rsidRDefault="00FD7CF1" w:rsidP="00FD7CF1">
      <w:pPr>
        <w:jc w:val="both"/>
      </w:pPr>
      <w:r>
        <w:t xml:space="preserve">     </w:t>
      </w:r>
    </w:p>
    <w:p w14:paraId="616DB4A9" w14:textId="77777777" w:rsidR="00FD7CF1" w:rsidRPr="00972685" w:rsidRDefault="00FD7CF1" w:rsidP="00FD7CF1">
      <w:pPr>
        <w:jc w:val="both"/>
        <w:rPr>
          <w:b/>
        </w:rPr>
      </w:pPr>
    </w:p>
    <w:p w14:paraId="48B8A038" w14:textId="77777777" w:rsidR="00FD7CF1" w:rsidRPr="00972685" w:rsidRDefault="00FD7CF1" w:rsidP="00FD7CF1">
      <w:pPr>
        <w:jc w:val="both"/>
        <w:rPr>
          <w:b/>
        </w:rPr>
      </w:pPr>
      <w:r w:rsidRPr="00972685">
        <w:rPr>
          <w:b/>
        </w:rPr>
        <w:t>2. CILJ PROGRAMA</w:t>
      </w:r>
    </w:p>
    <w:p w14:paraId="6DE7629A" w14:textId="77777777" w:rsidR="00FD7CF1" w:rsidRDefault="00FD7CF1" w:rsidP="00FD7CF1">
      <w:pPr>
        <w:jc w:val="both"/>
      </w:pPr>
      <w:r>
        <w:t>Svim učenicima osigurati siguran boravak u školi promicanjem načela različitosti,</w:t>
      </w:r>
      <w:r w:rsidR="002E420B">
        <w:t xml:space="preserve"> </w:t>
      </w:r>
      <w:r>
        <w:t>nenasilja te ljudskih i dječjih prava. Ostvarit će se kroz pojačani nadzor onih mjesta u školi koja su posebno pogodna za potencijalne napade i zastrašivanja kao što su sanitarni čvorovi,</w:t>
      </w:r>
      <w:r w:rsidR="002E420B">
        <w:t xml:space="preserve"> </w:t>
      </w:r>
      <w:r>
        <w:t>svlačionice i hodnici. Nadgledanje se ostvaruje planom dežurstava učitelja i vođenjem knjige dežurstava. Svi djelatnici dužni su zaustaviti nasilje i spriječiti svaki oblik nasilničkog ponašanja te prema potrebi surađivati sa Policijom i Centrom za socijalnu skrb.</w:t>
      </w:r>
    </w:p>
    <w:p w14:paraId="60BE9B1D" w14:textId="77777777" w:rsidR="00FD7CF1" w:rsidRDefault="00FD7CF1" w:rsidP="00FD7CF1">
      <w:pPr>
        <w:jc w:val="both"/>
      </w:pPr>
    </w:p>
    <w:p w14:paraId="0B519A67" w14:textId="77777777" w:rsidR="00C04BC1" w:rsidRPr="00972685" w:rsidRDefault="00C04BC1" w:rsidP="00FD7CF1">
      <w:pPr>
        <w:jc w:val="both"/>
        <w:rPr>
          <w:b/>
        </w:rPr>
      </w:pPr>
    </w:p>
    <w:p w14:paraId="549D265A" w14:textId="77777777" w:rsidR="00FD7CF1" w:rsidRPr="00972685" w:rsidRDefault="00FD7CF1" w:rsidP="00FD7CF1">
      <w:pPr>
        <w:jc w:val="both"/>
        <w:rPr>
          <w:b/>
        </w:rPr>
      </w:pPr>
      <w:r w:rsidRPr="00972685">
        <w:rPr>
          <w:b/>
        </w:rPr>
        <w:t>3. PROVODITELJI PROGRAMA</w:t>
      </w:r>
    </w:p>
    <w:p w14:paraId="2BD528BB" w14:textId="77777777" w:rsidR="00FD7CF1" w:rsidRDefault="00FD7CF1" w:rsidP="00FD7CF1">
      <w:pPr>
        <w:pStyle w:val="Odlomakpopisa"/>
        <w:ind w:left="0"/>
        <w:jc w:val="both"/>
      </w:pPr>
      <w:r>
        <w:t>- Ravnatelj</w:t>
      </w:r>
    </w:p>
    <w:p w14:paraId="2B886633" w14:textId="77777777" w:rsidR="00FD7CF1" w:rsidRDefault="00FD7CF1" w:rsidP="00FD7CF1">
      <w:pPr>
        <w:pStyle w:val="Odlomakpopisa"/>
        <w:ind w:left="0"/>
        <w:jc w:val="both"/>
      </w:pPr>
      <w:r>
        <w:t>- Stručni suradnici</w:t>
      </w:r>
    </w:p>
    <w:p w14:paraId="2AC58B52" w14:textId="77777777" w:rsidR="00FD7CF1" w:rsidRDefault="00FD7CF1" w:rsidP="00FD7CF1">
      <w:pPr>
        <w:pStyle w:val="Odlomakpopisa"/>
        <w:ind w:left="0"/>
        <w:jc w:val="both"/>
      </w:pPr>
      <w:r>
        <w:t>- Školski tim za kvalitetu</w:t>
      </w:r>
    </w:p>
    <w:p w14:paraId="777E85A1" w14:textId="77777777" w:rsidR="00FD7CF1" w:rsidRDefault="00FD7CF1" w:rsidP="00FD7CF1">
      <w:pPr>
        <w:pStyle w:val="Odlomakpopisa"/>
        <w:ind w:left="0"/>
        <w:jc w:val="both"/>
      </w:pPr>
      <w:r>
        <w:t>- Razrednici</w:t>
      </w:r>
    </w:p>
    <w:p w14:paraId="4BD95E35" w14:textId="77777777" w:rsidR="00FD7CF1" w:rsidRDefault="00FD7CF1" w:rsidP="00FD7CF1">
      <w:pPr>
        <w:pStyle w:val="Odlomakpopisa"/>
        <w:ind w:left="0"/>
        <w:jc w:val="both"/>
      </w:pPr>
      <w:r>
        <w:t>- Učitelji</w:t>
      </w:r>
    </w:p>
    <w:p w14:paraId="6D0006AB" w14:textId="77777777" w:rsidR="00FD7CF1" w:rsidRDefault="00FD7CF1" w:rsidP="00FD7CF1">
      <w:pPr>
        <w:pStyle w:val="Odlomakpopisa"/>
        <w:ind w:left="0"/>
        <w:jc w:val="both"/>
      </w:pPr>
      <w:r>
        <w:t>- Tajnica i pomoćno osoblje</w:t>
      </w:r>
    </w:p>
    <w:p w14:paraId="350CD225" w14:textId="77777777" w:rsidR="00FD7CF1" w:rsidRDefault="00FD7CF1" w:rsidP="00FD7CF1">
      <w:pPr>
        <w:pStyle w:val="Odlomakpopisa"/>
        <w:ind w:left="0"/>
        <w:jc w:val="both"/>
      </w:pPr>
      <w:r>
        <w:t>- Roditelji</w:t>
      </w:r>
    </w:p>
    <w:p w14:paraId="47E6B161" w14:textId="77777777" w:rsidR="00FD7CF1" w:rsidRDefault="00FD7CF1" w:rsidP="00FD7CF1">
      <w:pPr>
        <w:pStyle w:val="Odlomakpopisa"/>
        <w:ind w:left="0"/>
        <w:jc w:val="both"/>
      </w:pPr>
      <w:r>
        <w:t>- Učenici</w:t>
      </w:r>
    </w:p>
    <w:p w14:paraId="782FAB34" w14:textId="77777777" w:rsidR="00FD7CF1" w:rsidRDefault="00FD7CF1" w:rsidP="00FD7CF1">
      <w:pPr>
        <w:pStyle w:val="Naslov5"/>
        <w:spacing w:before="0"/>
        <w:rPr>
          <w:rStyle w:val="Istaknuto"/>
          <w:b w:val="0"/>
          <w:sz w:val="24"/>
          <w:szCs w:val="24"/>
        </w:rPr>
      </w:pPr>
      <w:r>
        <w:rPr>
          <w:rStyle w:val="Istaknuto"/>
          <w:b w:val="0"/>
          <w:sz w:val="24"/>
          <w:szCs w:val="24"/>
        </w:rPr>
        <w:t xml:space="preserve">- </w:t>
      </w:r>
      <w:r w:rsidRPr="00FD7CF1">
        <w:rPr>
          <w:rStyle w:val="Istaknuto"/>
          <w:b w:val="0"/>
          <w:sz w:val="24"/>
          <w:szCs w:val="24"/>
        </w:rPr>
        <w:t>Vanjski suradnici: školska liječnica,</w:t>
      </w:r>
      <w:r w:rsidR="002D5FB9">
        <w:rPr>
          <w:rStyle w:val="Istaknuto"/>
          <w:b w:val="0"/>
          <w:sz w:val="24"/>
          <w:szCs w:val="24"/>
        </w:rPr>
        <w:t xml:space="preserve"> </w:t>
      </w:r>
      <w:r w:rsidRPr="00FD7CF1">
        <w:rPr>
          <w:rStyle w:val="Istaknuto"/>
          <w:b w:val="0"/>
          <w:sz w:val="24"/>
          <w:szCs w:val="24"/>
        </w:rPr>
        <w:t>CZSS,</w:t>
      </w:r>
      <w:r w:rsidR="002D5FB9">
        <w:rPr>
          <w:rStyle w:val="Istaknuto"/>
          <w:b w:val="0"/>
          <w:sz w:val="24"/>
          <w:szCs w:val="24"/>
        </w:rPr>
        <w:t xml:space="preserve"> </w:t>
      </w:r>
      <w:r w:rsidRPr="00FD7CF1">
        <w:rPr>
          <w:rStyle w:val="Istaknuto"/>
          <w:b w:val="0"/>
          <w:sz w:val="24"/>
          <w:szCs w:val="24"/>
        </w:rPr>
        <w:t>PUZ,</w:t>
      </w:r>
      <w:r w:rsidR="002D5FB9">
        <w:rPr>
          <w:rStyle w:val="Istaknuto"/>
          <w:b w:val="0"/>
          <w:sz w:val="24"/>
          <w:szCs w:val="24"/>
        </w:rPr>
        <w:t xml:space="preserve"> </w:t>
      </w:r>
      <w:r w:rsidRPr="00FD7CF1">
        <w:rPr>
          <w:rStyle w:val="Istaknuto"/>
          <w:b w:val="0"/>
          <w:sz w:val="24"/>
          <w:szCs w:val="24"/>
        </w:rPr>
        <w:t>Gradski ured za obrazovanje,</w:t>
      </w:r>
      <w:r w:rsidR="002D5FB9">
        <w:rPr>
          <w:rStyle w:val="Istaknuto"/>
          <w:b w:val="0"/>
          <w:sz w:val="24"/>
          <w:szCs w:val="24"/>
        </w:rPr>
        <w:t xml:space="preserve"> </w:t>
      </w:r>
      <w:r w:rsidRPr="00FD7CF1">
        <w:rPr>
          <w:rStyle w:val="Istaknuto"/>
          <w:b w:val="0"/>
          <w:sz w:val="24"/>
          <w:szCs w:val="24"/>
        </w:rPr>
        <w:t>MZO,</w:t>
      </w:r>
      <w:r w:rsidR="002D5FB9">
        <w:rPr>
          <w:rStyle w:val="Istaknuto"/>
          <w:b w:val="0"/>
          <w:sz w:val="24"/>
          <w:szCs w:val="24"/>
        </w:rPr>
        <w:t xml:space="preserve"> </w:t>
      </w:r>
      <w:r w:rsidRPr="00FD7CF1">
        <w:rPr>
          <w:rStyle w:val="Istaknuto"/>
          <w:b w:val="0"/>
          <w:sz w:val="24"/>
          <w:szCs w:val="24"/>
        </w:rPr>
        <w:t>Poliklinika za zaštitu djece grada Zagreba</w:t>
      </w:r>
    </w:p>
    <w:p w14:paraId="57C7E958" w14:textId="77777777" w:rsidR="00FC7264" w:rsidRDefault="00FC7264" w:rsidP="00FC7264"/>
    <w:p w14:paraId="2B4FADC3" w14:textId="77777777" w:rsidR="00972685" w:rsidRPr="00FC7264" w:rsidRDefault="00972685" w:rsidP="00FC7264"/>
    <w:p w14:paraId="2AC9CEAF" w14:textId="77777777" w:rsidR="00C04BC1" w:rsidRPr="00972685" w:rsidRDefault="00FC7264" w:rsidP="00FD7CF1">
      <w:pPr>
        <w:jc w:val="both"/>
        <w:rPr>
          <w:b/>
        </w:rPr>
      </w:pPr>
      <w:r w:rsidRPr="00972685">
        <w:rPr>
          <w:b/>
        </w:rPr>
        <w:t>4</w:t>
      </w:r>
      <w:r w:rsidR="00FD7CF1" w:rsidRPr="00972685">
        <w:rPr>
          <w:b/>
        </w:rPr>
        <w:t xml:space="preserve">. </w:t>
      </w:r>
      <w:r w:rsidR="00C04BC1" w:rsidRPr="00972685">
        <w:rPr>
          <w:b/>
        </w:rPr>
        <w:t xml:space="preserve">PROTOKOL O POSTUPANJU U KRIZNIM SITUACIJAMA </w:t>
      </w:r>
    </w:p>
    <w:p w14:paraId="1B0AD5EF" w14:textId="77777777" w:rsidR="00C04BC1" w:rsidRDefault="00C04BC1" w:rsidP="00C04BC1">
      <w:pPr>
        <w:jc w:val="both"/>
      </w:pPr>
      <w:r>
        <w:t xml:space="preserve"> </w:t>
      </w:r>
      <w:r w:rsidR="00FD7CF1">
        <w:t>-</w:t>
      </w:r>
      <w:r>
        <w:t xml:space="preserve"> </w:t>
      </w:r>
      <w:r w:rsidR="00FD7CF1">
        <w:t>sadrži načine postupanja svih sudionika,</w:t>
      </w:r>
      <w:r w:rsidR="002D5FB9">
        <w:t xml:space="preserve"> </w:t>
      </w:r>
      <w:r w:rsidR="00FD7CF1">
        <w:t>a razrađen je temeljem pravilnika o načinu postupanja odgojno obrazovnih radnika školskih ustanova u poduzimanju mjera zaštite prava učenika te prijava svakog kršenja prava nadležnim tijelima-na posebnom obrascu MZO</w:t>
      </w:r>
    </w:p>
    <w:p w14:paraId="09BDFACF" w14:textId="77777777" w:rsidR="00FD7CF1" w:rsidRPr="00972685" w:rsidRDefault="00C04BC1" w:rsidP="00B85378">
      <w:pPr>
        <w:pStyle w:val="Odlomakpopisa"/>
        <w:numPr>
          <w:ilvl w:val="0"/>
          <w:numId w:val="27"/>
        </w:numPr>
        <w:jc w:val="both"/>
        <w:rPr>
          <w:b/>
        </w:rPr>
      </w:pPr>
      <w:r w:rsidRPr="00972685">
        <w:rPr>
          <w:b/>
        </w:rPr>
        <w:t>P</w:t>
      </w:r>
      <w:r w:rsidR="00FD7CF1" w:rsidRPr="00972685">
        <w:rPr>
          <w:b/>
        </w:rPr>
        <w:t>ostupanje u slučaju provale ili neovlaštenog ulaza u školu</w:t>
      </w:r>
    </w:p>
    <w:p w14:paraId="584B8787" w14:textId="77777777" w:rsidR="00FD7CF1" w:rsidRDefault="00FD7CF1" w:rsidP="00C04BC1">
      <w:pPr>
        <w:ind w:left="708"/>
        <w:jc w:val="both"/>
      </w:pPr>
      <w:r>
        <w:t>-</w:t>
      </w:r>
      <w:r w:rsidR="00C04BC1">
        <w:t xml:space="preserve"> </w:t>
      </w:r>
      <w:r>
        <w:t>tehničko osoblje je zaduženo za kontrolu ulaza u zgradu i za provjeru svih vrata ,prozora i ostalih mogućih ulaza</w:t>
      </w:r>
    </w:p>
    <w:p w14:paraId="649B25F3" w14:textId="77777777" w:rsidR="00C04BC1" w:rsidRPr="00972685" w:rsidRDefault="00C04BC1" w:rsidP="00B85378">
      <w:pPr>
        <w:pStyle w:val="Odlomakpopisa"/>
        <w:numPr>
          <w:ilvl w:val="0"/>
          <w:numId w:val="27"/>
        </w:numPr>
        <w:jc w:val="both"/>
        <w:rPr>
          <w:b/>
        </w:rPr>
      </w:pPr>
      <w:r w:rsidRPr="00972685">
        <w:rPr>
          <w:b/>
        </w:rPr>
        <w:t>M</w:t>
      </w:r>
      <w:r w:rsidR="00FD7CF1" w:rsidRPr="00972685">
        <w:rPr>
          <w:b/>
        </w:rPr>
        <w:t>jere sigurnosti za vrijeme odmora</w:t>
      </w:r>
    </w:p>
    <w:p w14:paraId="2F0BC84D" w14:textId="77777777" w:rsidR="00FC7264" w:rsidRDefault="00C04BC1" w:rsidP="00C04BC1">
      <w:pPr>
        <w:pStyle w:val="Odlomakpopisa"/>
        <w:jc w:val="both"/>
      </w:pPr>
      <w:r>
        <w:rPr>
          <w:b/>
        </w:rPr>
        <w:t>-</w:t>
      </w:r>
      <w:r w:rsidR="00FD7CF1">
        <w:t xml:space="preserve"> učitelji su među učenicima za vrijeme trajanja odmora. </w:t>
      </w:r>
    </w:p>
    <w:p w14:paraId="720FF076" w14:textId="77777777" w:rsidR="00C04BC1" w:rsidRDefault="00C04BC1" w:rsidP="00C04BC1">
      <w:pPr>
        <w:ind w:left="720"/>
        <w:jc w:val="both"/>
      </w:pPr>
      <w:r>
        <w:t>- u</w:t>
      </w:r>
      <w:r w:rsidR="00FD7CF1">
        <w:t xml:space="preserve">čenicima nije dopušteno izlaziti iz zgrade, a u slučaju bolesti stručni suradnik ili razrednik dužan je nazvati roditelja i obavijestiti ga da dođe po dijete. </w:t>
      </w:r>
    </w:p>
    <w:p w14:paraId="6888CB70" w14:textId="77777777" w:rsidR="00C04BC1" w:rsidRDefault="00C04BC1" w:rsidP="00C04BC1">
      <w:pPr>
        <w:ind w:left="708"/>
        <w:jc w:val="both"/>
      </w:pPr>
      <w:r>
        <w:t>- u</w:t>
      </w:r>
      <w:r w:rsidR="00FD7CF1">
        <w:t xml:space="preserve"> slučaju bilo kakvog oblika nasilja dežurni učitelj uz eventualnu pomoć drugih učitelja ili stručnih suradnika dužan je reagirati i u knjigu de</w:t>
      </w:r>
      <w:r w:rsidR="00B37891">
        <w:t>žurstva upisati tijek događaja</w:t>
      </w:r>
    </w:p>
    <w:p w14:paraId="62F1692B" w14:textId="77777777" w:rsidR="00C04BC1" w:rsidRDefault="00C04BC1" w:rsidP="00C04BC1">
      <w:pPr>
        <w:ind w:left="708"/>
        <w:jc w:val="both"/>
      </w:pPr>
      <w:r>
        <w:t>- u</w:t>
      </w:r>
      <w:r w:rsidR="00FD7CF1">
        <w:t xml:space="preserve"> slučajevima težih povreda Kućnog reda škole pokreće se post</w:t>
      </w:r>
      <w:r w:rsidR="00B37891">
        <w:t>upak izricanja pedagoške mjere</w:t>
      </w:r>
    </w:p>
    <w:p w14:paraId="625C7C86" w14:textId="77777777" w:rsidR="00972685" w:rsidRDefault="00C04BC1" w:rsidP="00972685">
      <w:pPr>
        <w:ind w:left="708"/>
        <w:jc w:val="both"/>
      </w:pPr>
      <w:r>
        <w:t>- u</w:t>
      </w:r>
      <w:r w:rsidR="00FD7CF1">
        <w:t xml:space="preserve"> slučaju </w:t>
      </w:r>
      <w:proofErr w:type="spellStart"/>
      <w:r w:rsidR="00FD7CF1">
        <w:t>međuvršnjačkog</w:t>
      </w:r>
      <w:proofErr w:type="spellEnd"/>
      <w:r w:rsidR="00FD7CF1">
        <w:t xml:space="preserve"> nasilja potrebno je odmah obavijestiti ravnateljicu škole.</w:t>
      </w:r>
    </w:p>
    <w:p w14:paraId="1121FBB9" w14:textId="77777777" w:rsidR="00FD7CF1" w:rsidRDefault="00FD7CF1" w:rsidP="00972685">
      <w:pPr>
        <w:ind w:left="708"/>
        <w:jc w:val="both"/>
      </w:pPr>
      <w:r>
        <w:lastRenderedPageBreak/>
        <w:t>-</w:t>
      </w:r>
      <w:r w:rsidR="00972685">
        <w:t xml:space="preserve"> </w:t>
      </w:r>
      <w:r>
        <w:t xml:space="preserve">svaki značajniji i ponavljajući </w:t>
      </w:r>
      <w:r w:rsidR="00972685">
        <w:t xml:space="preserve">vršnjački </w:t>
      </w:r>
      <w:r>
        <w:t>sukob se rješava uz pomoć razrednika i stručne službe i o tome se obavještavaju roditelji i po potrebi se izriče pedagoška mjera</w:t>
      </w:r>
    </w:p>
    <w:p w14:paraId="5FC28FEB" w14:textId="77777777" w:rsidR="00C04BC1" w:rsidRPr="00972685" w:rsidRDefault="00B37891" w:rsidP="00B85378">
      <w:pPr>
        <w:pStyle w:val="Odlomakpopisa"/>
        <w:numPr>
          <w:ilvl w:val="0"/>
          <w:numId w:val="27"/>
        </w:numPr>
        <w:jc w:val="both"/>
        <w:rPr>
          <w:b/>
        </w:rPr>
      </w:pPr>
      <w:r w:rsidRPr="00972685">
        <w:rPr>
          <w:b/>
        </w:rPr>
        <w:t>M</w:t>
      </w:r>
      <w:r w:rsidR="00FD7CF1" w:rsidRPr="00972685">
        <w:rPr>
          <w:b/>
        </w:rPr>
        <w:t>jere zdravstvene zaštite učenika</w:t>
      </w:r>
    </w:p>
    <w:p w14:paraId="46180E8D" w14:textId="77777777" w:rsidR="00B37891" w:rsidRDefault="00FD7CF1" w:rsidP="00C04BC1">
      <w:pPr>
        <w:pStyle w:val="Odlomakpopisa"/>
        <w:jc w:val="both"/>
      </w:pPr>
      <w:r>
        <w:t xml:space="preserve"> –</w:t>
      </w:r>
      <w:r w:rsidR="00F8548B">
        <w:t xml:space="preserve"> </w:t>
      </w:r>
      <w:r>
        <w:t>učitelji su dužni obavijestiti roditelje o zdravstvenom stanju djeteta te za</w:t>
      </w:r>
      <w:r w:rsidR="00B37891">
        <w:t>tražiti da odmah dođu po dijete</w:t>
      </w:r>
    </w:p>
    <w:p w14:paraId="23F30B72" w14:textId="77777777" w:rsidR="00B37891" w:rsidRDefault="00B37891" w:rsidP="00C04BC1">
      <w:pPr>
        <w:pStyle w:val="Odlomakpopisa"/>
        <w:jc w:val="both"/>
      </w:pPr>
      <w:r>
        <w:t>- l</w:t>
      </w:r>
      <w:r w:rsidR="00FD7CF1">
        <w:t>ijekove u školi nije dopušteno davati osim na molbu rodit</w:t>
      </w:r>
      <w:r>
        <w:t>elja i uz potpisano dopuštenje</w:t>
      </w:r>
    </w:p>
    <w:p w14:paraId="3E0ACE2F" w14:textId="77777777" w:rsidR="00FD7CF1" w:rsidRPr="00F8548B" w:rsidRDefault="00B37891" w:rsidP="00C04BC1">
      <w:pPr>
        <w:pStyle w:val="Odlomakpopisa"/>
        <w:jc w:val="both"/>
      </w:pPr>
      <w:r>
        <w:t>- u</w:t>
      </w:r>
      <w:r w:rsidR="00FD7CF1">
        <w:t xml:space="preserve"> slučaju ozljeda u školi učitelj je dužan zbrinuti dijete ili pozvati hitnu pomoć,</w:t>
      </w:r>
      <w:r w:rsidR="00F8548B">
        <w:t xml:space="preserve"> </w:t>
      </w:r>
      <w:r w:rsidR="00FD7CF1">
        <w:t xml:space="preserve">obavijestiti roditelje te </w:t>
      </w:r>
      <w:r w:rsidR="00D03B48">
        <w:t>ukoliko oni nisu u mogućnosti</w:t>
      </w:r>
      <w:r w:rsidR="00A46C33">
        <w:t xml:space="preserve"> ići u pratnji</w:t>
      </w:r>
      <w:r w:rsidR="00FD7CF1" w:rsidRPr="00F8548B">
        <w:t xml:space="preserve"> iz škole ide netko kao pratnja djetetu</w:t>
      </w:r>
      <w:r w:rsidR="00F8548B" w:rsidRPr="00F8548B">
        <w:t xml:space="preserve"> </w:t>
      </w:r>
      <w:r w:rsidR="00F8548B">
        <w:t>(</w:t>
      </w:r>
      <w:r w:rsidR="00FD7CF1" w:rsidRPr="00F8548B">
        <w:t>učitelj,</w:t>
      </w:r>
      <w:r w:rsidR="00F8548B" w:rsidRPr="00F8548B">
        <w:t xml:space="preserve"> </w:t>
      </w:r>
      <w:r w:rsidR="00FD7CF1" w:rsidRPr="00F8548B">
        <w:t>stručni suradnik,</w:t>
      </w:r>
      <w:r>
        <w:t xml:space="preserve"> </w:t>
      </w:r>
      <w:r w:rsidR="00FD7CF1" w:rsidRPr="00F8548B">
        <w:t>ravnatelj)</w:t>
      </w:r>
    </w:p>
    <w:p w14:paraId="3F94BCA3" w14:textId="77777777" w:rsidR="00B37891" w:rsidRPr="00972685" w:rsidRDefault="00972685" w:rsidP="00B85378">
      <w:pPr>
        <w:pStyle w:val="Odlomakpopisa"/>
        <w:numPr>
          <w:ilvl w:val="0"/>
          <w:numId w:val="27"/>
        </w:numPr>
        <w:jc w:val="both"/>
        <w:rPr>
          <w:b/>
        </w:rPr>
      </w:pPr>
      <w:r>
        <w:rPr>
          <w:b/>
        </w:rPr>
        <w:t>P</w:t>
      </w:r>
      <w:r w:rsidR="00FD7CF1" w:rsidRPr="00972685">
        <w:rPr>
          <w:b/>
        </w:rPr>
        <w:t xml:space="preserve">ostupanje u slučajevima zlostavljanja ili zanemarivanja djeteta </w:t>
      </w:r>
    </w:p>
    <w:p w14:paraId="481591B4" w14:textId="77777777" w:rsidR="00B37891" w:rsidRDefault="00FD7CF1" w:rsidP="00B37891">
      <w:pPr>
        <w:pStyle w:val="Odlomakpopisa"/>
        <w:jc w:val="both"/>
      </w:pPr>
      <w:r>
        <w:t>–</w:t>
      </w:r>
      <w:r w:rsidR="00F8548B">
        <w:t xml:space="preserve"> </w:t>
      </w:r>
      <w:r>
        <w:t>ako se na tijelu djeteta uoče ozljede,</w:t>
      </w:r>
      <w:r w:rsidR="00F8548B">
        <w:t xml:space="preserve"> </w:t>
      </w:r>
      <w:r>
        <w:t>modrice,</w:t>
      </w:r>
      <w:r w:rsidR="00F8548B">
        <w:t xml:space="preserve"> </w:t>
      </w:r>
      <w:proofErr w:type="spellStart"/>
      <w:r w:rsidR="00B37891">
        <w:t>podljevi</w:t>
      </w:r>
      <w:proofErr w:type="spellEnd"/>
      <w:r>
        <w:t>,</w:t>
      </w:r>
      <w:r w:rsidR="00F8548B">
        <w:t xml:space="preserve"> </w:t>
      </w:r>
      <w:r>
        <w:t>rane,</w:t>
      </w:r>
      <w:r w:rsidR="00F8548B">
        <w:t xml:space="preserve"> </w:t>
      </w:r>
      <w:r>
        <w:t>ugrizi ili slično učitelj je dužan izravno pitati</w:t>
      </w:r>
      <w:r w:rsidR="00B37891">
        <w:t xml:space="preserve"> roditelja o porijeklu ozljede</w:t>
      </w:r>
    </w:p>
    <w:p w14:paraId="7E839415" w14:textId="77777777" w:rsidR="00B37891" w:rsidRDefault="00B37891" w:rsidP="00B37891">
      <w:pPr>
        <w:pStyle w:val="Odlomakpopisa"/>
        <w:jc w:val="both"/>
      </w:pPr>
      <w:r>
        <w:t>- u</w:t>
      </w:r>
      <w:r w:rsidR="00FD7CF1">
        <w:t>čitelj treba obavijestiti stručni tim škole čim primijeti zanemarivanje primarnih djetetovih potreba</w:t>
      </w:r>
      <w:r w:rsidR="00F8548B">
        <w:t xml:space="preserve"> (</w:t>
      </w:r>
      <w:r w:rsidR="00FD7CF1">
        <w:t>prljavo,</w:t>
      </w:r>
      <w:r w:rsidR="00F8548B">
        <w:t xml:space="preserve"> </w:t>
      </w:r>
      <w:r w:rsidR="00FD7CF1">
        <w:t>zapušteno,</w:t>
      </w:r>
      <w:r w:rsidR="00F8548B">
        <w:t xml:space="preserve"> </w:t>
      </w:r>
      <w:r w:rsidR="00FD7CF1">
        <w:t xml:space="preserve">gladno i neadekvatno odjeveno dijete). </w:t>
      </w:r>
    </w:p>
    <w:p w14:paraId="18D4E6D6" w14:textId="77777777" w:rsidR="00B37891" w:rsidRDefault="00B37891" w:rsidP="00B37891">
      <w:pPr>
        <w:pStyle w:val="Odlomakpopisa"/>
        <w:jc w:val="both"/>
      </w:pPr>
      <w:r>
        <w:t>- t</w:t>
      </w:r>
      <w:r w:rsidR="00FD7CF1">
        <w:t>akođer uočena ponašanja djeteta koja bi upućivala na zlostavljanje učitelj je dužan</w:t>
      </w:r>
      <w:r>
        <w:t xml:space="preserve"> obavijestiti stručni tim škole</w:t>
      </w:r>
      <w:r w:rsidR="00FD7CF1">
        <w:t xml:space="preserve"> </w:t>
      </w:r>
    </w:p>
    <w:p w14:paraId="3AA8674D" w14:textId="77777777" w:rsidR="00FD7CF1" w:rsidRDefault="00B37891" w:rsidP="00B37891">
      <w:pPr>
        <w:pStyle w:val="Odlomakpopisa"/>
        <w:jc w:val="both"/>
      </w:pPr>
      <w:r>
        <w:t>- u</w:t>
      </w:r>
      <w:r w:rsidR="00FD7CF1">
        <w:t xml:space="preserve"> slučaju neredovitih dolazaka roditelja u školu te nedolaska na ponovljene pozive obavijestiti nadležni Centar za socijalnu skrb.</w:t>
      </w:r>
    </w:p>
    <w:p w14:paraId="698FBA5B" w14:textId="77777777" w:rsidR="00FD7CF1" w:rsidRDefault="00FD7CF1" w:rsidP="00FD7CF1">
      <w:pPr>
        <w:pStyle w:val="Odlomakpopisa"/>
        <w:ind w:left="0"/>
        <w:jc w:val="both"/>
      </w:pPr>
    </w:p>
    <w:p w14:paraId="49ED168A" w14:textId="77777777" w:rsidR="00FD7CF1" w:rsidRDefault="00FD7CF1" w:rsidP="00FD7CF1">
      <w:pPr>
        <w:pStyle w:val="Odlomakpopisa"/>
        <w:ind w:left="0"/>
        <w:jc w:val="both"/>
      </w:pPr>
    </w:p>
    <w:p w14:paraId="27869209" w14:textId="77777777" w:rsidR="00FD7CF1" w:rsidRDefault="00FD7CF1" w:rsidP="00FD7CF1">
      <w:pPr>
        <w:jc w:val="both"/>
        <w:rPr>
          <w:b/>
        </w:rPr>
      </w:pPr>
    </w:p>
    <w:p w14:paraId="709D3E4E" w14:textId="77777777" w:rsidR="00FD7CF1" w:rsidRDefault="00FD7CF1" w:rsidP="00FD7CF1">
      <w:pPr>
        <w:jc w:val="both"/>
        <w:rPr>
          <w:b/>
        </w:rPr>
      </w:pPr>
    </w:p>
    <w:p w14:paraId="5B6C2AC6" w14:textId="77777777" w:rsidR="00FD7CF1" w:rsidRDefault="00FD7CF1" w:rsidP="00FD7CF1">
      <w:pPr>
        <w:jc w:val="both"/>
        <w:rPr>
          <w:b/>
        </w:rPr>
      </w:pPr>
    </w:p>
    <w:p w14:paraId="5FB1D242" w14:textId="77777777" w:rsidR="00FD7CF1" w:rsidRDefault="00FD7CF1" w:rsidP="00FD7CF1">
      <w:pPr>
        <w:jc w:val="both"/>
        <w:rPr>
          <w:b/>
        </w:rPr>
      </w:pPr>
    </w:p>
    <w:p w14:paraId="43DC1022" w14:textId="77777777" w:rsidR="00FD7CF1" w:rsidRDefault="00FD7CF1" w:rsidP="00FD7CF1">
      <w:pPr>
        <w:jc w:val="both"/>
        <w:rPr>
          <w:b/>
        </w:rPr>
      </w:pPr>
    </w:p>
    <w:p w14:paraId="6C63C03D" w14:textId="77777777" w:rsidR="00FD7CF1" w:rsidRDefault="00FD7CF1" w:rsidP="00FD7CF1">
      <w:pPr>
        <w:jc w:val="both"/>
        <w:rPr>
          <w:b/>
        </w:rPr>
      </w:pPr>
    </w:p>
    <w:p w14:paraId="49D2E6D6" w14:textId="77777777" w:rsidR="00FD7CF1" w:rsidRDefault="00FD7CF1" w:rsidP="00FD7CF1">
      <w:pPr>
        <w:jc w:val="both"/>
        <w:rPr>
          <w:b/>
        </w:rPr>
      </w:pPr>
    </w:p>
    <w:p w14:paraId="3AEE7131" w14:textId="77777777" w:rsidR="00FD7CF1" w:rsidRDefault="00FD7CF1" w:rsidP="00FD7CF1">
      <w:pPr>
        <w:jc w:val="both"/>
        <w:rPr>
          <w:b/>
        </w:rPr>
      </w:pPr>
    </w:p>
    <w:p w14:paraId="68792948" w14:textId="77777777" w:rsidR="00FD7CF1" w:rsidRDefault="00FD7CF1" w:rsidP="00FD7CF1">
      <w:pPr>
        <w:jc w:val="both"/>
        <w:rPr>
          <w:b/>
        </w:rPr>
      </w:pPr>
    </w:p>
    <w:p w14:paraId="0B31B01D" w14:textId="77777777" w:rsidR="00FD7CF1" w:rsidRDefault="00FD7CF1" w:rsidP="00FD7CF1">
      <w:pPr>
        <w:jc w:val="both"/>
        <w:rPr>
          <w:b/>
        </w:rPr>
      </w:pPr>
    </w:p>
    <w:p w14:paraId="0C3DECCE" w14:textId="77777777" w:rsidR="00FD7CF1" w:rsidRDefault="00FD7CF1" w:rsidP="00FD7CF1">
      <w:pPr>
        <w:jc w:val="both"/>
        <w:rPr>
          <w:b/>
        </w:rPr>
      </w:pPr>
    </w:p>
    <w:p w14:paraId="3EB24B04" w14:textId="77777777" w:rsidR="00FD7CF1" w:rsidRDefault="00FD7CF1" w:rsidP="006D3659">
      <w:pPr>
        <w:rPr>
          <w:b/>
        </w:rPr>
      </w:pPr>
    </w:p>
    <w:p w14:paraId="58F4AA6C" w14:textId="77777777" w:rsidR="00FD7CF1" w:rsidRDefault="00FD7CF1" w:rsidP="006D3659">
      <w:pPr>
        <w:rPr>
          <w:b/>
        </w:rPr>
      </w:pPr>
    </w:p>
    <w:p w14:paraId="3D3AE67F" w14:textId="77777777" w:rsidR="00FD7CF1" w:rsidRDefault="00FD7CF1" w:rsidP="006D3659">
      <w:pPr>
        <w:rPr>
          <w:b/>
        </w:rPr>
      </w:pPr>
    </w:p>
    <w:p w14:paraId="17A97A3E" w14:textId="77777777" w:rsidR="00FD7CF1" w:rsidRDefault="00FD7CF1" w:rsidP="006D3659">
      <w:pPr>
        <w:rPr>
          <w:b/>
        </w:rPr>
      </w:pPr>
    </w:p>
    <w:p w14:paraId="5BC369C6" w14:textId="77777777" w:rsidR="00FD7CF1" w:rsidRDefault="00FD7CF1" w:rsidP="006D3659">
      <w:pPr>
        <w:rPr>
          <w:b/>
        </w:rPr>
      </w:pPr>
    </w:p>
    <w:p w14:paraId="72BDB52E" w14:textId="77777777" w:rsidR="00FD7CF1" w:rsidRDefault="00FD7CF1" w:rsidP="006D3659">
      <w:pPr>
        <w:rPr>
          <w:b/>
        </w:rPr>
      </w:pPr>
    </w:p>
    <w:p w14:paraId="72DCA742" w14:textId="77777777" w:rsidR="00FD7CF1" w:rsidRDefault="00FD7CF1" w:rsidP="006D3659">
      <w:pPr>
        <w:rPr>
          <w:b/>
        </w:rPr>
      </w:pPr>
    </w:p>
    <w:p w14:paraId="1609916E" w14:textId="77777777" w:rsidR="00FD7CF1" w:rsidRDefault="00FD7CF1" w:rsidP="006D3659">
      <w:pPr>
        <w:rPr>
          <w:b/>
        </w:rPr>
      </w:pPr>
    </w:p>
    <w:p w14:paraId="081CE595" w14:textId="77777777" w:rsidR="000B7A63" w:rsidRDefault="000B7A63" w:rsidP="006D3659">
      <w:pPr>
        <w:rPr>
          <w:b/>
        </w:rPr>
      </w:pPr>
    </w:p>
    <w:p w14:paraId="57A03695" w14:textId="77777777" w:rsidR="000B7A63" w:rsidRDefault="000B7A63" w:rsidP="006D3659">
      <w:pPr>
        <w:rPr>
          <w:b/>
        </w:rPr>
      </w:pPr>
    </w:p>
    <w:p w14:paraId="385AC779" w14:textId="77777777" w:rsidR="00F63C79" w:rsidRDefault="00F63C79" w:rsidP="006D3659">
      <w:pPr>
        <w:rPr>
          <w:b/>
        </w:rPr>
      </w:pPr>
    </w:p>
    <w:p w14:paraId="0DA34287" w14:textId="77777777" w:rsidR="00F63C79" w:rsidRDefault="00F63C79" w:rsidP="006D3659">
      <w:pPr>
        <w:rPr>
          <w:b/>
        </w:rPr>
      </w:pPr>
    </w:p>
    <w:p w14:paraId="4B3BF927" w14:textId="77777777" w:rsidR="00F63C79" w:rsidRDefault="00F63C79" w:rsidP="006D3659">
      <w:pPr>
        <w:rPr>
          <w:b/>
        </w:rPr>
      </w:pPr>
    </w:p>
    <w:p w14:paraId="56D22B47" w14:textId="77777777" w:rsidR="00F63C79" w:rsidRDefault="00F63C79" w:rsidP="006D3659">
      <w:pPr>
        <w:rPr>
          <w:b/>
        </w:rPr>
      </w:pPr>
    </w:p>
    <w:p w14:paraId="57D32207" w14:textId="77777777" w:rsidR="00F63C79" w:rsidRDefault="00F63C79" w:rsidP="006D3659">
      <w:pPr>
        <w:rPr>
          <w:b/>
        </w:rPr>
      </w:pPr>
    </w:p>
    <w:p w14:paraId="59CD3B36" w14:textId="77777777" w:rsidR="00F63C79" w:rsidRDefault="00F63C79" w:rsidP="006D3659">
      <w:pPr>
        <w:rPr>
          <w:b/>
        </w:rPr>
      </w:pPr>
    </w:p>
    <w:p w14:paraId="31656A33" w14:textId="77777777" w:rsidR="00F63C79" w:rsidRDefault="00F63C79" w:rsidP="006D3659">
      <w:pPr>
        <w:rPr>
          <w:b/>
        </w:rPr>
      </w:pPr>
    </w:p>
    <w:p w14:paraId="1AA7E95E" w14:textId="77777777" w:rsidR="00F63C79" w:rsidRDefault="00F63C79" w:rsidP="006D3659">
      <w:pPr>
        <w:rPr>
          <w:b/>
        </w:rPr>
      </w:pPr>
    </w:p>
    <w:p w14:paraId="36B06F86" w14:textId="77777777" w:rsidR="00F63C79" w:rsidRDefault="00F63C79" w:rsidP="006D3659">
      <w:pPr>
        <w:rPr>
          <w:b/>
        </w:rPr>
      </w:pPr>
    </w:p>
    <w:p w14:paraId="29B3403F" w14:textId="77777777" w:rsidR="00F63C79" w:rsidRDefault="00F63C79" w:rsidP="006D3659">
      <w:pPr>
        <w:rPr>
          <w:b/>
        </w:rPr>
      </w:pPr>
    </w:p>
    <w:p w14:paraId="5CB47F2F" w14:textId="77777777" w:rsidR="00F63C79" w:rsidRPr="000A2859" w:rsidRDefault="00F63C79" w:rsidP="006D3659">
      <w:pPr>
        <w:rPr>
          <w:b/>
        </w:rPr>
      </w:pPr>
    </w:p>
    <w:p w14:paraId="13802729" w14:textId="77777777" w:rsidR="006D3659" w:rsidRDefault="006D3659" w:rsidP="006D3659">
      <w:pPr>
        <w:rPr>
          <w:b/>
        </w:rPr>
      </w:pPr>
    </w:p>
    <w:p w14:paraId="366B17C0" w14:textId="77777777" w:rsidR="006D3659" w:rsidRPr="000A2859" w:rsidRDefault="006D3659" w:rsidP="006D3659">
      <w:pPr>
        <w:rPr>
          <w:b/>
        </w:rPr>
      </w:pPr>
      <w:r w:rsidRPr="000A2859">
        <w:rPr>
          <w:b/>
        </w:rPr>
        <w:t>9. PLAN NABAVE I OPREMANJA</w:t>
      </w:r>
    </w:p>
    <w:p w14:paraId="457B0202" w14:textId="77777777" w:rsidR="006D3659" w:rsidRDefault="006D3659" w:rsidP="006D3659">
      <w:pPr>
        <w:rPr>
          <w:b/>
        </w:rPr>
      </w:pPr>
    </w:p>
    <w:p w14:paraId="1B08D7BA" w14:textId="77777777" w:rsidR="003E475D" w:rsidRDefault="00957590" w:rsidP="006D3659">
      <w:r>
        <w:t>Ugradnja dvije interaktivne ploče (učionica fizike / tehničkog i  učionica geografije / povijesti).</w:t>
      </w:r>
    </w:p>
    <w:p w14:paraId="3D48BB9C" w14:textId="77777777" w:rsidR="006D3659" w:rsidRPr="00C96A0E" w:rsidRDefault="006D3659" w:rsidP="006D3659"/>
    <w:p w14:paraId="2A521CA0" w14:textId="77777777" w:rsidR="006D3659" w:rsidRDefault="006D3659" w:rsidP="006D3659">
      <w:pPr>
        <w:rPr>
          <w:b/>
        </w:rPr>
      </w:pPr>
    </w:p>
    <w:p w14:paraId="2B20EE82" w14:textId="77777777" w:rsidR="006D3659" w:rsidRDefault="006D3659" w:rsidP="006D3659">
      <w:pPr>
        <w:rPr>
          <w:b/>
        </w:rPr>
      </w:pPr>
    </w:p>
    <w:p w14:paraId="296AB689" w14:textId="77777777" w:rsidR="006514F1" w:rsidRDefault="006514F1" w:rsidP="006D3659">
      <w:pPr>
        <w:rPr>
          <w:b/>
        </w:rPr>
      </w:pPr>
    </w:p>
    <w:p w14:paraId="7DE98048" w14:textId="77777777" w:rsidR="006D3659" w:rsidRDefault="006D3659" w:rsidP="006D3659">
      <w:pPr>
        <w:rPr>
          <w:b/>
        </w:rPr>
      </w:pPr>
      <w:r w:rsidRPr="000A2859">
        <w:rPr>
          <w:b/>
        </w:rPr>
        <w:t>10. PRILOZI</w:t>
      </w:r>
    </w:p>
    <w:p w14:paraId="01EB342F" w14:textId="77777777" w:rsidR="006D3659" w:rsidRDefault="006D3659" w:rsidP="006D3659">
      <w:pPr>
        <w:rPr>
          <w:b/>
        </w:rPr>
      </w:pPr>
    </w:p>
    <w:p w14:paraId="373DA373" w14:textId="77777777" w:rsidR="006D3659" w:rsidRPr="000A2859" w:rsidRDefault="006D3659" w:rsidP="006D3659">
      <w:pPr>
        <w:rPr>
          <w:b/>
        </w:rPr>
      </w:pPr>
    </w:p>
    <w:p w14:paraId="52B44B58" w14:textId="77777777" w:rsidR="006D3659" w:rsidRPr="001573FF" w:rsidRDefault="006D3659" w:rsidP="006D3659">
      <w:pPr>
        <w:rPr>
          <w:bCs/>
        </w:rPr>
      </w:pPr>
      <w:r w:rsidRPr="001573FF">
        <w:rPr>
          <w:bCs/>
          <w:u w:val="single"/>
        </w:rPr>
        <w:t>Sastavni dijelovi Godišnjeg plana i programa rada škole su</w:t>
      </w:r>
      <w:r w:rsidRPr="001573FF">
        <w:rPr>
          <w:bCs/>
        </w:rPr>
        <w:t xml:space="preserve">:                                                                                                                   </w:t>
      </w:r>
    </w:p>
    <w:p w14:paraId="69BB5445" w14:textId="77777777" w:rsidR="006D3659" w:rsidRPr="001573FF" w:rsidRDefault="006D3659" w:rsidP="006D3659">
      <w:pPr>
        <w:rPr>
          <w:sz w:val="28"/>
        </w:rPr>
      </w:pPr>
    </w:p>
    <w:p w14:paraId="529CCB15" w14:textId="77777777" w:rsidR="006D3659" w:rsidRPr="001573FF" w:rsidRDefault="006D3659" w:rsidP="006D3659">
      <w:r w:rsidRPr="001573FF">
        <w:t>1. Godišnji planovi i programi rada učitelja</w:t>
      </w:r>
    </w:p>
    <w:p w14:paraId="6427D3AC" w14:textId="77777777" w:rsidR="006D3659" w:rsidRPr="001573FF" w:rsidRDefault="006D3659" w:rsidP="006D3659">
      <w:r w:rsidRPr="001573FF">
        <w:t>2. Plan i program rada razrednika</w:t>
      </w:r>
    </w:p>
    <w:p w14:paraId="66F04EAA" w14:textId="77777777" w:rsidR="006D3659" w:rsidRPr="001573FF" w:rsidRDefault="006D3659" w:rsidP="006D3659">
      <w:r w:rsidRPr="001573FF">
        <w:t>3. Prilagođeni planovi i programi rada za učenike s teškoćama</w:t>
      </w:r>
    </w:p>
    <w:p w14:paraId="2C06C027" w14:textId="77777777" w:rsidR="006D3659" w:rsidRDefault="006D3659" w:rsidP="006D3659">
      <w:r w:rsidRPr="001573FF">
        <w:t>4. Raspored sati</w:t>
      </w:r>
    </w:p>
    <w:p w14:paraId="1A065D54" w14:textId="77777777" w:rsidR="006D3659" w:rsidRPr="000A2859" w:rsidRDefault="006D3659" w:rsidP="006D3659">
      <w:pPr>
        <w:jc w:val="both"/>
        <w:rPr>
          <w:b/>
          <w:bCs/>
        </w:rPr>
      </w:pPr>
      <w:r>
        <w:t>5.</w:t>
      </w:r>
      <w:r w:rsidR="000A4FDF">
        <w:rPr>
          <w:bCs/>
        </w:rPr>
        <w:t>Tjedne</w:t>
      </w:r>
      <w:r w:rsidRPr="00E65D1E">
        <w:rPr>
          <w:bCs/>
        </w:rPr>
        <w:t xml:space="preserve"> </w:t>
      </w:r>
      <w:r w:rsidR="00F06C36">
        <w:rPr>
          <w:bCs/>
        </w:rPr>
        <w:t>radne</w:t>
      </w:r>
      <w:r w:rsidRPr="00E65D1E">
        <w:rPr>
          <w:bCs/>
        </w:rPr>
        <w:t xml:space="preserve"> </w:t>
      </w:r>
      <w:r w:rsidR="00F06C36">
        <w:rPr>
          <w:bCs/>
        </w:rPr>
        <w:t>obveze</w:t>
      </w:r>
      <w:r w:rsidRPr="00E65D1E">
        <w:rPr>
          <w:bCs/>
        </w:rPr>
        <w:t xml:space="preserve"> učitelja razredne i predmetne nastave</w:t>
      </w:r>
    </w:p>
    <w:p w14:paraId="01372C19" w14:textId="77777777" w:rsidR="006D3659" w:rsidRPr="001573FF" w:rsidRDefault="006D3659" w:rsidP="00F06C36">
      <w:r>
        <w:t>6</w:t>
      </w:r>
      <w:r w:rsidRPr="001573FF">
        <w:t xml:space="preserve">. Rješenja o tjednim </w:t>
      </w:r>
      <w:r w:rsidR="00F06C36">
        <w:t>radnim obvezama učitelja i stručnih suradnika</w:t>
      </w:r>
    </w:p>
    <w:p w14:paraId="3CA3609F" w14:textId="77777777" w:rsidR="006D3659" w:rsidRPr="000A2859" w:rsidRDefault="006D3659" w:rsidP="006D3659">
      <w:pPr>
        <w:rPr>
          <w:b/>
        </w:rPr>
      </w:pPr>
    </w:p>
    <w:p w14:paraId="62BE8DAD" w14:textId="77777777" w:rsidR="006D3659" w:rsidRDefault="006D3659" w:rsidP="006D3659">
      <w:pPr>
        <w:jc w:val="both"/>
      </w:pPr>
    </w:p>
    <w:p w14:paraId="434E09F4" w14:textId="77777777" w:rsidR="006D3659" w:rsidRDefault="006D3659" w:rsidP="006D3659">
      <w:pPr>
        <w:jc w:val="both"/>
      </w:pPr>
      <w:r>
        <w:t xml:space="preserve">Napomena: </w:t>
      </w:r>
    </w:p>
    <w:p w14:paraId="23E0A2E5" w14:textId="77777777" w:rsidR="006D3659" w:rsidRDefault="006D3659" w:rsidP="006D3659">
      <w:pPr>
        <w:jc w:val="both"/>
      </w:pPr>
      <w:r>
        <w:t>Materijali od 1. do 4. točke pohranjeni su kod pedagoginje, a 5. i 6. točka kod ravnateljice.</w:t>
      </w:r>
    </w:p>
    <w:p w14:paraId="7BD5E914" w14:textId="77777777" w:rsidR="006D3659" w:rsidRDefault="006D3659" w:rsidP="006D3659">
      <w:pPr>
        <w:jc w:val="both"/>
      </w:pPr>
    </w:p>
    <w:p w14:paraId="585BA5D1" w14:textId="77777777" w:rsidR="006D3659" w:rsidRDefault="006D3659" w:rsidP="006D3659">
      <w:pPr>
        <w:jc w:val="both"/>
      </w:pPr>
    </w:p>
    <w:p w14:paraId="4EF51F03" w14:textId="77777777" w:rsidR="006D3659" w:rsidRDefault="006D3659" w:rsidP="006D3659">
      <w:pPr>
        <w:jc w:val="both"/>
      </w:pPr>
    </w:p>
    <w:p w14:paraId="2CB398FF" w14:textId="77777777" w:rsidR="006D3659" w:rsidRDefault="006D3659" w:rsidP="006D3659">
      <w:pPr>
        <w:jc w:val="both"/>
      </w:pPr>
    </w:p>
    <w:p w14:paraId="01013F7D" w14:textId="77777777" w:rsidR="006D3659" w:rsidRDefault="006D3659" w:rsidP="006D3659">
      <w:pPr>
        <w:jc w:val="both"/>
      </w:pPr>
    </w:p>
    <w:p w14:paraId="27ED5183" w14:textId="77777777" w:rsidR="006D3659" w:rsidRDefault="006D3659" w:rsidP="006D3659">
      <w:pPr>
        <w:jc w:val="both"/>
      </w:pPr>
    </w:p>
    <w:p w14:paraId="565CE3C9" w14:textId="77777777" w:rsidR="006D3659" w:rsidRDefault="006D3659" w:rsidP="006D3659">
      <w:pPr>
        <w:jc w:val="both"/>
      </w:pPr>
    </w:p>
    <w:p w14:paraId="449B6927" w14:textId="77777777" w:rsidR="006D3659" w:rsidRDefault="006D3659" w:rsidP="006D3659">
      <w:pPr>
        <w:jc w:val="both"/>
      </w:pPr>
    </w:p>
    <w:p w14:paraId="191DD822" w14:textId="77777777" w:rsidR="006D3659" w:rsidRDefault="006D3659" w:rsidP="006D3659">
      <w:pPr>
        <w:jc w:val="both"/>
      </w:pPr>
    </w:p>
    <w:p w14:paraId="28F95776" w14:textId="77777777" w:rsidR="006D3659" w:rsidRDefault="006D3659" w:rsidP="006D3659">
      <w:pPr>
        <w:jc w:val="both"/>
      </w:pPr>
    </w:p>
    <w:p w14:paraId="009D0BCF" w14:textId="77777777" w:rsidR="006D3659" w:rsidRDefault="006D3659" w:rsidP="006D3659">
      <w:pPr>
        <w:jc w:val="both"/>
      </w:pPr>
    </w:p>
    <w:p w14:paraId="23DAB1AF" w14:textId="77777777" w:rsidR="006D3659" w:rsidRDefault="006D3659" w:rsidP="006D3659">
      <w:pPr>
        <w:jc w:val="both"/>
      </w:pPr>
    </w:p>
    <w:p w14:paraId="17DF43DF" w14:textId="77777777" w:rsidR="006D3659" w:rsidRDefault="006D3659" w:rsidP="006D3659">
      <w:pPr>
        <w:jc w:val="both"/>
      </w:pPr>
    </w:p>
    <w:p w14:paraId="6B3B70F4" w14:textId="77777777" w:rsidR="006D3659" w:rsidRDefault="006D3659" w:rsidP="006D3659">
      <w:pPr>
        <w:jc w:val="both"/>
      </w:pPr>
    </w:p>
    <w:p w14:paraId="626925E8" w14:textId="77777777" w:rsidR="006D3659" w:rsidRDefault="006D3659" w:rsidP="006D3659">
      <w:pPr>
        <w:jc w:val="both"/>
      </w:pPr>
    </w:p>
    <w:p w14:paraId="76E00EAB" w14:textId="77777777" w:rsidR="006D3659" w:rsidRDefault="006D3659" w:rsidP="006D3659">
      <w:pPr>
        <w:jc w:val="both"/>
      </w:pPr>
    </w:p>
    <w:p w14:paraId="0C9FAAB7" w14:textId="77777777" w:rsidR="006D3659" w:rsidRDefault="006D3659" w:rsidP="006D3659">
      <w:pPr>
        <w:jc w:val="both"/>
      </w:pPr>
    </w:p>
    <w:p w14:paraId="6464D3DE" w14:textId="77777777" w:rsidR="006D3659" w:rsidRDefault="006D3659" w:rsidP="006D3659">
      <w:pPr>
        <w:jc w:val="both"/>
      </w:pPr>
    </w:p>
    <w:p w14:paraId="0B20DDFE" w14:textId="77777777" w:rsidR="006D3659" w:rsidRDefault="006D3659" w:rsidP="006D3659">
      <w:pPr>
        <w:jc w:val="both"/>
      </w:pPr>
    </w:p>
    <w:p w14:paraId="06F113CC" w14:textId="77777777" w:rsidR="006D3659" w:rsidRDefault="006D3659" w:rsidP="006D3659">
      <w:pPr>
        <w:jc w:val="both"/>
      </w:pPr>
    </w:p>
    <w:p w14:paraId="69912743" w14:textId="77777777" w:rsidR="006D3659" w:rsidRDefault="006D3659" w:rsidP="006D3659">
      <w:pPr>
        <w:jc w:val="both"/>
      </w:pPr>
    </w:p>
    <w:p w14:paraId="009C315A" w14:textId="77777777" w:rsidR="006D3659" w:rsidRDefault="006D3659" w:rsidP="006D3659">
      <w:pPr>
        <w:jc w:val="both"/>
      </w:pPr>
    </w:p>
    <w:p w14:paraId="031DEE6A" w14:textId="77777777" w:rsidR="006D3659" w:rsidRDefault="006D3659" w:rsidP="006D3659">
      <w:pPr>
        <w:jc w:val="both"/>
      </w:pPr>
    </w:p>
    <w:p w14:paraId="2E500C23" w14:textId="77777777" w:rsidR="006D3659" w:rsidRDefault="006D3659" w:rsidP="006D3659">
      <w:pPr>
        <w:jc w:val="both"/>
      </w:pPr>
    </w:p>
    <w:p w14:paraId="4FEE5F75" w14:textId="77777777" w:rsidR="00603A90" w:rsidRDefault="00603A90" w:rsidP="006D3659">
      <w:pPr>
        <w:jc w:val="both"/>
        <w:rPr>
          <w:bCs/>
        </w:rPr>
      </w:pPr>
    </w:p>
    <w:p w14:paraId="06D0FAAA" w14:textId="77777777" w:rsidR="0000548C" w:rsidRDefault="0000548C" w:rsidP="006D3659">
      <w:pPr>
        <w:jc w:val="both"/>
        <w:rPr>
          <w:bCs/>
        </w:rPr>
      </w:pPr>
    </w:p>
    <w:p w14:paraId="1A2CFDD0" w14:textId="77777777" w:rsidR="0000548C" w:rsidRDefault="0000548C" w:rsidP="006D3659">
      <w:pPr>
        <w:jc w:val="both"/>
        <w:rPr>
          <w:bCs/>
        </w:rPr>
      </w:pPr>
    </w:p>
    <w:p w14:paraId="4B11D4ED" w14:textId="77777777" w:rsidR="0000548C" w:rsidRDefault="0000548C" w:rsidP="006D3659">
      <w:pPr>
        <w:jc w:val="both"/>
        <w:rPr>
          <w:bCs/>
        </w:rPr>
      </w:pPr>
    </w:p>
    <w:p w14:paraId="06226311" w14:textId="77777777" w:rsidR="0000548C" w:rsidRDefault="0000548C" w:rsidP="006D3659">
      <w:pPr>
        <w:jc w:val="both"/>
        <w:rPr>
          <w:bCs/>
        </w:rPr>
      </w:pPr>
    </w:p>
    <w:p w14:paraId="703F23EB" w14:textId="77777777" w:rsidR="006514F1" w:rsidRDefault="006514F1" w:rsidP="006D3659">
      <w:pPr>
        <w:jc w:val="both"/>
        <w:rPr>
          <w:bCs/>
        </w:rPr>
      </w:pPr>
    </w:p>
    <w:p w14:paraId="4151D6AC" w14:textId="77777777" w:rsidR="006514F1" w:rsidRDefault="006514F1" w:rsidP="006D3659">
      <w:pPr>
        <w:jc w:val="both"/>
        <w:rPr>
          <w:bCs/>
        </w:rPr>
      </w:pPr>
    </w:p>
    <w:p w14:paraId="7BA55853" w14:textId="77777777" w:rsidR="006514F1" w:rsidRDefault="006514F1" w:rsidP="006D3659">
      <w:pPr>
        <w:jc w:val="both"/>
        <w:rPr>
          <w:bCs/>
        </w:rPr>
      </w:pPr>
    </w:p>
    <w:p w14:paraId="113A722C" w14:textId="77777777" w:rsidR="006514F1" w:rsidRDefault="006514F1" w:rsidP="006D3659">
      <w:pPr>
        <w:jc w:val="both"/>
        <w:rPr>
          <w:bCs/>
        </w:rPr>
      </w:pPr>
    </w:p>
    <w:p w14:paraId="0A3ACBF1" w14:textId="77777777" w:rsidR="00603A90" w:rsidRDefault="00603A90" w:rsidP="006D3659">
      <w:pPr>
        <w:jc w:val="both"/>
        <w:rPr>
          <w:bCs/>
        </w:rPr>
      </w:pPr>
    </w:p>
    <w:p w14:paraId="0CAE9ABF" w14:textId="77777777" w:rsidR="006D3659" w:rsidRPr="000A2859" w:rsidRDefault="00833BE7" w:rsidP="006D3659">
      <w:pPr>
        <w:jc w:val="both"/>
        <w:rPr>
          <w:bCs/>
        </w:rPr>
      </w:pPr>
      <w:r>
        <w:rPr>
          <w:bCs/>
        </w:rPr>
        <w:t>Na temelju članka 118</w:t>
      </w:r>
      <w:r w:rsidR="006D3659" w:rsidRPr="000A2859">
        <w:rPr>
          <w:bCs/>
        </w:rPr>
        <w:t>.</w:t>
      </w:r>
      <w:r>
        <w:rPr>
          <w:bCs/>
        </w:rPr>
        <w:t xml:space="preserve"> st. 2.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. 5. </w:t>
      </w:r>
      <w:r w:rsidR="006D3659" w:rsidRPr="000A2859">
        <w:rPr>
          <w:bCs/>
        </w:rPr>
        <w:t xml:space="preserve"> Zakona o odgoju i obrazovanju u osnovno</w:t>
      </w:r>
      <w:r w:rsidR="00D5418A">
        <w:rPr>
          <w:bCs/>
        </w:rPr>
        <w:t>j i srednjoj školi i članka 29</w:t>
      </w:r>
      <w:r w:rsidR="006D3659">
        <w:rPr>
          <w:bCs/>
        </w:rPr>
        <w:t>.</w:t>
      </w:r>
      <w:r w:rsidR="006D3659" w:rsidRPr="000A2859">
        <w:rPr>
          <w:bCs/>
        </w:rPr>
        <w:t xml:space="preserve"> Statuta Osnovne škole </w:t>
      </w:r>
      <w:r w:rsidR="006D3659" w:rsidRPr="00031656">
        <w:rPr>
          <w:bCs/>
        </w:rPr>
        <w:t xml:space="preserve">Stenjevec, Bolnička </w:t>
      </w:r>
      <w:smartTag w:uri="urn:schemas-microsoft-com:office:smarttags" w:element="metricconverter">
        <w:smartTagPr>
          <w:attr w:name="ProductID" w:val="92, a"/>
        </w:smartTagPr>
        <w:r w:rsidR="006D3659" w:rsidRPr="00031656">
          <w:rPr>
            <w:bCs/>
          </w:rPr>
          <w:t>92,</w:t>
        </w:r>
        <w:r w:rsidR="006D3659" w:rsidRPr="000A2859">
          <w:rPr>
            <w:bCs/>
          </w:rPr>
          <w:t xml:space="preserve"> a</w:t>
        </w:r>
      </w:smartTag>
      <w:r w:rsidR="006D3659" w:rsidRPr="000A2859">
        <w:rPr>
          <w:bCs/>
        </w:rPr>
        <w:t xml:space="preserve">  na prijedlog Učiteljskog vijeća, Vijeća roditelja i ravnatelja škole , Školski odbor  na sjednici održanoj </w:t>
      </w:r>
      <w:r w:rsidR="00B45F38">
        <w:rPr>
          <w:bCs/>
        </w:rPr>
        <w:t>6</w:t>
      </w:r>
      <w:r w:rsidR="00D0040E">
        <w:rPr>
          <w:bCs/>
        </w:rPr>
        <w:t>.</w:t>
      </w:r>
      <w:r w:rsidR="00762F40">
        <w:rPr>
          <w:bCs/>
        </w:rPr>
        <w:t xml:space="preserve"> </w:t>
      </w:r>
      <w:r w:rsidR="002D3DA2">
        <w:rPr>
          <w:bCs/>
        </w:rPr>
        <w:t xml:space="preserve">listopada </w:t>
      </w:r>
      <w:r w:rsidR="00846B16">
        <w:rPr>
          <w:bCs/>
        </w:rPr>
        <w:t xml:space="preserve"> 2021</w:t>
      </w:r>
      <w:r w:rsidR="006D3659" w:rsidRPr="009E270A">
        <w:rPr>
          <w:bCs/>
        </w:rPr>
        <w:t>.</w:t>
      </w:r>
      <w:r w:rsidR="006D3659" w:rsidRPr="000A2859">
        <w:rPr>
          <w:bCs/>
        </w:rPr>
        <w:t xml:space="preserve"> godine donosi </w:t>
      </w:r>
    </w:p>
    <w:p w14:paraId="21733BB9" w14:textId="77777777" w:rsidR="006D3659" w:rsidRPr="000A2859" w:rsidRDefault="006D3659" w:rsidP="006D3659">
      <w:pPr>
        <w:jc w:val="both"/>
        <w:rPr>
          <w:b/>
          <w:bCs/>
          <w:iCs/>
        </w:rPr>
      </w:pPr>
    </w:p>
    <w:p w14:paraId="5CC6F3BC" w14:textId="77777777" w:rsidR="006D3659" w:rsidRPr="000A2859" w:rsidRDefault="006D3659" w:rsidP="006D3659">
      <w:pPr>
        <w:jc w:val="both"/>
        <w:rPr>
          <w:b/>
          <w:bCs/>
          <w:iCs/>
        </w:rPr>
      </w:pPr>
      <w:r w:rsidRPr="000A2859">
        <w:rPr>
          <w:b/>
          <w:bCs/>
          <w:iCs/>
        </w:rPr>
        <w:t xml:space="preserve">GODIŠNJI PLAN I PROGRAM </w:t>
      </w:r>
      <w:r>
        <w:rPr>
          <w:b/>
          <w:bCs/>
          <w:iCs/>
        </w:rPr>
        <w:t xml:space="preserve"> RADA </w:t>
      </w:r>
      <w:r w:rsidRPr="000A2859">
        <w:rPr>
          <w:b/>
          <w:bCs/>
          <w:iCs/>
        </w:rPr>
        <w:t>ZA ŠKOLSKU GODINU</w:t>
      </w:r>
      <w:r w:rsidR="007B24CD">
        <w:rPr>
          <w:b/>
          <w:bCs/>
          <w:iCs/>
        </w:rPr>
        <w:t xml:space="preserve"> 2021</w:t>
      </w:r>
      <w:r w:rsidRPr="000A2859">
        <w:rPr>
          <w:b/>
          <w:bCs/>
          <w:iCs/>
        </w:rPr>
        <w:t>./ 20</w:t>
      </w:r>
      <w:r w:rsidR="007B24CD">
        <w:rPr>
          <w:b/>
          <w:bCs/>
          <w:iCs/>
        </w:rPr>
        <w:t>22</w:t>
      </w:r>
      <w:r w:rsidRPr="000A2859">
        <w:rPr>
          <w:b/>
          <w:bCs/>
          <w:iCs/>
        </w:rPr>
        <w:t xml:space="preserve">.   </w:t>
      </w:r>
      <w:r>
        <w:rPr>
          <w:b/>
          <w:bCs/>
          <w:iCs/>
        </w:rPr>
        <w:t xml:space="preserve"> </w:t>
      </w:r>
    </w:p>
    <w:p w14:paraId="578150BB" w14:textId="77777777" w:rsidR="006D3659" w:rsidRPr="000A2859" w:rsidRDefault="006D3659" w:rsidP="006D3659">
      <w:pPr>
        <w:jc w:val="both"/>
        <w:rPr>
          <w:b/>
          <w:bCs/>
          <w:iCs/>
        </w:rPr>
      </w:pPr>
    </w:p>
    <w:p w14:paraId="1703032F" w14:textId="77777777" w:rsidR="006D3659" w:rsidRDefault="006D3659" w:rsidP="006D3659">
      <w:pPr>
        <w:jc w:val="both"/>
        <w:rPr>
          <w:b/>
          <w:bCs/>
          <w:iCs/>
        </w:rPr>
      </w:pPr>
    </w:p>
    <w:p w14:paraId="699DCF1B" w14:textId="77777777" w:rsidR="006D3659" w:rsidRDefault="006D3659" w:rsidP="006D3659">
      <w:pPr>
        <w:jc w:val="both"/>
        <w:rPr>
          <w:b/>
          <w:bCs/>
          <w:iCs/>
        </w:rPr>
      </w:pPr>
    </w:p>
    <w:p w14:paraId="661F1F04" w14:textId="77777777" w:rsidR="006D3659" w:rsidRDefault="00833BE7" w:rsidP="006D365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KLASA: </w:t>
      </w:r>
      <w:r w:rsidR="007B24CD">
        <w:rPr>
          <w:b/>
          <w:bCs/>
          <w:iCs/>
        </w:rPr>
        <w:t>602-01/21</w:t>
      </w:r>
      <w:r w:rsidR="00721BC2">
        <w:rPr>
          <w:b/>
          <w:bCs/>
          <w:iCs/>
        </w:rPr>
        <w:t>-01/</w:t>
      </w:r>
      <w:r w:rsidR="00AD57EE">
        <w:rPr>
          <w:b/>
          <w:bCs/>
          <w:iCs/>
        </w:rPr>
        <w:t>178</w:t>
      </w:r>
    </w:p>
    <w:p w14:paraId="52F5BEFC" w14:textId="77777777" w:rsidR="00817951" w:rsidRPr="00555483" w:rsidRDefault="00817951" w:rsidP="006D3659">
      <w:pPr>
        <w:jc w:val="both"/>
        <w:rPr>
          <w:b/>
          <w:bCs/>
          <w:iCs/>
        </w:rPr>
      </w:pPr>
    </w:p>
    <w:p w14:paraId="38AC9DEB" w14:textId="77777777" w:rsidR="006D3659" w:rsidRPr="00555483" w:rsidRDefault="006D3659" w:rsidP="006D3659">
      <w:pPr>
        <w:jc w:val="both"/>
        <w:rPr>
          <w:b/>
          <w:bCs/>
          <w:iCs/>
        </w:rPr>
      </w:pPr>
      <w:proofErr w:type="spellStart"/>
      <w:r w:rsidRPr="00555483">
        <w:rPr>
          <w:b/>
          <w:bCs/>
          <w:iCs/>
        </w:rPr>
        <w:t>Urbroj</w:t>
      </w:r>
      <w:proofErr w:type="spellEnd"/>
      <w:r w:rsidR="00833BE7">
        <w:rPr>
          <w:b/>
          <w:bCs/>
          <w:iCs/>
        </w:rPr>
        <w:t xml:space="preserve">: </w:t>
      </w:r>
      <w:r w:rsidR="007B24CD">
        <w:rPr>
          <w:b/>
          <w:bCs/>
          <w:iCs/>
        </w:rPr>
        <w:t>251-179-21</w:t>
      </w:r>
      <w:r w:rsidR="000B7A63">
        <w:rPr>
          <w:b/>
          <w:bCs/>
          <w:iCs/>
        </w:rPr>
        <w:t>-01</w:t>
      </w:r>
    </w:p>
    <w:p w14:paraId="51330814" w14:textId="77777777" w:rsidR="006D3659" w:rsidRDefault="006D3659" w:rsidP="006D3659">
      <w:pPr>
        <w:jc w:val="both"/>
        <w:rPr>
          <w:b/>
          <w:bCs/>
          <w:iCs/>
        </w:rPr>
      </w:pPr>
    </w:p>
    <w:p w14:paraId="2DC9BA96" w14:textId="77777777" w:rsidR="006D3659" w:rsidRDefault="006D3659" w:rsidP="006D3659">
      <w:pPr>
        <w:jc w:val="both"/>
        <w:rPr>
          <w:b/>
          <w:bCs/>
          <w:iCs/>
        </w:rPr>
      </w:pPr>
    </w:p>
    <w:p w14:paraId="2F07E5BC" w14:textId="77777777" w:rsidR="006D3659" w:rsidRDefault="006D3659" w:rsidP="006D3659">
      <w:pPr>
        <w:jc w:val="both"/>
        <w:rPr>
          <w:b/>
          <w:bCs/>
          <w:iCs/>
        </w:rPr>
      </w:pPr>
    </w:p>
    <w:p w14:paraId="5D051D95" w14:textId="77777777" w:rsidR="006D3659" w:rsidRDefault="006D3659" w:rsidP="006D3659">
      <w:pPr>
        <w:jc w:val="both"/>
        <w:rPr>
          <w:b/>
          <w:bCs/>
          <w:iCs/>
        </w:rPr>
      </w:pPr>
    </w:p>
    <w:p w14:paraId="284CD77D" w14:textId="77777777" w:rsidR="006D3659" w:rsidRDefault="006D3659" w:rsidP="006D3659">
      <w:pPr>
        <w:jc w:val="both"/>
        <w:rPr>
          <w:b/>
          <w:bCs/>
          <w:iCs/>
        </w:rPr>
      </w:pPr>
    </w:p>
    <w:p w14:paraId="26F3A1A4" w14:textId="77777777" w:rsidR="006D3659" w:rsidRDefault="006D3659" w:rsidP="006D3659">
      <w:pPr>
        <w:jc w:val="both"/>
        <w:rPr>
          <w:b/>
          <w:bCs/>
          <w:iCs/>
        </w:rPr>
      </w:pPr>
    </w:p>
    <w:p w14:paraId="6B8CD223" w14:textId="77777777" w:rsidR="006D3659" w:rsidRPr="000A2859" w:rsidRDefault="006D3659" w:rsidP="006D3659">
      <w:pPr>
        <w:jc w:val="both"/>
        <w:rPr>
          <w:b/>
          <w:bCs/>
          <w:iCs/>
        </w:rPr>
      </w:pPr>
    </w:p>
    <w:p w14:paraId="14668673" w14:textId="77777777" w:rsidR="006D3659" w:rsidRPr="000A2859" w:rsidRDefault="006D3659" w:rsidP="006D3659">
      <w:pPr>
        <w:jc w:val="both"/>
        <w:rPr>
          <w:b/>
          <w:bCs/>
          <w:iCs/>
        </w:rPr>
      </w:pPr>
    </w:p>
    <w:p w14:paraId="3C409576" w14:textId="77777777" w:rsidR="006D3659" w:rsidRPr="000A2859" w:rsidRDefault="00EC18CD" w:rsidP="006D3659">
      <w:pPr>
        <w:rPr>
          <w:b/>
        </w:rPr>
      </w:pPr>
      <w:r>
        <w:rPr>
          <w:b/>
        </w:rPr>
        <w:t xml:space="preserve"> </w:t>
      </w:r>
      <w:r w:rsidR="006D3659">
        <w:rPr>
          <w:b/>
        </w:rPr>
        <w:t>Predsjednica</w:t>
      </w:r>
      <w:r w:rsidR="006D3659" w:rsidRPr="000A2859">
        <w:rPr>
          <w:b/>
        </w:rPr>
        <w:t xml:space="preserve"> školskog odbora</w:t>
      </w:r>
      <w:r w:rsidR="00C4121B">
        <w:rPr>
          <w:b/>
        </w:rPr>
        <w:tab/>
      </w:r>
      <w:r w:rsidR="00C4121B">
        <w:rPr>
          <w:b/>
        </w:rPr>
        <w:tab/>
      </w:r>
      <w:r w:rsidR="00C4121B">
        <w:rPr>
          <w:b/>
        </w:rPr>
        <w:tab/>
      </w:r>
      <w:r w:rsidR="00C4121B">
        <w:rPr>
          <w:b/>
        </w:rPr>
        <w:tab/>
      </w:r>
      <w:r w:rsidR="003A7635">
        <w:rPr>
          <w:b/>
        </w:rPr>
        <w:t>Ravnateljica</w:t>
      </w:r>
    </w:p>
    <w:p w14:paraId="14B2A5BD" w14:textId="77777777" w:rsidR="001E4B86" w:rsidRDefault="006D3659" w:rsidP="006D3659">
      <w:r w:rsidRPr="000A2859">
        <w:t xml:space="preserve"> </w:t>
      </w:r>
    </w:p>
    <w:p w14:paraId="248CFD48" w14:textId="77777777" w:rsidR="006D3659" w:rsidRDefault="00C769F9" w:rsidP="006D3659">
      <w:r>
        <w:t>Antonija Čačinović</w:t>
      </w:r>
      <w:r w:rsidR="006D3659" w:rsidRPr="000A2859">
        <w:t>, pr</w:t>
      </w:r>
      <w:r w:rsidR="00EC18CD">
        <w:t>of.</w:t>
      </w:r>
      <w:r>
        <w:tab/>
      </w:r>
      <w:r>
        <w:tab/>
      </w:r>
      <w:r>
        <w:tab/>
      </w:r>
      <w:r>
        <w:tab/>
      </w:r>
      <w:r>
        <w:tab/>
      </w:r>
      <w:r w:rsidR="00240D41">
        <w:t xml:space="preserve">Valentina Kabić </w:t>
      </w:r>
      <w:proofErr w:type="spellStart"/>
      <w:r w:rsidR="00240D41">
        <w:t>Bratuša</w:t>
      </w:r>
      <w:r w:rsidR="001E4B86">
        <w:t>,prof</w:t>
      </w:r>
      <w:proofErr w:type="spellEnd"/>
      <w:r w:rsidR="001E4B86">
        <w:t>.</w:t>
      </w:r>
      <w:r w:rsidR="001E4B86">
        <w:tab/>
      </w:r>
    </w:p>
    <w:sectPr w:rsidR="006D3659" w:rsidSect="004F189D">
      <w:pgSz w:w="11906" w:h="16838"/>
      <w:pgMar w:top="567" w:right="1418" w:bottom="1276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A27A" w14:textId="77777777" w:rsidR="002B5AF3" w:rsidRDefault="002B5AF3" w:rsidP="00B41254">
      <w:r>
        <w:separator/>
      </w:r>
    </w:p>
  </w:endnote>
  <w:endnote w:type="continuationSeparator" w:id="0">
    <w:p w14:paraId="17E24461" w14:textId="77777777" w:rsidR="002B5AF3" w:rsidRDefault="002B5AF3" w:rsidP="00B4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2262"/>
      <w:docPartObj>
        <w:docPartGallery w:val="Page Numbers (Bottom of Page)"/>
        <w:docPartUnique/>
      </w:docPartObj>
    </w:sdtPr>
    <w:sdtEndPr/>
    <w:sdtContent>
      <w:p w14:paraId="561B7616" w14:textId="77777777" w:rsidR="00A46C33" w:rsidRDefault="00A46C3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60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768E0ED8" w14:textId="77777777" w:rsidR="00A46C33" w:rsidRDefault="00A46C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80C8" w14:textId="77777777" w:rsidR="002B5AF3" w:rsidRDefault="002B5AF3" w:rsidP="00B41254">
      <w:r>
        <w:separator/>
      </w:r>
    </w:p>
  </w:footnote>
  <w:footnote w:type="continuationSeparator" w:id="0">
    <w:p w14:paraId="124C17EA" w14:textId="77777777" w:rsidR="002B5AF3" w:rsidRDefault="002B5AF3" w:rsidP="00B4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CD91" w14:textId="77777777" w:rsidR="00A46C33" w:rsidRDefault="00A46C33">
    <w:pPr>
      <w:pStyle w:val="Zaglavlje"/>
      <w:jc w:val="right"/>
    </w:pPr>
  </w:p>
  <w:p w14:paraId="6F6EE401" w14:textId="77777777" w:rsidR="00A46C33" w:rsidRPr="007E6939" w:rsidRDefault="00A46C33" w:rsidP="007E693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AD703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2E1126"/>
    <w:multiLevelType w:val="multilevel"/>
    <w:tmpl w:val="BAEA25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66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665" w:hanging="94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A310BAF"/>
    <w:multiLevelType w:val="hybridMultilevel"/>
    <w:tmpl w:val="E7703A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45DC"/>
    <w:multiLevelType w:val="hybridMultilevel"/>
    <w:tmpl w:val="A7C6E990"/>
    <w:lvl w:ilvl="0" w:tplc="DC8EBB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E3686"/>
    <w:multiLevelType w:val="hybridMultilevel"/>
    <w:tmpl w:val="16CCF2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1D1613C"/>
    <w:multiLevelType w:val="hybridMultilevel"/>
    <w:tmpl w:val="FAFEA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665449"/>
    <w:multiLevelType w:val="multilevel"/>
    <w:tmpl w:val="728C00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C262EA0"/>
    <w:multiLevelType w:val="hybridMultilevel"/>
    <w:tmpl w:val="E176E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3670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FB3375"/>
    <w:multiLevelType w:val="singleLevel"/>
    <w:tmpl w:val="7BA4D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65A83D87"/>
    <w:multiLevelType w:val="hybridMultilevel"/>
    <w:tmpl w:val="700873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8A67A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F8D4A08"/>
    <w:multiLevelType w:val="hybridMultilevel"/>
    <w:tmpl w:val="EDA6A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37E40"/>
    <w:multiLevelType w:val="multilevel"/>
    <w:tmpl w:val="4ACCD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70BA61C0"/>
    <w:multiLevelType w:val="hybridMultilevel"/>
    <w:tmpl w:val="68504B9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 w15:restartNumberingAfterBreak="0">
    <w:nsid w:val="71592E55"/>
    <w:multiLevelType w:val="multilevel"/>
    <w:tmpl w:val="6C58088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D3C4CC2"/>
    <w:multiLevelType w:val="hybridMultilevel"/>
    <w:tmpl w:val="ED7AE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20"/>
  </w:num>
  <w:num w:numId="4">
    <w:abstractNumId w:val="16"/>
  </w:num>
  <w:num w:numId="5">
    <w:abstractNumId w:val="2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  <w:lvlOverride w:ilvl="0">
      <w:startOverride w:val="1"/>
    </w:lvlOverride>
  </w:num>
  <w:num w:numId="16">
    <w:abstractNumId w:val="18"/>
  </w:num>
  <w:num w:numId="17">
    <w:abstractNumId w:val="30"/>
  </w:num>
  <w:num w:numId="18">
    <w:abstractNumId w:val="7"/>
  </w:num>
  <w:num w:numId="19">
    <w:abstractNumId w:val="6"/>
  </w:num>
  <w:num w:numId="20">
    <w:abstractNumId w:val="26"/>
  </w:num>
  <w:num w:numId="21">
    <w:abstractNumId w:val="18"/>
  </w:num>
  <w:num w:numId="22">
    <w:abstractNumId w:val="10"/>
  </w:num>
  <w:num w:numId="23">
    <w:abstractNumId w:val="9"/>
  </w:num>
  <w:num w:numId="24">
    <w:abstractNumId w:val="33"/>
  </w:num>
  <w:num w:numId="25">
    <w:abstractNumId w:val="28"/>
  </w:num>
  <w:num w:numId="26">
    <w:abstractNumId w:val="17"/>
  </w:num>
  <w:num w:numId="27">
    <w:abstractNumId w:val="11"/>
  </w:num>
  <w:num w:numId="28">
    <w:abstractNumId w:val="31"/>
  </w:num>
  <w:num w:numId="29">
    <w:abstractNumId w:val="24"/>
  </w:num>
  <w:num w:numId="30">
    <w:abstractNumId w:val="13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79"/>
    <w:rsid w:val="00000312"/>
    <w:rsid w:val="00001005"/>
    <w:rsid w:val="00001A04"/>
    <w:rsid w:val="00001A43"/>
    <w:rsid w:val="0000318F"/>
    <w:rsid w:val="00003883"/>
    <w:rsid w:val="0000428C"/>
    <w:rsid w:val="0000548C"/>
    <w:rsid w:val="000055AB"/>
    <w:rsid w:val="000073B2"/>
    <w:rsid w:val="00010649"/>
    <w:rsid w:val="000116ED"/>
    <w:rsid w:val="00015AAC"/>
    <w:rsid w:val="00016D51"/>
    <w:rsid w:val="00022A05"/>
    <w:rsid w:val="00024DC5"/>
    <w:rsid w:val="00026056"/>
    <w:rsid w:val="000318A4"/>
    <w:rsid w:val="000330E6"/>
    <w:rsid w:val="000331C0"/>
    <w:rsid w:val="00034C39"/>
    <w:rsid w:val="00035363"/>
    <w:rsid w:val="000375AD"/>
    <w:rsid w:val="00040D42"/>
    <w:rsid w:val="00042E9F"/>
    <w:rsid w:val="000432DB"/>
    <w:rsid w:val="00044756"/>
    <w:rsid w:val="00044A3E"/>
    <w:rsid w:val="0004552F"/>
    <w:rsid w:val="00045A5E"/>
    <w:rsid w:val="0004607E"/>
    <w:rsid w:val="0004646C"/>
    <w:rsid w:val="000477A2"/>
    <w:rsid w:val="00047AF1"/>
    <w:rsid w:val="0005163E"/>
    <w:rsid w:val="00051BC6"/>
    <w:rsid w:val="000549D9"/>
    <w:rsid w:val="00055DC4"/>
    <w:rsid w:val="00057ADE"/>
    <w:rsid w:val="00057C3C"/>
    <w:rsid w:val="00057E2C"/>
    <w:rsid w:val="00061E92"/>
    <w:rsid w:val="000646E8"/>
    <w:rsid w:val="00066D30"/>
    <w:rsid w:val="000671D6"/>
    <w:rsid w:val="00067475"/>
    <w:rsid w:val="000703CE"/>
    <w:rsid w:val="00070BD0"/>
    <w:rsid w:val="00071C0E"/>
    <w:rsid w:val="000721BD"/>
    <w:rsid w:val="000730D6"/>
    <w:rsid w:val="00073B12"/>
    <w:rsid w:val="00073DF2"/>
    <w:rsid w:val="00076523"/>
    <w:rsid w:val="000765C6"/>
    <w:rsid w:val="0007776E"/>
    <w:rsid w:val="000806C5"/>
    <w:rsid w:val="0008284D"/>
    <w:rsid w:val="00084019"/>
    <w:rsid w:val="000844BE"/>
    <w:rsid w:val="00085199"/>
    <w:rsid w:val="00085E3A"/>
    <w:rsid w:val="00085F87"/>
    <w:rsid w:val="000866F5"/>
    <w:rsid w:val="0009051A"/>
    <w:rsid w:val="00090847"/>
    <w:rsid w:val="00090F10"/>
    <w:rsid w:val="000915A5"/>
    <w:rsid w:val="00092E94"/>
    <w:rsid w:val="000939D2"/>
    <w:rsid w:val="000948DA"/>
    <w:rsid w:val="00095C47"/>
    <w:rsid w:val="00095C53"/>
    <w:rsid w:val="000A41F1"/>
    <w:rsid w:val="000A4FDF"/>
    <w:rsid w:val="000A618E"/>
    <w:rsid w:val="000A6476"/>
    <w:rsid w:val="000B1FD8"/>
    <w:rsid w:val="000B22BA"/>
    <w:rsid w:val="000B2E99"/>
    <w:rsid w:val="000B57F7"/>
    <w:rsid w:val="000B6B82"/>
    <w:rsid w:val="000B7A63"/>
    <w:rsid w:val="000B7DAF"/>
    <w:rsid w:val="000C4A3D"/>
    <w:rsid w:val="000C5EC1"/>
    <w:rsid w:val="000C7E56"/>
    <w:rsid w:val="000D17DA"/>
    <w:rsid w:val="000D31F3"/>
    <w:rsid w:val="000D325B"/>
    <w:rsid w:val="000D3691"/>
    <w:rsid w:val="000D4113"/>
    <w:rsid w:val="000D4776"/>
    <w:rsid w:val="000D4B29"/>
    <w:rsid w:val="000D6FD9"/>
    <w:rsid w:val="000E1648"/>
    <w:rsid w:val="000E3C59"/>
    <w:rsid w:val="000E3D03"/>
    <w:rsid w:val="000E41C6"/>
    <w:rsid w:val="000E45AC"/>
    <w:rsid w:val="000E4793"/>
    <w:rsid w:val="000E620D"/>
    <w:rsid w:val="000E75B9"/>
    <w:rsid w:val="000F12D4"/>
    <w:rsid w:val="000F2F8E"/>
    <w:rsid w:val="000F4114"/>
    <w:rsid w:val="000F7817"/>
    <w:rsid w:val="00101EDC"/>
    <w:rsid w:val="00102AED"/>
    <w:rsid w:val="00105497"/>
    <w:rsid w:val="00105C15"/>
    <w:rsid w:val="0010666D"/>
    <w:rsid w:val="001078A9"/>
    <w:rsid w:val="00110A49"/>
    <w:rsid w:val="0011214A"/>
    <w:rsid w:val="00115C8A"/>
    <w:rsid w:val="00123B81"/>
    <w:rsid w:val="00124806"/>
    <w:rsid w:val="00124903"/>
    <w:rsid w:val="00125F4B"/>
    <w:rsid w:val="00130A3A"/>
    <w:rsid w:val="00135B0C"/>
    <w:rsid w:val="001364C4"/>
    <w:rsid w:val="001367CD"/>
    <w:rsid w:val="00140292"/>
    <w:rsid w:val="00142D6A"/>
    <w:rsid w:val="00143FA6"/>
    <w:rsid w:val="00144697"/>
    <w:rsid w:val="00146F8A"/>
    <w:rsid w:val="001470B9"/>
    <w:rsid w:val="00150940"/>
    <w:rsid w:val="0015232F"/>
    <w:rsid w:val="0015340E"/>
    <w:rsid w:val="00155049"/>
    <w:rsid w:val="001606D0"/>
    <w:rsid w:val="00160923"/>
    <w:rsid w:val="00160AC1"/>
    <w:rsid w:val="00163916"/>
    <w:rsid w:val="00164176"/>
    <w:rsid w:val="001668D9"/>
    <w:rsid w:val="00167021"/>
    <w:rsid w:val="001718EE"/>
    <w:rsid w:val="00171E7E"/>
    <w:rsid w:val="00175612"/>
    <w:rsid w:val="00175984"/>
    <w:rsid w:val="0018133B"/>
    <w:rsid w:val="001834A3"/>
    <w:rsid w:val="00183986"/>
    <w:rsid w:val="00184D82"/>
    <w:rsid w:val="00190B48"/>
    <w:rsid w:val="00191B04"/>
    <w:rsid w:val="00192BFB"/>
    <w:rsid w:val="00196726"/>
    <w:rsid w:val="00196917"/>
    <w:rsid w:val="00197634"/>
    <w:rsid w:val="001A3742"/>
    <w:rsid w:val="001A39EF"/>
    <w:rsid w:val="001A3D67"/>
    <w:rsid w:val="001A69A4"/>
    <w:rsid w:val="001A7588"/>
    <w:rsid w:val="001B1DA1"/>
    <w:rsid w:val="001B2A5D"/>
    <w:rsid w:val="001B3426"/>
    <w:rsid w:val="001B3A86"/>
    <w:rsid w:val="001B60D5"/>
    <w:rsid w:val="001B7901"/>
    <w:rsid w:val="001B7962"/>
    <w:rsid w:val="001C1497"/>
    <w:rsid w:val="001C1A8C"/>
    <w:rsid w:val="001C3677"/>
    <w:rsid w:val="001C421B"/>
    <w:rsid w:val="001C5E52"/>
    <w:rsid w:val="001C6B2D"/>
    <w:rsid w:val="001D17D3"/>
    <w:rsid w:val="001D39DE"/>
    <w:rsid w:val="001D40C2"/>
    <w:rsid w:val="001D5C52"/>
    <w:rsid w:val="001D61F1"/>
    <w:rsid w:val="001D7424"/>
    <w:rsid w:val="001E3127"/>
    <w:rsid w:val="001E3D51"/>
    <w:rsid w:val="001E4B86"/>
    <w:rsid w:val="001E506C"/>
    <w:rsid w:val="001E5C3C"/>
    <w:rsid w:val="001F1DE8"/>
    <w:rsid w:val="001F4ACC"/>
    <w:rsid w:val="001F5AD0"/>
    <w:rsid w:val="0020074B"/>
    <w:rsid w:val="0020110B"/>
    <w:rsid w:val="0020743E"/>
    <w:rsid w:val="00210AA9"/>
    <w:rsid w:val="00213A45"/>
    <w:rsid w:val="002148CD"/>
    <w:rsid w:val="0021588C"/>
    <w:rsid w:val="00216F12"/>
    <w:rsid w:val="002175A6"/>
    <w:rsid w:val="0022166F"/>
    <w:rsid w:val="00221AE7"/>
    <w:rsid w:val="00221F4D"/>
    <w:rsid w:val="00223FCE"/>
    <w:rsid w:val="0022409A"/>
    <w:rsid w:val="00225851"/>
    <w:rsid w:val="00230A83"/>
    <w:rsid w:val="00231816"/>
    <w:rsid w:val="002321E4"/>
    <w:rsid w:val="002330A5"/>
    <w:rsid w:val="00234F7B"/>
    <w:rsid w:val="00235000"/>
    <w:rsid w:val="002408C9"/>
    <w:rsid w:val="00240D41"/>
    <w:rsid w:val="00241E70"/>
    <w:rsid w:val="00242B2A"/>
    <w:rsid w:val="002440F1"/>
    <w:rsid w:val="002450C5"/>
    <w:rsid w:val="0024560C"/>
    <w:rsid w:val="002464E5"/>
    <w:rsid w:val="00246F58"/>
    <w:rsid w:val="002476FA"/>
    <w:rsid w:val="00250797"/>
    <w:rsid w:val="00250FC0"/>
    <w:rsid w:val="00254128"/>
    <w:rsid w:val="0026304F"/>
    <w:rsid w:val="0026402D"/>
    <w:rsid w:val="00266847"/>
    <w:rsid w:val="0026784D"/>
    <w:rsid w:val="002703CF"/>
    <w:rsid w:val="00281B99"/>
    <w:rsid w:val="002821C5"/>
    <w:rsid w:val="00282A7E"/>
    <w:rsid w:val="00284C35"/>
    <w:rsid w:val="00284E11"/>
    <w:rsid w:val="002865F9"/>
    <w:rsid w:val="002874C1"/>
    <w:rsid w:val="002877F8"/>
    <w:rsid w:val="00287DB7"/>
    <w:rsid w:val="00290ADB"/>
    <w:rsid w:val="00291AAF"/>
    <w:rsid w:val="00295F3A"/>
    <w:rsid w:val="002A023C"/>
    <w:rsid w:val="002A10C8"/>
    <w:rsid w:val="002B18B6"/>
    <w:rsid w:val="002B27AE"/>
    <w:rsid w:val="002B44A4"/>
    <w:rsid w:val="002B4689"/>
    <w:rsid w:val="002B5AF3"/>
    <w:rsid w:val="002B5F11"/>
    <w:rsid w:val="002B6A44"/>
    <w:rsid w:val="002B7E81"/>
    <w:rsid w:val="002C6D3D"/>
    <w:rsid w:val="002D2B3D"/>
    <w:rsid w:val="002D3DA2"/>
    <w:rsid w:val="002D5A8D"/>
    <w:rsid w:val="002D5E82"/>
    <w:rsid w:val="002D5EF7"/>
    <w:rsid w:val="002D5FB9"/>
    <w:rsid w:val="002D6D1D"/>
    <w:rsid w:val="002E1325"/>
    <w:rsid w:val="002E1A5C"/>
    <w:rsid w:val="002E3910"/>
    <w:rsid w:val="002E4125"/>
    <w:rsid w:val="002E420B"/>
    <w:rsid w:val="002E6311"/>
    <w:rsid w:val="002E69BC"/>
    <w:rsid w:val="002F088C"/>
    <w:rsid w:val="002F226C"/>
    <w:rsid w:val="002F33B1"/>
    <w:rsid w:val="002F49FD"/>
    <w:rsid w:val="002F4AF1"/>
    <w:rsid w:val="002F5FB7"/>
    <w:rsid w:val="002F75B4"/>
    <w:rsid w:val="003039B5"/>
    <w:rsid w:val="00311886"/>
    <w:rsid w:val="00312403"/>
    <w:rsid w:val="00314120"/>
    <w:rsid w:val="003149CC"/>
    <w:rsid w:val="00316275"/>
    <w:rsid w:val="003162EC"/>
    <w:rsid w:val="003176BE"/>
    <w:rsid w:val="00317ABB"/>
    <w:rsid w:val="00320965"/>
    <w:rsid w:val="00321167"/>
    <w:rsid w:val="00321E2C"/>
    <w:rsid w:val="00321EA3"/>
    <w:rsid w:val="00321EED"/>
    <w:rsid w:val="003240ED"/>
    <w:rsid w:val="0032476B"/>
    <w:rsid w:val="00326ACE"/>
    <w:rsid w:val="00330794"/>
    <w:rsid w:val="00331BF5"/>
    <w:rsid w:val="003345DA"/>
    <w:rsid w:val="00334DDB"/>
    <w:rsid w:val="00335CF6"/>
    <w:rsid w:val="00340AA2"/>
    <w:rsid w:val="00341314"/>
    <w:rsid w:val="00343A2E"/>
    <w:rsid w:val="00344D79"/>
    <w:rsid w:val="003475C6"/>
    <w:rsid w:val="00351BD6"/>
    <w:rsid w:val="00352B6C"/>
    <w:rsid w:val="00354D07"/>
    <w:rsid w:val="0035766D"/>
    <w:rsid w:val="00365AF3"/>
    <w:rsid w:val="00366194"/>
    <w:rsid w:val="003667D5"/>
    <w:rsid w:val="00367F96"/>
    <w:rsid w:val="00371235"/>
    <w:rsid w:val="00371338"/>
    <w:rsid w:val="00371FF1"/>
    <w:rsid w:val="00372DF1"/>
    <w:rsid w:val="00372F8B"/>
    <w:rsid w:val="00375DE2"/>
    <w:rsid w:val="00377B7F"/>
    <w:rsid w:val="0038259B"/>
    <w:rsid w:val="00382B93"/>
    <w:rsid w:val="00383ADA"/>
    <w:rsid w:val="00385782"/>
    <w:rsid w:val="003872EC"/>
    <w:rsid w:val="00391CD1"/>
    <w:rsid w:val="00392BDF"/>
    <w:rsid w:val="0039313E"/>
    <w:rsid w:val="003A0F51"/>
    <w:rsid w:val="003A0F82"/>
    <w:rsid w:val="003A20E7"/>
    <w:rsid w:val="003A53AA"/>
    <w:rsid w:val="003A6E30"/>
    <w:rsid w:val="003A7635"/>
    <w:rsid w:val="003B1AF6"/>
    <w:rsid w:val="003B1E89"/>
    <w:rsid w:val="003B40E4"/>
    <w:rsid w:val="003C11B6"/>
    <w:rsid w:val="003C14BD"/>
    <w:rsid w:val="003C2504"/>
    <w:rsid w:val="003C4309"/>
    <w:rsid w:val="003C4F65"/>
    <w:rsid w:val="003C52B8"/>
    <w:rsid w:val="003C5DF7"/>
    <w:rsid w:val="003C6120"/>
    <w:rsid w:val="003C6E49"/>
    <w:rsid w:val="003D0C9E"/>
    <w:rsid w:val="003D0D33"/>
    <w:rsid w:val="003D1C12"/>
    <w:rsid w:val="003D324A"/>
    <w:rsid w:val="003D474D"/>
    <w:rsid w:val="003D670F"/>
    <w:rsid w:val="003D6850"/>
    <w:rsid w:val="003D695F"/>
    <w:rsid w:val="003E1E78"/>
    <w:rsid w:val="003E475D"/>
    <w:rsid w:val="003F0319"/>
    <w:rsid w:val="003F154D"/>
    <w:rsid w:val="003F443D"/>
    <w:rsid w:val="003F5AED"/>
    <w:rsid w:val="003F781A"/>
    <w:rsid w:val="003F7E11"/>
    <w:rsid w:val="003F7EDE"/>
    <w:rsid w:val="00400104"/>
    <w:rsid w:val="00400D2C"/>
    <w:rsid w:val="00402D97"/>
    <w:rsid w:val="00404E64"/>
    <w:rsid w:val="00407FD5"/>
    <w:rsid w:val="00412D40"/>
    <w:rsid w:val="00414B4E"/>
    <w:rsid w:val="00415E39"/>
    <w:rsid w:val="00416FB0"/>
    <w:rsid w:val="00417320"/>
    <w:rsid w:val="00424AF7"/>
    <w:rsid w:val="00424C87"/>
    <w:rsid w:val="004253F1"/>
    <w:rsid w:val="004269B5"/>
    <w:rsid w:val="00434CFF"/>
    <w:rsid w:val="00436DF9"/>
    <w:rsid w:val="00440746"/>
    <w:rsid w:val="00440FB8"/>
    <w:rsid w:val="00440FE1"/>
    <w:rsid w:val="00442410"/>
    <w:rsid w:val="004457E3"/>
    <w:rsid w:val="00445BEA"/>
    <w:rsid w:val="0044645C"/>
    <w:rsid w:val="00446F11"/>
    <w:rsid w:val="0045076B"/>
    <w:rsid w:val="004529DD"/>
    <w:rsid w:val="00455907"/>
    <w:rsid w:val="00455CC0"/>
    <w:rsid w:val="00457281"/>
    <w:rsid w:val="004604E0"/>
    <w:rsid w:val="00460E93"/>
    <w:rsid w:val="004624A8"/>
    <w:rsid w:val="00462F2E"/>
    <w:rsid w:val="0046304D"/>
    <w:rsid w:val="004637B8"/>
    <w:rsid w:val="00463D24"/>
    <w:rsid w:val="004659F1"/>
    <w:rsid w:val="0046718B"/>
    <w:rsid w:val="0047001B"/>
    <w:rsid w:val="004711C2"/>
    <w:rsid w:val="00471829"/>
    <w:rsid w:val="004733ED"/>
    <w:rsid w:val="00474362"/>
    <w:rsid w:val="004745A9"/>
    <w:rsid w:val="00474B86"/>
    <w:rsid w:val="004764C0"/>
    <w:rsid w:val="004764F4"/>
    <w:rsid w:val="00477C07"/>
    <w:rsid w:val="004811A4"/>
    <w:rsid w:val="00482D80"/>
    <w:rsid w:val="004835C1"/>
    <w:rsid w:val="0048384D"/>
    <w:rsid w:val="004852D4"/>
    <w:rsid w:val="00490930"/>
    <w:rsid w:val="00490A73"/>
    <w:rsid w:val="0049676F"/>
    <w:rsid w:val="00496B9A"/>
    <w:rsid w:val="004A0BEE"/>
    <w:rsid w:val="004A47BE"/>
    <w:rsid w:val="004A7780"/>
    <w:rsid w:val="004B0B71"/>
    <w:rsid w:val="004B1328"/>
    <w:rsid w:val="004B2965"/>
    <w:rsid w:val="004B30C6"/>
    <w:rsid w:val="004B3A4C"/>
    <w:rsid w:val="004B684D"/>
    <w:rsid w:val="004C1A0C"/>
    <w:rsid w:val="004C2436"/>
    <w:rsid w:val="004C2CC0"/>
    <w:rsid w:val="004C3576"/>
    <w:rsid w:val="004C3FEB"/>
    <w:rsid w:val="004C444E"/>
    <w:rsid w:val="004C51F3"/>
    <w:rsid w:val="004C7241"/>
    <w:rsid w:val="004C783A"/>
    <w:rsid w:val="004D08DE"/>
    <w:rsid w:val="004D38A5"/>
    <w:rsid w:val="004D6468"/>
    <w:rsid w:val="004D7294"/>
    <w:rsid w:val="004E08AE"/>
    <w:rsid w:val="004F189D"/>
    <w:rsid w:val="004F2773"/>
    <w:rsid w:val="004F7C59"/>
    <w:rsid w:val="00500936"/>
    <w:rsid w:val="00502D62"/>
    <w:rsid w:val="005034CD"/>
    <w:rsid w:val="005037E6"/>
    <w:rsid w:val="005039C4"/>
    <w:rsid w:val="005040D0"/>
    <w:rsid w:val="00505E96"/>
    <w:rsid w:val="005100E9"/>
    <w:rsid w:val="0051062B"/>
    <w:rsid w:val="00510874"/>
    <w:rsid w:val="00510A71"/>
    <w:rsid w:val="0051207C"/>
    <w:rsid w:val="005158AE"/>
    <w:rsid w:val="005169AD"/>
    <w:rsid w:val="00517266"/>
    <w:rsid w:val="0052089A"/>
    <w:rsid w:val="00520C79"/>
    <w:rsid w:val="00520D4D"/>
    <w:rsid w:val="00522B38"/>
    <w:rsid w:val="00523A6C"/>
    <w:rsid w:val="005247B9"/>
    <w:rsid w:val="00525885"/>
    <w:rsid w:val="00525891"/>
    <w:rsid w:val="00525C4F"/>
    <w:rsid w:val="005332B7"/>
    <w:rsid w:val="00533FE4"/>
    <w:rsid w:val="00534651"/>
    <w:rsid w:val="00535704"/>
    <w:rsid w:val="00540AC0"/>
    <w:rsid w:val="00540BEA"/>
    <w:rsid w:val="005425A9"/>
    <w:rsid w:val="00542C2A"/>
    <w:rsid w:val="005437B8"/>
    <w:rsid w:val="005441AF"/>
    <w:rsid w:val="005445F3"/>
    <w:rsid w:val="00545CB8"/>
    <w:rsid w:val="00553264"/>
    <w:rsid w:val="005547D6"/>
    <w:rsid w:val="00555161"/>
    <w:rsid w:val="005568D5"/>
    <w:rsid w:val="005608A1"/>
    <w:rsid w:val="0056218F"/>
    <w:rsid w:val="00562D73"/>
    <w:rsid w:val="00567916"/>
    <w:rsid w:val="00570A32"/>
    <w:rsid w:val="00570C9B"/>
    <w:rsid w:val="00571388"/>
    <w:rsid w:val="0057355D"/>
    <w:rsid w:val="0057617D"/>
    <w:rsid w:val="00581C73"/>
    <w:rsid w:val="0058300E"/>
    <w:rsid w:val="00583F58"/>
    <w:rsid w:val="00584430"/>
    <w:rsid w:val="005854E0"/>
    <w:rsid w:val="005915D3"/>
    <w:rsid w:val="00591BB9"/>
    <w:rsid w:val="00591F6B"/>
    <w:rsid w:val="005940A2"/>
    <w:rsid w:val="0059447B"/>
    <w:rsid w:val="00594EC0"/>
    <w:rsid w:val="00595233"/>
    <w:rsid w:val="005957EE"/>
    <w:rsid w:val="005A011B"/>
    <w:rsid w:val="005A0D71"/>
    <w:rsid w:val="005A6726"/>
    <w:rsid w:val="005A7C85"/>
    <w:rsid w:val="005B1789"/>
    <w:rsid w:val="005B1F5F"/>
    <w:rsid w:val="005B22DF"/>
    <w:rsid w:val="005B3426"/>
    <w:rsid w:val="005B4B4D"/>
    <w:rsid w:val="005B78F9"/>
    <w:rsid w:val="005B7945"/>
    <w:rsid w:val="005C1785"/>
    <w:rsid w:val="005C31AA"/>
    <w:rsid w:val="005C562E"/>
    <w:rsid w:val="005C629B"/>
    <w:rsid w:val="005C6452"/>
    <w:rsid w:val="005D16C1"/>
    <w:rsid w:val="005D208B"/>
    <w:rsid w:val="005D7232"/>
    <w:rsid w:val="005D75C5"/>
    <w:rsid w:val="005E22A7"/>
    <w:rsid w:val="005E272F"/>
    <w:rsid w:val="005E4041"/>
    <w:rsid w:val="005E5A6F"/>
    <w:rsid w:val="005E66CB"/>
    <w:rsid w:val="005E7679"/>
    <w:rsid w:val="005E79C7"/>
    <w:rsid w:val="005F38E3"/>
    <w:rsid w:val="005F5474"/>
    <w:rsid w:val="00600BC8"/>
    <w:rsid w:val="00603A90"/>
    <w:rsid w:val="0060563B"/>
    <w:rsid w:val="006057D7"/>
    <w:rsid w:val="006065C3"/>
    <w:rsid w:val="006102CE"/>
    <w:rsid w:val="00611A71"/>
    <w:rsid w:val="00614796"/>
    <w:rsid w:val="00616041"/>
    <w:rsid w:val="0062107F"/>
    <w:rsid w:val="006214BA"/>
    <w:rsid w:val="00623B53"/>
    <w:rsid w:val="0062426B"/>
    <w:rsid w:val="00624AAD"/>
    <w:rsid w:val="00625C00"/>
    <w:rsid w:val="00626756"/>
    <w:rsid w:val="0062759D"/>
    <w:rsid w:val="00627C0E"/>
    <w:rsid w:val="00630F8F"/>
    <w:rsid w:val="00632F08"/>
    <w:rsid w:val="00633AE2"/>
    <w:rsid w:val="006340DF"/>
    <w:rsid w:val="00635CDF"/>
    <w:rsid w:val="00636734"/>
    <w:rsid w:val="00644696"/>
    <w:rsid w:val="006475BC"/>
    <w:rsid w:val="006514F1"/>
    <w:rsid w:val="006524C3"/>
    <w:rsid w:val="00653F65"/>
    <w:rsid w:val="00654323"/>
    <w:rsid w:val="00654D47"/>
    <w:rsid w:val="0065658F"/>
    <w:rsid w:val="006575C0"/>
    <w:rsid w:val="006630C5"/>
    <w:rsid w:val="006634D7"/>
    <w:rsid w:val="00663C0C"/>
    <w:rsid w:val="00665D9B"/>
    <w:rsid w:val="00665FE1"/>
    <w:rsid w:val="006665E7"/>
    <w:rsid w:val="00666AEF"/>
    <w:rsid w:val="0066714A"/>
    <w:rsid w:val="00667387"/>
    <w:rsid w:val="00670D7E"/>
    <w:rsid w:val="00670FAA"/>
    <w:rsid w:val="006716D6"/>
    <w:rsid w:val="0067207B"/>
    <w:rsid w:val="00673B90"/>
    <w:rsid w:val="00674BCB"/>
    <w:rsid w:val="00675DB9"/>
    <w:rsid w:val="006771B8"/>
    <w:rsid w:val="00683A53"/>
    <w:rsid w:val="0068461C"/>
    <w:rsid w:val="00684A0C"/>
    <w:rsid w:val="00685590"/>
    <w:rsid w:val="00685BE3"/>
    <w:rsid w:val="0068687A"/>
    <w:rsid w:val="0068770D"/>
    <w:rsid w:val="00692189"/>
    <w:rsid w:val="0069382D"/>
    <w:rsid w:val="006947CA"/>
    <w:rsid w:val="0069480A"/>
    <w:rsid w:val="00696CEC"/>
    <w:rsid w:val="006A13B9"/>
    <w:rsid w:val="006A2089"/>
    <w:rsid w:val="006A3BCE"/>
    <w:rsid w:val="006A43B6"/>
    <w:rsid w:val="006A61F9"/>
    <w:rsid w:val="006A6240"/>
    <w:rsid w:val="006A6CA3"/>
    <w:rsid w:val="006B01F5"/>
    <w:rsid w:val="006B1732"/>
    <w:rsid w:val="006B2AD0"/>
    <w:rsid w:val="006B3CB0"/>
    <w:rsid w:val="006B47EB"/>
    <w:rsid w:val="006B7BC6"/>
    <w:rsid w:val="006B7DC9"/>
    <w:rsid w:val="006C0372"/>
    <w:rsid w:val="006C1450"/>
    <w:rsid w:val="006C3DAC"/>
    <w:rsid w:val="006C56C1"/>
    <w:rsid w:val="006C5BEF"/>
    <w:rsid w:val="006C7569"/>
    <w:rsid w:val="006D0AEA"/>
    <w:rsid w:val="006D35EC"/>
    <w:rsid w:val="006D3659"/>
    <w:rsid w:val="006D3697"/>
    <w:rsid w:val="006D4172"/>
    <w:rsid w:val="006D4D74"/>
    <w:rsid w:val="006D4DE2"/>
    <w:rsid w:val="006D63C9"/>
    <w:rsid w:val="006D7A1B"/>
    <w:rsid w:val="006E4384"/>
    <w:rsid w:val="006F374F"/>
    <w:rsid w:val="006F4577"/>
    <w:rsid w:val="006F5066"/>
    <w:rsid w:val="006F543F"/>
    <w:rsid w:val="006F759A"/>
    <w:rsid w:val="00702EB9"/>
    <w:rsid w:val="007066F2"/>
    <w:rsid w:val="00710364"/>
    <w:rsid w:val="00711B8B"/>
    <w:rsid w:val="00720C30"/>
    <w:rsid w:val="00720CDA"/>
    <w:rsid w:val="00721BC2"/>
    <w:rsid w:val="00722814"/>
    <w:rsid w:val="00726F16"/>
    <w:rsid w:val="00727F25"/>
    <w:rsid w:val="00731CEE"/>
    <w:rsid w:val="007338F3"/>
    <w:rsid w:val="007347C5"/>
    <w:rsid w:val="007356B1"/>
    <w:rsid w:val="00736B2E"/>
    <w:rsid w:val="00736BA9"/>
    <w:rsid w:val="00737AD1"/>
    <w:rsid w:val="00737F2F"/>
    <w:rsid w:val="007403A2"/>
    <w:rsid w:val="007407F3"/>
    <w:rsid w:val="00742150"/>
    <w:rsid w:val="007457FC"/>
    <w:rsid w:val="0074632B"/>
    <w:rsid w:val="00746431"/>
    <w:rsid w:val="0074689E"/>
    <w:rsid w:val="00747E56"/>
    <w:rsid w:val="00751EB1"/>
    <w:rsid w:val="0075345E"/>
    <w:rsid w:val="00753CA1"/>
    <w:rsid w:val="007555CC"/>
    <w:rsid w:val="00756AD4"/>
    <w:rsid w:val="00757063"/>
    <w:rsid w:val="0076000D"/>
    <w:rsid w:val="007605F8"/>
    <w:rsid w:val="007607BE"/>
    <w:rsid w:val="00760CCE"/>
    <w:rsid w:val="00762F40"/>
    <w:rsid w:val="007631BB"/>
    <w:rsid w:val="00763395"/>
    <w:rsid w:val="007633F0"/>
    <w:rsid w:val="0076430A"/>
    <w:rsid w:val="00764DAF"/>
    <w:rsid w:val="00770FF2"/>
    <w:rsid w:val="00775706"/>
    <w:rsid w:val="00776B49"/>
    <w:rsid w:val="00784298"/>
    <w:rsid w:val="00786AF6"/>
    <w:rsid w:val="00787409"/>
    <w:rsid w:val="00787440"/>
    <w:rsid w:val="007913F4"/>
    <w:rsid w:val="007916BF"/>
    <w:rsid w:val="00791C35"/>
    <w:rsid w:val="00792F08"/>
    <w:rsid w:val="00797A9E"/>
    <w:rsid w:val="007A0531"/>
    <w:rsid w:val="007A16AA"/>
    <w:rsid w:val="007A2B83"/>
    <w:rsid w:val="007A2FB4"/>
    <w:rsid w:val="007A4354"/>
    <w:rsid w:val="007A447F"/>
    <w:rsid w:val="007A468B"/>
    <w:rsid w:val="007A651A"/>
    <w:rsid w:val="007B1136"/>
    <w:rsid w:val="007B222A"/>
    <w:rsid w:val="007B24CD"/>
    <w:rsid w:val="007B25AD"/>
    <w:rsid w:val="007B3D12"/>
    <w:rsid w:val="007B5109"/>
    <w:rsid w:val="007B5E1A"/>
    <w:rsid w:val="007C2D01"/>
    <w:rsid w:val="007C5393"/>
    <w:rsid w:val="007C7224"/>
    <w:rsid w:val="007D2412"/>
    <w:rsid w:val="007D2729"/>
    <w:rsid w:val="007D2C5E"/>
    <w:rsid w:val="007D5ABC"/>
    <w:rsid w:val="007D679A"/>
    <w:rsid w:val="007E1DC0"/>
    <w:rsid w:val="007E2837"/>
    <w:rsid w:val="007E38BD"/>
    <w:rsid w:val="007E3D54"/>
    <w:rsid w:val="007E451A"/>
    <w:rsid w:val="007E6939"/>
    <w:rsid w:val="007F0A49"/>
    <w:rsid w:val="007F59B7"/>
    <w:rsid w:val="007F7EC4"/>
    <w:rsid w:val="00800A33"/>
    <w:rsid w:val="00803FB4"/>
    <w:rsid w:val="008046C4"/>
    <w:rsid w:val="00804ED1"/>
    <w:rsid w:val="008058A0"/>
    <w:rsid w:val="00805EFF"/>
    <w:rsid w:val="00815F45"/>
    <w:rsid w:val="00817951"/>
    <w:rsid w:val="00817C8D"/>
    <w:rsid w:val="00820871"/>
    <w:rsid w:val="00821417"/>
    <w:rsid w:val="00822B12"/>
    <w:rsid w:val="00823EB5"/>
    <w:rsid w:val="00824B4C"/>
    <w:rsid w:val="0082671B"/>
    <w:rsid w:val="00830401"/>
    <w:rsid w:val="00832BB8"/>
    <w:rsid w:val="00833BE7"/>
    <w:rsid w:val="00835D46"/>
    <w:rsid w:val="0083649E"/>
    <w:rsid w:val="00840255"/>
    <w:rsid w:val="008409FE"/>
    <w:rsid w:val="00840C25"/>
    <w:rsid w:val="00844053"/>
    <w:rsid w:val="00845010"/>
    <w:rsid w:val="00846B16"/>
    <w:rsid w:val="00846BFD"/>
    <w:rsid w:val="00855AEC"/>
    <w:rsid w:val="00860A82"/>
    <w:rsid w:val="0086124E"/>
    <w:rsid w:val="00862841"/>
    <w:rsid w:val="00863AA6"/>
    <w:rsid w:val="008644AD"/>
    <w:rsid w:val="008702A0"/>
    <w:rsid w:val="00870F0E"/>
    <w:rsid w:val="00873C99"/>
    <w:rsid w:val="008740F3"/>
    <w:rsid w:val="008748F5"/>
    <w:rsid w:val="00874F8C"/>
    <w:rsid w:val="0087565F"/>
    <w:rsid w:val="008757FB"/>
    <w:rsid w:val="008766E2"/>
    <w:rsid w:val="00876948"/>
    <w:rsid w:val="00877AC2"/>
    <w:rsid w:val="00880ABA"/>
    <w:rsid w:val="00881399"/>
    <w:rsid w:val="00882707"/>
    <w:rsid w:val="008830F2"/>
    <w:rsid w:val="00883B2E"/>
    <w:rsid w:val="00884F34"/>
    <w:rsid w:val="00885EF0"/>
    <w:rsid w:val="00885EF6"/>
    <w:rsid w:val="008865E9"/>
    <w:rsid w:val="00891EBB"/>
    <w:rsid w:val="008957D3"/>
    <w:rsid w:val="00896B98"/>
    <w:rsid w:val="00897319"/>
    <w:rsid w:val="008A05A3"/>
    <w:rsid w:val="008A0804"/>
    <w:rsid w:val="008A0D83"/>
    <w:rsid w:val="008A3666"/>
    <w:rsid w:val="008A6D40"/>
    <w:rsid w:val="008A71C9"/>
    <w:rsid w:val="008A7A7F"/>
    <w:rsid w:val="008B1458"/>
    <w:rsid w:val="008B21F4"/>
    <w:rsid w:val="008B3E83"/>
    <w:rsid w:val="008B5B80"/>
    <w:rsid w:val="008B6462"/>
    <w:rsid w:val="008B6AAA"/>
    <w:rsid w:val="008B6C42"/>
    <w:rsid w:val="008C0AB7"/>
    <w:rsid w:val="008C4704"/>
    <w:rsid w:val="008C768A"/>
    <w:rsid w:val="008C7E38"/>
    <w:rsid w:val="008D2333"/>
    <w:rsid w:val="008D3564"/>
    <w:rsid w:val="008D3775"/>
    <w:rsid w:val="008D4D6C"/>
    <w:rsid w:val="008D5091"/>
    <w:rsid w:val="008E425B"/>
    <w:rsid w:val="008E445D"/>
    <w:rsid w:val="008E50E4"/>
    <w:rsid w:val="008E538C"/>
    <w:rsid w:val="008E58A3"/>
    <w:rsid w:val="008E5DFA"/>
    <w:rsid w:val="008E7AA6"/>
    <w:rsid w:val="008F03E8"/>
    <w:rsid w:val="008F11FB"/>
    <w:rsid w:val="00900146"/>
    <w:rsid w:val="00901AAA"/>
    <w:rsid w:val="00901BA4"/>
    <w:rsid w:val="00902A00"/>
    <w:rsid w:val="00903C86"/>
    <w:rsid w:val="00903DE4"/>
    <w:rsid w:val="00904B7A"/>
    <w:rsid w:val="009060F4"/>
    <w:rsid w:val="00906135"/>
    <w:rsid w:val="00906303"/>
    <w:rsid w:val="009074F9"/>
    <w:rsid w:val="00907D8F"/>
    <w:rsid w:val="0091068B"/>
    <w:rsid w:val="00912428"/>
    <w:rsid w:val="00912BF6"/>
    <w:rsid w:val="00916E66"/>
    <w:rsid w:val="00916FFA"/>
    <w:rsid w:val="0092043F"/>
    <w:rsid w:val="00922378"/>
    <w:rsid w:val="00923957"/>
    <w:rsid w:val="0092581E"/>
    <w:rsid w:val="00930E9A"/>
    <w:rsid w:val="009344F9"/>
    <w:rsid w:val="00943951"/>
    <w:rsid w:val="00945098"/>
    <w:rsid w:val="00945E19"/>
    <w:rsid w:val="00947117"/>
    <w:rsid w:val="00947A6B"/>
    <w:rsid w:val="00950082"/>
    <w:rsid w:val="009501F0"/>
    <w:rsid w:val="009526B6"/>
    <w:rsid w:val="00953CD6"/>
    <w:rsid w:val="009550FC"/>
    <w:rsid w:val="00955D14"/>
    <w:rsid w:val="00957590"/>
    <w:rsid w:val="0096001D"/>
    <w:rsid w:val="0096032D"/>
    <w:rsid w:val="00961412"/>
    <w:rsid w:val="009646FA"/>
    <w:rsid w:val="00964CEB"/>
    <w:rsid w:val="0096664B"/>
    <w:rsid w:val="00971932"/>
    <w:rsid w:val="00972685"/>
    <w:rsid w:val="009746A7"/>
    <w:rsid w:val="00974B7F"/>
    <w:rsid w:val="00976C79"/>
    <w:rsid w:val="00981407"/>
    <w:rsid w:val="00983046"/>
    <w:rsid w:val="00983AB0"/>
    <w:rsid w:val="00990F11"/>
    <w:rsid w:val="00991A59"/>
    <w:rsid w:val="00992205"/>
    <w:rsid w:val="009933DF"/>
    <w:rsid w:val="00994D7E"/>
    <w:rsid w:val="00996361"/>
    <w:rsid w:val="009A1149"/>
    <w:rsid w:val="009A4A8F"/>
    <w:rsid w:val="009A505D"/>
    <w:rsid w:val="009A5496"/>
    <w:rsid w:val="009B045E"/>
    <w:rsid w:val="009B1041"/>
    <w:rsid w:val="009B50D9"/>
    <w:rsid w:val="009B5CD5"/>
    <w:rsid w:val="009B65DE"/>
    <w:rsid w:val="009B7304"/>
    <w:rsid w:val="009C296D"/>
    <w:rsid w:val="009C39A8"/>
    <w:rsid w:val="009C6590"/>
    <w:rsid w:val="009D020A"/>
    <w:rsid w:val="009D08BF"/>
    <w:rsid w:val="009D1523"/>
    <w:rsid w:val="009D31A6"/>
    <w:rsid w:val="009D3DFA"/>
    <w:rsid w:val="009D484C"/>
    <w:rsid w:val="009D6B18"/>
    <w:rsid w:val="009D76C4"/>
    <w:rsid w:val="009E152A"/>
    <w:rsid w:val="009E188B"/>
    <w:rsid w:val="009E1DDB"/>
    <w:rsid w:val="009E4F85"/>
    <w:rsid w:val="009E5FAD"/>
    <w:rsid w:val="009E63C0"/>
    <w:rsid w:val="009E72B4"/>
    <w:rsid w:val="009F361D"/>
    <w:rsid w:val="009F5AD1"/>
    <w:rsid w:val="009F6807"/>
    <w:rsid w:val="009F7B4F"/>
    <w:rsid w:val="009F7D00"/>
    <w:rsid w:val="00A00F9C"/>
    <w:rsid w:val="00A042A1"/>
    <w:rsid w:val="00A11F4B"/>
    <w:rsid w:val="00A12283"/>
    <w:rsid w:val="00A14A2C"/>
    <w:rsid w:val="00A16769"/>
    <w:rsid w:val="00A172E9"/>
    <w:rsid w:val="00A20324"/>
    <w:rsid w:val="00A21F7B"/>
    <w:rsid w:val="00A23B2D"/>
    <w:rsid w:val="00A23FDD"/>
    <w:rsid w:val="00A253C4"/>
    <w:rsid w:val="00A26221"/>
    <w:rsid w:val="00A26C76"/>
    <w:rsid w:val="00A27029"/>
    <w:rsid w:val="00A2743B"/>
    <w:rsid w:val="00A31BB8"/>
    <w:rsid w:val="00A3447A"/>
    <w:rsid w:val="00A3674F"/>
    <w:rsid w:val="00A36CAE"/>
    <w:rsid w:val="00A43B12"/>
    <w:rsid w:val="00A44420"/>
    <w:rsid w:val="00A46025"/>
    <w:rsid w:val="00A465DC"/>
    <w:rsid w:val="00A46C33"/>
    <w:rsid w:val="00A470EB"/>
    <w:rsid w:val="00A47491"/>
    <w:rsid w:val="00A517F3"/>
    <w:rsid w:val="00A56D74"/>
    <w:rsid w:val="00A6148B"/>
    <w:rsid w:val="00A61A8C"/>
    <w:rsid w:val="00A63D04"/>
    <w:rsid w:val="00A64126"/>
    <w:rsid w:val="00A655BF"/>
    <w:rsid w:val="00A65FB4"/>
    <w:rsid w:val="00A70913"/>
    <w:rsid w:val="00A71933"/>
    <w:rsid w:val="00A71D09"/>
    <w:rsid w:val="00A720DA"/>
    <w:rsid w:val="00A74E21"/>
    <w:rsid w:val="00A7718C"/>
    <w:rsid w:val="00A830F6"/>
    <w:rsid w:val="00A83A89"/>
    <w:rsid w:val="00A83B5F"/>
    <w:rsid w:val="00A8482B"/>
    <w:rsid w:val="00A85672"/>
    <w:rsid w:val="00A85D29"/>
    <w:rsid w:val="00A930FF"/>
    <w:rsid w:val="00A931B3"/>
    <w:rsid w:val="00A93F9D"/>
    <w:rsid w:val="00A952A0"/>
    <w:rsid w:val="00A95C12"/>
    <w:rsid w:val="00A9636F"/>
    <w:rsid w:val="00AA2DCB"/>
    <w:rsid w:val="00AB046A"/>
    <w:rsid w:val="00AB4B60"/>
    <w:rsid w:val="00AB4DD0"/>
    <w:rsid w:val="00AB6342"/>
    <w:rsid w:val="00AB656D"/>
    <w:rsid w:val="00AB7104"/>
    <w:rsid w:val="00AC0493"/>
    <w:rsid w:val="00AC119E"/>
    <w:rsid w:val="00AC3CB6"/>
    <w:rsid w:val="00AD1603"/>
    <w:rsid w:val="00AD16B3"/>
    <w:rsid w:val="00AD1779"/>
    <w:rsid w:val="00AD2AEC"/>
    <w:rsid w:val="00AD45FA"/>
    <w:rsid w:val="00AD48B1"/>
    <w:rsid w:val="00AD51C9"/>
    <w:rsid w:val="00AD57EE"/>
    <w:rsid w:val="00AD5F37"/>
    <w:rsid w:val="00AD6015"/>
    <w:rsid w:val="00AE052B"/>
    <w:rsid w:val="00AE6E57"/>
    <w:rsid w:val="00AE72EB"/>
    <w:rsid w:val="00AF0139"/>
    <w:rsid w:val="00AF31CF"/>
    <w:rsid w:val="00AF60A5"/>
    <w:rsid w:val="00AF69C9"/>
    <w:rsid w:val="00AF7697"/>
    <w:rsid w:val="00B001E6"/>
    <w:rsid w:val="00B01297"/>
    <w:rsid w:val="00B05961"/>
    <w:rsid w:val="00B070EA"/>
    <w:rsid w:val="00B12FF4"/>
    <w:rsid w:val="00B179D5"/>
    <w:rsid w:val="00B20319"/>
    <w:rsid w:val="00B23404"/>
    <w:rsid w:val="00B23E18"/>
    <w:rsid w:val="00B24ECC"/>
    <w:rsid w:val="00B26E4D"/>
    <w:rsid w:val="00B308EB"/>
    <w:rsid w:val="00B30F78"/>
    <w:rsid w:val="00B310EC"/>
    <w:rsid w:val="00B322CB"/>
    <w:rsid w:val="00B33FCF"/>
    <w:rsid w:val="00B34AA1"/>
    <w:rsid w:val="00B35362"/>
    <w:rsid w:val="00B3566F"/>
    <w:rsid w:val="00B361A2"/>
    <w:rsid w:val="00B37891"/>
    <w:rsid w:val="00B40F9D"/>
    <w:rsid w:val="00B41254"/>
    <w:rsid w:val="00B42FFE"/>
    <w:rsid w:val="00B43C29"/>
    <w:rsid w:val="00B4402A"/>
    <w:rsid w:val="00B45DC0"/>
    <w:rsid w:val="00B45F38"/>
    <w:rsid w:val="00B47DFF"/>
    <w:rsid w:val="00B501D4"/>
    <w:rsid w:val="00B50DB0"/>
    <w:rsid w:val="00B5594D"/>
    <w:rsid w:val="00B55D6C"/>
    <w:rsid w:val="00B57241"/>
    <w:rsid w:val="00B57492"/>
    <w:rsid w:val="00B60C0C"/>
    <w:rsid w:val="00B6136D"/>
    <w:rsid w:val="00B64F0A"/>
    <w:rsid w:val="00B678D8"/>
    <w:rsid w:val="00B67A1C"/>
    <w:rsid w:val="00B67B68"/>
    <w:rsid w:val="00B70F55"/>
    <w:rsid w:val="00B722C7"/>
    <w:rsid w:val="00B7266D"/>
    <w:rsid w:val="00B72EEA"/>
    <w:rsid w:val="00B777FE"/>
    <w:rsid w:val="00B81A87"/>
    <w:rsid w:val="00B82061"/>
    <w:rsid w:val="00B82B3C"/>
    <w:rsid w:val="00B82CFB"/>
    <w:rsid w:val="00B85378"/>
    <w:rsid w:val="00B8762B"/>
    <w:rsid w:val="00B93E4C"/>
    <w:rsid w:val="00B94B14"/>
    <w:rsid w:val="00B96AB0"/>
    <w:rsid w:val="00BA037F"/>
    <w:rsid w:val="00BA1C49"/>
    <w:rsid w:val="00BA3638"/>
    <w:rsid w:val="00BA524B"/>
    <w:rsid w:val="00BA5D4D"/>
    <w:rsid w:val="00BA68EF"/>
    <w:rsid w:val="00BB0E3C"/>
    <w:rsid w:val="00BB2B4C"/>
    <w:rsid w:val="00BB2CF0"/>
    <w:rsid w:val="00BB3152"/>
    <w:rsid w:val="00BB317D"/>
    <w:rsid w:val="00BB6478"/>
    <w:rsid w:val="00BB7C91"/>
    <w:rsid w:val="00BC1AA3"/>
    <w:rsid w:val="00BC34E1"/>
    <w:rsid w:val="00BD007D"/>
    <w:rsid w:val="00BD634A"/>
    <w:rsid w:val="00BD6ED3"/>
    <w:rsid w:val="00BE005F"/>
    <w:rsid w:val="00BE0852"/>
    <w:rsid w:val="00BE27F9"/>
    <w:rsid w:val="00BE2B07"/>
    <w:rsid w:val="00BE2F94"/>
    <w:rsid w:val="00BE42C0"/>
    <w:rsid w:val="00BE479A"/>
    <w:rsid w:val="00BE4AE9"/>
    <w:rsid w:val="00BE4B83"/>
    <w:rsid w:val="00BE4B8B"/>
    <w:rsid w:val="00BE5F17"/>
    <w:rsid w:val="00BE68C6"/>
    <w:rsid w:val="00BF003A"/>
    <w:rsid w:val="00BF0F9F"/>
    <w:rsid w:val="00BF1650"/>
    <w:rsid w:val="00BF1B8D"/>
    <w:rsid w:val="00BF5312"/>
    <w:rsid w:val="00BF5576"/>
    <w:rsid w:val="00BF5C78"/>
    <w:rsid w:val="00BF68CA"/>
    <w:rsid w:val="00C00443"/>
    <w:rsid w:val="00C00AA6"/>
    <w:rsid w:val="00C01A5D"/>
    <w:rsid w:val="00C04BC1"/>
    <w:rsid w:val="00C068FE"/>
    <w:rsid w:val="00C12013"/>
    <w:rsid w:val="00C13749"/>
    <w:rsid w:val="00C13F4C"/>
    <w:rsid w:val="00C1494D"/>
    <w:rsid w:val="00C17430"/>
    <w:rsid w:val="00C2172A"/>
    <w:rsid w:val="00C21E79"/>
    <w:rsid w:val="00C226EC"/>
    <w:rsid w:val="00C23527"/>
    <w:rsid w:val="00C23626"/>
    <w:rsid w:val="00C23729"/>
    <w:rsid w:val="00C250EF"/>
    <w:rsid w:val="00C268E4"/>
    <w:rsid w:val="00C30756"/>
    <w:rsid w:val="00C3118E"/>
    <w:rsid w:val="00C3265C"/>
    <w:rsid w:val="00C32E57"/>
    <w:rsid w:val="00C332C3"/>
    <w:rsid w:val="00C34694"/>
    <w:rsid w:val="00C354C9"/>
    <w:rsid w:val="00C40089"/>
    <w:rsid w:val="00C408FD"/>
    <w:rsid w:val="00C4121B"/>
    <w:rsid w:val="00C42446"/>
    <w:rsid w:val="00C432AB"/>
    <w:rsid w:val="00C44607"/>
    <w:rsid w:val="00C44E1E"/>
    <w:rsid w:val="00C4570F"/>
    <w:rsid w:val="00C45DC8"/>
    <w:rsid w:val="00C462D6"/>
    <w:rsid w:val="00C47280"/>
    <w:rsid w:val="00C47F76"/>
    <w:rsid w:val="00C507C7"/>
    <w:rsid w:val="00C508BD"/>
    <w:rsid w:val="00C50C3C"/>
    <w:rsid w:val="00C51CE4"/>
    <w:rsid w:val="00C52F96"/>
    <w:rsid w:val="00C60892"/>
    <w:rsid w:val="00C62E7B"/>
    <w:rsid w:val="00C637F5"/>
    <w:rsid w:val="00C647D9"/>
    <w:rsid w:val="00C66471"/>
    <w:rsid w:val="00C6660A"/>
    <w:rsid w:val="00C66F85"/>
    <w:rsid w:val="00C6712E"/>
    <w:rsid w:val="00C7011B"/>
    <w:rsid w:val="00C70360"/>
    <w:rsid w:val="00C7146F"/>
    <w:rsid w:val="00C71639"/>
    <w:rsid w:val="00C72344"/>
    <w:rsid w:val="00C7560F"/>
    <w:rsid w:val="00C769F9"/>
    <w:rsid w:val="00C77CD2"/>
    <w:rsid w:val="00C81343"/>
    <w:rsid w:val="00C823DD"/>
    <w:rsid w:val="00C838D9"/>
    <w:rsid w:val="00C847A8"/>
    <w:rsid w:val="00C84D58"/>
    <w:rsid w:val="00C8726F"/>
    <w:rsid w:val="00C87B75"/>
    <w:rsid w:val="00C87D06"/>
    <w:rsid w:val="00C93EE5"/>
    <w:rsid w:val="00C97118"/>
    <w:rsid w:val="00C97C24"/>
    <w:rsid w:val="00CA0198"/>
    <w:rsid w:val="00CA2878"/>
    <w:rsid w:val="00CB1E3E"/>
    <w:rsid w:val="00CB25EF"/>
    <w:rsid w:val="00CB2E21"/>
    <w:rsid w:val="00CB412E"/>
    <w:rsid w:val="00CB7333"/>
    <w:rsid w:val="00CC0C1E"/>
    <w:rsid w:val="00CC18F1"/>
    <w:rsid w:val="00CC2396"/>
    <w:rsid w:val="00CC2504"/>
    <w:rsid w:val="00CC4E7D"/>
    <w:rsid w:val="00CC5B9E"/>
    <w:rsid w:val="00CC5DAA"/>
    <w:rsid w:val="00CC74B3"/>
    <w:rsid w:val="00CD0DC1"/>
    <w:rsid w:val="00CD3656"/>
    <w:rsid w:val="00CD3A9A"/>
    <w:rsid w:val="00CD544E"/>
    <w:rsid w:val="00CD687B"/>
    <w:rsid w:val="00CE044C"/>
    <w:rsid w:val="00CE2873"/>
    <w:rsid w:val="00CE3847"/>
    <w:rsid w:val="00CE59EC"/>
    <w:rsid w:val="00CE651D"/>
    <w:rsid w:val="00CE68BB"/>
    <w:rsid w:val="00CE714C"/>
    <w:rsid w:val="00CF106D"/>
    <w:rsid w:val="00CF24A4"/>
    <w:rsid w:val="00CF35A0"/>
    <w:rsid w:val="00CF3EDB"/>
    <w:rsid w:val="00CF5354"/>
    <w:rsid w:val="00CF54A6"/>
    <w:rsid w:val="00CF59FA"/>
    <w:rsid w:val="00CF5D10"/>
    <w:rsid w:val="00CF6917"/>
    <w:rsid w:val="00CF71B8"/>
    <w:rsid w:val="00D0040E"/>
    <w:rsid w:val="00D0148D"/>
    <w:rsid w:val="00D01666"/>
    <w:rsid w:val="00D0237A"/>
    <w:rsid w:val="00D035A3"/>
    <w:rsid w:val="00D03B48"/>
    <w:rsid w:val="00D045C1"/>
    <w:rsid w:val="00D05245"/>
    <w:rsid w:val="00D07689"/>
    <w:rsid w:val="00D079BB"/>
    <w:rsid w:val="00D11A7B"/>
    <w:rsid w:val="00D12A6C"/>
    <w:rsid w:val="00D14000"/>
    <w:rsid w:val="00D14AC4"/>
    <w:rsid w:val="00D15722"/>
    <w:rsid w:val="00D17ADB"/>
    <w:rsid w:val="00D22424"/>
    <w:rsid w:val="00D2308D"/>
    <w:rsid w:val="00D256D1"/>
    <w:rsid w:val="00D25C63"/>
    <w:rsid w:val="00D26A54"/>
    <w:rsid w:val="00D26D1E"/>
    <w:rsid w:val="00D26D3B"/>
    <w:rsid w:val="00D276EC"/>
    <w:rsid w:val="00D27EE5"/>
    <w:rsid w:val="00D32496"/>
    <w:rsid w:val="00D32C0C"/>
    <w:rsid w:val="00D34409"/>
    <w:rsid w:val="00D3544A"/>
    <w:rsid w:val="00D37974"/>
    <w:rsid w:val="00D37E02"/>
    <w:rsid w:val="00D41267"/>
    <w:rsid w:val="00D43A94"/>
    <w:rsid w:val="00D43AE8"/>
    <w:rsid w:val="00D44903"/>
    <w:rsid w:val="00D45F2D"/>
    <w:rsid w:val="00D45FC3"/>
    <w:rsid w:val="00D464E2"/>
    <w:rsid w:val="00D472CD"/>
    <w:rsid w:val="00D505AB"/>
    <w:rsid w:val="00D509CF"/>
    <w:rsid w:val="00D5418A"/>
    <w:rsid w:val="00D5464A"/>
    <w:rsid w:val="00D577E0"/>
    <w:rsid w:val="00D62E99"/>
    <w:rsid w:val="00D65F70"/>
    <w:rsid w:val="00D677DD"/>
    <w:rsid w:val="00D72226"/>
    <w:rsid w:val="00D72673"/>
    <w:rsid w:val="00D72F54"/>
    <w:rsid w:val="00D75BC3"/>
    <w:rsid w:val="00D75CDC"/>
    <w:rsid w:val="00D76498"/>
    <w:rsid w:val="00D772B0"/>
    <w:rsid w:val="00D8338D"/>
    <w:rsid w:val="00D8413A"/>
    <w:rsid w:val="00D917E7"/>
    <w:rsid w:val="00DA3C4F"/>
    <w:rsid w:val="00DA4B45"/>
    <w:rsid w:val="00DA5645"/>
    <w:rsid w:val="00DA5D43"/>
    <w:rsid w:val="00DA7B87"/>
    <w:rsid w:val="00DB057D"/>
    <w:rsid w:val="00DB07A2"/>
    <w:rsid w:val="00DB15A6"/>
    <w:rsid w:val="00DB2191"/>
    <w:rsid w:val="00DB2D78"/>
    <w:rsid w:val="00DB32EF"/>
    <w:rsid w:val="00DB3809"/>
    <w:rsid w:val="00DB40B0"/>
    <w:rsid w:val="00DB4C08"/>
    <w:rsid w:val="00DB5179"/>
    <w:rsid w:val="00DB6516"/>
    <w:rsid w:val="00DB6969"/>
    <w:rsid w:val="00DC3644"/>
    <w:rsid w:val="00DC6199"/>
    <w:rsid w:val="00DC6701"/>
    <w:rsid w:val="00DC6D47"/>
    <w:rsid w:val="00DD303A"/>
    <w:rsid w:val="00DD4925"/>
    <w:rsid w:val="00DD716F"/>
    <w:rsid w:val="00DE1A0B"/>
    <w:rsid w:val="00DE286A"/>
    <w:rsid w:val="00DE34A2"/>
    <w:rsid w:val="00DE6421"/>
    <w:rsid w:val="00DE737F"/>
    <w:rsid w:val="00DE77C6"/>
    <w:rsid w:val="00DF01D1"/>
    <w:rsid w:val="00DF3E1D"/>
    <w:rsid w:val="00DF570A"/>
    <w:rsid w:val="00DF5FB9"/>
    <w:rsid w:val="00DF78FB"/>
    <w:rsid w:val="00E022A1"/>
    <w:rsid w:val="00E02C5B"/>
    <w:rsid w:val="00E109FD"/>
    <w:rsid w:val="00E12C1B"/>
    <w:rsid w:val="00E13896"/>
    <w:rsid w:val="00E2129E"/>
    <w:rsid w:val="00E21683"/>
    <w:rsid w:val="00E237AF"/>
    <w:rsid w:val="00E240DC"/>
    <w:rsid w:val="00E26B6C"/>
    <w:rsid w:val="00E30523"/>
    <w:rsid w:val="00E31CC7"/>
    <w:rsid w:val="00E33BD5"/>
    <w:rsid w:val="00E3410D"/>
    <w:rsid w:val="00E3486B"/>
    <w:rsid w:val="00E35A44"/>
    <w:rsid w:val="00E35DBA"/>
    <w:rsid w:val="00E36103"/>
    <w:rsid w:val="00E36D70"/>
    <w:rsid w:val="00E371B2"/>
    <w:rsid w:val="00E374A3"/>
    <w:rsid w:val="00E40737"/>
    <w:rsid w:val="00E40929"/>
    <w:rsid w:val="00E417F1"/>
    <w:rsid w:val="00E42E20"/>
    <w:rsid w:val="00E445CA"/>
    <w:rsid w:val="00E4514B"/>
    <w:rsid w:val="00E45CDD"/>
    <w:rsid w:val="00E46B81"/>
    <w:rsid w:val="00E50664"/>
    <w:rsid w:val="00E50C0B"/>
    <w:rsid w:val="00E51518"/>
    <w:rsid w:val="00E52479"/>
    <w:rsid w:val="00E532ED"/>
    <w:rsid w:val="00E53B17"/>
    <w:rsid w:val="00E53F15"/>
    <w:rsid w:val="00E558DE"/>
    <w:rsid w:val="00E56194"/>
    <w:rsid w:val="00E610D0"/>
    <w:rsid w:val="00E6197A"/>
    <w:rsid w:val="00E63235"/>
    <w:rsid w:val="00E63A34"/>
    <w:rsid w:val="00E702D7"/>
    <w:rsid w:val="00E72879"/>
    <w:rsid w:val="00E731DA"/>
    <w:rsid w:val="00E74F2E"/>
    <w:rsid w:val="00E7719B"/>
    <w:rsid w:val="00E77B77"/>
    <w:rsid w:val="00E83734"/>
    <w:rsid w:val="00E83E7E"/>
    <w:rsid w:val="00E842DF"/>
    <w:rsid w:val="00E852C2"/>
    <w:rsid w:val="00E85A4A"/>
    <w:rsid w:val="00E87F08"/>
    <w:rsid w:val="00E90D4C"/>
    <w:rsid w:val="00E91EB5"/>
    <w:rsid w:val="00E93DEF"/>
    <w:rsid w:val="00E94E85"/>
    <w:rsid w:val="00E96F79"/>
    <w:rsid w:val="00E9742C"/>
    <w:rsid w:val="00EA16E6"/>
    <w:rsid w:val="00EA199F"/>
    <w:rsid w:val="00EA2C5D"/>
    <w:rsid w:val="00EA6C0C"/>
    <w:rsid w:val="00EB1FCC"/>
    <w:rsid w:val="00EB7546"/>
    <w:rsid w:val="00EC0D4F"/>
    <w:rsid w:val="00EC18CD"/>
    <w:rsid w:val="00EC1B33"/>
    <w:rsid w:val="00EC32D1"/>
    <w:rsid w:val="00EC5617"/>
    <w:rsid w:val="00EC5F0C"/>
    <w:rsid w:val="00EC607A"/>
    <w:rsid w:val="00EC69A3"/>
    <w:rsid w:val="00EC6B12"/>
    <w:rsid w:val="00EC6E4E"/>
    <w:rsid w:val="00EC7C67"/>
    <w:rsid w:val="00ED205D"/>
    <w:rsid w:val="00ED393D"/>
    <w:rsid w:val="00EE0FD2"/>
    <w:rsid w:val="00EE22C1"/>
    <w:rsid w:val="00EE62E4"/>
    <w:rsid w:val="00EF1F40"/>
    <w:rsid w:val="00EF247C"/>
    <w:rsid w:val="00EF48EE"/>
    <w:rsid w:val="00F02B15"/>
    <w:rsid w:val="00F03B8D"/>
    <w:rsid w:val="00F04487"/>
    <w:rsid w:val="00F06538"/>
    <w:rsid w:val="00F06C36"/>
    <w:rsid w:val="00F112E1"/>
    <w:rsid w:val="00F12D36"/>
    <w:rsid w:val="00F12ED7"/>
    <w:rsid w:val="00F1668B"/>
    <w:rsid w:val="00F20509"/>
    <w:rsid w:val="00F20D39"/>
    <w:rsid w:val="00F216DB"/>
    <w:rsid w:val="00F21CB9"/>
    <w:rsid w:val="00F22D50"/>
    <w:rsid w:val="00F25CF6"/>
    <w:rsid w:val="00F30DC3"/>
    <w:rsid w:val="00F31EE9"/>
    <w:rsid w:val="00F33127"/>
    <w:rsid w:val="00F34947"/>
    <w:rsid w:val="00F34FE8"/>
    <w:rsid w:val="00F35836"/>
    <w:rsid w:val="00F404DE"/>
    <w:rsid w:val="00F407A2"/>
    <w:rsid w:val="00F40F1A"/>
    <w:rsid w:val="00F41A32"/>
    <w:rsid w:val="00F45CD3"/>
    <w:rsid w:val="00F50B3A"/>
    <w:rsid w:val="00F50B68"/>
    <w:rsid w:val="00F51009"/>
    <w:rsid w:val="00F5246A"/>
    <w:rsid w:val="00F52DBC"/>
    <w:rsid w:val="00F539A2"/>
    <w:rsid w:val="00F5419C"/>
    <w:rsid w:val="00F55ED7"/>
    <w:rsid w:val="00F60D60"/>
    <w:rsid w:val="00F612E8"/>
    <w:rsid w:val="00F632BF"/>
    <w:rsid w:val="00F63C79"/>
    <w:rsid w:val="00F6778A"/>
    <w:rsid w:val="00F70373"/>
    <w:rsid w:val="00F70391"/>
    <w:rsid w:val="00F72835"/>
    <w:rsid w:val="00F72BBC"/>
    <w:rsid w:val="00F76DC0"/>
    <w:rsid w:val="00F81F9F"/>
    <w:rsid w:val="00F83AAE"/>
    <w:rsid w:val="00F83AEF"/>
    <w:rsid w:val="00F8548B"/>
    <w:rsid w:val="00F8759C"/>
    <w:rsid w:val="00F90363"/>
    <w:rsid w:val="00F904EE"/>
    <w:rsid w:val="00F90853"/>
    <w:rsid w:val="00F91918"/>
    <w:rsid w:val="00F92026"/>
    <w:rsid w:val="00F94781"/>
    <w:rsid w:val="00F948D9"/>
    <w:rsid w:val="00F952E2"/>
    <w:rsid w:val="00F95FA5"/>
    <w:rsid w:val="00FA08FE"/>
    <w:rsid w:val="00FA0A23"/>
    <w:rsid w:val="00FA0B15"/>
    <w:rsid w:val="00FA0B1E"/>
    <w:rsid w:val="00FA14A3"/>
    <w:rsid w:val="00FA1DDE"/>
    <w:rsid w:val="00FA3429"/>
    <w:rsid w:val="00FA3558"/>
    <w:rsid w:val="00FA4354"/>
    <w:rsid w:val="00FA679B"/>
    <w:rsid w:val="00FA694E"/>
    <w:rsid w:val="00FA70B1"/>
    <w:rsid w:val="00FA7773"/>
    <w:rsid w:val="00FB0FB3"/>
    <w:rsid w:val="00FB2FF0"/>
    <w:rsid w:val="00FB427E"/>
    <w:rsid w:val="00FB4546"/>
    <w:rsid w:val="00FB5371"/>
    <w:rsid w:val="00FB67DB"/>
    <w:rsid w:val="00FC173A"/>
    <w:rsid w:val="00FC260A"/>
    <w:rsid w:val="00FC38A2"/>
    <w:rsid w:val="00FC3984"/>
    <w:rsid w:val="00FC4511"/>
    <w:rsid w:val="00FC4EEC"/>
    <w:rsid w:val="00FC6EC9"/>
    <w:rsid w:val="00FC7264"/>
    <w:rsid w:val="00FC795C"/>
    <w:rsid w:val="00FD27C2"/>
    <w:rsid w:val="00FD7039"/>
    <w:rsid w:val="00FD75A9"/>
    <w:rsid w:val="00FD7CF1"/>
    <w:rsid w:val="00FD7EC1"/>
    <w:rsid w:val="00FE1E51"/>
    <w:rsid w:val="00FE1FDC"/>
    <w:rsid w:val="00FE291D"/>
    <w:rsid w:val="00FE63B7"/>
    <w:rsid w:val="00FE6443"/>
    <w:rsid w:val="00FE6EC0"/>
    <w:rsid w:val="00FF09A8"/>
    <w:rsid w:val="00FF1738"/>
    <w:rsid w:val="00FF1F0B"/>
    <w:rsid w:val="00FF2858"/>
    <w:rsid w:val="00FF2F00"/>
    <w:rsid w:val="00FF507A"/>
    <w:rsid w:val="00FF5475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79237BA"/>
  <w15:docId w15:val="{50EF900E-D56E-4EB3-BD25-59090C9D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72879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E728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7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728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728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72879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E72879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E7287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E728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2879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E7287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E72879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E728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E728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E72879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E72879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E7287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72879"/>
    <w:rPr>
      <w:rFonts w:ascii="Arial" w:eastAsia="Times New Roman" w:hAnsi="Arial" w:cs="Arial"/>
    </w:rPr>
  </w:style>
  <w:style w:type="paragraph" w:styleId="Naslov">
    <w:name w:val="Title"/>
    <w:basedOn w:val="Normal"/>
    <w:link w:val="NaslovChar"/>
    <w:qFormat/>
    <w:rsid w:val="00E72879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rsid w:val="00E72879"/>
    <w:rPr>
      <w:rFonts w:ascii="HRTimes" w:eastAsia="Times New Roman" w:hAnsi="HRTimes" w:cs="HRTimes"/>
      <w:b/>
      <w:bCs/>
      <w:color w:val="FF0000"/>
      <w:kern w:val="28"/>
      <w:sz w:val="32"/>
      <w:szCs w:val="32"/>
      <w:lang w:val="en-US"/>
    </w:rPr>
  </w:style>
  <w:style w:type="paragraph" w:styleId="Podnoje">
    <w:name w:val="footer"/>
    <w:basedOn w:val="Normal"/>
    <w:link w:val="PodnojeChar"/>
    <w:uiPriority w:val="99"/>
    <w:rsid w:val="00E72879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7287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E72879"/>
    <w:rPr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E72879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E72879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E7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E728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879"/>
    <w:rPr>
      <w:rFonts w:ascii="Tahoma" w:eastAsia="Times New Roman" w:hAnsi="Tahoma" w:cs="Tahoma"/>
      <w:sz w:val="16"/>
      <w:szCs w:val="16"/>
    </w:rPr>
  </w:style>
  <w:style w:type="table" w:styleId="Jednostavnatablica1">
    <w:name w:val="Table Simple 1"/>
    <w:basedOn w:val="Obinatablica"/>
    <w:rsid w:val="00E7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21">
    <w:name w:val="Body Text 21"/>
    <w:basedOn w:val="Normal"/>
    <w:rsid w:val="00E72879"/>
    <w:pPr>
      <w:overflowPunct w:val="0"/>
      <w:autoSpaceDE w:val="0"/>
      <w:autoSpaceDN w:val="0"/>
      <w:adjustRightInd w:val="0"/>
      <w:textAlignment w:val="baseline"/>
    </w:pPr>
    <w:rPr>
      <w:szCs w:val="20"/>
      <w:lang w:eastAsia="hr-HR"/>
    </w:rPr>
  </w:style>
  <w:style w:type="paragraph" w:styleId="Tijeloteksta2">
    <w:name w:val="Body Text 2"/>
    <w:basedOn w:val="Normal"/>
    <w:link w:val="Tijeloteksta2Char"/>
    <w:rsid w:val="00E72879"/>
    <w:rPr>
      <w:b/>
      <w:sz w:val="22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E72879"/>
    <w:rPr>
      <w:rFonts w:ascii="Times New Roman" w:eastAsia="Times New Roman" w:hAnsi="Times New Roman" w:cs="Times New Roman"/>
      <w:b/>
      <w:szCs w:val="24"/>
      <w:lang w:eastAsia="hr-HR"/>
    </w:rPr>
  </w:style>
  <w:style w:type="paragraph" w:styleId="Tijeloteksta">
    <w:name w:val="Body Text"/>
    <w:basedOn w:val="Normal"/>
    <w:link w:val="TijelotekstaChar"/>
    <w:rsid w:val="00E7287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72879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E7287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E72879"/>
    <w:rPr>
      <w:rFonts w:ascii="Times New Roman" w:eastAsia="Times New Roman" w:hAnsi="Times New Roman" w:cs="Times New Roman"/>
      <w:sz w:val="24"/>
      <w:szCs w:val="24"/>
    </w:rPr>
  </w:style>
  <w:style w:type="paragraph" w:styleId="Tijeloteksta-uvlaka3">
    <w:name w:val="Body Text Indent 3"/>
    <w:basedOn w:val="Normal"/>
    <w:link w:val="Tijeloteksta-uvlaka3Char"/>
    <w:rsid w:val="00E72879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E72879"/>
    <w:rPr>
      <w:rFonts w:ascii="Times New Roman" w:eastAsia="Times New Roman" w:hAnsi="Times New Roman" w:cs="Times New Roman"/>
      <w:sz w:val="16"/>
      <w:szCs w:val="16"/>
    </w:rPr>
  </w:style>
  <w:style w:type="character" w:styleId="Brojstranice">
    <w:name w:val="page number"/>
    <w:basedOn w:val="Zadanifontodlomka"/>
    <w:rsid w:val="00E72879"/>
  </w:style>
  <w:style w:type="paragraph" w:styleId="Tekstfusnote">
    <w:name w:val="footnote text"/>
    <w:basedOn w:val="Normal"/>
    <w:link w:val="TekstfusnoteChar"/>
    <w:semiHidden/>
    <w:rsid w:val="00E72879"/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E7287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E7287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B412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1254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F088C"/>
    <w:pPr>
      <w:ind w:left="720"/>
      <w:contextualSpacing/>
    </w:pPr>
  </w:style>
  <w:style w:type="character" w:customStyle="1" w:styleId="NaslovChar1">
    <w:name w:val="Naslov Char1"/>
    <w:basedOn w:val="Zadanifontodlomka"/>
    <w:locked/>
    <w:rsid w:val="00BE2B07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Bezproreda">
    <w:name w:val="No Spacing"/>
    <w:link w:val="BezproredaChar"/>
    <w:uiPriority w:val="1"/>
    <w:qFormat/>
    <w:rsid w:val="000B6B82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rsid w:val="000B6B82"/>
    <w:rPr>
      <w:rFonts w:eastAsiaTheme="minorEastAsia"/>
    </w:rPr>
  </w:style>
  <w:style w:type="paragraph" w:customStyle="1" w:styleId="xl55">
    <w:name w:val="xl55"/>
    <w:basedOn w:val="Normal"/>
    <w:rsid w:val="007C7224"/>
    <w:pPr>
      <w:spacing w:before="100" w:beforeAutospacing="1" w:after="100" w:afterAutospacing="1"/>
      <w:jc w:val="center"/>
    </w:pPr>
    <w:rPr>
      <w:lang w:eastAsia="hr-HR"/>
    </w:rPr>
  </w:style>
  <w:style w:type="paragraph" w:customStyle="1" w:styleId="xl56">
    <w:name w:val="xl56"/>
    <w:basedOn w:val="Normal"/>
    <w:rsid w:val="007C722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58">
    <w:name w:val="xl58"/>
    <w:basedOn w:val="Normal"/>
    <w:rsid w:val="007C7224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7C722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Kartadokumenta">
    <w:name w:val="Document Map"/>
    <w:basedOn w:val="Normal"/>
    <w:link w:val="KartadokumentaChar"/>
    <w:semiHidden/>
    <w:rsid w:val="007C72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Normal"/>
    <w:uiPriority w:val="99"/>
    <w:rsid w:val="007C7224"/>
    <w:pPr>
      <w:spacing w:before="100" w:beforeAutospacing="1" w:after="100" w:afterAutospacing="1"/>
    </w:pPr>
    <w:rPr>
      <w:lang w:eastAsia="hr-HR"/>
    </w:rPr>
  </w:style>
  <w:style w:type="paragraph" w:styleId="TOCNaslov">
    <w:name w:val="TOC Heading"/>
    <w:basedOn w:val="Naslov1"/>
    <w:next w:val="Normal"/>
    <w:uiPriority w:val="39"/>
    <w:qFormat/>
    <w:rsid w:val="007C7224"/>
    <w:pPr>
      <w:keepLines/>
      <w:shd w:val="clear" w:color="auto" w:fill="D9D9D9"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rsid w:val="007C7224"/>
    <w:rPr>
      <w:sz w:val="20"/>
      <w:szCs w:val="20"/>
      <w:lang w:val="sl-SI"/>
    </w:rPr>
  </w:style>
  <w:style w:type="paragraph" w:styleId="Sadraj2">
    <w:name w:val="toc 2"/>
    <w:basedOn w:val="Normal"/>
    <w:next w:val="Normal"/>
    <w:autoRedefine/>
    <w:uiPriority w:val="39"/>
    <w:rsid w:val="007C7224"/>
    <w:pPr>
      <w:ind w:left="200"/>
    </w:pPr>
    <w:rPr>
      <w:sz w:val="20"/>
      <w:szCs w:val="20"/>
      <w:lang w:val="sl-SI"/>
    </w:rPr>
  </w:style>
  <w:style w:type="paragraph" w:styleId="Sadraj3">
    <w:name w:val="toc 3"/>
    <w:basedOn w:val="Normal"/>
    <w:next w:val="Normal"/>
    <w:autoRedefine/>
    <w:uiPriority w:val="39"/>
    <w:rsid w:val="007C7224"/>
    <w:pPr>
      <w:ind w:left="400"/>
    </w:pPr>
    <w:rPr>
      <w:sz w:val="20"/>
      <w:szCs w:val="20"/>
      <w:lang w:val="sl-SI"/>
    </w:rPr>
  </w:style>
  <w:style w:type="paragraph" w:customStyle="1" w:styleId="ListParagraph1">
    <w:name w:val="List Paragraph1"/>
    <w:basedOn w:val="Normal"/>
    <w:qFormat/>
    <w:rsid w:val="007C7224"/>
    <w:pPr>
      <w:ind w:left="708"/>
    </w:pPr>
    <w:rPr>
      <w:b/>
      <w:lang w:eastAsia="hr-HR"/>
    </w:rPr>
  </w:style>
  <w:style w:type="paragraph" w:customStyle="1" w:styleId="podnaslovkurikul">
    <w:name w:val="podnaslov kurikul"/>
    <w:basedOn w:val="Normal"/>
    <w:link w:val="podnaslovkurikulChar"/>
    <w:qFormat/>
    <w:rsid w:val="007C7224"/>
    <w:pPr>
      <w:spacing w:after="60"/>
      <w:outlineLvl w:val="1"/>
    </w:pPr>
    <w:rPr>
      <w:rFonts w:ascii="Cambria" w:hAnsi="Cambria"/>
      <w:b/>
      <w:sz w:val="18"/>
      <w:szCs w:val="18"/>
      <w:lang w:val="sl-SI"/>
    </w:rPr>
  </w:style>
  <w:style w:type="character" w:customStyle="1" w:styleId="podnaslovkurikulChar">
    <w:name w:val="podnaslov kurikul Char"/>
    <w:link w:val="podnaslovkurikul"/>
    <w:rsid w:val="007C7224"/>
    <w:rPr>
      <w:rFonts w:ascii="Cambria" w:eastAsia="Times New Roman" w:hAnsi="Cambria" w:cs="Times New Roman"/>
      <w:b/>
      <w:sz w:val="18"/>
      <w:szCs w:val="18"/>
      <w:lang w:val="sl-SI"/>
    </w:rPr>
  </w:style>
  <w:style w:type="paragraph" w:customStyle="1" w:styleId="xl22">
    <w:name w:val="xl2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3">
    <w:name w:val="xl2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eastAsia="hr-HR"/>
    </w:rPr>
  </w:style>
  <w:style w:type="paragraph" w:customStyle="1" w:styleId="xl24">
    <w:name w:val="xl2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5">
    <w:name w:val="xl2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6">
    <w:name w:val="xl2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27">
    <w:name w:val="xl2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4"/>
      <w:szCs w:val="14"/>
      <w:lang w:eastAsia="hr-HR"/>
    </w:rPr>
  </w:style>
  <w:style w:type="paragraph" w:customStyle="1" w:styleId="xl28">
    <w:name w:val="xl2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29">
    <w:name w:val="xl2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30">
    <w:name w:val="xl3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31">
    <w:name w:val="xl3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32">
    <w:name w:val="xl3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33">
    <w:name w:val="xl3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34">
    <w:name w:val="xl3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35">
    <w:name w:val="xl3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36">
    <w:name w:val="xl3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  <w:lang w:eastAsia="hr-HR"/>
    </w:rPr>
  </w:style>
  <w:style w:type="paragraph" w:customStyle="1" w:styleId="xl37">
    <w:name w:val="xl3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38">
    <w:name w:val="xl3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39">
    <w:name w:val="xl3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40">
    <w:name w:val="xl4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41">
    <w:name w:val="xl4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4"/>
      <w:szCs w:val="14"/>
      <w:lang w:eastAsia="hr-HR"/>
    </w:rPr>
  </w:style>
  <w:style w:type="paragraph" w:customStyle="1" w:styleId="xl42">
    <w:name w:val="xl4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43">
    <w:name w:val="xl4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44">
    <w:name w:val="xl4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Narrow" w:hAnsi="Arial Narrow"/>
      <w:sz w:val="12"/>
      <w:szCs w:val="12"/>
      <w:lang w:eastAsia="hr-HR"/>
    </w:rPr>
  </w:style>
  <w:style w:type="paragraph" w:customStyle="1" w:styleId="xl45">
    <w:name w:val="xl4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46">
    <w:name w:val="xl4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993300"/>
      <w:sz w:val="14"/>
      <w:szCs w:val="14"/>
      <w:lang w:eastAsia="hr-HR"/>
    </w:rPr>
  </w:style>
  <w:style w:type="paragraph" w:customStyle="1" w:styleId="xl47">
    <w:name w:val="xl4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48">
    <w:name w:val="xl4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49">
    <w:name w:val="xl4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50">
    <w:name w:val="xl5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51">
    <w:name w:val="xl5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52">
    <w:name w:val="xl5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4"/>
      <w:szCs w:val="14"/>
      <w:lang w:eastAsia="hr-HR"/>
    </w:rPr>
  </w:style>
  <w:style w:type="paragraph" w:customStyle="1" w:styleId="xl53">
    <w:name w:val="xl5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54">
    <w:name w:val="xl5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57">
    <w:name w:val="xl5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59">
    <w:name w:val="xl5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16"/>
      <w:szCs w:val="16"/>
      <w:lang w:eastAsia="hr-HR"/>
    </w:rPr>
  </w:style>
  <w:style w:type="paragraph" w:customStyle="1" w:styleId="xl60">
    <w:name w:val="xl6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1">
    <w:name w:val="xl6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2">
    <w:name w:val="xl6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63">
    <w:name w:val="xl6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64">
    <w:name w:val="xl6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5">
    <w:name w:val="xl6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auto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7">
    <w:name w:val="xl6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8">
    <w:name w:val="xl6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69">
    <w:name w:val="xl6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993300"/>
      <w:sz w:val="16"/>
      <w:szCs w:val="16"/>
      <w:lang w:eastAsia="hr-HR"/>
    </w:rPr>
  </w:style>
  <w:style w:type="paragraph" w:customStyle="1" w:styleId="xl71">
    <w:name w:val="xl7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72">
    <w:name w:val="xl7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73">
    <w:name w:val="xl7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4">
    <w:name w:val="xl7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FF0000"/>
      <w:sz w:val="12"/>
      <w:szCs w:val="12"/>
      <w:lang w:eastAsia="hr-HR"/>
    </w:rPr>
  </w:style>
  <w:style w:type="paragraph" w:customStyle="1" w:styleId="xl75">
    <w:name w:val="xl7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6">
    <w:name w:val="xl7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77">
    <w:name w:val="xl7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993300"/>
      <w:sz w:val="16"/>
      <w:szCs w:val="16"/>
      <w:lang w:eastAsia="hr-HR"/>
    </w:rPr>
  </w:style>
  <w:style w:type="paragraph" w:customStyle="1" w:styleId="xl79">
    <w:name w:val="xl7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80">
    <w:name w:val="xl8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1">
    <w:name w:val="xl8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2">
    <w:name w:val="xl8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3">
    <w:name w:val="xl8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5">
    <w:name w:val="xl8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6">
    <w:name w:val="xl8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7">
    <w:name w:val="xl8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88">
    <w:name w:val="xl8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9">
    <w:name w:val="xl8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800080"/>
      <w:sz w:val="12"/>
      <w:szCs w:val="12"/>
      <w:lang w:eastAsia="hr-HR"/>
    </w:rPr>
  </w:style>
  <w:style w:type="paragraph" w:customStyle="1" w:styleId="xl90">
    <w:name w:val="xl9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91">
    <w:name w:val="xl9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92">
    <w:name w:val="xl9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93">
    <w:name w:val="xl9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94">
    <w:name w:val="xl9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95">
    <w:name w:val="xl95"/>
    <w:basedOn w:val="Normal"/>
    <w:rsid w:val="007C7224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96">
    <w:name w:val="xl96"/>
    <w:basedOn w:val="Normal"/>
    <w:rsid w:val="007C72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97">
    <w:name w:val="xl9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98">
    <w:name w:val="xl9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99">
    <w:name w:val="xl99"/>
    <w:basedOn w:val="Normal"/>
    <w:rsid w:val="007C7224"/>
    <w:pPr>
      <w:spacing w:before="100" w:beforeAutospacing="1" w:after="100" w:afterAutospacing="1"/>
    </w:pPr>
    <w:rPr>
      <w:lang w:eastAsia="hr-HR"/>
    </w:rPr>
  </w:style>
  <w:style w:type="paragraph" w:customStyle="1" w:styleId="xl100">
    <w:name w:val="xl100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12"/>
      <w:szCs w:val="12"/>
      <w:lang w:eastAsia="hr-HR"/>
    </w:rPr>
  </w:style>
  <w:style w:type="paragraph" w:customStyle="1" w:styleId="xl101">
    <w:name w:val="xl101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  <w:lang w:eastAsia="hr-HR"/>
    </w:rPr>
  </w:style>
  <w:style w:type="paragraph" w:customStyle="1" w:styleId="xl102">
    <w:name w:val="xl102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sz w:val="14"/>
      <w:szCs w:val="14"/>
      <w:lang w:eastAsia="hr-HR"/>
    </w:rPr>
  </w:style>
  <w:style w:type="paragraph" w:customStyle="1" w:styleId="xl103">
    <w:name w:val="xl103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05">
    <w:name w:val="xl105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06">
    <w:name w:val="xl106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107">
    <w:name w:val="xl107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993300"/>
      <w:sz w:val="16"/>
      <w:szCs w:val="16"/>
      <w:lang w:eastAsia="hr-HR"/>
    </w:rPr>
  </w:style>
  <w:style w:type="paragraph" w:customStyle="1" w:styleId="xl109">
    <w:name w:val="xl109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0">
    <w:name w:val="xl110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1">
    <w:name w:val="xl111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12">
    <w:name w:val="xl112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113">
    <w:name w:val="xl113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4">
    <w:name w:val="xl114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5">
    <w:name w:val="xl115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12"/>
      <w:szCs w:val="12"/>
      <w:lang w:eastAsia="hr-HR"/>
    </w:rPr>
  </w:style>
  <w:style w:type="paragraph" w:customStyle="1" w:styleId="xl116">
    <w:name w:val="xl116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  <w:lang w:eastAsia="hr-HR"/>
    </w:rPr>
  </w:style>
  <w:style w:type="paragraph" w:customStyle="1" w:styleId="xl117">
    <w:name w:val="xl117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18">
    <w:name w:val="xl118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119">
    <w:name w:val="xl119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0">
    <w:name w:val="xl120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1">
    <w:name w:val="xl121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2">
    <w:name w:val="xl122"/>
    <w:basedOn w:val="Normal"/>
    <w:rsid w:val="007C7224"/>
    <w:pPr>
      <w:pBdr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3">
    <w:name w:val="xl123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7C7224"/>
    <w:pPr>
      <w:spacing w:after="200" w:line="276" w:lineRule="auto"/>
    </w:pPr>
    <w:rPr>
      <w:rFonts w:ascii="Calibri" w:eastAsia="Calibri" w:hAnsi="Calibri"/>
      <w:sz w:val="20"/>
      <w:szCs w:val="20"/>
      <w:lang w:val="sl-SI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C7224"/>
    <w:rPr>
      <w:rFonts w:ascii="Calibri" w:eastAsia="Calibri" w:hAnsi="Calibri" w:cs="Times New Roman"/>
      <w:sz w:val="20"/>
      <w:szCs w:val="20"/>
      <w:lang w:val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7C722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7C7224"/>
    <w:rPr>
      <w:rFonts w:ascii="Calibri" w:eastAsia="Calibri" w:hAnsi="Calibri" w:cs="Times New Roman"/>
      <w:b/>
      <w:bCs/>
      <w:sz w:val="20"/>
      <w:szCs w:val="20"/>
      <w:lang w:val="sl-SI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C722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7C7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01A5D"/>
    <w:rPr>
      <w:color w:val="0000FF"/>
      <w:u w:val="single"/>
    </w:rPr>
  </w:style>
  <w:style w:type="character" w:styleId="Istaknuto">
    <w:name w:val="Emphasis"/>
    <w:basedOn w:val="Zadanifontodlomka"/>
    <w:qFormat/>
    <w:rsid w:val="00FD7CF1"/>
    <w:rPr>
      <w:i/>
      <w:iCs/>
    </w:rPr>
  </w:style>
  <w:style w:type="paragraph" w:customStyle="1" w:styleId="Tijeloteksta21">
    <w:name w:val="Tijelo teksta 21"/>
    <w:basedOn w:val="Normal"/>
    <w:rsid w:val="00C84D58"/>
    <w:pPr>
      <w:suppressAutoHyphens/>
    </w:pPr>
    <w:rPr>
      <w:b/>
      <w:i/>
      <w:sz w:val="22"/>
      <w:szCs w:val="20"/>
      <w:lang w:eastAsia="zh-CN"/>
    </w:rPr>
  </w:style>
  <w:style w:type="paragraph" w:customStyle="1" w:styleId="Tijeloteksta-uvlaka31">
    <w:name w:val="Tijelo teksta - uvlaka 31"/>
    <w:basedOn w:val="Normal"/>
    <w:rsid w:val="00C84D58"/>
    <w:pPr>
      <w:suppressAutoHyphens/>
      <w:ind w:firstLine="720"/>
      <w:jc w:val="both"/>
    </w:pPr>
    <w:rPr>
      <w:i/>
      <w:sz w:val="22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hmd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ca.senoa.e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U Zagrebu, rujan 2021.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6F6394-3C94-4CF1-B1D6-CA25B979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13107</Words>
  <Characters>74710</Characters>
  <Application>Microsoft Office Word</Application>
  <DocSecurity>4</DocSecurity>
  <Lines>622</Lines>
  <Paragraphs>175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RADA ŠKOLE</vt:lpstr>
      <vt:lpstr/>
    </vt:vector>
  </TitlesOfParts>
  <Company>OSNOVNA ŠKOLA STENJEVEC</Company>
  <LinksUpToDate>false</LinksUpToDate>
  <CharactersWithSpaces>87642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</dc:title>
  <dc:subject>Školska godina 2021./2022.</dc:subject>
  <dc:creator>nja</dc:creator>
  <cp:lastModifiedBy>Deborah Benazić</cp:lastModifiedBy>
  <cp:revision>2</cp:revision>
  <cp:lastPrinted>2021-10-12T09:19:00Z</cp:lastPrinted>
  <dcterms:created xsi:type="dcterms:W3CDTF">2021-10-28T19:39:00Z</dcterms:created>
  <dcterms:modified xsi:type="dcterms:W3CDTF">2021-10-28T19:39:00Z</dcterms:modified>
</cp:coreProperties>
</file>