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005BFC" w:rsidRDefault="00005BFC">
      <w:pPr>
        <w:pStyle w:val="Tijeloteksta"/>
        <w:rPr>
          <w:rFonts w:ascii="Times New Roman" w:hAnsi="Times New Roman" w:cs="Times New Roman"/>
          <w:b/>
          <w:sz w:val="24"/>
          <w:szCs w:val="24"/>
        </w:rPr>
      </w:pPr>
    </w:p>
    <w:p w14:paraId="2289F309" w14:textId="77777777" w:rsidR="00005BFC" w:rsidRDefault="00005BFC">
      <w:pPr>
        <w:pStyle w:val="Tijeloteksta"/>
      </w:pPr>
      <w:r>
        <w:rPr>
          <w:rFonts w:ascii="Times New Roman" w:hAnsi="Times New Roman" w:cs="Times New Roman"/>
          <w:b/>
          <w:sz w:val="24"/>
          <w:szCs w:val="24"/>
        </w:rPr>
        <w:t>OŠ STENJEVEC</w:t>
      </w:r>
    </w:p>
    <w:p w14:paraId="11934006" w14:textId="77777777" w:rsidR="00005BFC" w:rsidRDefault="00005BFC">
      <w:pPr>
        <w:pStyle w:val="Tijeloteksta"/>
      </w:pPr>
      <w:r>
        <w:rPr>
          <w:rFonts w:ascii="Times New Roman" w:hAnsi="Times New Roman" w:cs="Times New Roman"/>
          <w:b/>
          <w:sz w:val="24"/>
          <w:szCs w:val="24"/>
        </w:rPr>
        <w:t>BOLNIČKA CESTA 92</w:t>
      </w:r>
    </w:p>
    <w:p w14:paraId="1E44E771" w14:textId="77777777" w:rsidR="00005BFC" w:rsidRDefault="00005BFC">
      <w:pPr>
        <w:pStyle w:val="Tijeloteksta"/>
      </w:pPr>
      <w:r>
        <w:rPr>
          <w:rFonts w:ascii="Times New Roman" w:hAnsi="Times New Roman" w:cs="Times New Roman"/>
          <w:b/>
          <w:sz w:val="24"/>
          <w:szCs w:val="24"/>
        </w:rPr>
        <w:t>10 090 ZAGREB</w:t>
      </w:r>
    </w:p>
    <w:p w14:paraId="0A37501D" w14:textId="77777777" w:rsidR="00005BFC" w:rsidRDefault="00005BFC">
      <w:pPr>
        <w:pStyle w:val="Tijeloteksta"/>
        <w:rPr>
          <w:rFonts w:ascii="Times New Roman" w:hAnsi="Times New Roman" w:cs="Times New Roman"/>
          <w:b/>
          <w:sz w:val="24"/>
          <w:szCs w:val="24"/>
        </w:rPr>
      </w:pPr>
    </w:p>
    <w:p w14:paraId="5DAB6C7B" w14:textId="77777777" w:rsidR="00005BFC" w:rsidRDefault="00005BFC">
      <w:pPr>
        <w:pStyle w:val="Tijeloteksta"/>
        <w:rPr>
          <w:rFonts w:ascii="Times New Roman" w:hAnsi="Times New Roman" w:cs="Times New Roman"/>
          <w:b/>
          <w:sz w:val="24"/>
          <w:szCs w:val="24"/>
        </w:rPr>
      </w:pPr>
    </w:p>
    <w:p w14:paraId="02EB378F" w14:textId="77777777" w:rsidR="00005BFC" w:rsidRDefault="00005BFC">
      <w:pPr>
        <w:pStyle w:val="Tijeloteksta"/>
        <w:rPr>
          <w:rFonts w:ascii="Times New Roman" w:hAnsi="Times New Roman" w:cs="Times New Roman"/>
          <w:b/>
          <w:sz w:val="24"/>
          <w:szCs w:val="24"/>
        </w:rPr>
      </w:pPr>
    </w:p>
    <w:p w14:paraId="6A05A809" w14:textId="77777777" w:rsidR="00005BFC" w:rsidRDefault="00005BFC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5A39BBE3" w14:textId="77777777" w:rsidR="00005BFC" w:rsidRDefault="00005BFC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41C8F396" w14:textId="77777777" w:rsidR="00005BFC" w:rsidRDefault="00005BFC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72A3D3EC" w14:textId="77777777" w:rsidR="00005BFC" w:rsidRDefault="00005BFC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0D0B940D" w14:textId="77777777" w:rsidR="00005BFC" w:rsidRDefault="00005BFC">
      <w:pPr>
        <w:pStyle w:val="Tijeloteksta"/>
        <w:jc w:val="center"/>
        <w:rPr>
          <w:rFonts w:ascii="Times New Roman" w:hAnsi="Times New Roman" w:cs="Times New Roman"/>
          <w:sz w:val="24"/>
          <w:szCs w:val="24"/>
        </w:rPr>
      </w:pPr>
    </w:p>
    <w:p w14:paraId="0E27B00A" w14:textId="77777777" w:rsidR="00005BFC" w:rsidRDefault="00005BFC">
      <w:pPr>
        <w:pStyle w:val="Tijeloteksta"/>
        <w:jc w:val="center"/>
        <w:rPr>
          <w:rFonts w:ascii="Times New Roman" w:hAnsi="Times New Roman" w:cs="Times New Roman"/>
          <w:sz w:val="24"/>
          <w:szCs w:val="24"/>
        </w:rPr>
      </w:pPr>
    </w:p>
    <w:p w14:paraId="60061E4C" w14:textId="77777777" w:rsidR="00005BFC" w:rsidRDefault="00005BFC">
      <w:pPr>
        <w:pStyle w:val="Tijeloteksta"/>
        <w:jc w:val="center"/>
        <w:rPr>
          <w:rFonts w:ascii="Times New Roman" w:hAnsi="Times New Roman" w:cs="Times New Roman"/>
          <w:sz w:val="24"/>
          <w:szCs w:val="24"/>
        </w:rPr>
      </w:pPr>
    </w:p>
    <w:p w14:paraId="44EAFD9C" w14:textId="77777777" w:rsidR="00005BFC" w:rsidRDefault="00005BFC">
      <w:pPr>
        <w:pStyle w:val="Tijeloteksta"/>
        <w:jc w:val="center"/>
        <w:rPr>
          <w:rFonts w:ascii="Times New Roman" w:hAnsi="Times New Roman" w:cs="Times New Roman"/>
          <w:sz w:val="24"/>
          <w:szCs w:val="24"/>
        </w:rPr>
      </w:pPr>
    </w:p>
    <w:p w14:paraId="4B94D5A5" w14:textId="77777777" w:rsidR="00005BFC" w:rsidRDefault="00005BFC">
      <w:pPr>
        <w:pStyle w:val="Tijeloteksta"/>
        <w:jc w:val="center"/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005BFC" w:rsidRDefault="00005BFC">
      <w:pPr>
        <w:pStyle w:val="Tijelotek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A0801" w14:textId="77777777" w:rsidR="00005BFC" w:rsidRDefault="00005BFC">
      <w:pPr>
        <w:pStyle w:val="Tijeloteksta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ŠKOLSKI KURIKULUM</w:t>
      </w:r>
    </w:p>
    <w:p w14:paraId="3656B9AB" w14:textId="77777777" w:rsidR="00005BFC" w:rsidRDefault="00005BFC">
      <w:pPr>
        <w:pStyle w:val="Tijelotek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E4DF76" w14:textId="0334DE39" w:rsidR="00005BFC" w:rsidRDefault="00005BFC">
      <w:pPr>
        <w:pStyle w:val="Tijeloteksta"/>
        <w:jc w:val="center"/>
      </w:pPr>
      <w:r w:rsidRPr="7A9E6BFD">
        <w:rPr>
          <w:rFonts w:ascii="Times New Roman" w:hAnsi="Times New Roman" w:cs="Times New Roman"/>
          <w:b/>
          <w:bCs/>
          <w:sz w:val="24"/>
          <w:szCs w:val="24"/>
        </w:rPr>
        <w:t>Školska godina 202</w:t>
      </w:r>
      <w:r w:rsidR="3FEBBE9A" w:rsidRPr="7A9E6BF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7A9E6BFD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277FA0E6" w:rsidRPr="7A9E6BF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7A9E6BF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5FB0818" w14:textId="77777777" w:rsidR="00005BFC" w:rsidRDefault="00005BFC">
      <w:pPr>
        <w:pStyle w:val="Tijeloteksta"/>
        <w:rPr>
          <w:rFonts w:ascii="Times New Roman" w:hAnsi="Times New Roman" w:cs="Times New Roman"/>
          <w:b/>
          <w:sz w:val="24"/>
          <w:szCs w:val="24"/>
        </w:rPr>
      </w:pPr>
    </w:p>
    <w:p w14:paraId="049F31CB" w14:textId="77777777" w:rsidR="00005BFC" w:rsidRDefault="00005BFC">
      <w:pPr>
        <w:pStyle w:val="Tijeloteksta"/>
        <w:rPr>
          <w:rFonts w:ascii="Times New Roman" w:hAnsi="Times New Roman" w:cs="Times New Roman"/>
          <w:b/>
          <w:sz w:val="24"/>
          <w:szCs w:val="24"/>
        </w:rPr>
      </w:pPr>
    </w:p>
    <w:p w14:paraId="53128261" w14:textId="77777777" w:rsidR="00005BFC" w:rsidRDefault="00005BFC">
      <w:pPr>
        <w:pStyle w:val="Tijeloteksta"/>
        <w:rPr>
          <w:rFonts w:ascii="Times New Roman" w:hAnsi="Times New Roman" w:cs="Times New Roman"/>
          <w:b/>
          <w:sz w:val="24"/>
          <w:szCs w:val="24"/>
        </w:rPr>
      </w:pPr>
    </w:p>
    <w:p w14:paraId="62486C05" w14:textId="77777777" w:rsidR="00005BFC" w:rsidRDefault="00005BFC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4101652C" w14:textId="77777777" w:rsidR="00005BFC" w:rsidRDefault="00005BFC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4B99056E" w14:textId="77777777" w:rsidR="00005BFC" w:rsidRDefault="00005BFC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1299C43A" w14:textId="77777777" w:rsidR="00005BFC" w:rsidRDefault="00005BFC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4DDBEF00" w14:textId="77777777" w:rsidR="00005BFC" w:rsidRDefault="00005BFC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3461D779" w14:textId="77777777" w:rsidR="00005BFC" w:rsidRDefault="00005BFC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3CF2D8B6" w14:textId="77777777" w:rsidR="00005BFC" w:rsidRDefault="00005BFC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0FB78278" w14:textId="77777777" w:rsidR="00005BFC" w:rsidRDefault="00005BFC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1FC39945" w14:textId="77777777" w:rsidR="00005BFC" w:rsidRDefault="00005BFC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0562CB0E" w14:textId="77777777" w:rsidR="00005BFC" w:rsidRDefault="00005BFC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34CE0A41" w14:textId="77777777" w:rsidR="00005BFC" w:rsidRDefault="00005BFC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62EBF3C5" w14:textId="77777777" w:rsidR="00005BFC" w:rsidRDefault="00005BFC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6D98A12B" w14:textId="77777777" w:rsidR="00005BFC" w:rsidRDefault="00005BFC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2946DB82" w14:textId="77777777" w:rsidR="00005BFC" w:rsidRDefault="00005BFC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5997CC1D" w14:textId="77777777" w:rsidR="00005BFC" w:rsidRDefault="00005BFC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110FFD37" w14:textId="77777777" w:rsidR="00005BFC" w:rsidRDefault="00005BFC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6B699379" w14:textId="77777777" w:rsidR="00005BFC" w:rsidRDefault="00005BFC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3FE9F23F" w14:textId="77777777" w:rsidR="00005BFC" w:rsidRDefault="00005BFC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1F72F646" w14:textId="77777777" w:rsidR="00005BFC" w:rsidRDefault="00005BFC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08CE6F91" w14:textId="77777777" w:rsidR="00005BFC" w:rsidRDefault="00005BFC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61CDCEAD" w14:textId="77777777" w:rsidR="00005BFC" w:rsidRDefault="00005BFC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6BB9E253" w14:textId="77777777" w:rsidR="00005BFC" w:rsidRDefault="00005BFC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23DE523C" w14:textId="77777777" w:rsidR="00005BFC" w:rsidRDefault="00005BFC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52E56223" w14:textId="77777777" w:rsidR="00005BFC" w:rsidRDefault="00005BFC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07547A01" w14:textId="77777777" w:rsidR="00005BFC" w:rsidRDefault="00005BFC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5043CB0F" w14:textId="77777777" w:rsidR="00005BFC" w:rsidRDefault="00005BFC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18F441DA" w14:textId="57905591" w:rsidR="00005BFC" w:rsidRDefault="00005BFC">
      <w:pPr>
        <w:pStyle w:val="Tijeloteksta"/>
        <w:jc w:val="center"/>
      </w:pPr>
      <w:r w:rsidRPr="7A9E6BFD">
        <w:rPr>
          <w:rFonts w:ascii="Times New Roman" w:hAnsi="Times New Roman" w:cs="Times New Roman"/>
          <w:b/>
          <w:bCs/>
          <w:sz w:val="24"/>
          <w:szCs w:val="24"/>
        </w:rPr>
        <w:t xml:space="preserve"> Zagreb, rujan </w:t>
      </w:r>
      <w:r w:rsidR="219D3CA4" w:rsidRPr="7A9E6BFD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7A9E6BF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459315" w14:textId="77777777" w:rsidR="00005BFC" w:rsidRDefault="00005BFC">
      <w:pPr>
        <w:pStyle w:val="Tijelotek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7805D2" w14:textId="7B2CD67D" w:rsidR="00005BFC" w:rsidRDefault="00005BFC" w:rsidP="16AF183C">
      <w:pPr>
        <w:pStyle w:val="Tijelotek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F29E8" w14:textId="77777777" w:rsidR="00005BFC" w:rsidRDefault="00005BFC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3B7B4B86" w14:textId="77777777" w:rsidR="00005BFC" w:rsidRDefault="00005BFC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41"/>
        <w:gridCol w:w="596"/>
      </w:tblGrid>
      <w:tr w:rsidR="00005BFC" w14:paraId="7126E145" w14:textId="77777777">
        <w:trPr>
          <w:trHeight w:val="808"/>
        </w:trPr>
        <w:tc>
          <w:tcPr>
            <w:tcW w:w="9841" w:type="dxa"/>
            <w:shd w:val="clear" w:color="auto" w:fill="auto"/>
          </w:tcPr>
          <w:p w14:paraId="163537D4" w14:textId="77777777" w:rsidR="00005BFC" w:rsidRDefault="00005BFC">
            <w:pPr>
              <w:pStyle w:val="Tijeloteksta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SADRŽAJ</w:t>
            </w:r>
          </w:p>
        </w:tc>
        <w:tc>
          <w:tcPr>
            <w:tcW w:w="596" w:type="dxa"/>
            <w:shd w:val="clear" w:color="auto" w:fill="auto"/>
          </w:tcPr>
          <w:p w14:paraId="68BCD8E1" w14:textId="77777777" w:rsidR="00005BFC" w:rsidRDefault="00005BFC">
            <w:pPr>
              <w:pStyle w:val="Tijeloteksta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</w:t>
            </w:r>
          </w:p>
          <w:p w14:paraId="3A0FF5F2" w14:textId="77777777" w:rsidR="00005BFC" w:rsidRDefault="00005BFC">
            <w:pPr>
              <w:pStyle w:val="Tijeloteks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BFC" w14:paraId="1AF770CE" w14:textId="77777777">
        <w:trPr>
          <w:trHeight w:val="404"/>
        </w:trPr>
        <w:tc>
          <w:tcPr>
            <w:tcW w:w="9841" w:type="dxa"/>
            <w:shd w:val="clear" w:color="auto" w:fill="auto"/>
          </w:tcPr>
          <w:p w14:paraId="1430C3FB" w14:textId="77777777" w:rsidR="00005BFC" w:rsidRDefault="00005BFC">
            <w:pPr>
              <w:pStyle w:val="Tijeloteksta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UVOD</w:t>
            </w:r>
          </w:p>
        </w:tc>
        <w:tc>
          <w:tcPr>
            <w:tcW w:w="596" w:type="dxa"/>
            <w:shd w:val="clear" w:color="auto" w:fill="auto"/>
          </w:tcPr>
          <w:p w14:paraId="5FCD5EC4" w14:textId="77777777" w:rsidR="00005BFC" w:rsidRDefault="00005BFC">
            <w:pPr>
              <w:pStyle w:val="Tijeloteksta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05BFC" w14:paraId="4A0D2908" w14:textId="77777777">
        <w:trPr>
          <w:trHeight w:val="404"/>
        </w:trPr>
        <w:tc>
          <w:tcPr>
            <w:tcW w:w="9841" w:type="dxa"/>
            <w:shd w:val="clear" w:color="auto" w:fill="auto"/>
          </w:tcPr>
          <w:p w14:paraId="31CA9602" w14:textId="77777777" w:rsidR="00005BFC" w:rsidRDefault="00005BFC">
            <w:pPr>
              <w:pStyle w:val="Tijeloteksta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IZBORNA NASTAVA</w:t>
            </w:r>
          </w:p>
        </w:tc>
        <w:tc>
          <w:tcPr>
            <w:tcW w:w="596" w:type="dxa"/>
            <w:shd w:val="clear" w:color="auto" w:fill="auto"/>
          </w:tcPr>
          <w:p w14:paraId="2598DEE6" w14:textId="77777777" w:rsidR="00005BFC" w:rsidRDefault="00005BFC">
            <w:pPr>
              <w:pStyle w:val="Tijeloteksta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05BFC" w14:paraId="36FBBDF9" w14:textId="77777777">
        <w:trPr>
          <w:trHeight w:val="404"/>
        </w:trPr>
        <w:tc>
          <w:tcPr>
            <w:tcW w:w="9841" w:type="dxa"/>
            <w:shd w:val="clear" w:color="auto" w:fill="auto"/>
          </w:tcPr>
          <w:p w14:paraId="62236FFD" w14:textId="77777777" w:rsidR="00005BFC" w:rsidRDefault="00005BFC">
            <w:pPr>
              <w:pStyle w:val="Tijelotekst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 – 1. – 4. razred</w:t>
            </w:r>
          </w:p>
        </w:tc>
        <w:tc>
          <w:tcPr>
            <w:tcW w:w="596" w:type="dxa"/>
            <w:shd w:val="clear" w:color="auto" w:fill="auto"/>
          </w:tcPr>
          <w:p w14:paraId="279935FF" w14:textId="77777777" w:rsidR="00005BFC" w:rsidRDefault="00005BFC">
            <w:pPr>
              <w:pStyle w:val="Tijelotekst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5BFC" w14:paraId="761E9A56" w14:textId="77777777">
        <w:trPr>
          <w:trHeight w:val="404"/>
        </w:trPr>
        <w:tc>
          <w:tcPr>
            <w:tcW w:w="9841" w:type="dxa"/>
            <w:shd w:val="clear" w:color="auto" w:fill="auto"/>
          </w:tcPr>
          <w:p w14:paraId="24630109" w14:textId="77777777" w:rsidR="00005BFC" w:rsidRDefault="00005BFC">
            <w:pPr>
              <w:pStyle w:val="Tijelotekst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 – 5. – 8. razred</w:t>
            </w:r>
          </w:p>
        </w:tc>
        <w:tc>
          <w:tcPr>
            <w:tcW w:w="596" w:type="dxa"/>
            <w:shd w:val="clear" w:color="auto" w:fill="auto"/>
          </w:tcPr>
          <w:p w14:paraId="78941E47" w14:textId="77777777" w:rsidR="00005BFC" w:rsidRDefault="00005BFC">
            <w:pPr>
              <w:pStyle w:val="Tijelotekst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5BFC" w14:paraId="12063A9C" w14:textId="77777777">
        <w:trPr>
          <w:trHeight w:val="404"/>
        </w:trPr>
        <w:tc>
          <w:tcPr>
            <w:tcW w:w="9841" w:type="dxa"/>
            <w:shd w:val="clear" w:color="auto" w:fill="auto"/>
          </w:tcPr>
          <w:p w14:paraId="6B3A0CD4" w14:textId="77777777" w:rsidR="00005BFC" w:rsidRDefault="00005BFC">
            <w:pPr>
              <w:pStyle w:val="Tijelotekst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Njemački jezik </w:t>
            </w:r>
          </w:p>
        </w:tc>
        <w:tc>
          <w:tcPr>
            <w:tcW w:w="596" w:type="dxa"/>
            <w:shd w:val="clear" w:color="auto" w:fill="auto"/>
          </w:tcPr>
          <w:p w14:paraId="29B4EA11" w14:textId="77777777" w:rsidR="00005BFC" w:rsidRDefault="00005BFC">
            <w:pPr>
              <w:pStyle w:val="Tijelotekst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5BFC" w14:paraId="1C9B4120" w14:textId="77777777">
        <w:trPr>
          <w:trHeight w:val="404"/>
        </w:trPr>
        <w:tc>
          <w:tcPr>
            <w:tcW w:w="9841" w:type="dxa"/>
            <w:shd w:val="clear" w:color="auto" w:fill="auto"/>
          </w:tcPr>
          <w:p w14:paraId="0CC7DADE" w14:textId="77777777" w:rsidR="00005BFC" w:rsidRDefault="00005BFC">
            <w:pPr>
              <w:pStyle w:val="Tijelotekst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Engleski jezik </w:t>
            </w:r>
          </w:p>
        </w:tc>
        <w:tc>
          <w:tcPr>
            <w:tcW w:w="596" w:type="dxa"/>
            <w:shd w:val="clear" w:color="auto" w:fill="auto"/>
          </w:tcPr>
          <w:p w14:paraId="75697EEC" w14:textId="77777777" w:rsidR="00005BFC" w:rsidRDefault="00005BFC">
            <w:pPr>
              <w:pStyle w:val="Tijelotekst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5BFC" w14:paraId="0EAE6987" w14:textId="77777777">
        <w:trPr>
          <w:trHeight w:val="404"/>
        </w:trPr>
        <w:tc>
          <w:tcPr>
            <w:tcW w:w="9841" w:type="dxa"/>
            <w:shd w:val="clear" w:color="auto" w:fill="auto"/>
          </w:tcPr>
          <w:p w14:paraId="5BE76E80" w14:textId="77777777" w:rsidR="00005BFC" w:rsidRDefault="00005BFC">
            <w:pPr>
              <w:pStyle w:val="Tijelotekst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Informatika </w:t>
            </w:r>
          </w:p>
        </w:tc>
        <w:tc>
          <w:tcPr>
            <w:tcW w:w="596" w:type="dxa"/>
            <w:shd w:val="clear" w:color="auto" w:fill="auto"/>
          </w:tcPr>
          <w:p w14:paraId="44B0A208" w14:textId="77777777" w:rsidR="00005BFC" w:rsidRDefault="00005BFC">
            <w:pPr>
              <w:pStyle w:val="Tijelotekst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5BFC" w14:paraId="45F3F313" w14:textId="77777777">
        <w:trPr>
          <w:trHeight w:val="404"/>
        </w:trPr>
        <w:tc>
          <w:tcPr>
            <w:tcW w:w="9841" w:type="dxa"/>
            <w:shd w:val="clear" w:color="auto" w:fill="auto"/>
          </w:tcPr>
          <w:p w14:paraId="3726A821" w14:textId="77777777" w:rsidR="00005BFC" w:rsidRDefault="00005BFC">
            <w:pPr>
              <w:pStyle w:val="Tijeloteksta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SADRŽAJ PODRUČJA OSTVARIVANJA IZVANNASTAVNIH AKTIVNOSTI U ŠKOLI</w:t>
            </w:r>
          </w:p>
        </w:tc>
        <w:tc>
          <w:tcPr>
            <w:tcW w:w="596" w:type="dxa"/>
            <w:shd w:val="clear" w:color="auto" w:fill="auto"/>
          </w:tcPr>
          <w:p w14:paraId="4737E36C" w14:textId="77777777" w:rsidR="00005BFC" w:rsidRDefault="00005BFC">
            <w:pPr>
              <w:pStyle w:val="Tijeloteksta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05BFC" w14:paraId="70F6B7E8" w14:textId="77777777">
        <w:trPr>
          <w:trHeight w:val="404"/>
        </w:trPr>
        <w:tc>
          <w:tcPr>
            <w:tcW w:w="9841" w:type="dxa"/>
            <w:shd w:val="clear" w:color="auto" w:fill="auto"/>
          </w:tcPr>
          <w:p w14:paraId="044EB362" w14:textId="77777777" w:rsidR="00005BFC" w:rsidRDefault="00005BFC">
            <w:pPr>
              <w:pStyle w:val="Tijeloteksta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SADRŽAJ RADA KULTURNE I JAVNE DJELATNOSTI ŠKOLE</w:t>
            </w:r>
          </w:p>
        </w:tc>
        <w:tc>
          <w:tcPr>
            <w:tcW w:w="596" w:type="dxa"/>
            <w:shd w:val="clear" w:color="auto" w:fill="auto"/>
          </w:tcPr>
          <w:p w14:paraId="5007C906" w14:textId="77777777" w:rsidR="00005BFC" w:rsidRDefault="00005BFC">
            <w:pPr>
              <w:pStyle w:val="Tijeloteksta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05BFC" w14:paraId="5B4137B4" w14:textId="77777777">
        <w:trPr>
          <w:trHeight w:val="404"/>
        </w:trPr>
        <w:tc>
          <w:tcPr>
            <w:tcW w:w="9841" w:type="dxa"/>
            <w:shd w:val="clear" w:color="auto" w:fill="auto"/>
          </w:tcPr>
          <w:p w14:paraId="03AE58BD" w14:textId="77777777" w:rsidR="00005BFC" w:rsidRDefault="00005BFC">
            <w:pPr>
              <w:pStyle w:val="Tijeloteksta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 IZVANŠKOLSKE AKTIVNOSTI</w:t>
            </w:r>
          </w:p>
        </w:tc>
        <w:tc>
          <w:tcPr>
            <w:tcW w:w="596" w:type="dxa"/>
            <w:shd w:val="clear" w:color="auto" w:fill="auto"/>
          </w:tcPr>
          <w:p w14:paraId="44C26413" w14:textId="4937591E" w:rsidR="00005BFC" w:rsidRDefault="00477CE8">
            <w:pPr>
              <w:pStyle w:val="Tijeloteksta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005BFC" w14:paraId="30EDDBE7" w14:textId="77777777">
        <w:trPr>
          <w:trHeight w:val="404"/>
        </w:trPr>
        <w:tc>
          <w:tcPr>
            <w:tcW w:w="9841" w:type="dxa"/>
            <w:shd w:val="clear" w:color="auto" w:fill="auto"/>
          </w:tcPr>
          <w:p w14:paraId="6C08588D" w14:textId="77777777" w:rsidR="00005BFC" w:rsidRDefault="00005BFC">
            <w:pPr>
              <w:pStyle w:val="Tijeloteksta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 IZVANUČIONIČKA NASTAVA</w:t>
            </w:r>
          </w:p>
        </w:tc>
        <w:tc>
          <w:tcPr>
            <w:tcW w:w="596" w:type="dxa"/>
            <w:shd w:val="clear" w:color="auto" w:fill="auto"/>
          </w:tcPr>
          <w:p w14:paraId="07581EC8" w14:textId="68F8F170" w:rsidR="00005BFC" w:rsidRDefault="00477CE8">
            <w:pPr>
              <w:pStyle w:val="Tijeloteksta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005BFC" w14:paraId="47653506" w14:textId="77777777">
        <w:trPr>
          <w:trHeight w:val="380"/>
        </w:trPr>
        <w:tc>
          <w:tcPr>
            <w:tcW w:w="9841" w:type="dxa"/>
            <w:shd w:val="clear" w:color="auto" w:fill="auto"/>
          </w:tcPr>
          <w:p w14:paraId="57BDB1B3" w14:textId="77777777" w:rsidR="00005BFC" w:rsidRDefault="00005BFC">
            <w:pPr>
              <w:pStyle w:val="Tijeloteksta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PLANIRANI SADRŽAJI I AKTIVNOSTI</w:t>
            </w:r>
          </w:p>
        </w:tc>
        <w:tc>
          <w:tcPr>
            <w:tcW w:w="596" w:type="dxa"/>
            <w:shd w:val="clear" w:color="auto" w:fill="auto"/>
          </w:tcPr>
          <w:p w14:paraId="5630AD66" w14:textId="77777777" w:rsidR="00005BFC" w:rsidRDefault="00005BFC">
            <w:pPr>
              <w:pStyle w:val="Tijeloteksta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BFC" w14:paraId="54579042" w14:textId="77777777">
        <w:trPr>
          <w:trHeight w:val="404"/>
        </w:trPr>
        <w:tc>
          <w:tcPr>
            <w:tcW w:w="9841" w:type="dxa"/>
            <w:shd w:val="clear" w:color="auto" w:fill="auto"/>
          </w:tcPr>
          <w:p w14:paraId="4BEC29D3" w14:textId="77777777" w:rsidR="00005BFC" w:rsidRDefault="00005BFC">
            <w:pPr>
              <w:pStyle w:val="Tijelotekst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Obuka plivanja</w:t>
            </w:r>
          </w:p>
        </w:tc>
        <w:tc>
          <w:tcPr>
            <w:tcW w:w="596" w:type="dxa"/>
            <w:shd w:val="clear" w:color="auto" w:fill="auto"/>
          </w:tcPr>
          <w:p w14:paraId="43538BBD" w14:textId="1BE9DCD7" w:rsidR="00005BFC" w:rsidRDefault="00477CE8">
            <w:pPr>
              <w:pStyle w:val="Tijelotekst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05BFC" w14:paraId="46794B0F" w14:textId="77777777">
        <w:trPr>
          <w:trHeight w:val="404"/>
        </w:trPr>
        <w:tc>
          <w:tcPr>
            <w:tcW w:w="9841" w:type="dxa"/>
            <w:shd w:val="clear" w:color="auto" w:fill="auto"/>
          </w:tcPr>
          <w:p w14:paraId="7E5FB100" w14:textId="77777777" w:rsidR="00005BFC" w:rsidRDefault="00005BFC">
            <w:pPr>
              <w:pStyle w:val="Tijelotekst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Nastava u prirodi - posjeti</w:t>
            </w:r>
          </w:p>
        </w:tc>
        <w:tc>
          <w:tcPr>
            <w:tcW w:w="596" w:type="dxa"/>
            <w:shd w:val="clear" w:color="auto" w:fill="auto"/>
          </w:tcPr>
          <w:p w14:paraId="72E4F76D" w14:textId="62AEF232" w:rsidR="00005BFC" w:rsidRDefault="006D7D35">
            <w:pPr>
              <w:pStyle w:val="Tijelotekst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05BFC" w14:paraId="0A58E7B1" w14:textId="77777777">
        <w:trPr>
          <w:trHeight w:val="404"/>
        </w:trPr>
        <w:tc>
          <w:tcPr>
            <w:tcW w:w="9841" w:type="dxa"/>
            <w:shd w:val="clear" w:color="auto" w:fill="auto"/>
          </w:tcPr>
          <w:p w14:paraId="473400BA" w14:textId="77777777" w:rsidR="00005BFC" w:rsidRDefault="00005BFC">
            <w:pPr>
              <w:pStyle w:val="Tijelotekst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Terenska nastava </w:t>
            </w:r>
          </w:p>
        </w:tc>
        <w:tc>
          <w:tcPr>
            <w:tcW w:w="596" w:type="dxa"/>
            <w:shd w:val="clear" w:color="auto" w:fill="auto"/>
          </w:tcPr>
          <w:p w14:paraId="219897CE" w14:textId="3FBBB9F1" w:rsidR="00005BFC" w:rsidRDefault="006D7D35">
            <w:pPr>
              <w:pStyle w:val="Tijeloteksta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05BFC" w14:paraId="37FC4E08" w14:textId="77777777">
        <w:trPr>
          <w:trHeight w:val="380"/>
        </w:trPr>
        <w:tc>
          <w:tcPr>
            <w:tcW w:w="9841" w:type="dxa"/>
            <w:shd w:val="clear" w:color="auto" w:fill="auto"/>
          </w:tcPr>
          <w:p w14:paraId="144D70FD" w14:textId="77777777" w:rsidR="00005BFC" w:rsidRDefault="00005BFC">
            <w:pPr>
              <w:pStyle w:val="Tijeloteksta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VI. ŠKOLSKI PROJEKTI</w:t>
            </w:r>
          </w:p>
        </w:tc>
        <w:tc>
          <w:tcPr>
            <w:tcW w:w="596" w:type="dxa"/>
            <w:shd w:val="clear" w:color="auto" w:fill="auto"/>
          </w:tcPr>
          <w:p w14:paraId="245D991A" w14:textId="77777777" w:rsidR="00005BFC" w:rsidRDefault="00005BFC">
            <w:pPr>
              <w:pStyle w:val="Tijeloteksta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005BFC" w14:paraId="0E27DBE6" w14:textId="77777777">
        <w:trPr>
          <w:trHeight w:val="404"/>
        </w:trPr>
        <w:tc>
          <w:tcPr>
            <w:tcW w:w="9841" w:type="dxa"/>
            <w:shd w:val="clear" w:color="auto" w:fill="auto"/>
          </w:tcPr>
          <w:p w14:paraId="458836C8" w14:textId="77777777" w:rsidR="00005BFC" w:rsidRDefault="00005BFC">
            <w:pPr>
              <w:pStyle w:val="Tijeloteksta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VII. INTEGRIRANA NASTAVA</w:t>
            </w:r>
          </w:p>
        </w:tc>
        <w:tc>
          <w:tcPr>
            <w:tcW w:w="596" w:type="dxa"/>
            <w:shd w:val="clear" w:color="auto" w:fill="auto"/>
          </w:tcPr>
          <w:p w14:paraId="68861898" w14:textId="77777777" w:rsidR="00005BFC" w:rsidRDefault="00005BFC">
            <w:pPr>
              <w:pStyle w:val="Tijeloteksta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005BFC" w14:paraId="0FBD43E0" w14:textId="77777777">
        <w:trPr>
          <w:trHeight w:val="404"/>
        </w:trPr>
        <w:tc>
          <w:tcPr>
            <w:tcW w:w="9841" w:type="dxa"/>
            <w:shd w:val="clear" w:color="auto" w:fill="auto"/>
          </w:tcPr>
          <w:p w14:paraId="27770F51" w14:textId="77777777" w:rsidR="00005BFC" w:rsidRDefault="00005BFC">
            <w:pPr>
              <w:pStyle w:val="Tijeloteksta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VIII. DOPUNSKA NASTAVA</w:t>
            </w:r>
          </w:p>
        </w:tc>
        <w:tc>
          <w:tcPr>
            <w:tcW w:w="596" w:type="dxa"/>
            <w:shd w:val="clear" w:color="auto" w:fill="auto"/>
          </w:tcPr>
          <w:p w14:paraId="6F8A58DE" w14:textId="338C5D5A" w:rsidR="00005BFC" w:rsidRDefault="006D7D35">
            <w:pPr>
              <w:pStyle w:val="Tijeloteksta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005BFC" w14:paraId="6985FA74" w14:textId="77777777">
        <w:trPr>
          <w:trHeight w:val="404"/>
        </w:trPr>
        <w:tc>
          <w:tcPr>
            <w:tcW w:w="9841" w:type="dxa"/>
            <w:shd w:val="clear" w:color="auto" w:fill="auto"/>
          </w:tcPr>
          <w:p w14:paraId="7781F4C5" w14:textId="77777777" w:rsidR="00005BFC" w:rsidRDefault="00005BFC">
            <w:pPr>
              <w:pStyle w:val="Tijeloteksta"/>
              <w:spacing w:line="36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IX. DODATNA NASTAVA</w:t>
            </w:r>
          </w:p>
          <w:p w14:paraId="2E06E1FC" w14:textId="77777777" w:rsidR="00005BFC" w:rsidRDefault="00005BFC">
            <w:pPr>
              <w:pStyle w:val="Tijeloteksta"/>
              <w:spacing w:line="36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X. NASTAVA PRODUŽENOG BORAVKA</w:t>
            </w:r>
          </w:p>
        </w:tc>
        <w:tc>
          <w:tcPr>
            <w:tcW w:w="596" w:type="dxa"/>
            <w:shd w:val="clear" w:color="auto" w:fill="auto"/>
          </w:tcPr>
          <w:p w14:paraId="43028211" w14:textId="050180C9" w:rsidR="00005BFC" w:rsidRDefault="006D7D35">
            <w:pPr>
              <w:pStyle w:val="Tijeloteksta"/>
              <w:spacing w:line="36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  <w:p w14:paraId="169B972E" w14:textId="77777777" w:rsidR="00005BFC" w:rsidRDefault="00005BFC">
            <w:pPr>
              <w:pStyle w:val="Tijeloteksta"/>
              <w:spacing w:line="36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005BFC" w14:paraId="45D0A18C" w14:textId="77777777">
        <w:trPr>
          <w:trHeight w:val="380"/>
        </w:trPr>
        <w:tc>
          <w:tcPr>
            <w:tcW w:w="9841" w:type="dxa"/>
            <w:shd w:val="clear" w:color="auto" w:fill="auto"/>
          </w:tcPr>
          <w:p w14:paraId="53DF38C2" w14:textId="77777777" w:rsidR="00005BFC" w:rsidRDefault="00005BFC">
            <w:pPr>
              <w:pStyle w:val="Tijeloteksta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STRATEGIJA RAZVOJA ŠKOLE</w:t>
            </w:r>
          </w:p>
        </w:tc>
        <w:tc>
          <w:tcPr>
            <w:tcW w:w="596" w:type="dxa"/>
            <w:shd w:val="clear" w:color="auto" w:fill="auto"/>
          </w:tcPr>
          <w:p w14:paraId="58A771A2" w14:textId="77777777" w:rsidR="00005BFC" w:rsidRDefault="00005BFC">
            <w:pPr>
              <w:pStyle w:val="Tijeloteksta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</w:tbl>
    <w:p w14:paraId="61829076" w14:textId="77777777" w:rsidR="00005BFC" w:rsidRDefault="00005BFC">
      <w:pPr>
        <w:pStyle w:val="Tijeloteksta"/>
        <w:rPr>
          <w:rFonts w:ascii="Times New Roman" w:hAnsi="Times New Roman" w:cs="Times New Roman"/>
          <w:sz w:val="20"/>
        </w:rPr>
      </w:pPr>
    </w:p>
    <w:p w14:paraId="2BA226A1" w14:textId="77777777" w:rsidR="00005BFC" w:rsidRDefault="00005BFC">
      <w:pPr>
        <w:pStyle w:val="Tijeloteksta"/>
        <w:rPr>
          <w:rFonts w:ascii="Times New Roman" w:hAnsi="Times New Roman" w:cs="Times New Roman"/>
          <w:sz w:val="20"/>
        </w:rPr>
      </w:pPr>
    </w:p>
    <w:p w14:paraId="17AD93B2" w14:textId="77777777" w:rsidR="00005BFC" w:rsidRDefault="00005BFC">
      <w:pPr>
        <w:pStyle w:val="Tijeloteksta"/>
        <w:rPr>
          <w:rFonts w:ascii="Times New Roman" w:hAnsi="Times New Roman" w:cs="Times New Roman"/>
          <w:sz w:val="20"/>
        </w:rPr>
      </w:pPr>
    </w:p>
    <w:p w14:paraId="0DE4B5B7" w14:textId="77777777" w:rsidR="00005BFC" w:rsidRDefault="00005BFC">
      <w:pPr>
        <w:pStyle w:val="Tijeloteksta"/>
        <w:rPr>
          <w:rFonts w:ascii="Times New Roman" w:hAnsi="Times New Roman" w:cs="Times New Roman"/>
          <w:sz w:val="20"/>
        </w:rPr>
      </w:pPr>
    </w:p>
    <w:p w14:paraId="66204FF1" w14:textId="77777777" w:rsidR="00005BFC" w:rsidRDefault="00005BFC">
      <w:pPr>
        <w:pStyle w:val="Tijeloteksta"/>
        <w:rPr>
          <w:rFonts w:ascii="Calibri" w:hAnsi="Calibri" w:cs="Calibri"/>
          <w:color w:val="FF0000"/>
          <w:sz w:val="24"/>
          <w:szCs w:val="24"/>
        </w:rPr>
      </w:pPr>
    </w:p>
    <w:p w14:paraId="2DBF0D7D" w14:textId="77777777" w:rsidR="00005BFC" w:rsidRDefault="00005BFC">
      <w:pPr>
        <w:pStyle w:val="Tijeloteksta"/>
        <w:rPr>
          <w:rFonts w:ascii="Calibri" w:hAnsi="Calibri" w:cs="Calibri"/>
          <w:color w:val="FF0000"/>
          <w:sz w:val="24"/>
          <w:szCs w:val="24"/>
        </w:rPr>
      </w:pPr>
    </w:p>
    <w:p w14:paraId="6B62F1B3" w14:textId="77777777" w:rsidR="00005BFC" w:rsidRDefault="00005BFC">
      <w:pPr>
        <w:pStyle w:val="Tijeloteksta"/>
        <w:rPr>
          <w:rFonts w:ascii="Calibri" w:hAnsi="Calibri" w:cs="Calibri"/>
          <w:color w:val="FF0000"/>
          <w:sz w:val="24"/>
          <w:szCs w:val="24"/>
        </w:rPr>
      </w:pPr>
    </w:p>
    <w:p w14:paraId="02F2C34E" w14:textId="77777777" w:rsidR="00005BFC" w:rsidRDefault="00005BFC">
      <w:pPr>
        <w:pStyle w:val="Tijeloteksta"/>
        <w:rPr>
          <w:rFonts w:ascii="Calibri" w:hAnsi="Calibri" w:cs="Calibri"/>
          <w:color w:val="FF0000"/>
          <w:sz w:val="24"/>
          <w:szCs w:val="24"/>
        </w:rPr>
      </w:pPr>
    </w:p>
    <w:p w14:paraId="680A4E5D" w14:textId="77777777" w:rsidR="00005BFC" w:rsidRDefault="00005BFC">
      <w:pPr>
        <w:pStyle w:val="Tijeloteksta"/>
        <w:rPr>
          <w:rFonts w:ascii="Calibri" w:hAnsi="Calibri" w:cs="Calibri"/>
          <w:color w:val="FF0000"/>
          <w:sz w:val="24"/>
          <w:szCs w:val="24"/>
        </w:rPr>
      </w:pPr>
    </w:p>
    <w:p w14:paraId="19219836" w14:textId="77777777" w:rsidR="00005BFC" w:rsidRDefault="00005BFC">
      <w:pPr>
        <w:pStyle w:val="Tijeloteksta"/>
        <w:rPr>
          <w:rFonts w:ascii="Calibri" w:hAnsi="Calibri" w:cs="Calibri"/>
          <w:color w:val="FF0000"/>
          <w:sz w:val="24"/>
          <w:szCs w:val="24"/>
        </w:rPr>
      </w:pPr>
    </w:p>
    <w:p w14:paraId="3940556B" w14:textId="1D5AA39A" w:rsidR="16AF183C" w:rsidRDefault="16AF183C" w:rsidP="16AF183C">
      <w:pPr>
        <w:pStyle w:val="Tijeloteksta"/>
        <w:rPr>
          <w:rFonts w:ascii="Calibri" w:hAnsi="Calibri" w:cs="Calibri"/>
          <w:color w:val="FF0000"/>
          <w:sz w:val="24"/>
          <w:szCs w:val="24"/>
        </w:rPr>
      </w:pPr>
    </w:p>
    <w:p w14:paraId="2D5D0556" w14:textId="0C53FBC1" w:rsidR="16AF183C" w:rsidRDefault="16AF183C" w:rsidP="16AF183C">
      <w:pPr>
        <w:pStyle w:val="Tijeloteksta"/>
        <w:rPr>
          <w:rFonts w:ascii="Calibri" w:hAnsi="Calibri" w:cs="Calibri"/>
          <w:color w:val="FF0000"/>
          <w:sz w:val="24"/>
          <w:szCs w:val="24"/>
        </w:rPr>
      </w:pPr>
    </w:p>
    <w:p w14:paraId="296FEF7D" w14:textId="77777777" w:rsidR="00005BFC" w:rsidRDefault="00005BFC">
      <w:pPr>
        <w:pStyle w:val="Tijeloteksta"/>
        <w:rPr>
          <w:rFonts w:ascii="Times New Roman" w:hAnsi="Times New Roman" w:cs="Times New Roman"/>
          <w:color w:val="FF0000"/>
          <w:sz w:val="20"/>
          <w:szCs w:val="24"/>
        </w:rPr>
      </w:pPr>
    </w:p>
    <w:p w14:paraId="7194DBDC" w14:textId="77777777" w:rsidR="00005BFC" w:rsidRDefault="00005BFC">
      <w:pPr>
        <w:pStyle w:val="Tijeloteksta"/>
        <w:rPr>
          <w:rFonts w:ascii="Times New Roman" w:hAnsi="Times New Roman" w:cs="Times New Roman"/>
          <w:color w:val="FF0000"/>
          <w:sz w:val="20"/>
          <w:szCs w:val="24"/>
        </w:rPr>
      </w:pPr>
    </w:p>
    <w:p w14:paraId="769D0D3C" w14:textId="77777777" w:rsidR="00005BFC" w:rsidRDefault="00005BFC">
      <w:pPr>
        <w:pStyle w:val="Tijeloteksta"/>
        <w:rPr>
          <w:rFonts w:ascii="Times New Roman" w:hAnsi="Times New Roman" w:cs="Times New Roman"/>
          <w:color w:val="FF0000"/>
          <w:sz w:val="20"/>
          <w:szCs w:val="24"/>
        </w:rPr>
      </w:pPr>
    </w:p>
    <w:p w14:paraId="54CD245A" w14:textId="77777777" w:rsidR="00005BFC" w:rsidRDefault="00005BFC">
      <w:pPr>
        <w:pStyle w:val="Tijeloteksta"/>
        <w:rPr>
          <w:rFonts w:ascii="Times New Roman" w:hAnsi="Times New Roman" w:cs="Times New Roman"/>
          <w:sz w:val="20"/>
        </w:rPr>
      </w:pPr>
    </w:p>
    <w:p w14:paraId="7276618A" w14:textId="6965EFDF" w:rsidR="00005BFC" w:rsidRDefault="00005BFC">
      <w:pPr>
        <w:pStyle w:val="Tijeloteksta"/>
      </w:pPr>
      <w:r w:rsidRPr="7A9E6BFD">
        <w:rPr>
          <w:rFonts w:ascii="Times New Roman" w:hAnsi="Times New Roman" w:cs="Times New Roman"/>
          <w:sz w:val="24"/>
          <w:szCs w:val="24"/>
        </w:rPr>
        <w:t>Temeljem članka 28. Zakona o odgoju i obrazovanju u osnovnoj i srednjoj školi, te čl.26. Statuta OŠ Stenjevec, Škol</w:t>
      </w:r>
      <w:r w:rsidR="009860A4">
        <w:rPr>
          <w:rFonts w:ascii="Times New Roman" w:hAnsi="Times New Roman" w:cs="Times New Roman"/>
          <w:sz w:val="24"/>
          <w:szCs w:val="24"/>
        </w:rPr>
        <w:t>ski odbor na sjednici održanoj 2</w:t>
      </w:r>
      <w:r w:rsidRPr="7A9E6BFD">
        <w:rPr>
          <w:rFonts w:ascii="Times New Roman" w:hAnsi="Times New Roman" w:cs="Times New Roman"/>
          <w:sz w:val="24"/>
          <w:szCs w:val="24"/>
        </w:rPr>
        <w:t>.</w:t>
      </w:r>
      <w:r w:rsidR="3223E5CF" w:rsidRPr="3A482011">
        <w:rPr>
          <w:rFonts w:ascii="Times New Roman" w:hAnsi="Times New Roman" w:cs="Times New Roman"/>
          <w:sz w:val="24"/>
          <w:szCs w:val="24"/>
        </w:rPr>
        <w:t xml:space="preserve"> </w:t>
      </w:r>
      <w:r w:rsidRPr="7A9E6BFD">
        <w:rPr>
          <w:rFonts w:ascii="Times New Roman" w:hAnsi="Times New Roman" w:cs="Times New Roman"/>
          <w:sz w:val="24"/>
          <w:szCs w:val="24"/>
        </w:rPr>
        <w:t xml:space="preserve">listopada </w:t>
      </w:r>
      <w:r w:rsidR="219D3CA4" w:rsidRPr="7A9E6BFD">
        <w:rPr>
          <w:rFonts w:ascii="Times New Roman" w:hAnsi="Times New Roman" w:cs="Times New Roman"/>
          <w:sz w:val="24"/>
          <w:szCs w:val="24"/>
        </w:rPr>
        <w:t>2023</w:t>
      </w:r>
      <w:r w:rsidRPr="7A9E6BFD">
        <w:rPr>
          <w:rFonts w:ascii="Times New Roman" w:hAnsi="Times New Roman" w:cs="Times New Roman"/>
          <w:sz w:val="24"/>
          <w:szCs w:val="24"/>
        </w:rPr>
        <w:t xml:space="preserve">. godine, a na prijedlog Učiteljskog vijeća donio je        </w:t>
      </w:r>
    </w:p>
    <w:p w14:paraId="1231BE67" w14:textId="77777777" w:rsidR="00005BFC" w:rsidRDefault="00005BFC">
      <w:pPr>
        <w:jc w:val="both"/>
        <w:rPr>
          <w:sz w:val="24"/>
          <w:szCs w:val="24"/>
          <w:lang w:val="hr-HR"/>
        </w:rPr>
      </w:pPr>
    </w:p>
    <w:p w14:paraId="350FA471" w14:textId="77777777" w:rsidR="00005BFC" w:rsidRDefault="00005BFC">
      <w:pPr>
        <w:pStyle w:val="Naslov2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Š K O L S K I   K U R I K U L U M</w:t>
      </w:r>
    </w:p>
    <w:p w14:paraId="40DCB1EB" w14:textId="77777777" w:rsidR="00005BFC" w:rsidRDefault="00005BFC">
      <w:pPr>
        <w:jc w:val="both"/>
      </w:pPr>
      <w:r>
        <w:rPr>
          <w:b/>
          <w:sz w:val="24"/>
          <w:szCs w:val="24"/>
          <w:lang w:val="hr-HR"/>
        </w:rPr>
        <w:t>Uvod</w:t>
      </w:r>
    </w:p>
    <w:p w14:paraId="36FEB5B0" w14:textId="77777777" w:rsidR="00005BFC" w:rsidRDefault="00005BFC">
      <w:pPr>
        <w:jc w:val="both"/>
        <w:rPr>
          <w:b/>
          <w:sz w:val="24"/>
          <w:szCs w:val="24"/>
          <w:lang w:val="hr-HR"/>
        </w:rPr>
      </w:pPr>
    </w:p>
    <w:p w14:paraId="5B0DB4A0" w14:textId="77777777" w:rsidR="00005BFC" w:rsidRDefault="00005BFC">
      <w:pPr>
        <w:jc w:val="both"/>
      </w:pPr>
      <w:r>
        <w:rPr>
          <w:sz w:val="24"/>
          <w:szCs w:val="24"/>
          <w:lang w:val="hr-HR"/>
        </w:rPr>
        <w:tab/>
        <w:t>Kurikulum podrazumijeva i uključuje opsežno planiranje, ustrojstvo i provjeravanje procesa rada i djelovanja obzirom na odgovarajuće detaljne ciljeve, sadržajne elemente, ustrojstvo i kontrolu postignuća prema globalno postavljenim ciljevima i prema pretpostavkama za odvijanje nastavnog procesa  (prema dr. Vladimiru Juriću).</w:t>
      </w:r>
    </w:p>
    <w:p w14:paraId="33A20589" w14:textId="77777777" w:rsidR="00005BFC" w:rsidRDefault="00005BFC">
      <w:pPr>
        <w:jc w:val="both"/>
      </w:pPr>
      <w:r>
        <w:rPr>
          <w:sz w:val="24"/>
          <w:szCs w:val="24"/>
          <w:lang w:val="hr-HR"/>
        </w:rPr>
        <w:tab/>
        <w:t>U školskoj teoriji i praksi kurikulum sadrži sve sadržaje, procese i aktivnosti koji imaju za cilj ostvarivanje zadataka obrazovanja na način da se promoviraju: intelektualni, osobni, društveni i fizički razvoj djece/učenika. Uz službeni program, kurikulum sadrži i one aktivnosti i sadržaje koje možemo smatrati neformalnim, a predstavljaju svojevrsnu specifičnost škole, zaštitni znak njenog imidža.</w:t>
      </w:r>
    </w:p>
    <w:p w14:paraId="0AE2C08F" w14:textId="77777777" w:rsidR="00005BFC" w:rsidRDefault="00005BFC">
      <w:pPr>
        <w:jc w:val="both"/>
      </w:pPr>
      <w:r>
        <w:rPr>
          <w:sz w:val="24"/>
          <w:szCs w:val="24"/>
          <w:lang w:val="hr-HR"/>
        </w:rPr>
        <w:tab/>
        <w:t xml:space="preserve">Školskim kurikulumom utvrđen je kratkoročni plan i program rada škole kroz izbornu nastavu, izvannastavne i izvanškolske aktivnosti te druge odgojno - obrazovne programe i projekte prema smjernicama Nacionalnog obrazovnog kurikuluma i Nastavnog plana i programa za osnovnu školu. </w:t>
      </w:r>
    </w:p>
    <w:p w14:paraId="401C76CC" w14:textId="77777777" w:rsidR="00005BFC" w:rsidRDefault="00005BFC">
      <w:pPr>
        <w:jc w:val="both"/>
      </w:pPr>
      <w:r>
        <w:rPr>
          <w:sz w:val="24"/>
          <w:szCs w:val="24"/>
          <w:lang w:val="hr-HR"/>
        </w:rPr>
        <w:tab/>
        <w:t>Pri izradi školskog kurikuluma stavljen je naglasak na specifičnosti škole i sredine u kojoj škola djeluje. Središte i polazište rada na sadržajima školskog kurikuluma jesu potrebe i interesi naših učenika, roditelja i lokalne zajednice. U planiranju aktivnosti vodimo se načelima individualizma, nepristranosti i transdisciplinarnosti. Bitne pretpostavke ostvarivanja ciljeva postavljenih u kurikulumu su: postojanje stručne kompetencije učitelja, kvalitetna suradnja na relaciji roditelji – škola, podrška i pomoć lokalne zajednice.</w:t>
      </w:r>
    </w:p>
    <w:p w14:paraId="11D89621" w14:textId="77777777" w:rsidR="00005BFC" w:rsidRDefault="00005BFC">
      <w:pPr>
        <w:jc w:val="both"/>
      </w:pPr>
      <w:r>
        <w:rPr>
          <w:sz w:val="24"/>
          <w:szCs w:val="24"/>
          <w:lang w:val="hr-HR"/>
        </w:rPr>
        <w:tab/>
        <w:t>Školski kurikulum  razrađen je po odgojno – obrazovnim područjima. Dostupan je na mrežnim stranicama škole svim učenicima, roditeljima i ostalim zainteresiranima za rad i život naše škole.</w:t>
      </w:r>
    </w:p>
    <w:p w14:paraId="30D7AA69" w14:textId="77777777" w:rsidR="00005BFC" w:rsidRDefault="00005BFC">
      <w:pPr>
        <w:jc w:val="both"/>
        <w:rPr>
          <w:sz w:val="24"/>
          <w:szCs w:val="24"/>
          <w:lang w:val="hr-HR"/>
        </w:rPr>
      </w:pPr>
    </w:p>
    <w:p w14:paraId="52400AAA" w14:textId="77777777" w:rsidR="00005BFC" w:rsidRDefault="00005BFC">
      <w:pPr>
        <w:pStyle w:val="Naslov3"/>
        <w:numPr>
          <w:ilvl w:val="0"/>
          <w:numId w:val="14"/>
        </w:numPr>
      </w:pPr>
      <w:r>
        <w:rPr>
          <w:rFonts w:ascii="Times New Roman" w:hAnsi="Times New Roman" w:cs="Times New Roman"/>
          <w:sz w:val="24"/>
          <w:szCs w:val="24"/>
          <w:lang w:val="hr-HR"/>
        </w:rPr>
        <w:t>Izborna nastava</w:t>
      </w:r>
    </w:p>
    <w:p w14:paraId="7196D064" w14:textId="77777777" w:rsidR="00005BFC" w:rsidRDefault="00005BFC">
      <w:pPr>
        <w:jc w:val="both"/>
        <w:rPr>
          <w:b/>
          <w:sz w:val="24"/>
          <w:szCs w:val="24"/>
          <w:lang w:val="hr-HR"/>
        </w:rPr>
      </w:pPr>
    </w:p>
    <w:p w14:paraId="04206031" w14:textId="77777777" w:rsidR="00005BFC" w:rsidRDefault="00005BFC">
      <w:pPr>
        <w:pStyle w:val="Uvuenotijeloteksta"/>
        <w:ind w:left="0" w:firstLine="720"/>
      </w:pPr>
      <w:r>
        <w:rPr>
          <w:sz w:val="24"/>
          <w:szCs w:val="24"/>
          <w:lang w:val="hr-HR"/>
        </w:rPr>
        <w:t xml:space="preserve">Izborna nastava pruža svakom pojedinom učeniku mogućnost izbora nastavnog predmeta iz ponuđenih odgojno – obrazovnih sadržaja u školi.  </w:t>
      </w:r>
    </w:p>
    <w:p w14:paraId="4F50D812" w14:textId="77777777" w:rsidR="00005BFC" w:rsidRDefault="00005BFC">
      <w:pPr>
        <w:ind w:firstLine="720"/>
        <w:jc w:val="both"/>
      </w:pPr>
      <w:r>
        <w:rPr>
          <w:sz w:val="24"/>
          <w:szCs w:val="24"/>
          <w:lang w:val="hr-HR"/>
        </w:rPr>
        <w:t>Svrha je izborne nastave omogućavanje učeniku da slobodno kreira odgojno –obrazovni proces na način da već usvojena znanja proširi ili, u području koje ga posebno zanima ili za što ima određenu sklonost, produbi.</w:t>
      </w:r>
    </w:p>
    <w:p w14:paraId="2CEB4203" w14:textId="77777777" w:rsidR="00005BFC" w:rsidRDefault="00005BFC">
      <w:pPr>
        <w:ind w:firstLine="720"/>
        <w:jc w:val="both"/>
      </w:pPr>
      <w:r>
        <w:rPr>
          <w:sz w:val="24"/>
          <w:szCs w:val="24"/>
          <w:lang w:val="hr-HR"/>
        </w:rPr>
        <w:t xml:space="preserve">Sukladno Zakonu o odgoju i obrazovanju u osnovnoj i srednjoj školi, učenik izborni predmet koji odabere na početku nastavne godine mora polaziti do kraja iste. Jedina mogućnost odustajanja od izabranog predmeta izborne nastave jest zahtjev i obrazloženje u pisanom obliku od strane roditelja učenika prema Učiteljskom vijeću na početku nastavne godine. </w:t>
      </w:r>
    </w:p>
    <w:p w14:paraId="4219C088" w14:textId="77777777" w:rsidR="00005BFC" w:rsidRDefault="00005BFC">
      <w:pPr>
        <w:ind w:firstLine="720"/>
        <w:jc w:val="both"/>
      </w:pPr>
      <w:r>
        <w:rPr>
          <w:sz w:val="24"/>
          <w:szCs w:val="24"/>
          <w:lang w:val="hr-HR"/>
        </w:rPr>
        <w:t>U našoj školi učenici mogu odabrati izbornu nastavu iz sljedećih predmeta: strani jezik Njemački ili Engleski), Informatika i katolički Vjeronauk.</w:t>
      </w:r>
    </w:p>
    <w:p w14:paraId="51472A33" w14:textId="77777777" w:rsidR="00005BFC" w:rsidRDefault="00005BFC">
      <w:pPr>
        <w:ind w:firstLine="720"/>
        <w:jc w:val="both"/>
      </w:pPr>
      <w:r>
        <w:rPr>
          <w:sz w:val="24"/>
          <w:szCs w:val="24"/>
          <w:lang w:val="hr-HR"/>
        </w:rPr>
        <w:t>Izborna nastava iz stranog jezika organizirana je iz drugog stranog jezika: učenici 4.-8. r. – izborna nastava iz Njemačkog jezika i Engleskog jezika.</w:t>
      </w:r>
    </w:p>
    <w:p w14:paraId="231508F3" w14:textId="77777777" w:rsidR="00005BFC" w:rsidRDefault="00005BFC">
      <w:pPr>
        <w:jc w:val="both"/>
      </w:pPr>
      <w:r>
        <w:rPr>
          <w:sz w:val="24"/>
          <w:szCs w:val="24"/>
          <w:lang w:val="hr-HR"/>
        </w:rPr>
        <w:t>Nastava se izvodi sukladno Nastavnom planu i programu za osnovnu školu od 2006.g. Svaka skupina učenika ima po 2 sata tjedno.</w:t>
      </w:r>
    </w:p>
    <w:p w14:paraId="1D3DB614" w14:textId="400E71FE" w:rsidR="00005BFC" w:rsidRDefault="00005BFC">
      <w:pPr>
        <w:jc w:val="both"/>
      </w:pPr>
      <w:r>
        <w:rPr>
          <w:sz w:val="24"/>
          <w:szCs w:val="24"/>
          <w:lang w:val="hr-HR"/>
        </w:rPr>
        <w:tab/>
        <w:t>Izbornom nastavom iz Informatike obuhvaćeni su učenici od 1. do 4. razreda, te učenici 7. i 8.razreda. Nastava se reali</w:t>
      </w:r>
      <w:r w:rsidR="009860A4">
        <w:rPr>
          <w:sz w:val="24"/>
          <w:szCs w:val="24"/>
          <w:lang w:val="hr-HR"/>
        </w:rPr>
        <w:t>zira  2 sata tjedno po skupini.</w:t>
      </w:r>
    </w:p>
    <w:p w14:paraId="117BA1DC" w14:textId="77777777" w:rsidR="00005BFC" w:rsidRDefault="00005BFC">
      <w:pPr>
        <w:jc w:val="both"/>
        <w:sectPr w:rsidR="00005BFC">
          <w:footerReference w:type="default" r:id="rId8"/>
          <w:footerReference w:type="first" r:id="rId9"/>
          <w:pgSz w:w="11906" w:h="16838"/>
          <w:pgMar w:top="709" w:right="851" w:bottom="1134" w:left="851" w:header="720" w:footer="454" w:gutter="0"/>
          <w:cols w:space="720"/>
          <w:titlePg/>
          <w:docGrid w:linePitch="360"/>
        </w:sectPr>
      </w:pPr>
      <w:r>
        <w:rPr>
          <w:sz w:val="24"/>
          <w:szCs w:val="24"/>
          <w:lang w:val="hr-HR"/>
        </w:rPr>
        <w:tab/>
        <w:t>Izborna nastava iz Vjeronauka organizirana je za učenike 1. – 8. r. Svaka skupina ima po 2 sata tjedno nastave vjeronauka. Nastava se realizira prema Programu  katoličkog Vjeronauka u osnovnoj školi</w:t>
      </w:r>
      <w:r>
        <w:rPr>
          <w:lang w:val="hr-HR"/>
        </w:rPr>
        <w:t xml:space="preserve">. </w:t>
      </w:r>
    </w:p>
    <w:p w14:paraId="34170EEA" w14:textId="77777777" w:rsidR="00005BFC" w:rsidRDefault="00005BFC">
      <w:pPr>
        <w:jc w:val="both"/>
      </w:pPr>
      <w:r>
        <w:rPr>
          <w:b/>
          <w:lang w:val="hr-HR"/>
        </w:rPr>
        <w:lastRenderedPageBreak/>
        <w:t>I. IZBORNA NASTAVA</w:t>
      </w:r>
    </w:p>
    <w:p w14:paraId="34FF1C98" w14:textId="77777777" w:rsidR="00005BFC" w:rsidRDefault="00005BFC">
      <w:pPr>
        <w:jc w:val="both"/>
        <w:rPr>
          <w:b/>
          <w:lang w:val="hr-HR"/>
        </w:rPr>
      </w:pPr>
    </w:p>
    <w:p w14:paraId="6D072C0D" w14:textId="77777777" w:rsidR="00005BFC" w:rsidRDefault="00005BFC">
      <w:pPr>
        <w:jc w:val="both"/>
        <w:rPr>
          <w:b/>
          <w:lang w:val="hr-HR"/>
        </w:rPr>
      </w:pPr>
    </w:p>
    <w:p w14:paraId="48A21919" w14:textId="77777777" w:rsidR="00005BFC" w:rsidRDefault="00005BFC">
      <w:pPr>
        <w:jc w:val="both"/>
        <w:rPr>
          <w:b/>
          <w:lang w:val="hr-H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52"/>
        <w:gridCol w:w="67"/>
        <w:gridCol w:w="2874"/>
        <w:gridCol w:w="1617"/>
        <w:gridCol w:w="1796"/>
        <w:gridCol w:w="1617"/>
        <w:gridCol w:w="1826"/>
      </w:tblGrid>
      <w:tr w:rsidR="00005BFC" w14:paraId="3F55B28B" w14:textId="77777777" w:rsidTr="0564673C">
        <w:trPr>
          <w:cantSplit/>
          <w:trHeight w:val="490"/>
        </w:trPr>
        <w:tc>
          <w:tcPr>
            <w:tcW w:w="4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40F41C" w14:textId="77777777" w:rsidR="00005BFC" w:rsidRDefault="00005BFC">
            <w:pPr>
              <w:jc w:val="both"/>
            </w:pPr>
            <w:r>
              <w:rPr>
                <w:lang w:val="hr-HR"/>
              </w:rPr>
              <w:t>CILJ AKTIVNOSTI</w:t>
            </w:r>
          </w:p>
          <w:p w14:paraId="6BD18F9B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B40176" w14:textId="77777777" w:rsidR="00005BFC" w:rsidRDefault="00005BFC">
            <w:pPr>
              <w:jc w:val="both"/>
            </w:pPr>
            <w:r>
              <w:rPr>
                <w:lang w:val="hr-HR"/>
              </w:rPr>
              <w:t>NAMJENA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1169FB" w14:textId="77777777" w:rsidR="00005BFC" w:rsidRDefault="00005BFC">
            <w:pPr>
              <w:jc w:val="both"/>
            </w:pPr>
            <w:r>
              <w:rPr>
                <w:lang w:val="hr-HR"/>
              </w:rPr>
              <w:t>NOSITELJ AKTIVNOSTI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1EAA9D" w14:textId="77777777" w:rsidR="00005BFC" w:rsidRDefault="00005BFC">
            <w:pPr>
              <w:jc w:val="both"/>
            </w:pPr>
            <w:r>
              <w:rPr>
                <w:lang w:val="hr-HR"/>
              </w:rPr>
              <w:t>NAČIN REALIZACIJE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7D8DE6" w14:textId="77777777" w:rsidR="00005BFC" w:rsidRDefault="00005BFC">
            <w:pPr>
              <w:jc w:val="both"/>
            </w:pPr>
            <w:r>
              <w:rPr>
                <w:lang w:val="hr-HR"/>
              </w:rPr>
              <w:t>TROŠKOVNIK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1941D7" w14:textId="77777777" w:rsidR="00005BFC" w:rsidRDefault="00005BFC">
            <w:pPr>
              <w:jc w:val="both"/>
            </w:pPr>
            <w:r>
              <w:rPr>
                <w:lang w:val="hr-HR"/>
              </w:rPr>
              <w:t>NAČIN VREDNOVANJA</w:t>
            </w:r>
          </w:p>
        </w:tc>
      </w:tr>
      <w:tr w:rsidR="00005BFC" w14:paraId="6CEAFAE4" w14:textId="77777777" w:rsidTr="0564673C">
        <w:trPr>
          <w:cantSplit/>
          <w:trHeight w:val="257"/>
        </w:trPr>
        <w:tc>
          <w:tcPr>
            <w:tcW w:w="141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1DB486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Naziv aktivnosti:   IZBORNA NASTAVA – VJERONAUK 1. – 4. razred                                               VREMENIK: tijekom nastavne godine prema rasporedu sati</w:t>
            </w:r>
          </w:p>
        </w:tc>
      </w:tr>
      <w:tr w:rsidR="00005BFC" w14:paraId="6964C947" w14:textId="77777777" w:rsidTr="0564673C">
        <w:trPr>
          <w:cantSplit/>
          <w:trHeight w:val="875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7FF486" w14:textId="77777777" w:rsidR="00005BFC" w:rsidRDefault="00005BFC">
            <w:r>
              <w:rPr>
                <w:b/>
                <w:lang w:val="hr-HR"/>
              </w:rPr>
              <w:t>1.RO</w:t>
            </w:r>
            <w:r>
              <w:rPr>
                <w:lang w:val="hr-HR"/>
              </w:rPr>
              <w:t>. – Otkriti i doživjeti školu kao mjesto susreta, zajedništva,radosti i učenja.Otkriti i spoznati da sve što postoji stvorio je Bog.</w:t>
            </w:r>
          </w:p>
          <w:p w14:paraId="238601FE" w14:textId="77777777" w:rsidR="00005BFC" w:rsidRDefault="00005BFC">
            <w:pPr>
              <w:rPr>
                <w:lang w:val="hr-HR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879A8D" w14:textId="77777777" w:rsidR="00005BFC" w:rsidRDefault="00005BFC">
            <w:r>
              <w:rPr>
                <w:bCs/>
                <w:lang w:val="hr-HR"/>
              </w:rPr>
              <w:t>1.RO. –Razvijati prijateljstvo s Bogom, jedni s drugima i sa svim stvorenim.</w:t>
            </w:r>
          </w:p>
          <w:p w14:paraId="0F3CABC7" w14:textId="77777777" w:rsidR="00005BFC" w:rsidRDefault="00005BFC">
            <w:pPr>
              <w:rPr>
                <w:bCs/>
                <w:lang w:val="hr-HR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50A852" w14:textId="65A067B8" w:rsidR="00005BFC" w:rsidRDefault="00005BFC">
            <w:r w:rsidRPr="0564673C">
              <w:rPr>
                <w:lang w:val="hr-HR"/>
              </w:rPr>
              <w:t xml:space="preserve">Vjeroučiteljica </w:t>
            </w:r>
            <w:r w:rsidR="6ED54E85" w:rsidRPr="0564673C">
              <w:rPr>
                <w:lang w:val="hr-HR"/>
              </w:rPr>
              <w:t>Antonija Bonča</w:t>
            </w:r>
            <w:r w:rsidR="7E14CED7" w:rsidRPr="0564673C">
              <w:rPr>
                <w:lang w:val="hr-HR"/>
              </w:rPr>
              <w:t>; Ruža Kalaica Šolaja,</w:t>
            </w:r>
            <w:r w:rsidRPr="0564673C">
              <w:rPr>
                <w:lang w:val="hr-HR"/>
              </w:rPr>
              <w:t xml:space="preserve">  učenici 1. razreda</w:t>
            </w:r>
          </w:p>
          <w:p w14:paraId="5B08B5D1" w14:textId="77777777" w:rsidR="00005BFC" w:rsidRDefault="00005BFC">
            <w:pPr>
              <w:rPr>
                <w:lang w:val="hr-HR"/>
              </w:rPr>
            </w:pPr>
          </w:p>
          <w:p w14:paraId="16DEB4AB" w14:textId="77777777" w:rsidR="00005BFC" w:rsidRDefault="00005BFC">
            <w:pPr>
              <w:rPr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600705" w14:textId="77777777" w:rsidR="00005BFC" w:rsidRDefault="00005BFC">
            <w:r>
              <w:rPr>
                <w:lang w:val="hr-HR"/>
              </w:rPr>
              <w:t>- obrada i vježba</w:t>
            </w:r>
          </w:p>
          <w:p w14:paraId="28928C57" w14:textId="77777777" w:rsidR="00005BFC" w:rsidRDefault="00005BFC">
            <w:r>
              <w:rPr>
                <w:lang w:val="hr-HR"/>
              </w:rPr>
              <w:t>- grupni i samostalni rad</w:t>
            </w:r>
          </w:p>
          <w:p w14:paraId="0AD9C6F4" w14:textId="77777777" w:rsidR="00005BFC" w:rsidRDefault="00005BFC">
            <w:pPr>
              <w:rPr>
                <w:lang w:val="hr-HR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478D7D" w14:textId="77777777" w:rsidR="00005BFC" w:rsidRDefault="00005BFC">
            <w:r>
              <w:rPr>
                <w:lang w:val="hr-HR"/>
              </w:rPr>
              <w:t>Potrošni materijal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D45EAC" w14:textId="77777777" w:rsidR="00005BFC" w:rsidRDefault="00005BFC">
            <w:r>
              <w:rPr>
                <w:lang w:val="hr-HR"/>
              </w:rPr>
              <w:t>Usmena i pismena provjera i stvaralačko izražavanje.</w:t>
            </w:r>
          </w:p>
        </w:tc>
      </w:tr>
      <w:tr w:rsidR="00005BFC" w14:paraId="0F39800E" w14:textId="77777777" w:rsidTr="0564673C">
        <w:trPr>
          <w:cantSplit/>
          <w:trHeight w:val="1058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28EB3B" w14:textId="77777777" w:rsidR="00005BFC" w:rsidRDefault="00005BFC">
            <w:r>
              <w:rPr>
                <w:b/>
                <w:lang w:val="hr-HR"/>
              </w:rPr>
              <w:t>2.RO</w:t>
            </w:r>
            <w:r>
              <w:rPr>
                <w:lang w:val="hr-HR"/>
              </w:rPr>
              <w:t>. – Omogućiti učenicima dublji susret s</w:t>
            </w:r>
          </w:p>
          <w:p w14:paraId="1788CC1A" w14:textId="77777777" w:rsidR="00005BFC" w:rsidRDefault="00005BFC">
            <w:r>
              <w:rPr>
                <w:lang w:val="hr-HR"/>
              </w:rPr>
              <w:t xml:space="preserve">glavnim istinama vjere i činjenicama.          </w:t>
            </w:r>
          </w:p>
          <w:p w14:paraId="3C4BF716" w14:textId="77777777" w:rsidR="00005BFC" w:rsidRDefault="00005BFC">
            <w:r>
              <w:rPr>
                <w:lang w:val="hr-HR"/>
              </w:rPr>
              <w:t xml:space="preserve">              </w:t>
            </w:r>
          </w:p>
          <w:p w14:paraId="4B1F511A" w14:textId="77777777" w:rsidR="00005BFC" w:rsidRDefault="00005BFC">
            <w:pPr>
              <w:rPr>
                <w:b/>
                <w:lang w:val="hr-HR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4E4749" w14:textId="77777777" w:rsidR="00005BFC" w:rsidRDefault="00005BFC">
            <w:r>
              <w:rPr>
                <w:bCs/>
                <w:lang w:val="hr-HR"/>
              </w:rPr>
              <w:t>2.RO – Razvijati spremnost na djelovanje  i učvršćivati temeljni osjećaj povjerenja u Boga.</w:t>
            </w:r>
          </w:p>
          <w:p w14:paraId="65F9C3DC" w14:textId="77777777" w:rsidR="00005BFC" w:rsidRDefault="00005BFC">
            <w:pPr>
              <w:rPr>
                <w:bCs/>
                <w:lang w:val="hr-HR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83270C" w14:textId="39B49A50" w:rsidR="00005BFC" w:rsidRDefault="00005BFC">
            <w:r w:rsidRPr="0564673C">
              <w:rPr>
                <w:lang w:val="hr-HR"/>
              </w:rPr>
              <w:t xml:space="preserve">Vjeroučiteljica </w:t>
            </w:r>
            <w:r w:rsidR="753BE4E9" w:rsidRPr="0564673C">
              <w:rPr>
                <w:lang w:val="hr-HR"/>
              </w:rPr>
              <w:t>Antonija Bonča</w:t>
            </w:r>
            <w:r w:rsidR="1C9F6C81" w:rsidRPr="0564673C">
              <w:rPr>
                <w:lang w:val="hr-HR"/>
              </w:rPr>
              <w:t>,</w:t>
            </w:r>
            <w:r w:rsidRPr="0564673C">
              <w:rPr>
                <w:lang w:val="hr-HR"/>
              </w:rPr>
              <w:t xml:space="preserve">  učenici  2. razreda</w:t>
            </w:r>
          </w:p>
          <w:p w14:paraId="5023141B" w14:textId="77777777" w:rsidR="00005BFC" w:rsidRDefault="00005BFC">
            <w:pPr>
              <w:rPr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12E391" w14:textId="77777777" w:rsidR="00005BFC" w:rsidRDefault="00005BFC">
            <w:r>
              <w:rPr>
                <w:lang w:val="hr-HR"/>
              </w:rPr>
              <w:t>- obrada i vježba</w:t>
            </w:r>
          </w:p>
          <w:p w14:paraId="03970C94" w14:textId="77777777" w:rsidR="00005BFC" w:rsidRDefault="00005BFC">
            <w:r>
              <w:rPr>
                <w:lang w:val="hr-HR"/>
              </w:rPr>
              <w:t>- grupni i samostalni rad</w:t>
            </w:r>
          </w:p>
          <w:p w14:paraId="1F3B1409" w14:textId="77777777" w:rsidR="00005BFC" w:rsidRDefault="00005BFC">
            <w:pPr>
              <w:rPr>
                <w:lang w:val="hr-HR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4EB601" w14:textId="77777777" w:rsidR="00005BFC" w:rsidRDefault="00005BFC">
            <w:r>
              <w:rPr>
                <w:lang w:val="hr-HR"/>
              </w:rPr>
              <w:t>Potrošni materijal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64EFA3" w14:textId="77777777" w:rsidR="00005BFC" w:rsidRDefault="00005BFC">
            <w:r>
              <w:rPr>
                <w:lang w:val="hr-HR"/>
              </w:rPr>
              <w:t>Usmena i pismena provjera i stvaralačko izražavanje.</w:t>
            </w:r>
          </w:p>
        </w:tc>
      </w:tr>
      <w:tr w:rsidR="00005BFC" w14:paraId="275F76FD" w14:textId="77777777" w:rsidTr="0564673C">
        <w:trPr>
          <w:cantSplit/>
          <w:trHeight w:val="961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D46197" w14:textId="77777777" w:rsidR="00005BFC" w:rsidRDefault="00005BFC">
            <w:r>
              <w:rPr>
                <w:b/>
                <w:lang w:val="hr-HR"/>
              </w:rPr>
              <w:t>3.RO</w:t>
            </w:r>
            <w:r>
              <w:rPr>
                <w:lang w:val="hr-HR"/>
              </w:rPr>
              <w:t xml:space="preserve"> – Razvijati psihofizičke,duhovne i moralne  sposobnosti za život u zajednici.</w:t>
            </w:r>
          </w:p>
          <w:p w14:paraId="562C75D1" w14:textId="77777777" w:rsidR="00005BFC" w:rsidRDefault="00005BFC">
            <w:pPr>
              <w:rPr>
                <w:lang w:val="hr-HR"/>
              </w:rPr>
            </w:pPr>
          </w:p>
          <w:p w14:paraId="664355AD" w14:textId="77777777" w:rsidR="00005BFC" w:rsidRDefault="00005BFC">
            <w:pPr>
              <w:rPr>
                <w:b/>
                <w:lang w:val="hr-HR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C63373" w14:textId="77777777" w:rsidR="00005BFC" w:rsidRDefault="00005BFC">
            <w:r>
              <w:rPr>
                <w:bCs/>
                <w:lang w:val="hr-HR"/>
              </w:rPr>
              <w:t>3.RO –Osposobljavati  za zajedništvo sa Euharistijskim Isusom.</w:t>
            </w:r>
          </w:p>
          <w:p w14:paraId="1A965116" w14:textId="77777777" w:rsidR="00005BFC" w:rsidRDefault="00005BFC">
            <w:pPr>
              <w:rPr>
                <w:bCs/>
                <w:lang w:val="hr-HR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F619EC" w14:textId="74A9BCCF" w:rsidR="00005BFC" w:rsidRDefault="00005BFC">
            <w:r w:rsidRPr="570F1126">
              <w:rPr>
                <w:lang w:val="hr-HR"/>
              </w:rPr>
              <w:t xml:space="preserve">Vjeroučiteljica </w:t>
            </w:r>
            <w:r w:rsidR="76B99E4C" w:rsidRPr="570F1126">
              <w:rPr>
                <w:lang w:val="hr-HR"/>
              </w:rPr>
              <w:t>Tihana Opetuk Živković;</w:t>
            </w:r>
            <w:r w:rsidRPr="570F1126">
              <w:rPr>
                <w:lang w:val="hr-HR"/>
              </w:rPr>
              <w:t xml:space="preserve"> učenici 3. razreda</w:t>
            </w:r>
          </w:p>
          <w:p w14:paraId="7DF4E37C" w14:textId="77777777" w:rsidR="00005BFC" w:rsidRDefault="00005BFC">
            <w:pPr>
              <w:rPr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F3241B" w14:textId="77777777" w:rsidR="00005BFC" w:rsidRDefault="00005BFC">
            <w:r>
              <w:rPr>
                <w:lang w:val="hr-HR"/>
              </w:rPr>
              <w:t>- obrada i vježba</w:t>
            </w:r>
          </w:p>
          <w:p w14:paraId="08F9EEE5" w14:textId="77777777" w:rsidR="00005BFC" w:rsidRDefault="00005BFC">
            <w:r>
              <w:rPr>
                <w:lang w:val="hr-HR"/>
              </w:rPr>
              <w:t>- grupni i samostalni rad</w:t>
            </w:r>
          </w:p>
          <w:p w14:paraId="44FB30F8" w14:textId="77777777" w:rsidR="00005BFC" w:rsidRDefault="00005BFC">
            <w:pPr>
              <w:rPr>
                <w:lang w:val="hr-HR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ED7ACB" w14:textId="77777777" w:rsidR="00005BFC" w:rsidRDefault="00005BFC">
            <w:r>
              <w:rPr>
                <w:lang w:val="hr-HR"/>
              </w:rPr>
              <w:t>Potrošni materijal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0679E4" w14:textId="77777777" w:rsidR="00005BFC" w:rsidRDefault="00005BFC">
            <w:r>
              <w:rPr>
                <w:lang w:val="hr-HR"/>
              </w:rPr>
              <w:t>Usmena provjera i stvaralačko izražavanje.</w:t>
            </w:r>
          </w:p>
        </w:tc>
      </w:tr>
      <w:tr w:rsidR="00005BFC" w14:paraId="5CCCBB88" w14:textId="77777777" w:rsidTr="0564673C">
        <w:trPr>
          <w:cantSplit/>
          <w:trHeight w:val="1098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DD4FAD" w14:textId="77777777" w:rsidR="00005BFC" w:rsidRDefault="00005BFC">
            <w:r>
              <w:rPr>
                <w:b/>
                <w:lang w:val="hr-HR"/>
              </w:rPr>
              <w:t>4. RO</w:t>
            </w:r>
            <w:r>
              <w:rPr>
                <w:lang w:val="hr-HR"/>
              </w:rPr>
              <w:t>. – Potaknuti u uključivanje u život i djelovanje župske zajednice.</w:t>
            </w:r>
          </w:p>
          <w:p w14:paraId="1DA6542E" w14:textId="77777777" w:rsidR="00005BFC" w:rsidRDefault="00005BFC">
            <w:pPr>
              <w:rPr>
                <w:b/>
                <w:lang w:val="hr-HR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CABB15" w14:textId="77777777" w:rsidR="00005BFC" w:rsidRDefault="00005BFC">
            <w:r>
              <w:rPr>
                <w:bCs/>
                <w:lang w:val="hr-HR"/>
              </w:rPr>
              <w:t>4.RO– Živjeti vjeru u svakodnevnom životu.</w:t>
            </w:r>
          </w:p>
          <w:p w14:paraId="3041E394" w14:textId="77777777" w:rsidR="00005BFC" w:rsidRDefault="00005BFC">
            <w:pPr>
              <w:rPr>
                <w:bCs/>
                <w:lang w:val="hr-HR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1B02D4" w14:textId="6AEEAA17" w:rsidR="00005BFC" w:rsidRDefault="00005BFC">
            <w:r>
              <w:rPr>
                <w:bCs/>
                <w:lang w:val="hr-HR"/>
              </w:rPr>
              <w:t xml:space="preserve">Vjeroučiteljica </w:t>
            </w:r>
            <w:r w:rsidR="212BE253" w:rsidRPr="755566C7">
              <w:rPr>
                <w:lang w:val="hr-HR"/>
              </w:rPr>
              <w:t>Ruža Kalaica Šolaja</w:t>
            </w:r>
            <w:r>
              <w:rPr>
                <w:lang w:val="hr-HR"/>
              </w:rPr>
              <w:t>, učenici 4. razreda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DEABE3" w14:textId="77777777" w:rsidR="00005BFC" w:rsidRDefault="00005BFC">
            <w:r>
              <w:rPr>
                <w:lang w:val="hr-HR"/>
              </w:rPr>
              <w:t>- obrada i vježba</w:t>
            </w:r>
          </w:p>
          <w:p w14:paraId="61CC0A6E" w14:textId="77777777" w:rsidR="00005BFC" w:rsidRDefault="00005BFC">
            <w:r>
              <w:rPr>
                <w:lang w:val="hr-HR"/>
              </w:rPr>
              <w:t>- grupni i samostalni rad</w:t>
            </w:r>
          </w:p>
          <w:p w14:paraId="722B00AE" w14:textId="77777777" w:rsidR="00005BFC" w:rsidRDefault="00005BFC">
            <w:pPr>
              <w:rPr>
                <w:lang w:val="hr-HR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4552E7" w14:textId="77777777" w:rsidR="00005BFC" w:rsidRDefault="00005BFC">
            <w:r>
              <w:rPr>
                <w:lang w:val="hr-HR"/>
              </w:rPr>
              <w:t>Potrošni materijal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A3908F" w14:textId="77777777" w:rsidR="00005BFC" w:rsidRDefault="00005BFC">
            <w:r>
              <w:rPr>
                <w:lang w:val="hr-HR"/>
              </w:rPr>
              <w:t>Usmena i pismena provjera i stvaralačko izražavanje.</w:t>
            </w:r>
          </w:p>
        </w:tc>
      </w:tr>
    </w:tbl>
    <w:p w14:paraId="42C6D796" w14:textId="77777777" w:rsidR="00005BFC" w:rsidRDefault="00005BFC">
      <w:pPr>
        <w:jc w:val="both"/>
        <w:rPr>
          <w:b/>
          <w:lang w:val="hr-HR"/>
        </w:rPr>
      </w:pPr>
    </w:p>
    <w:p w14:paraId="6E1831B3" w14:textId="77777777" w:rsidR="00005BFC" w:rsidRDefault="00005BFC">
      <w:pPr>
        <w:jc w:val="both"/>
        <w:rPr>
          <w:b/>
          <w:lang w:val="hr-HR"/>
        </w:rPr>
      </w:pPr>
    </w:p>
    <w:p w14:paraId="54E11D2A" w14:textId="77777777" w:rsidR="00005BFC" w:rsidRDefault="00005BFC">
      <w:pPr>
        <w:jc w:val="both"/>
        <w:rPr>
          <w:b/>
          <w:lang w:val="hr-HR"/>
        </w:rPr>
      </w:pPr>
    </w:p>
    <w:p w14:paraId="31126E5D" w14:textId="77777777" w:rsidR="00005BFC" w:rsidRDefault="00005BFC">
      <w:pPr>
        <w:jc w:val="both"/>
        <w:rPr>
          <w:b/>
          <w:lang w:val="hr-HR"/>
        </w:rPr>
      </w:pPr>
    </w:p>
    <w:p w14:paraId="1D7B270A" w14:textId="4F041FBA" w:rsidR="00005BFC" w:rsidRDefault="00005BFC" w:rsidP="16AF183C">
      <w:pPr>
        <w:jc w:val="both"/>
        <w:rPr>
          <w:b/>
          <w:bCs/>
          <w:lang w:val="hr-HR"/>
        </w:rPr>
      </w:pPr>
    </w:p>
    <w:p w14:paraId="6C41FA89" w14:textId="1B7F452C" w:rsidR="009B3B87" w:rsidRDefault="009B3B87" w:rsidP="16AF183C">
      <w:pPr>
        <w:jc w:val="both"/>
        <w:rPr>
          <w:b/>
          <w:bCs/>
          <w:lang w:val="hr-HR"/>
        </w:rPr>
      </w:pPr>
    </w:p>
    <w:p w14:paraId="7C8D6D51" w14:textId="0639E88F" w:rsidR="009B3B87" w:rsidRDefault="009B3B87" w:rsidP="16AF183C">
      <w:pPr>
        <w:jc w:val="both"/>
        <w:rPr>
          <w:b/>
          <w:bCs/>
          <w:lang w:val="hr-HR"/>
        </w:rPr>
      </w:pPr>
    </w:p>
    <w:p w14:paraId="769B6CB8" w14:textId="3F0F2294" w:rsidR="009B3B87" w:rsidRDefault="009B3B87" w:rsidP="16AF183C">
      <w:pPr>
        <w:jc w:val="both"/>
        <w:rPr>
          <w:b/>
          <w:bCs/>
          <w:lang w:val="hr-HR"/>
        </w:rPr>
      </w:pPr>
    </w:p>
    <w:p w14:paraId="42AE6CFE" w14:textId="50A141D6" w:rsidR="009B3B87" w:rsidRDefault="009B3B87" w:rsidP="16AF183C">
      <w:pPr>
        <w:jc w:val="both"/>
        <w:rPr>
          <w:b/>
          <w:bCs/>
          <w:lang w:val="hr-HR"/>
        </w:rPr>
      </w:pPr>
    </w:p>
    <w:p w14:paraId="556794CB" w14:textId="77777777" w:rsidR="009B3B87" w:rsidRDefault="009B3B87" w:rsidP="16AF183C">
      <w:pPr>
        <w:jc w:val="both"/>
        <w:rPr>
          <w:b/>
          <w:bCs/>
          <w:lang w:val="hr-HR"/>
        </w:rPr>
      </w:pPr>
    </w:p>
    <w:p w14:paraId="1C795AEF" w14:textId="77777777" w:rsidR="009860A4" w:rsidRDefault="009860A4" w:rsidP="16AF183C">
      <w:pPr>
        <w:jc w:val="both"/>
        <w:rPr>
          <w:b/>
          <w:bCs/>
          <w:lang w:val="hr-HR"/>
        </w:rPr>
      </w:pPr>
    </w:p>
    <w:p w14:paraId="4F904CB7" w14:textId="77777777" w:rsidR="00005BFC" w:rsidRDefault="00005BFC">
      <w:pPr>
        <w:jc w:val="both"/>
        <w:rPr>
          <w:b/>
          <w:lang w:val="hr-HR"/>
        </w:rPr>
      </w:pPr>
    </w:p>
    <w:p w14:paraId="06971CD3" w14:textId="77777777" w:rsidR="00005BFC" w:rsidRDefault="00005BFC">
      <w:pPr>
        <w:jc w:val="both"/>
        <w:rPr>
          <w:b/>
          <w:lang w:val="hr-H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61"/>
        <w:gridCol w:w="67"/>
        <w:gridCol w:w="2880"/>
        <w:gridCol w:w="1620"/>
        <w:gridCol w:w="1800"/>
        <w:gridCol w:w="1620"/>
        <w:gridCol w:w="1830"/>
      </w:tblGrid>
      <w:tr w:rsidR="00005BFC" w14:paraId="2A59F55B" w14:textId="77777777" w:rsidTr="755566C7">
        <w:trPr>
          <w:cantSplit/>
          <w:trHeight w:val="428"/>
        </w:trPr>
        <w:tc>
          <w:tcPr>
            <w:tcW w:w="4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E7528D" w14:textId="77777777" w:rsidR="00005BFC" w:rsidRDefault="00005BFC">
            <w:pPr>
              <w:jc w:val="both"/>
            </w:pPr>
            <w:r>
              <w:rPr>
                <w:lang w:val="hr-HR"/>
              </w:rPr>
              <w:t>CILJ AKTIVNOSTI</w:t>
            </w:r>
          </w:p>
          <w:p w14:paraId="2A1F701D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05C492" w14:textId="77777777" w:rsidR="00005BFC" w:rsidRDefault="00005BFC">
            <w:pPr>
              <w:jc w:val="both"/>
            </w:pPr>
            <w:r>
              <w:rPr>
                <w:lang w:val="hr-HR"/>
              </w:rPr>
              <w:t>NAMJENA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AE2783" w14:textId="77777777" w:rsidR="00005BFC" w:rsidRDefault="00005BFC">
            <w:pPr>
              <w:jc w:val="both"/>
            </w:pPr>
            <w:r>
              <w:rPr>
                <w:lang w:val="hr-HR"/>
              </w:rPr>
              <w:t>NOSITELJ AKTIVNOSTI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F819E7" w14:textId="77777777" w:rsidR="00005BFC" w:rsidRDefault="00005BFC">
            <w:pPr>
              <w:jc w:val="both"/>
            </w:pPr>
            <w:r>
              <w:rPr>
                <w:lang w:val="hr-HR"/>
              </w:rPr>
              <w:t>NAČIN REALIZACIJE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C6961" w14:textId="77777777" w:rsidR="00005BFC" w:rsidRDefault="00005BFC">
            <w:pPr>
              <w:jc w:val="both"/>
            </w:pPr>
            <w:r>
              <w:rPr>
                <w:lang w:val="hr-HR"/>
              </w:rPr>
              <w:t>TROŠKOVNIK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8FBCE2" w14:textId="77777777" w:rsidR="00005BFC" w:rsidRDefault="00005BFC">
            <w:pPr>
              <w:jc w:val="both"/>
            </w:pPr>
            <w:r>
              <w:rPr>
                <w:lang w:val="hr-HR"/>
              </w:rPr>
              <w:t>NAČIN VREDNOVANJA</w:t>
            </w:r>
          </w:p>
        </w:tc>
      </w:tr>
      <w:tr w:rsidR="00005BFC" w14:paraId="155A05D3" w14:textId="77777777" w:rsidTr="755566C7">
        <w:trPr>
          <w:cantSplit/>
        </w:trPr>
        <w:tc>
          <w:tcPr>
            <w:tcW w:w="1417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A1AF15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Naziv aktivnosti:   IZBORNA NASTAVA – VJERONAUK 5. – 8. razred                                              VREMENIK: tijekom nastavne godine prema rasporedu sati</w:t>
            </w:r>
          </w:p>
        </w:tc>
      </w:tr>
      <w:tr w:rsidR="00005BFC" w14:paraId="7CBD0825" w14:textId="77777777" w:rsidTr="755566C7">
        <w:trPr>
          <w:cantSplit/>
          <w:trHeight w:val="1065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F81445" w14:textId="77777777" w:rsidR="00005BFC" w:rsidRDefault="00005BFC">
            <w:r>
              <w:rPr>
                <w:b/>
                <w:lang w:val="hr-HR"/>
              </w:rPr>
              <w:t>5.RO</w:t>
            </w:r>
            <w:r>
              <w:rPr>
                <w:lang w:val="hr-HR"/>
              </w:rPr>
              <w:t xml:space="preserve"> – usvajanje temeljnih vjeronaučnih znanja i vrijednosti koji pomažu učenicima u orijentaciji u životu općenito te osobito u razvijanju kvalitetnijih i sigurnijih odnosa u svijetu u kojem žive</w:t>
            </w:r>
          </w:p>
          <w:p w14:paraId="03EFCA41" w14:textId="77777777" w:rsidR="00005BFC" w:rsidRDefault="00005BFC">
            <w:pPr>
              <w:rPr>
                <w:lang w:val="hr-HR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7A5E23" w14:textId="77777777" w:rsidR="00005BFC" w:rsidRDefault="00005BFC">
            <w:r>
              <w:rPr>
                <w:bCs/>
                <w:lang w:val="hr-HR"/>
              </w:rPr>
              <w:t>– pomoći učenicima da otkriju snagu vjere i zajedništva kao pomoć i potporu na svom životnom putu</w:t>
            </w:r>
          </w:p>
          <w:p w14:paraId="5F96A722" w14:textId="77777777" w:rsidR="00005BFC" w:rsidRDefault="00005BFC">
            <w:pPr>
              <w:rPr>
                <w:bCs/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C6A919" w14:textId="77777777" w:rsidR="00005BFC" w:rsidRDefault="00005BFC">
            <w:r>
              <w:rPr>
                <w:bCs/>
                <w:lang w:val="hr-HR"/>
              </w:rPr>
              <w:t xml:space="preserve">Vjeroučiteljice </w:t>
            </w:r>
            <w:r>
              <w:rPr>
                <w:lang w:val="hr-HR"/>
              </w:rPr>
              <w:t>Ana Jarnjak, Tihana Opetuk Živković,  učenici 5. razreda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1C9564" w14:textId="77777777" w:rsidR="00005BFC" w:rsidRDefault="00005BFC">
            <w:pPr>
              <w:numPr>
                <w:ilvl w:val="0"/>
                <w:numId w:val="15"/>
              </w:numPr>
            </w:pPr>
            <w:r>
              <w:rPr>
                <w:lang w:val="hr-HR"/>
              </w:rPr>
              <w:t>obrada i vježba</w:t>
            </w:r>
          </w:p>
          <w:p w14:paraId="07D12672" w14:textId="77777777" w:rsidR="00005BFC" w:rsidRDefault="00005BFC">
            <w:pPr>
              <w:numPr>
                <w:ilvl w:val="0"/>
                <w:numId w:val="15"/>
              </w:numPr>
            </w:pPr>
            <w:r>
              <w:rPr>
                <w:lang w:val="hr-HR"/>
              </w:rPr>
              <w:t>grupni i samostalni rad</w:t>
            </w:r>
          </w:p>
          <w:p w14:paraId="5B95CD12" w14:textId="77777777" w:rsidR="00005BFC" w:rsidRDefault="00005BFC">
            <w:pPr>
              <w:rPr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B9CA0A" w14:textId="77777777" w:rsidR="00005BFC" w:rsidRDefault="00005BFC">
            <w:r>
              <w:rPr>
                <w:lang w:val="hr-HR"/>
              </w:rPr>
              <w:t>Potrošni materijal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0AC3B6" w14:textId="77777777" w:rsidR="00005BFC" w:rsidRDefault="00005BFC">
            <w:r>
              <w:rPr>
                <w:lang w:val="hr-HR"/>
              </w:rPr>
              <w:t>Usmena i pismena provjera</w:t>
            </w:r>
          </w:p>
          <w:p w14:paraId="5220BBB2" w14:textId="77777777" w:rsidR="00005BFC" w:rsidRDefault="00005BFC">
            <w:pPr>
              <w:rPr>
                <w:lang w:val="hr-HR"/>
              </w:rPr>
            </w:pPr>
          </w:p>
          <w:p w14:paraId="13CB595B" w14:textId="77777777" w:rsidR="00005BFC" w:rsidRDefault="00005BFC">
            <w:pPr>
              <w:rPr>
                <w:lang w:val="hr-HR"/>
              </w:rPr>
            </w:pPr>
          </w:p>
        </w:tc>
      </w:tr>
      <w:tr w:rsidR="00005BFC" w14:paraId="1A6FC0B5" w14:textId="77777777" w:rsidTr="755566C7">
        <w:trPr>
          <w:cantSplit/>
          <w:trHeight w:val="1020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19AC19" w14:textId="77777777" w:rsidR="00005BFC" w:rsidRDefault="00005BFC">
            <w:r>
              <w:rPr>
                <w:b/>
                <w:lang w:val="hr-HR"/>
              </w:rPr>
              <w:t>6.RO -</w:t>
            </w:r>
            <w:r>
              <w:rPr>
                <w:lang w:val="hr-HR"/>
              </w:rPr>
              <w:t xml:space="preserve">  uočiti snagu kršćanske vjere u prošlosti i sadašnjosti te se otvoriti prema njoj, osobito s njihovim iskustvom slobode i oslobođenja</w:t>
            </w:r>
          </w:p>
          <w:p w14:paraId="6D9C8D39" w14:textId="77777777" w:rsidR="00005BFC" w:rsidRDefault="00005BFC">
            <w:pPr>
              <w:rPr>
                <w:lang w:val="hr-HR"/>
              </w:rPr>
            </w:pPr>
          </w:p>
          <w:p w14:paraId="675E05EE" w14:textId="77777777" w:rsidR="00005BFC" w:rsidRDefault="00005BFC">
            <w:pPr>
              <w:rPr>
                <w:lang w:val="hr-HR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FADC9A" w14:textId="77777777" w:rsidR="00005BFC" w:rsidRDefault="00005BFC">
            <w:r>
              <w:rPr>
                <w:bCs/>
                <w:lang w:val="hr-HR"/>
              </w:rPr>
              <w:t xml:space="preserve"> – pomoći učenicima da upoznaju i iskuse snagu kršćanske vjere koja ih vodi do potpune i prave slobode</w:t>
            </w:r>
          </w:p>
          <w:p w14:paraId="2FC17F8B" w14:textId="77777777" w:rsidR="00005BFC" w:rsidRDefault="00005BFC">
            <w:pPr>
              <w:rPr>
                <w:bCs/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D98633" w14:textId="7B16F17C" w:rsidR="00005BFC" w:rsidRDefault="00005BFC">
            <w:r>
              <w:rPr>
                <w:bCs/>
                <w:lang w:val="hr-HR"/>
              </w:rPr>
              <w:t xml:space="preserve">Vjeroučiteljica </w:t>
            </w:r>
          </w:p>
          <w:p w14:paraId="648B6A7E" w14:textId="55FF0799" w:rsidR="00005BFC" w:rsidRDefault="450883D1">
            <w:r w:rsidRPr="755566C7">
              <w:rPr>
                <w:lang w:val="hr-HR"/>
              </w:rPr>
              <w:t>Ana Jarnjak</w:t>
            </w:r>
            <w:r w:rsidR="00005BFC">
              <w:rPr>
                <w:lang w:val="hr-HR"/>
              </w:rPr>
              <w:t xml:space="preserve">  učenici 6. razreda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A738D4" w14:textId="77777777" w:rsidR="00005BFC" w:rsidRDefault="00005BFC">
            <w:pPr>
              <w:numPr>
                <w:ilvl w:val="0"/>
                <w:numId w:val="15"/>
              </w:numPr>
            </w:pPr>
            <w:r>
              <w:rPr>
                <w:lang w:val="hr-HR"/>
              </w:rPr>
              <w:t>obrada i vježba</w:t>
            </w:r>
          </w:p>
          <w:p w14:paraId="6AF82B41" w14:textId="77777777" w:rsidR="00005BFC" w:rsidRDefault="00005BFC">
            <w:pPr>
              <w:numPr>
                <w:ilvl w:val="0"/>
                <w:numId w:val="15"/>
              </w:numPr>
            </w:pPr>
            <w:r>
              <w:rPr>
                <w:lang w:val="hr-HR"/>
              </w:rPr>
              <w:t>grupni i samostalni rad</w:t>
            </w:r>
          </w:p>
          <w:p w14:paraId="0A4F7224" w14:textId="77777777" w:rsidR="00005BFC" w:rsidRDefault="00005BFC">
            <w:pPr>
              <w:rPr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3F4587" w14:textId="77777777" w:rsidR="00005BFC" w:rsidRDefault="00005BFC">
            <w:r>
              <w:rPr>
                <w:lang w:val="hr-HR"/>
              </w:rPr>
              <w:t>Potrošni materijal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1FBDF8" w14:textId="77777777" w:rsidR="00005BFC" w:rsidRDefault="00005BFC">
            <w:r>
              <w:rPr>
                <w:lang w:val="hr-HR"/>
              </w:rPr>
              <w:t>Usmena i pismena provjera</w:t>
            </w:r>
          </w:p>
          <w:p w14:paraId="5AE48A43" w14:textId="77777777" w:rsidR="00005BFC" w:rsidRDefault="00005BFC">
            <w:pPr>
              <w:rPr>
                <w:lang w:val="hr-HR"/>
              </w:rPr>
            </w:pPr>
          </w:p>
        </w:tc>
      </w:tr>
      <w:tr w:rsidR="00005BFC" w14:paraId="3A017878" w14:textId="77777777" w:rsidTr="755566C7">
        <w:trPr>
          <w:cantSplit/>
          <w:trHeight w:val="1650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0E768" w14:textId="424B3279" w:rsidR="00005BFC" w:rsidRDefault="00005BFC">
            <w:r>
              <w:rPr>
                <w:b/>
                <w:lang w:val="hr-HR"/>
              </w:rPr>
              <w:t>7.RO</w:t>
            </w:r>
            <w:r>
              <w:rPr>
                <w:lang w:val="hr-HR"/>
              </w:rPr>
              <w:t>. – upoznavanje središnjih vjerskih tema koje će im pomoći da u duhu vjere lakše upoznaju,</w:t>
            </w:r>
            <w:r w:rsidR="620B49B1" w:rsidRPr="755566C7">
              <w:rPr>
                <w:lang w:val="hr-HR"/>
              </w:rPr>
              <w:t xml:space="preserve"> </w:t>
            </w:r>
            <w:r>
              <w:rPr>
                <w:lang w:val="hr-HR"/>
              </w:rPr>
              <w:t>razjasne i prevladaju osobne ii zajedničke poteškoće i probleme na putu vjerskog i mladenačkog odrastanja.</w:t>
            </w:r>
          </w:p>
          <w:p w14:paraId="50F40DEB" w14:textId="77777777" w:rsidR="00005BFC" w:rsidRDefault="00005BFC">
            <w:pPr>
              <w:rPr>
                <w:lang w:val="hr-HR"/>
              </w:rPr>
            </w:pPr>
          </w:p>
          <w:p w14:paraId="77A52294" w14:textId="77777777" w:rsidR="00005BFC" w:rsidRDefault="00005BFC">
            <w:pPr>
              <w:rPr>
                <w:lang w:val="hr-HR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49F083" w14:textId="77777777" w:rsidR="00005BFC" w:rsidRDefault="00005BFC">
            <w:r>
              <w:rPr>
                <w:bCs/>
                <w:lang w:val="hr-HR"/>
              </w:rPr>
              <w:t xml:space="preserve"> – pomoći učenicima da otkriju dubinu čovjekove težnje za uspjelim ostvarenjem vlastitog osobnog života u istini i slobodi, osobito imajući u vidu Božje zapovijedi kao znakove i pravila života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25CF8B" w14:textId="69F8364B" w:rsidR="00005BFC" w:rsidRDefault="00005BFC">
            <w:pPr>
              <w:rPr>
                <w:lang w:val="hr-HR"/>
              </w:rPr>
            </w:pPr>
            <w:r>
              <w:rPr>
                <w:lang w:val="hr-HR"/>
              </w:rPr>
              <w:t xml:space="preserve">Vjeroučiteljica </w:t>
            </w:r>
            <w:r w:rsidR="19BE487A" w:rsidRPr="755566C7">
              <w:rPr>
                <w:lang w:val="hr-HR"/>
              </w:rPr>
              <w:t>Tihana Opetuk Živković</w:t>
            </w:r>
            <w:r>
              <w:rPr>
                <w:lang w:val="hr-HR"/>
              </w:rPr>
              <w:t>, učenici 7. razreda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243010" w14:textId="77777777" w:rsidR="00005BFC" w:rsidRDefault="00005BFC">
            <w:pPr>
              <w:numPr>
                <w:ilvl w:val="0"/>
                <w:numId w:val="15"/>
              </w:numPr>
            </w:pPr>
            <w:r>
              <w:rPr>
                <w:lang w:val="hr-HR"/>
              </w:rPr>
              <w:t>obrada i vježba</w:t>
            </w:r>
          </w:p>
          <w:p w14:paraId="07623E13" w14:textId="77777777" w:rsidR="00005BFC" w:rsidRDefault="00005BFC">
            <w:pPr>
              <w:numPr>
                <w:ilvl w:val="0"/>
                <w:numId w:val="15"/>
              </w:numPr>
            </w:pPr>
            <w:r>
              <w:rPr>
                <w:lang w:val="hr-HR"/>
              </w:rPr>
              <w:t>grupni i samostalni rad</w:t>
            </w:r>
          </w:p>
          <w:p w14:paraId="007DCDA8" w14:textId="77777777" w:rsidR="00005BFC" w:rsidRDefault="00005BFC">
            <w:pPr>
              <w:rPr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D2B5A0" w14:textId="77777777" w:rsidR="00005BFC" w:rsidRDefault="00005BFC">
            <w:r>
              <w:rPr>
                <w:lang w:val="hr-HR"/>
              </w:rPr>
              <w:t>Potrošni materijal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162D59" w14:textId="77777777" w:rsidR="00005BFC" w:rsidRDefault="00005BFC">
            <w:r>
              <w:rPr>
                <w:lang w:val="hr-HR"/>
              </w:rPr>
              <w:t>Usmena i pismena provjera</w:t>
            </w:r>
          </w:p>
          <w:p w14:paraId="450EA2D7" w14:textId="77777777" w:rsidR="00005BFC" w:rsidRDefault="00005BFC">
            <w:pPr>
              <w:rPr>
                <w:lang w:val="hr-HR"/>
              </w:rPr>
            </w:pPr>
          </w:p>
        </w:tc>
      </w:tr>
      <w:tr w:rsidR="00005BFC" w14:paraId="2A8E6382" w14:textId="77777777" w:rsidTr="755566C7">
        <w:trPr>
          <w:cantSplit/>
          <w:trHeight w:val="12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DBA9A1" w14:textId="77777777" w:rsidR="00005BFC" w:rsidRDefault="00005BFC">
            <w:r>
              <w:rPr>
                <w:b/>
                <w:lang w:val="hr-HR"/>
              </w:rPr>
              <w:t>8.RO</w:t>
            </w:r>
            <w:r>
              <w:rPr>
                <w:lang w:val="hr-HR"/>
              </w:rPr>
              <w:t xml:space="preserve"> –upoznati, doživjeti i prihvatiti da je Bog stvoritelj i dovršitelj svijeta i našeg života te da i nas poziva da budemo „sustvaratelji“ i aktivni sudionici u ostvarenju konačnog životnog smisla u svjetlu Božje riječi.</w:t>
            </w:r>
          </w:p>
        </w:tc>
        <w:tc>
          <w:tcPr>
            <w:tcW w:w="29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9B3715" w14:textId="77777777" w:rsidR="00005BFC" w:rsidRDefault="00005BFC">
            <w:r>
              <w:rPr>
                <w:lang w:val="hr-HR"/>
              </w:rPr>
              <w:t xml:space="preserve"> – otkrivati i vježbati osnovne oblike kršćanskog života kao istinske i prave mogućnosti cjelovita ostvarenja vlastitog života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5196AD" w14:textId="77777777" w:rsidR="00005BFC" w:rsidRDefault="00005BFC">
            <w:r>
              <w:rPr>
                <w:lang w:val="hr-HR"/>
              </w:rPr>
              <w:t>Vjeroučiteljica Ana Jarnjak,  učenici 8. razreda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B54D32" w14:textId="77777777" w:rsidR="00005BFC" w:rsidRDefault="00005BFC">
            <w:pPr>
              <w:numPr>
                <w:ilvl w:val="0"/>
                <w:numId w:val="15"/>
              </w:numPr>
            </w:pPr>
            <w:r>
              <w:rPr>
                <w:lang w:val="hr-HR"/>
              </w:rPr>
              <w:t>obrada i vježba</w:t>
            </w:r>
          </w:p>
          <w:p w14:paraId="19230F86" w14:textId="77777777" w:rsidR="00005BFC" w:rsidRDefault="00005BFC">
            <w:pPr>
              <w:numPr>
                <w:ilvl w:val="0"/>
                <w:numId w:val="15"/>
              </w:numPr>
            </w:pPr>
            <w:r>
              <w:rPr>
                <w:lang w:val="hr-HR"/>
              </w:rPr>
              <w:t>grupni i samostalni rad</w:t>
            </w:r>
          </w:p>
          <w:p w14:paraId="3DD355C9" w14:textId="77777777" w:rsidR="00005BFC" w:rsidRDefault="00005BFC">
            <w:pPr>
              <w:rPr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187B5E" w14:textId="77777777" w:rsidR="00005BFC" w:rsidRDefault="00005BFC">
            <w:r>
              <w:rPr>
                <w:lang w:val="hr-HR"/>
              </w:rPr>
              <w:t>Potrošni materijal</w:t>
            </w:r>
          </w:p>
          <w:p w14:paraId="1A81F0B1" w14:textId="77777777" w:rsidR="00005BFC" w:rsidRDefault="00005BFC">
            <w:pPr>
              <w:rPr>
                <w:lang w:val="hr-HR"/>
              </w:rPr>
            </w:pPr>
          </w:p>
          <w:p w14:paraId="717AAFBA" w14:textId="77777777" w:rsidR="00005BFC" w:rsidRDefault="00005BFC">
            <w:pPr>
              <w:rPr>
                <w:lang w:val="hr-HR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C13DDD" w14:textId="77777777" w:rsidR="00005BFC" w:rsidRDefault="00005BFC">
            <w:r>
              <w:rPr>
                <w:lang w:val="hr-HR"/>
              </w:rPr>
              <w:t>Usmena i pismena provjera</w:t>
            </w:r>
          </w:p>
        </w:tc>
      </w:tr>
    </w:tbl>
    <w:p w14:paraId="56EE48EE" w14:textId="77777777" w:rsidR="00005BFC" w:rsidRDefault="00005BFC">
      <w:pPr>
        <w:jc w:val="both"/>
        <w:rPr>
          <w:b/>
          <w:lang w:val="hr-HR"/>
        </w:rPr>
      </w:pPr>
    </w:p>
    <w:p w14:paraId="2908EB2C" w14:textId="77777777" w:rsidR="00005BFC" w:rsidRDefault="00005BFC">
      <w:pPr>
        <w:jc w:val="both"/>
        <w:rPr>
          <w:b/>
          <w:lang w:val="hr-HR"/>
        </w:rPr>
      </w:pPr>
    </w:p>
    <w:p w14:paraId="121FD38A" w14:textId="77777777" w:rsidR="00005BFC" w:rsidRDefault="00005BFC">
      <w:pPr>
        <w:jc w:val="both"/>
        <w:rPr>
          <w:b/>
          <w:lang w:val="hr-HR"/>
        </w:rPr>
      </w:pPr>
    </w:p>
    <w:p w14:paraId="1FE2DD96" w14:textId="35B08F14" w:rsidR="00005BFC" w:rsidRDefault="00005BFC">
      <w:pPr>
        <w:jc w:val="both"/>
        <w:rPr>
          <w:b/>
          <w:lang w:val="hr-HR"/>
        </w:rPr>
      </w:pPr>
    </w:p>
    <w:p w14:paraId="516DB434" w14:textId="3B3A53FB" w:rsidR="009860A4" w:rsidRDefault="009860A4">
      <w:pPr>
        <w:jc w:val="both"/>
        <w:rPr>
          <w:b/>
          <w:lang w:val="hr-HR"/>
        </w:rPr>
      </w:pPr>
    </w:p>
    <w:p w14:paraId="47B486F2" w14:textId="7FFE8D92" w:rsidR="009860A4" w:rsidRDefault="009860A4">
      <w:pPr>
        <w:jc w:val="both"/>
        <w:rPr>
          <w:b/>
          <w:lang w:val="hr-HR"/>
        </w:rPr>
      </w:pPr>
    </w:p>
    <w:p w14:paraId="638A0DCD" w14:textId="2BC93DFC" w:rsidR="009860A4" w:rsidRDefault="009860A4">
      <w:pPr>
        <w:jc w:val="both"/>
        <w:rPr>
          <w:b/>
          <w:lang w:val="hr-HR"/>
        </w:rPr>
      </w:pPr>
    </w:p>
    <w:p w14:paraId="625BC616" w14:textId="77777777" w:rsidR="009860A4" w:rsidRDefault="009860A4">
      <w:pPr>
        <w:jc w:val="both"/>
        <w:rPr>
          <w:b/>
          <w:lang w:val="hr-HR"/>
        </w:rPr>
      </w:pPr>
    </w:p>
    <w:p w14:paraId="27357532" w14:textId="77777777" w:rsidR="00005BFC" w:rsidRDefault="00005BFC">
      <w:pPr>
        <w:jc w:val="both"/>
        <w:rPr>
          <w:b/>
          <w:lang w:val="hr-HR"/>
        </w:rPr>
      </w:pPr>
    </w:p>
    <w:p w14:paraId="74869460" w14:textId="6EFCB6FE" w:rsidR="00005BFC" w:rsidRDefault="00005BFC" w:rsidP="16AF183C">
      <w:pPr>
        <w:jc w:val="both"/>
        <w:rPr>
          <w:b/>
          <w:bCs/>
          <w:lang w:val="hr-HR"/>
        </w:rPr>
      </w:pPr>
    </w:p>
    <w:p w14:paraId="187F57B8" w14:textId="77777777" w:rsidR="00005BFC" w:rsidRDefault="00005BFC">
      <w:pPr>
        <w:jc w:val="both"/>
        <w:rPr>
          <w:b/>
          <w:lang w:val="hr-HR"/>
        </w:rPr>
      </w:pPr>
    </w:p>
    <w:p w14:paraId="54738AF4" w14:textId="77777777" w:rsidR="00005BFC" w:rsidRDefault="00005BFC">
      <w:pPr>
        <w:jc w:val="both"/>
        <w:rPr>
          <w:b/>
          <w:lang w:val="hr-HR"/>
        </w:rPr>
      </w:pPr>
    </w:p>
    <w:tbl>
      <w:tblPr>
        <w:tblW w:w="5000" w:type="pct"/>
        <w:tblInd w:w="-15" w:type="dxa"/>
        <w:tblLayout w:type="fixed"/>
        <w:tblLook w:val="0000" w:firstRow="0" w:lastRow="0" w:firstColumn="0" w:lastColumn="0" w:noHBand="0" w:noVBand="0"/>
      </w:tblPr>
      <w:tblGrid>
        <w:gridCol w:w="4286"/>
        <w:gridCol w:w="61"/>
        <w:gridCol w:w="2834"/>
        <w:gridCol w:w="1596"/>
        <w:gridCol w:w="1771"/>
        <w:gridCol w:w="1596"/>
        <w:gridCol w:w="1804"/>
      </w:tblGrid>
      <w:tr w:rsidR="00005BFC" w14:paraId="4AEC96AE" w14:textId="77777777" w:rsidTr="0564673C">
        <w:trPr>
          <w:cantSplit/>
          <w:trHeight w:val="428"/>
        </w:trPr>
        <w:tc>
          <w:tcPr>
            <w:tcW w:w="4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1D66B5" w14:textId="77777777" w:rsidR="00005BFC" w:rsidRDefault="00005BFC">
            <w:pPr>
              <w:jc w:val="both"/>
            </w:pPr>
            <w:r>
              <w:rPr>
                <w:lang w:val="hr-HR"/>
              </w:rPr>
              <w:lastRenderedPageBreak/>
              <w:t>CILJ AKTIVNOSTI</w:t>
            </w:r>
          </w:p>
          <w:p w14:paraId="46ABBD8F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21C976" w14:textId="77777777" w:rsidR="00005BFC" w:rsidRDefault="00005BFC">
            <w:pPr>
              <w:jc w:val="both"/>
            </w:pPr>
            <w:r>
              <w:rPr>
                <w:lang w:val="hr-HR"/>
              </w:rPr>
              <w:t>NAMJENA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B0CFB" w14:textId="77777777" w:rsidR="00005BFC" w:rsidRDefault="00005BFC">
            <w:pPr>
              <w:jc w:val="both"/>
            </w:pPr>
            <w:r>
              <w:rPr>
                <w:lang w:val="hr-HR"/>
              </w:rPr>
              <w:t>NOSITELJ AKTIVNOSTI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0A4C98" w14:textId="77777777" w:rsidR="00005BFC" w:rsidRDefault="00005BFC">
            <w:pPr>
              <w:jc w:val="both"/>
            </w:pPr>
            <w:r>
              <w:rPr>
                <w:lang w:val="hr-HR"/>
              </w:rPr>
              <w:t>NAČIN REALIZACIJE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BE7CF4" w14:textId="77777777" w:rsidR="00005BFC" w:rsidRDefault="00005BFC">
            <w:pPr>
              <w:jc w:val="both"/>
            </w:pPr>
            <w:r>
              <w:rPr>
                <w:lang w:val="hr-HR"/>
              </w:rPr>
              <w:t>TROŠKOVNIK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F17B64" w14:textId="77777777" w:rsidR="00005BFC" w:rsidRDefault="00005BFC">
            <w:pPr>
              <w:jc w:val="both"/>
            </w:pPr>
            <w:r>
              <w:rPr>
                <w:lang w:val="hr-HR"/>
              </w:rPr>
              <w:t>NAČIN VREDNOVANJA</w:t>
            </w:r>
          </w:p>
        </w:tc>
      </w:tr>
      <w:tr w:rsidR="00005BFC" w14:paraId="31233EFC" w14:textId="77777777" w:rsidTr="0564673C">
        <w:trPr>
          <w:cantSplit/>
        </w:trPr>
        <w:tc>
          <w:tcPr>
            <w:tcW w:w="139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8079C5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Naziv aktivnosti:   IZBORNA NASTAVA – NJEMAČKI JEZIK 4. – 8. razred                                            VREMENIK: tijekom nastavne godine prema rasporedu sati</w:t>
            </w:r>
          </w:p>
        </w:tc>
      </w:tr>
      <w:tr w:rsidR="00005BFC" w14:paraId="4E306041" w14:textId="77777777" w:rsidTr="0564673C">
        <w:trPr>
          <w:cantSplit/>
          <w:trHeight w:val="726"/>
        </w:trPr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A68289" w14:textId="77777777" w:rsidR="00005BFC" w:rsidRDefault="00005BFC">
            <w:r>
              <w:rPr>
                <w:b/>
                <w:lang w:val="hr-HR"/>
              </w:rPr>
              <w:t>4.RO</w:t>
            </w:r>
            <w:r>
              <w:rPr>
                <w:lang w:val="hr-HR"/>
              </w:rPr>
              <w:t xml:space="preserve">   </w:t>
            </w:r>
          </w:p>
          <w:p w14:paraId="5662F6D8" w14:textId="77777777" w:rsidR="00005BFC" w:rsidRDefault="00005BFC">
            <w:r>
              <w:rPr>
                <w:lang w:val="hr-HR"/>
              </w:rPr>
              <w:t>Osposobiti učenike za usmenu i pismenu komunikaciju na njemačkom jeziku (u okviru tema zadanih Planom i programom za 4. razred), razviti kod učenika interkulturalnu kompetenciju te unaprijediti strategije učenja stranog jezika</w:t>
            </w:r>
          </w:p>
        </w:tc>
        <w:tc>
          <w:tcPr>
            <w:tcW w:w="2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65491F" w14:textId="77777777" w:rsidR="00005BFC" w:rsidRDefault="00005BFC">
            <w:r>
              <w:rPr>
                <w:bCs/>
                <w:lang w:val="hr-HR"/>
              </w:rPr>
              <w:t>Za učenike 4. razreda koji žele naučiti komunicirati na njemačkom jeziku</w:t>
            </w:r>
          </w:p>
          <w:p w14:paraId="06BBA33E" w14:textId="77777777" w:rsidR="00005BFC" w:rsidRDefault="00005BFC">
            <w:pPr>
              <w:rPr>
                <w:bCs/>
                <w:lang w:val="hr-HR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877C40" w14:textId="6009074C" w:rsidR="00005BFC" w:rsidRDefault="00005BFC" w:rsidP="009860A4">
            <w:pPr>
              <w:rPr>
                <w:lang w:val="hr-HR"/>
              </w:rPr>
            </w:pPr>
            <w:r>
              <w:rPr>
                <w:bCs/>
                <w:lang w:val="hr-HR"/>
              </w:rPr>
              <w:t xml:space="preserve">Učiteljica </w:t>
            </w:r>
            <w:r w:rsidR="7FA490E6" w:rsidRPr="755566C7">
              <w:rPr>
                <w:lang w:val="hr-HR"/>
              </w:rPr>
              <w:t xml:space="preserve">Marina Škunca </w:t>
            </w:r>
            <w:r w:rsidR="6D7931FE" w:rsidRPr="755566C7">
              <w:rPr>
                <w:lang w:val="hr-HR"/>
              </w:rPr>
              <w:t xml:space="preserve">i Irena Matijaščić 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AB5719" w14:textId="77777777" w:rsidR="00005BFC" w:rsidRDefault="00005BFC">
            <w:r>
              <w:rPr>
                <w:lang w:val="hr-HR"/>
              </w:rPr>
              <w:t>2 sata tjedno, 70 sati godišnje, primjena različitih metoda i oblika  rada</w:t>
            </w:r>
          </w:p>
          <w:p w14:paraId="464FCBC1" w14:textId="77777777" w:rsidR="00005BFC" w:rsidRDefault="00005BFC">
            <w:pPr>
              <w:rPr>
                <w:lang w:val="hr-HR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E43B19" w14:textId="77777777" w:rsidR="00005BFC" w:rsidRDefault="00005BFC">
            <w:r>
              <w:rPr>
                <w:lang w:val="hr-HR"/>
              </w:rPr>
              <w:t xml:space="preserve">Potrošni materijal </w:t>
            </w:r>
          </w:p>
          <w:p w14:paraId="13154751" w14:textId="77777777" w:rsidR="00005BFC" w:rsidRDefault="00005BFC">
            <w:r>
              <w:rPr>
                <w:lang w:val="hr-HR"/>
              </w:rPr>
              <w:t>(fotokopirni papir, markeri)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4BE8A2" w14:textId="77777777" w:rsidR="00005BFC" w:rsidRDefault="00005BFC">
            <w:r>
              <w:rPr>
                <w:lang w:val="hr-HR"/>
              </w:rPr>
              <w:t>Kontinuirano praćenje, provjeravanje i ocjenjivanje – usmeno i pismeno</w:t>
            </w:r>
          </w:p>
        </w:tc>
      </w:tr>
      <w:tr w:rsidR="00005BFC" w14:paraId="6CF43EE2" w14:textId="77777777" w:rsidTr="0564673C">
        <w:trPr>
          <w:cantSplit/>
          <w:trHeight w:val="781"/>
        </w:trPr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1E9FA2" w14:textId="77777777" w:rsidR="00005BFC" w:rsidRDefault="00005BFC">
            <w:r>
              <w:rPr>
                <w:b/>
                <w:lang w:val="hr-HR"/>
              </w:rPr>
              <w:t>5. RO</w:t>
            </w:r>
          </w:p>
          <w:p w14:paraId="6D268831" w14:textId="77777777" w:rsidR="00005BFC" w:rsidRDefault="00005BFC">
            <w:r>
              <w:rPr>
                <w:lang w:val="hr-HR"/>
              </w:rPr>
              <w:t>Osposobiti učenike za osnovnu usmenu i pismenu komunikaciju na njemačkom jeziku (u okviru tema zadanih Planom i programom za 5. razred), podučiti ih strategijama učenja stranog jezika,  razviti kod učenika interkulturalnu kompetenciju</w:t>
            </w:r>
          </w:p>
        </w:tc>
        <w:tc>
          <w:tcPr>
            <w:tcW w:w="2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7375CA" w14:textId="5BBB3C93" w:rsidR="00005BFC" w:rsidRDefault="00005BFC">
            <w:r>
              <w:rPr>
                <w:bCs/>
                <w:lang w:val="hr-HR"/>
              </w:rPr>
              <w:t xml:space="preserve">Za učenike 5. razreda koji žele naučiti komunicirati na njemačkom jeziku </w:t>
            </w:r>
            <w:r w:rsidR="20504CD9" w:rsidRPr="755566C7">
              <w:rPr>
                <w:lang w:val="hr-HR"/>
              </w:rPr>
              <w:t>(5.ab, 5.cd)</w:t>
            </w:r>
          </w:p>
          <w:p w14:paraId="5C8C6B09" w14:textId="77777777" w:rsidR="00005BFC" w:rsidRDefault="00005BFC">
            <w:pPr>
              <w:rPr>
                <w:bCs/>
                <w:lang w:val="hr-HR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F67DDC" w14:textId="6F4562E6" w:rsidR="00005BFC" w:rsidRDefault="00005BFC" w:rsidP="009860A4">
            <w:pPr>
              <w:rPr>
                <w:lang w:val="hr-HR"/>
              </w:rPr>
            </w:pPr>
            <w:r>
              <w:rPr>
                <w:bCs/>
                <w:lang w:val="hr-HR"/>
              </w:rPr>
              <w:t xml:space="preserve">Učiteljica </w:t>
            </w:r>
            <w:r w:rsidR="0B6787F6" w:rsidRPr="755566C7">
              <w:rPr>
                <w:lang w:val="hr-HR"/>
              </w:rPr>
              <w:t>Jeronima Kursar Rinčić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DC0351" w14:textId="77777777" w:rsidR="00005BFC" w:rsidRDefault="00005BFC">
            <w:r>
              <w:rPr>
                <w:lang w:val="hr-HR"/>
              </w:rPr>
              <w:t>2 sata tjedno, 70 sati godišnje, primjena različitih metoda i oblika rada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961CD8" w14:textId="77777777" w:rsidR="00005BFC" w:rsidRDefault="00005BFC">
            <w:r>
              <w:rPr>
                <w:lang w:val="hr-HR"/>
              </w:rPr>
              <w:t>Potrošni materijal (fotokopirni papir, markeri)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02C3A9" w14:textId="77777777" w:rsidR="00005BFC" w:rsidRDefault="00005BFC">
            <w:r>
              <w:rPr>
                <w:lang w:val="hr-HR"/>
              </w:rPr>
              <w:t>Kontinuirano praćenje, provjeravanje i ocjenjivanje – usmeno i pismeno</w:t>
            </w:r>
          </w:p>
          <w:p w14:paraId="3382A365" w14:textId="77777777" w:rsidR="00005BFC" w:rsidRDefault="00005BFC">
            <w:pPr>
              <w:rPr>
                <w:lang w:val="hr-HR"/>
              </w:rPr>
            </w:pPr>
          </w:p>
        </w:tc>
      </w:tr>
      <w:tr w:rsidR="00005BFC" w14:paraId="3792B9C3" w14:textId="77777777" w:rsidTr="0564673C">
        <w:trPr>
          <w:cantSplit/>
          <w:trHeight w:val="869"/>
        </w:trPr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4652BA" w14:textId="77777777" w:rsidR="00005BFC" w:rsidRDefault="00005BFC">
            <w:r>
              <w:rPr>
                <w:b/>
                <w:lang w:val="hr-HR"/>
              </w:rPr>
              <w:t>6. RO</w:t>
            </w:r>
          </w:p>
          <w:p w14:paraId="6B6FECE1" w14:textId="77777777" w:rsidR="00005BFC" w:rsidRDefault="00005BFC">
            <w:r>
              <w:rPr>
                <w:lang w:val="hr-HR"/>
              </w:rPr>
              <w:t>Osposobiti učenike za usmenu i pismenu komunikaciju na njemačkom jeziku (prema ishodima Kurikuluma za 6. razred), razviti kod učenika interkulturalnu kompetenciju te unaprijediti strategije učenja stranog jezika</w:t>
            </w:r>
          </w:p>
        </w:tc>
        <w:tc>
          <w:tcPr>
            <w:tcW w:w="2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312981" w14:textId="210A6AD9" w:rsidR="00005BFC" w:rsidRDefault="00005BFC">
            <w:r>
              <w:rPr>
                <w:bCs/>
                <w:lang w:val="hr-HR"/>
              </w:rPr>
              <w:t xml:space="preserve">Za učenike 6. razreda koji žele naučiti komunicirati na njemačkom jeziku </w:t>
            </w:r>
          </w:p>
          <w:p w14:paraId="5C71F136" w14:textId="77777777" w:rsidR="00005BFC" w:rsidRDefault="00005BFC">
            <w:pPr>
              <w:rPr>
                <w:bCs/>
                <w:lang w:val="hr-HR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707837" w14:textId="4C3F3CBA" w:rsidR="00005BFC" w:rsidRDefault="00005BFC" w:rsidP="009860A4">
            <w:pPr>
              <w:rPr>
                <w:lang w:val="hr-HR"/>
              </w:rPr>
            </w:pPr>
            <w:r w:rsidRPr="570F1126">
              <w:rPr>
                <w:lang w:val="hr-HR"/>
              </w:rPr>
              <w:t xml:space="preserve">Učiteljica </w:t>
            </w:r>
            <w:r w:rsidR="0DAFC5EE" w:rsidRPr="570F1126">
              <w:rPr>
                <w:lang w:val="hr-HR"/>
              </w:rPr>
              <w:t>Irena Matijaščić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581EA1" w14:textId="77777777" w:rsidR="00005BFC" w:rsidRDefault="00005BFC">
            <w:r>
              <w:rPr>
                <w:lang w:val="hr-HR"/>
              </w:rPr>
              <w:t>2 sata tjedno, 70 sati godišnje, primjena različitih metoda i oblika rada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971CFD" w14:textId="77777777" w:rsidR="00005BFC" w:rsidRDefault="00005BFC">
            <w:r>
              <w:rPr>
                <w:lang w:val="hr-HR"/>
              </w:rPr>
              <w:t>Potrošni materijal (fotokopirni papir, markeri)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A33C6B" w14:textId="77777777" w:rsidR="00005BFC" w:rsidRDefault="00005BFC">
            <w:r>
              <w:rPr>
                <w:lang w:val="hr-HR"/>
              </w:rPr>
              <w:t>Kontinuirano praćenje, provjeravanje i ocjenjivanje – usmeno i pismeno</w:t>
            </w:r>
          </w:p>
        </w:tc>
      </w:tr>
      <w:tr w:rsidR="00005BFC" w14:paraId="017E774D" w14:textId="77777777" w:rsidTr="0564673C">
        <w:trPr>
          <w:cantSplit/>
          <w:trHeight w:val="902"/>
        </w:trPr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44521E" w14:textId="77777777" w:rsidR="00005BFC" w:rsidRDefault="00005BFC">
            <w:r>
              <w:rPr>
                <w:b/>
                <w:lang w:val="hr-HR"/>
              </w:rPr>
              <w:t>7. RO</w:t>
            </w:r>
          </w:p>
          <w:p w14:paraId="7041B321" w14:textId="77777777" w:rsidR="00005BFC" w:rsidRDefault="00005BFC">
            <w:r>
              <w:rPr>
                <w:lang w:val="hr-HR"/>
              </w:rPr>
              <w:t>Osposobiti učenike za usmenu i pismenu komunikaciju na njemačkom jeziku (u okviru tema zadanih Planom i programom za 7. razred), razviti kod učenika interkulturalnu kompetenciju te unaprijediti strategije učenja stranog jezika</w:t>
            </w:r>
          </w:p>
        </w:tc>
        <w:tc>
          <w:tcPr>
            <w:tcW w:w="2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299E79" w14:textId="1B260D41" w:rsidR="00005BFC" w:rsidRDefault="00005BFC">
            <w:r>
              <w:rPr>
                <w:bCs/>
                <w:lang w:val="hr-HR"/>
              </w:rPr>
              <w:t>Za učenike 7. razreda koji žele naučiti komunicirati na njemačkom jeziku</w:t>
            </w:r>
            <w:r w:rsidR="3F20CB43" w:rsidRPr="755566C7">
              <w:rPr>
                <w:lang w:val="hr-HR"/>
              </w:rPr>
              <w:t xml:space="preserve"> (7</w:t>
            </w:r>
            <w:r w:rsidR="30522090" w:rsidRPr="755566C7">
              <w:rPr>
                <w:lang w:val="hr-HR"/>
              </w:rPr>
              <w:t>.</w:t>
            </w:r>
            <w:r w:rsidR="3F20CB43" w:rsidRPr="755566C7">
              <w:rPr>
                <w:lang w:val="hr-HR"/>
              </w:rPr>
              <w:t>cd)</w:t>
            </w:r>
          </w:p>
          <w:p w14:paraId="62199465" w14:textId="77777777" w:rsidR="00005BFC" w:rsidRDefault="00005BFC">
            <w:pPr>
              <w:rPr>
                <w:bCs/>
                <w:lang w:val="hr-HR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C66C6E" w14:textId="45B2A470" w:rsidR="00005BFC" w:rsidRDefault="0961D513">
            <w:pPr>
              <w:rPr>
                <w:lang w:val="hr-HR"/>
              </w:rPr>
            </w:pPr>
            <w:r w:rsidRPr="0564673C">
              <w:rPr>
                <w:lang w:val="hr-HR"/>
              </w:rPr>
              <w:t xml:space="preserve">Učiteljica </w:t>
            </w:r>
            <w:r w:rsidR="2B3D3B35" w:rsidRPr="0564673C">
              <w:rPr>
                <w:lang w:val="hr-HR"/>
              </w:rPr>
              <w:t>Jeronima Kursar Rinčić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A5FBC6" w14:textId="77777777" w:rsidR="00005BFC" w:rsidRDefault="00005BFC">
            <w:r>
              <w:rPr>
                <w:lang w:val="hr-HR"/>
              </w:rPr>
              <w:t>2 sata tjedno, 70 sati godišnje, primjena različitih metoda i oblika rada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AE8768" w14:textId="77777777" w:rsidR="00005BFC" w:rsidRDefault="00005BFC">
            <w:r>
              <w:rPr>
                <w:lang w:val="hr-HR"/>
              </w:rPr>
              <w:t>Potrošni materijal (fotokopirni papir, markeri)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91BE6B" w14:textId="77777777" w:rsidR="00005BFC" w:rsidRDefault="00005BFC">
            <w:r>
              <w:rPr>
                <w:lang w:val="hr-HR"/>
              </w:rPr>
              <w:t>Kontinuirano praćenje, provjeravanje i ocjenjivanje – usmeno i pismeno</w:t>
            </w:r>
          </w:p>
        </w:tc>
      </w:tr>
      <w:tr w:rsidR="00005BFC" w14:paraId="38160D41" w14:textId="77777777" w:rsidTr="0564673C">
        <w:trPr>
          <w:cantSplit/>
          <w:trHeight w:val="902"/>
        </w:trPr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88A154" w14:textId="77777777" w:rsidR="00005BFC" w:rsidRDefault="00005BFC">
            <w:r>
              <w:rPr>
                <w:b/>
                <w:lang w:val="hr-HR"/>
              </w:rPr>
              <w:t>8. RO</w:t>
            </w:r>
            <w:r>
              <w:rPr>
                <w:lang w:val="hr-HR"/>
              </w:rPr>
              <w:t xml:space="preserve"> </w:t>
            </w:r>
          </w:p>
          <w:p w14:paraId="0E3BC48C" w14:textId="77777777" w:rsidR="00005BFC" w:rsidRDefault="00005BFC">
            <w:r>
              <w:rPr>
                <w:lang w:val="hr-HR"/>
              </w:rPr>
              <w:t>Osposobiti učenike za usmenu i pismenu komunikaciju na njemačkom jeziku (u okviru tema zadanih Planom i programom za 8. razred), razviti kod učenika interkulturalnu kompetenciju te unaprijediti strategije učenja stranog jezika</w:t>
            </w:r>
          </w:p>
        </w:tc>
        <w:tc>
          <w:tcPr>
            <w:tcW w:w="2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A16C0B" w14:textId="77777777" w:rsidR="00005BFC" w:rsidRDefault="00005BFC">
            <w:r>
              <w:rPr>
                <w:bCs/>
                <w:lang w:val="hr-HR"/>
              </w:rPr>
              <w:t>Za učenike 8. razreda koji žele naučiti komunicirati na njemačkom jeziku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37C395" w14:textId="50B8B59A" w:rsidR="00005BFC" w:rsidRDefault="00005BFC">
            <w:pPr>
              <w:rPr>
                <w:lang w:val="hr-HR"/>
              </w:rPr>
            </w:pPr>
            <w:r>
              <w:rPr>
                <w:lang w:val="hr-HR"/>
              </w:rPr>
              <w:t xml:space="preserve">Učiteljica Njemačkog jezika </w:t>
            </w:r>
            <w:r w:rsidR="480876FC" w:rsidRPr="755566C7">
              <w:rPr>
                <w:lang w:val="hr-HR"/>
              </w:rPr>
              <w:t>Irena Matijaščić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5B4543" w14:textId="77777777" w:rsidR="00005BFC" w:rsidRDefault="00005BFC">
            <w:r>
              <w:rPr>
                <w:lang w:val="hr-HR"/>
              </w:rPr>
              <w:t>2 sata tjedno, 70 sati godišnje, primjena različitih metoda i oblika rada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281A94" w14:textId="77777777" w:rsidR="00005BFC" w:rsidRDefault="00005BFC">
            <w:r>
              <w:rPr>
                <w:lang w:val="hr-HR"/>
              </w:rPr>
              <w:t>Potrošni materijal (fotokopirni materijal, markeri)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BA114" w14:textId="77777777" w:rsidR="00005BFC" w:rsidRDefault="00005BFC">
            <w:r>
              <w:rPr>
                <w:lang w:val="hr-HR"/>
              </w:rPr>
              <w:t>Kontinuirano praćenje, provjeravanje i ocjenjivanje – usmeno i pismeno</w:t>
            </w:r>
          </w:p>
        </w:tc>
      </w:tr>
    </w:tbl>
    <w:p w14:paraId="38C1F859" w14:textId="20236CAB" w:rsidR="00005BFC" w:rsidRDefault="00005BFC" w:rsidP="16AF183C">
      <w:pPr>
        <w:jc w:val="both"/>
        <w:rPr>
          <w:b/>
          <w:bCs/>
          <w:lang w:val="hr-HR"/>
        </w:rPr>
      </w:pPr>
    </w:p>
    <w:p w14:paraId="0A0C96F2" w14:textId="7674DE60" w:rsidR="009860A4" w:rsidRDefault="009860A4" w:rsidP="16AF183C">
      <w:pPr>
        <w:jc w:val="both"/>
        <w:rPr>
          <w:b/>
          <w:bCs/>
          <w:lang w:val="hr-HR"/>
        </w:rPr>
      </w:pPr>
    </w:p>
    <w:p w14:paraId="7C840866" w14:textId="6DE1F4AE" w:rsidR="009860A4" w:rsidRDefault="009860A4" w:rsidP="16AF183C">
      <w:pPr>
        <w:jc w:val="both"/>
        <w:rPr>
          <w:b/>
          <w:bCs/>
          <w:lang w:val="hr-HR"/>
        </w:rPr>
      </w:pPr>
    </w:p>
    <w:p w14:paraId="1074AE5A" w14:textId="23E74B74" w:rsidR="009B3B87" w:rsidRDefault="009B3B87" w:rsidP="16AF183C">
      <w:pPr>
        <w:jc w:val="both"/>
        <w:rPr>
          <w:b/>
          <w:bCs/>
          <w:lang w:val="hr-HR"/>
        </w:rPr>
      </w:pPr>
    </w:p>
    <w:p w14:paraId="7B465EA7" w14:textId="77777777" w:rsidR="009B3B87" w:rsidRDefault="009B3B87" w:rsidP="16AF183C">
      <w:pPr>
        <w:jc w:val="both"/>
        <w:rPr>
          <w:b/>
          <w:bCs/>
          <w:lang w:val="hr-HR"/>
        </w:rPr>
      </w:pPr>
    </w:p>
    <w:p w14:paraId="7001CA79" w14:textId="77777777" w:rsidR="009860A4" w:rsidRDefault="009860A4" w:rsidP="16AF183C">
      <w:pPr>
        <w:jc w:val="both"/>
        <w:rPr>
          <w:b/>
          <w:bCs/>
          <w:lang w:val="hr-HR"/>
        </w:rPr>
      </w:pPr>
    </w:p>
    <w:tbl>
      <w:tblPr>
        <w:tblW w:w="0" w:type="auto"/>
        <w:tblInd w:w="-15" w:type="dxa"/>
        <w:tblLook w:val="0000" w:firstRow="0" w:lastRow="0" w:firstColumn="0" w:lastColumn="0" w:noHBand="0" w:noVBand="0"/>
      </w:tblPr>
      <w:tblGrid>
        <w:gridCol w:w="4286"/>
        <w:gridCol w:w="67"/>
        <w:gridCol w:w="2834"/>
        <w:gridCol w:w="1596"/>
        <w:gridCol w:w="1771"/>
        <w:gridCol w:w="1596"/>
        <w:gridCol w:w="1798"/>
      </w:tblGrid>
      <w:tr w:rsidR="755566C7" w14:paraId="7F865F5E" w14:textId="77777777" w:rsidTr="755566C7">
        <w:trPr>
          <w:trHeight w:val="428"/>
        </w:trPr>
        <w:tc>
          <w:tcPr>
            <w:tcW w:w="4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22528" w14:textId="77777777" w:rsidR="755566C7" w:rsidRDefault="755566C7" w:rsidP="755566C7">
            <w:pPr>
              <w:jc w:val="both"/>
            </w:pPr>
            <w:r w:rsidRPr="755566C7">
              <w:rPr>
                <w:lang w:val="hr-HR"/>
              </w:rPr>
              <w:lastRenderedPageBreak/>
              <w:t>CILJ AKTIVNOSTI</w:t>
            </w:r>
          </w:p>
          <w:p w14:paraId="096EFE14" w14:textId="77777777" w:rsidR="755566C7" w:rsidRDefault="755566C7" w:rsidP="755566C7">
            <w:pPr>
              <w:jc w:val="both"/>
              <w:rPr>
                <w:lang w:val="hr-HR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4F0131" w14:textId="77777777" w:rsidR="755566C7" w:rsidRDefault="755566C7" w:rsidP="755566C7">
            <w:pPr>
              <w:jc w:val="both"/>
            </w:pPr>
            <w:r w:rsidRPr="755566C7">
              <w:rPr>
                <w:lang w:val="hr-HR"/>
              </w:rPr>
              <w:t>NAMJENA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324FBA" w14:textId="77777777" w:rsidR="755566C7" w:rsidRDefault="755566C7" w:rsidP="755566C7">
            <w:pPr>
              <w:jc w:val="both"/>
            </w:pPr>
            <w:r w:rsidRPr="755566C7">
              <w:rPr>
                <w:lang w:val="hr-HR"/>
              </w:rPr>
              <w:t>NOSITELJ AKTIVNOSTI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6C1DD7" w14:textId="77777777" w:rsidR="755566C7" w:rsidRDefault="755566C7" w:rsidP="755566C7">
            <w:pPr>
              <w:jc w:val="both"/>
            </w:pPr>
            <w:r w:rsidRPr="755566C7">
              <w:rPr>
                <w:lang w:val="hr-HR"/>
              </w:rPr>
              <w:t>NAČIN REALIZACIJE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36F7D3" w14:textId="77777777" w:rsidR="755566C7" w:rsidRDefault="755566C7" w:rsidP="755566C7">
            <w:pPr>
              <w:jc w:val="both"/>
            </w:pPr>
            <w:r w:rsidRPr="755566C7">
              <w:rPr>
                <w:lang w:val="hr-HR"/>
              </w:rPr>
              <w:t>TROŠKOVNIK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8E5BC" w14:textId="77777777" w:rsidR="755566C7" w:rsidRDefault="755566C7" w:rsidP="755566C7">
            <w:pPr>
              <w:jc w:val="both"/>
            </w:pPr>
            <w:r w:rsidRPr="755566C7">
              <w:rPr>
                <w:lang w:val="hr-HR"/>
              </w:rPr>
              <w:t>NAČIN VREDNOVANJA</w:t>
            </w:r>
          </w:p>
        </w:tc>
      </w:tr>
      <w:tr w:rsidR="755566C7" w14:paraId="6EE74CDE" w14:textId="77777777" w:rsidTr="755566C7">
        <w:trPr>
          <w:trHeight w:val="300"/>
        </w:trPr>
        <w:tc>
          <w:tcPr>
            <w:tcW w:w="139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03F446" w14:textId="10E47BE0" w:rsidR="755566C7" w:rsidRDefault="755566C7" w:rsidP="755566C7">
            <w:pPr>
              <w:jc w:val="both"/>
            </w:pPr>
            <w:r w:rsidRPr="755566C7">
              <w:rPr>
                <w:b/>
                <w:bCs/>
                <w:lang w:val="hr-HR"/>
              </w:rPr>
              <w:t xml:space="preserve">Naziv aktivnosti:   IZBORNA NASTAVA – ENGLESKI JEZIK      </w:t>
            </w:r>
            <w:r w:rsidR="5042E356" w:rsidRPr="755566C7">
              <w:rPr>
                <w:b/>
                <w:bCs/>
                <w:lang w:val="hr-HR"/>
              </w:rPr>
              <w:t>4</w:t>
            </w:r>
            <w:r w:rsidRPr="755566C7">
              <w:rPr>
                <w:b/>
                <w:bCs/>
                <w:lang w:val="hr-HR"/>
              </w:rPr>
              <w:t>.ab  razred                                 VREMENIK: tijekom nastavne godine prema rasporedu sati</w:t>
            </w:r>
          </w:p>
        </w:tc>
      </w:tr>
      <w:tr w:rsidR="755566C7" w14:paraId="0B8A5C6C" w14:textId="77777777" w:rsidTr="755566C7">
        <w:trPr>
          <w:trHeight w:val="726"/>
        </w:trPr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C1B646" w14:textId="0B7A403B" w:rsidR="0EE7C888" w:rsidRDefault="0EE7C888">
            <w:r w:rsidRPr="755566C7">
              <w:rPr>
                <w:b/>
                <w:bCs/>
                <w:color w:val="000000" w:themeColor="text1"/>
                <w:lang w:val="hr-HR"/>
              </w:rPr>
              <w:t>4.</w:t>
            </w:r>
            <w:r w:rsidR="755566C7" w:rsidRPr="755566C7">
              <w:rPr>
                <w:b/>
                <w:bCs/>
                <w:color w:val="000000" w:themeColor="text1"/>
                <w:lang w:val="hr-HR"/>
              </w:rPr>
              <w:t xml:space="preserve"> RO</w:t>
            </w:r>
          </w:p>
          <w:p w14:paraId="1275AE2A" w14:textId="2FABE9C6" w:rsidR="755566C7" w:rsidRDefault="755566C7" w:rsidP="755566C7">
            <w:pPr>
              <w:rPr>
                <w:lang w:val="hr-HR"/>
              </w:rPr>
            </w:pPr>
            <w:r w:rsidRPr="755566C7">
              <w:rPr>
                <w:lang w:val="hr-HR"/>
              </w:rPr>
              <w:t xml:space="preserve">Osposobiti učenike za usmenu i pismenu komunikaciju na engleskom jeziku (prema ishodima Kurikuluma za </w:t>
            </w:r>
            <w:r w:rsidR="37615D3E" w:rsidRPr="755566C7">
              <w:rPr>
                <w:lang w:val="hr-HR"/>
              </w:rPr>
              <w:t>4</w:t>
            </w:r>
            <w:r w:rsidRPr="755566C7">
              <w:rPr>
                <w:lang w:val="hr-HR"/>
              </w:rPr>
              <w:t>. razred), razviti kod učenika</w:t>
            </w:r>
            <w:r w:rsidR="5B2BA7AC" w:rsidRPr="755566C7">
              <w:rPr>
                <w:lang w:val="hr-HR"/>
              </w:rPr>
              <w:t xml:space="preserve"> razumijevanje i uvažavanje drugih kultura i sagledavanje vlastite,</w:t>
            </w:r>
            <w:r w:rsidRPr="755566C7">
              <w:rPr>
                <w:lang w:val="hr-HR"/>
              </w:rPr>
              <w:t xml:space="preserve"> unaprijediti strategije učenja stranog  jezika</w:t>
            </w:r>
            <w:r w:rsidR="54C51148" w:rsidRPr="755566C7">
              <w:rPr>
                <w:lang w:val="hr-HR"/>
              </w:rPr>
              <w:t xml:space="preserve">, </w:t>
            </w:r>
            <w:r w:rsidR="53100F91" w:rsidRPr="755566C7">
              <w:rPr>
                <w:lang w:val="hr-HR"/>
              </w:rPr>
              <w:t xml:space="preserve">osposobiti učenike za prihvaćanje odgovornosti  za osobni razvoj i postupke te </w:t>
            </w:r>
            <w:r w:rsidR="54C51148" w:rsidRPr="755566C7">
              <w:rPr>
                <w:lang w:val="hr-HR"/>
              </w:rPr>
              <w:t>cjeloživotno učenje i rad u globaliziranom društvu</w:t>
            </w:r>
          </w:p>
          <w:p w14:paraId="72E6BBF9" w14:textId="77777777" w:rsidR="755566C7" w:rsidRDefault="755566C7" w:rsidP="755566C7">
            <w:pPr>
              <w:rPr>
                <w:b/>
                <w:bCs/>
                <w:color w:val="000000" w:themeColor="text1"/>
                <w:lang w:val="hr-HR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EC7963" w14:textId="022182B2" w:rsidR="755566C7" w:rsidRDefault="755566C7">
            <w:r w:rsidRPr="755566C7">
              <w:rPr>
                <w:lang w:val="hr-HR"/>
              </w:rPr>
              <w:t xml:space="preserve">Za učenike </w:t>
            </w:r>
            <w:r w:rsidR="2F9555EF" w:rsidRPr="755566C7">
              <w:rPr>
                <w:lang w:val="hr-HR"/>
              </w:rPr>
              <w:t>4</w:t>
            </w:r>
            <w:r w:rsidRPr="755566C7">
              <w:rPr>
                <w:lang w:val="hr-HR"/>
              </w:rPr>
              <w:t>. razreda koji žele naučiti komunicirati na engleskom jeziku (</w:t>
            </w:r>
            <w:r w:rsidR="79E43E35" w:rsidRPr="755566C7">
              <w:rPr>
                <w:lang w:val="hr-HR"/>
              </w:rPr>
              <w:t>4</w:t>
            </w:r>
            <w:r w:rsidRPr="755566C7">
              <w:rPr>
                <w:lang w:val="hr-HR"/>
              </w:rPr>
              <w:t>.a</w:t>
            </w:r>
            <w:r w:rsidR="192590B0" w:rsidRPr="755566C7">
              <w:rPr>
                <w:lang w:val="hr-HR"/>
              </w:rPr>
              <w:t>, 4.</w:t>
            </w:r>
            <w:r w:rsidRPr="755566C7">
              <w:rPr>
                <w:lang w:val="hr-HR"/>
              </w:rPr>
              <w:t>b)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EE4762" w14:textId="099BBFB5" w:rsidR="755566C7" w:rsidRDefault="755566C7" w:rsidP="755566C7">
            <w:pPr>
              <w:rPr>
                <w:color w:val="000000" w:themeColor="text1"/>
                <w:lang w:val="hr-HR"/>
              </w:rPr>
            </w:pPr>
            <w:r w:rsidRPr="755566C7">
              <w:rPr>
                <w:color w:val="000000" w:themeColor="text1"/>
                <w:lang w:val="hr-HR"/>
              </w:rPr>
              <w:t>Učiteljic</w:t>
            </w:r>
            <w:r w:rsidR="4D938D9B" w:rsidRPr="755566C7">
              <w:rPr>
                <w:color w:val="000000" w:themeColor="text1"/>
                <w:lang w:val="hr-HR"/>
              </w:rPr>
              <w:t>a</w:t>
            </w:r>
            <w:r w:rsidRPr="755566C7">
              <w:rPr>
                <w:color w:val="000000" w:themeColor="text1"/>
                <w:lang w:val="hr-HR"/>
              </w:rPr>
              <w:t xml:space="preserve"> Engleskog jezika </w:t>
            </w:r>
            <w:r w:rsidR="10CCF1A3" w:rsidRPr="755566C7">
              <w:rPr>
                <w:color w:val="000000" w:themeColor="text1"/>
                <w:lang w:val="hr-HR"/>
              </w:rPr>
              <w:t>Maja Markač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5195AB" w14:textId="77777777" w:rsidR="755566C7" w:rsidRDefault="755566C7">
            <w:r>
              <w:t>2 sata tjedno, 70 sati godišnje, primjena različitih metoda i oblika  rada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9C1A83" w14:textId="77777777" w:rsidR="755566C7" w:rsidRDefault="755566C7">
            <w:r w:rsidRPr="755566C7">
              <w:rPr>
                <w:lang w:val="hr-HR"/>
              </w:rPr>
              <w:t xml:space="preserve">Potrošni materijal </w:t>
            </w:r>
          </w:p>
          <w:p w14:paraId="5C497BF2" w14:textId="77777777" w:rsidR="755566C7" w:rsidRDefault="755566C7">
            <w:r w:rsidRPr="755566C7">
              <w:rPr>
                <w:lang w:val="hr-HR"/>
              </w:rPr>
              <w:t>(fotokopirni papir, markeri) </w:t>
            </w:r>
          </w:p>
          <w:p w14:paraId="3B50BD19" w14:textId="77777777" w:rsidR="755566C7" w:rsidRDefault="755566C7" w:rsidP="755566C7">
            <w:pPr>
              <w:rPr>
                <w:lang w:val="hr-HR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E15911" w14:textId="78E89010" w:rsidR="755566C7" w:rsidRDefault="755566C7">
            <w:r>
              <w:t xml:space="preserve">Kontinuirano praćenje, provjeravanje i </w:t>
            </w:r>
            <w:r w:rsidR="131CFEEA">
              <w:t>vrednovanje</w:t>
            </w:r>
            <w:r>
              <w:t xml:space="preserve"> – </w:t>
            </w:r>
            <w:r w:rsidR="3C671F2D">
              <w:t xml:space="preserve">formativno </w:t>
            </w:r>
            <w:r w:rsidR="180621AF">
              <w:t>i</w:t>
            </w:r>
            <w:r w:rsidR="3C671F2D">
              <w:t xml:space="preserve"> sumativno</w:t>
            </w:r>
            <w:r>
              <w:t>    </w:t>
            </w:r>
          </w:p>
        </w:tc>
      </w:tr>
      <w:tr w:rsidR="008E0C3A" w14:paraId="702C2E49" w14:textId="77777777" w:rsidTr="008E0C3A">
        <w:trPr>
          <w:trHeight w:val="349"/>
        </w:trPr>
        <w:tc>
          <w:tcPr>
            <w:tcW w:w="139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E51A3C" w14:textId="4129E755" w:rsidR="008E0C3A" w:rsidRDefault="008E0C3A">
            <w:r>
              <w:rPr>
                <w:b/>
                <w:lang w:val="hr-HR"/>
              </w:rPr>
              <w:t xml:space="preserve">Naziv aktivnosti:   IZBORNA NASTAVA – ENGLESKI JEZIK      </w:t>
            </w:r>
            <w:r w:rsidRPr="755566C7">
              <w:rPr>
                <w:b/>
                <w:bCs/>
                <w:lang w:val="hr-HR"/>
              </w:rPr>
              <w:t>7</w:t>
            </w:r>
            <w:r>
              <w:rPr>
                <w:b/>
                <w:lang w:val="hr-HR"/>
              </w:rPr>
              <w:t>.abe  razred                               VREMENIK: tijekom nastavne godine prema rasporedu sati</w:t>
            </w:r>
          </w:p>
        </w:tc>
      </w:tr>
      <w:tr w:rsidR="008E0C3A" w14:paraId="3E545749" w14:textId="77777777" w:rsidTr="755566C7">
        <w:trPr>
          <w:trHeight w:val="726"/>
        </w:trPr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F93DD8" w14:textId="77777777" w:rsidR="008E0C3A" w:rsidRDefault="008E0C3A" w:rsidP="008E0C3A">
            <w:r w:rsidRPr="755566C7">
              <w:rPr>
                <w:b/>
                <w:bCs/>
                <w:color w:val="000000" w:themeColor="text1"/>
                <w:lang w:val="hr-HR"/>
              </w:rPr>
              <w:t>7</w:t>
            </w:r>
            <w:r w:rsidRPr="755566C7">
              <w:rPr>
                <w:b/>
                <w:color w:val="000000" w:themeColor="text1"/>
                <w:lang w:val="hr-HR"/>
              </w:rPr>
              <w:t>. RO</w:t>
            </w:r>
          </w:p>
          <w:p w14:paraId="39C62AD6" w14:textId="77777777" w:rsidR="008E0C3A" w:rsidRDefault="008E0C3A" w:rsidP="008E0C3A">
            <w:r>
              <w:rPr>
                <w:lang w:val="hr-HR"/>
              </w:rPr>
              <w:t xml:space="preserve">Osposobiti učenike za usmenu i pismenu komunikaciju na engleskom jeziku (prema ishodima Kurikuluma za </w:t>
            </w:r>
            <w:r w:rsidRPr="755566C7">
              <w:rPr>
                <w:lang w:val="hr-HR"/>
              </w:rPr>
              <w:t>7</w:t>
            </w:r>
            <w:r>
              <w:rPr>
                <w:lang w:val="hr-HR"/>
              </w:rPr>
              <w:t>. razred), razviti kod učenika interkulturalnu kompetenciju te unaprijediti strategije učenja stranog  jezika </w:t>
            </w:r>
          </w:p>
          <w:p w14:paraId="53545DD0" w14:textId="77777777" w:rsidR="008E0C3A" w:rsidRPr="755566C7" w:rsidRDefault="008E0C3A">
            <w:pPr>
              <w:rPr>
                <w:b/>
                <w:bCs/>
                <w:color w:val="000000" w:themeColor="text1"/>
                <w:lang w:val="hr-HR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9FC8DB" w14:textId="71F31C36" w:rsidR="008E0C3A" w:rsidRPr="755566C7" w:rsidRDefault="008E0C3A">
            <w:pPr>
              <w:rPr>
                <w:lang w:val="hr-HR"/>
              </w:rPr>
            </w:pPr>
            <w:r>
              <w:rPr>
                <w:lang w:val="hr-HR"/>
              </w:rPr>
              <w:t xml:space="preserve">Za učenike </w:t>
            </w:r>
            <w:r w:rsidRPr="755566C7">
              <w:rPr>
                <w:lang w:val="hr-HR"/>
              </w:rPr>
              <w:t>7</w:t>
            </w:r>
            <w:r>
              <w:rPr>
                <w:lang w:val="hr-HR"/>
              </w:rPr>
              <w:t>. razreda koji žele naučiti komunicirati na engleskom jeziku (</w:t>
            </w:r>
            <w:r w:rsidRPr="755566C7">
              <w:rPr>
                <w:lang w:val="hr-HR"/>
              </w:rPr>
              <w:t>7.a, 7.b, 7.e)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E960AA" w14:textId="01A33097" w:rsidR="008E0C3A" w:rsidRPr="755566C7" w:rsidRDefault="008E0C3A" w:rsidP="008E0C3A">
            <w:pPr>
              <w:rPr>
                <w:color w:val="000000" w:themeColor="text1"/>
                <w:lang w:val="hr-HR"/>
              </w:rPr>
            </w:pPr>
            <w:r w:rsidRPr="755566C7">
              <w:rPr>
                <w:color w:val="000000" w:themeColor="text1"/>
                <w:lang w:val="hr-HR"/>
              </w:rPr>
              <w:t>Učiteljice Jeronima Kursar Rinčić – 7.a, 7.b;  Anna Sidorova– 7.e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2E0AD7" w14:textId="1881AC7A" w:rsidR="008E0C3A" w:rsidRDefault="008E0C3A">
            <w:r>
              <w:t>2 sata tjedno, 70 sati godišnje, primjena različitih metoda i oblika  rada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570950" w14:textId="77777777" w:rsidR="008E0C3A" w:rsidRDefault="008E0C3A" w:rsidP="008E0C3A">
            <w:r>
              <w:rPr>
                <w:lang w:val="hr-HR"/>
              </w:rPr>
              <w:t xml:space="preserve">Potrošni materijal </w:t>
            </w:r>
          </w:p>
          <w:p w14:paraId="2F628C9C" w14:textId="7C0D2052" w:rsidR="008E0C3A" w:rsidRPr="755566C7" w:rsidRDefault="008E0C3A" w:rsidP="008E0C3A">
            <w:pPr>
              <w:rPr>
                <w:lang w:val="hr-HR"/>
              </w:rPr>
            </w:pPr>
            <w:r>
              <w:rPr>
                <w:lang w:val="hr-HR"/>
              </w:rPr>
              <w:t>(fotokopirni papir, markeri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B9007B" w14:textId="57220DC4" w:rsidR="008E0C3A" w:rsidRDefault="008E0C3A">
            <w:r>
              <w:t>Kontinuirano praćenje, provjeravanje i ocjenjivanje – usmeno i pismeno    </w:t>
            </w:r>
          </w:p>
        </w:tc>
      </w:tr>
    </w:tbl>
    <w:p w14:paraId="0C8FE7CE" w14:textId="25516694" w:rsidR="00005BFC" w:rsidRDefault="00005BFC">
      <w:pPr>
        <w:jc w:val="both"/>
        <w:rPr>
          <w:b/>
          <w:lang w:val="hr-HR"/>
        </w:rPr>
      </w:pPr>
    </w:p>
    <w:p w14:paraId="41004F19" w14:textId="77777777" w:rsidR="00005BFC" w:rsidRDefault="00005BFC">
      <w:pPr>
        <w:jc w:val="both"/>
        <w:rPr>
          <w:b/>
          <w:lang w:val="hr-HR"/>
        </w:rPr>
      </w:pPr>
    </w:p>
    <w:p w14:paraId="7B04FA47" w14:textId="77777777" w:rsidR="00005BFC" w:rsidRDefault="00005BFC">
      <w:pPr>
        <w:jc w:val="both"/>
        <w:rPr>
          <w:b/>
          <w:lang w:val="hr-HR"/>
        </w:rPr>
      </w:pPr>
    </w:p>
    <w:p w14:paraId="568C698B" w14:textId="77777777" w:rsidR="00005BFC" w:rsidRDefault="00005BFC">
      <w:pPr>
        <w:jc w:val="both"/>
        <w:rPr>
          <w:b/>
          <w:lang w:val="hr-HR"/>
        </w:rPr>
      </w:pPr>
    </w:p>
    <w:p w14:paraId="1A939487" w14:textId="77777777" w:rsidR="00005BFC" w:rsidRDefault="00005BFC">
      <w:pPr>
        <w:jc w:val="both"/>
        <w:rPr>
          <w:b/>
          <w:lang w:val="hr-HR"/>
        </w:rPr>
      </w:pPr>
    </w:p>
    <w:p w14:paraId="6AA258D8" w14:textId="77777777" w:rsidR="00005BFC" w:rsidRDefault="00005BFC">
      <w:pPr>
        <w:jc w:val="both"/>
        <w:rPr>
          <w:b/>
          <w:lang w:val="hr-HR"/>
        </w:rPr>
      </w:pPr>
    </w:p>
    <w:p w14:paraId="6FFBD3EC" w14:textId="77777777" w:rsidR="00005BFC" w:rsidRDefault="00005BFC">
      <w:pPr>
        <w:jc w:val="both"/>
        <w:rPr>
          <w:b/>
          <w:lang w:val="hr-HR"/>
        </w:rPr>
      </w:pPr>
    </w:p>
    <w:p w14:paraId="30DCCCAD" w14:textId="77777777" w:rsidR="00005BFC" w:rsidRDefault="00005BFC">
      <w:pPr>
        <w:jc w:val="both"/>
        <w:rPr>
          <w:b/>
          <w:lang w:val="hr-HR"/>
        </w:rPr>
      </w:pPr>
    </w:p>
    <w:p w14:paraId="36AF6883" w14:textId="77777777" w:rsidR="00005BFC" w:rsidRDefault="00005BFC">
      <w:pPr>
        <w:jc w:val="both"/>
        <w:rPr>
          <w:b/>
          <w:lang w:val="hr-HR"/>
        </w:rPr>
      </w:pPr>
    </w:p>
    <w:p w14:paraId="54C529ED" w14:textId="77777777" w:rsidR="00005BFC" w:rsidRDefault="00005BFC">
      <w:pPr>
        <w:jc w:val="both"/>
        <w:rPr>
          <w:b/>
          <w:lang w:val="hr-HR"/>
        </w:rPr>
      </w:pPr>
    </w:p>
    <w:p w14:paraId="1C0157D6" w14:textId="77B11056" w:rsidR="00005BFC" w:rsidRDefault="00005BFC">
      <w:pPr>
        <w:jc w:val="both"/>
        <w:rPr>
          <w:b/>
          <w:lang w:val="hr-HR"/>
        </w:rPr>
      </w:pPr>
    </w:p>
    <w:p w14:paraId="5ECCAA60" w14:textId="6F6BEAF0" w:rsidR="009B3B87" w:rsidRDefault="009B3B87">
      <w:pPr>
        <w:jc w:val="both"/>
        <w:rPr>
          <w:b/>
          <w:lang w:val="hr-HR"/>
        </w:rPr>
      </w:pPr>
    </w:p>
    <w:p w14:paraId="1A20F114" w14:textId="381FFE85" w:rsidR="009B3B87" w:rsidRDefault="009B3B87">
      <w:pPr>
        <w:jc w:val="both"/>
        <w:rPr>
          <w:b/>
          <w:lang w:val="hr-HR"/>
        </w:rPr>
      </w:pPr>
    </w:p>
    <w:p w14:paraId="3E740FE1" w14:textId="77777777" w:rsidR="009B3B87" w:rsidRDefault="009B3B87">
      <w:pPr>
        <w:jc w:val="both"/>
        <w:rPr>
          <w:b/>
          <w:lang w:val="hr-HR"/>
        </w:rPr>
      </w:pPr>
    </w:p>
    <w:p w14:paraId="3691E7B2" w14:textId="77777777" w:rsidR="00005BFC" w:rsidRDefault="00005BFC">
      <w:pPr>
        <w:jc w:val="both"/>
        <w:rPr>
          <w:b/>
          <w:lang w:val="hr-HR"/>
        </w:rPr>
      </w:pPr>
    </w:p>
    <w:p w14:paraId="4DC4B1FD" w14:textId="5FE1CCCD" w:rsidR="16AF183C" w:rsidRDefault="16AF183C" w:rsidP="16AF183C">
      <w:pPr>
        <w:jc w:val="both"/>
        <w:rPr>
          <w:b/>
          <w:bCs/>
          <w:lang w:val="hr-HR"/>
        </w:rPr>
      </w:pPr>
    </w:p>
    <w:p w14:paraId="6F8BD81B" w14:textId="77777777" w:rsidR="00005BFC" w:rsidRDefault="00005BFC">
      <w:pPr>
        <w:jc w:val="both"/>
        <w:rPr>
          <w:b/>
          <w:lang w:val="hr-HR"/>
        </w:rPr>
      </w:pPr>
    </w:p>
    <w:p w14:paraId="2613E9C1" w14:textId="77777777" w:rsidR="00005BFC" w:rsidRDefault="00005BFC">
      <w:pPr>
        <w:jc w:val="both"/>
        <w:rPr>
          <w:b/>
          <w:lang w:val="hr-HR"/>
        </w:rPr>
      </w:pPr>
    </w:p>
    <w:tbl>
      <w:tblPr>
        <w:tblW w:w="4950" w:type="pct"/>
        <w:tblInd w:w="-15" w:type="dxa"/>
        <w:tblLayout w:type="fixed"/>
        <w:tblLook w:val="0000" w:firstRow="0" w:lastRow="0" w:firstColumn="0" w:lastColumn="0" w:noHBand="0" w:noVBand="0"/>
      </w:tblPr>
      <w:tblGrid>
        <w:gridCol w:w="4245"/>
        <w:gridCol w:w="66"/>
        <w:gridCol w:w="2806"/>
        <w:gridCol w:w="1579"/>
        <w:gridCol w:w="1753"/>
        <w:gridCol w:w="1579"/>
        <w:gridCol w:w="1781"/>
      </w:tblGrid>
      <w:tr w:rsidR="00005BFC" w14:paraId="780A8DE7" w14:textId="77777777" w:rsidTr="0564673C">
        <w:trPr>
          <w:cantSplit/>
          <w:trHeight w:val="424"/>
        </w:trPr>
        <w:tc>
          <w:tcPr>
            <w:tcW w:w="4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2D3C4A" w14:textId="77777777" w:rsidR="00005BFC" w:rsidRDefault="00005BFC">
            <w:pPr>
              <w:jc w:val="both"/>
            </w:pPr>
            <w:r>
              <w:rPr>
                <w:lang w:val="hr-HR"/>
              </w:rPr>
              <w:lastRenderedPageBreak/>
              <w:t>CILJ AKTIVNOSTI</w:t>
            </w:r>
          </w:p>
          <w:p w14:paraId="1037B8A3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C91CA4" w14:textId="77777777" w:rsidR="00005BFC" w:rsidRDefault="00005BFC">
            <w:pPr>
              <w:jc w:val="both"/>
            </w:pPr>
            <w:r>
              <w:rPr>
                <w:lang w:val="hr-HR"/>
              </w:rPr>
              <w:t xml:space="preserve">NAMJENA 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3ADA2D" w14:textId="77777777" w:rsidR="00005BFC" w:rsidRDefault="00005BFC">
            <w:pPr>
              <w:jc w:val="both"/>
            </w:pPr>
            <w:r>
              <w:rPr>
                <w:lang w:val="hr-HR"/>
              </w:rPr>
              <w:t>NOSITELJ AKTIVNOSTI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C041F6" w14:textId="77777777" w:rsidR="00005BFC" w:rsidRDefault="00005BFC">
            <w:pPr>
              <w:jc w:val="both"/>
            </w:pPr>
            <w:r>
              <w:rPr>
                <w:lang w:val="hr-HR"/>
              </w:rPr>
              <w:t>NAČIN REALIZACIJE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055E15" w14:textId="77777777" w:rsidR="00005BFC" w:rsidRDefault="00005BFC">
            <w:pPr>
              <w:jc w:val="both"/>
            </w:pPr>
            <w:r>
              <w:rPr>
                <w:lang w:val="hr-HR"/>
              </w:rPr>
              <w:t>TROŠKOVNIK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D49BAA" w14:textId="77777777" w:rsidR="00005BFC" w:rsidRDefault="00005BFC">
            <w:pPr>
              <w:jc w:val="both"/>
            </w:pPr>
            <w:r>
              <w:rPr>
                <w:lang w:val="hr-HR"/>
              </w:rPr>
              <w:t>NAČIN VREDNOVANJA</w:t>
            </w:r>
          </w:p>
        </w:tc>
      </w:tr>
      <w:tr w:rsidR="00005BFC" w14:paraId="251841F0" w14:textId="77777777" w:rsidTr="0564673C">
        <w:trPr>
          <w:cantSplit/>
          <w:trHeight w:val="228"/>
        </w:trPr>
        <w:tc>
          <w:tcPr>
            <w:tcW w:w="1381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BF730C" w14:textId="24CF6D82" w:rsidR="00005BFC" w:rsidRDefault="00005BFC">
            <w:pPr>
              <w:jc w:val="both"/>
            </w:pPr>
            <w:r>
              <w:rPr>
                <w:b/>
                <w:lang w:val="hr-HR"/>
              </w:rPr>
              <w:t xml:space="preserve">Naziv aktivnosti:   IZBORNA NASTAVA – INFORMATIKA 1. – 4 . razred            </w:t>
            </w:r>
            <w:r w:rsidR="008E0C3A">
              <w:rPr>
                <w:b/>
                <w:lang w:val="hr-HR"/>
              </w:rPr>
              <w:t xml:space="preserve">                          </w:t>
            </w:r>
            <w:r>
              <w:rPr>
                <w:b/>
                <w:lang w:val="hr-HR"/>
              </w:rPr>
              <w:t xml:space="preserve"> VREMENIK: tijekom nastavne godine prema rasporedu sati</w:t>
            </w:r>
          </w:p>
        </w:tc>
      </w:tr>
      <w:tr w:rsidR="00005BFC" w14:paraId="2981E12C" w14:textId="77777777" w:rsidTr="0564673C">
        <w:trPr>
          <w:cantSplit/>
          <w:trHeight w:val="895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CDDE5B" w14:textId="77777777" w:rsidR="00005BFC" w:rsidRDefault="00005BFC">
            <w:r>
              <w:rPr>
                <w:b/>
                <w:lang w:val="hr-HR"/>
              </w:rPr>
              <w:t>1. RO</w:t>
            </w:r>
          </w:p>
          <w:p w14:paraId="48955A78" w14:textId="77777777" w:rsidR="00005BFC" w:rsidRDefault="00005BFC">
            <w:r>
              <w:rPr>
                <w:lang w:val="hr-HR"/>
              </w:rPr>
              <w:t>Učenici će:</w:t>
            </w:r>
          </w:p>
          <w:p w14:paraId="397CAEE8" w14:textId="77777777" w:rsidR="00005BFC" w:rsidRDefault="00005BFC">
            <w:r>
              <w:rPr>
                <w:lang w:val="hr-HR"/>
              </w:rPr>
              <w:t>- upoznati osobno računalo i jednostavne programe u kojima će izvoditi osnovne radnje</w:t>
            </w:r>
          </w:p>
          <w:p w14:paraId="74095A08" w14:textId="77777777" w:rsidR="00005BFC" w:rsidRDefault="00005BFC">
            <w:r>
              <w:rPr>
                <w:lang w:val="hr-HR"/>
              </w:rPr>
              <w:t xml:space="preserve">- učiti rješavati logičke zadatke </w:t>
            </w:r>
          </w:p>
          <w:p w14:paraId="5D22571B" w14:textId="77777777" w:rsidR="00005BFC" w:rsidRDefault="00005BFC">
            <w:r>
              <w:rPr>
                <w:lang w:val="hr-HR"/>
              </w:rPr>
              <w:t>- učiti primjenjivati zdrave navike ponašanja tijekom rada na računalu</w:t>
            </w:r>
          </w:p>
          <w:p w14:paraId="1C61E2FF" w14:textId="77777777" w:rsidR="00005BFC" w:rsidRDefault="00005BFC">
            <w:r>
              <w:rPr>
                <w:lang w:val="hr-HR"/>
              </w:rPr>
              <w:t>- upoznati se s internetom i kako se njime koristiti</w:t>
            </w:r>
          </w:p>
          <w:p w14:paraId="466C5702" w14:textId="77777777" w:rsidR="00005BFC" w:rsidRDefault="00005BFC">
            <w:r>
              <w:rPr>
                <w:lang w:val="hr-HR"/>
              </w:rPr>
              <w:t>- pisati i crtati digitalne radove</w:t>
            </w:r>
          </w:p>
          <w:p w14:paraId="1D64A0E2" w14:textId="77777777" w:rsidR="00005BFC" w:rsidRDefault="00005BFC">
            <w:r>
              <w:rPr>
                <w:lang w:val="hr-HR"/>
              </w:rPr>
              <w:t xml:space="preserve">- upoznati se s programskim jezikom </w:t>
            </w:r>
            <w:r>
              <w:rPr>
                <w:i/>
                <w:lang w:val="hr-HR"/>
              </w:rPr>
              <w:t>Scratch</w:t>
            </w:r>
          </w:p>
          <w:p w14:paraId="153A655E" w14:textId="505611FE" w:rsidR="00005BFC" w:rsidRDefault="00005BFC">
            <w:r w:rsidRPr="0564673C">
              <w:rPr>
                <w:lang w:val="hr-HR"/>
              </w:rPr>
              <w:t>- koristiti digitalni obrazovni sadržaj kao pomoć pri</w:t>
            </w:r>
            <w:r w:rsidR="530CF9E6" w:rsidRPr="0564673C">
              <w:rPr>
                <w:lang w:val="hr-HR"/>
              </w:rPr>
              <w:t xml:space="preserve"> </w:t>
            </w:r>
            <w:r w:rsidRPr="0564673C">
              <w:rPr>
                <w:lang w:val="hr-HR"/>
              </w:rPr>
              <w:t xml:space="preserve">učenju   </w:t>
            </w:r>
          </w:p>
        </w:tc>
        <w:tc>
          <w:tcPr>
            <w:tcW w:w="2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C94396" w14:textId="77777777" w:rsidR="00005BFC" w:rsidRDefault="00005BFC">
            <w:r>
              <w:rPr>
                <w:bCs/>
                <w:lang w:val="hr-HR"/>
              </w:rPr>
              <w:t>Osposobiti učenike za uporabu računala, informacijske i komunikacijske tehnologije u učenju, radu i svakodnevnom životu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0FDB34" w14:textId="73599E19" w:rsidR="00005BFC" w:rsidRDefault="00005BFC">
            <w:r w:rsidRPr="570F1126">
              <w:rPr>
                <w:lang w:val="hr-HR"/>
              </w:rPr>
              <w:t xml:space="preserve">Učiteljica Informatike </w:t>
            </w:r>
            <w:r w:rsidR="34039FCA" w:rsidRPr="570F1126">
              <w:rPr>
                <w:lang w:val="hr-HR"/>
              </w:rPr>
              <w:t>Deborah Špehar</w:t>
            </w:r>
            <w:r w:rsidRPr="570F1126">
              <w:rPr>
                <w:lang w:val="hr-HR"/>
              </w:rPr>
              <w:t xml:space="preserve"> i učenici 1. razreda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908068" w14:textId="77777777" w:rsidR="00005BFC" w:rsidRDefault="00005BFC">
            <w:r>
              <w:rPr>
                <w:lang w:val="hr-HR"/>
              </w:rPr>
              <w:t>U informatičkoj učionici kroz različite oblike i metode učenja (individualni rad, rad u paru, timski rad, prezentacija, igra)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BC68B2" w14:textId="77777777" w:rsidR="00005BFC" w:rsidRDefault="00005BFC">
            <w:r>
              <w:rPr>
                <w:lang w:val="hr-HR"/>
              </w:rPr>
              <w:t>Potrošni materijal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652145" w14:textId="77777777" w:rsidR="00005BFC" w:rsidRDefault="00005BFC">
            <w:r>
              <w:rPr>
                <w:lang w:val="hr-HR"/>
              </w:rPr>
              <w:t>Formativno i sumativno vrednovanje</w:t>
            </w:r>
          </w:p>
          <w:p w14:paraId="4EA86D25" w14:textId="77777777" w:rsidR="00005BFC" w:rsidRDefault="00005BFC">
            <w:r>
              <w:rPr>
                <w:lang w:val="hr-HR"/>
              </w:rPr>
              <w:t>(opisno i brojčano vrednovanje usmenih i pismenih provjera znanja, praktičnih radova)</w:t>
            </w:r>
          </w:p>
        </w:tc>
      </w:tr>
      <w:tr w:rsidR="00005BFC" w14:paraId="362B5FDC" w14:textId="77777777" w:rsidTr="0564673C">
        <w:trPr>
          <w:cantSplit/>
          <w:trHeight w:val="895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14976E" w14:textId="77777777" w:rsidR="00005BFC" w:rsidRDefault="00005BFC">
            <w:r>
              <w:rPr>
                <w:b/>
                <w:lang w:val="hr-HR"/>
              </w:rPr>
              <w:t>2. RO</w:t>
            </w:r>
          </w:p>
          <w:p w14:paraId="2E6450E4" w14:textId="77777777" w:rsidR="00005BFC" w:rsidRDefault="00005BFC">
            <w:r>
              <w:rPr>
                <w:lang w:val="hr-HR"/>
              </w:rPr>
              <w:t xml:space="preserve">Učenici će: </w:t>
            </w:r>
          </w:p>
          <w:p w14:paraId="5E61ECA3" w14:textId="77777777" w:rsidR="00005BFC" w:rsidRDefault="00005BFC">
            <w:r>
              <w:rPr>
                <w:lang w:val="hr-HR"/>
              </w:rPr>
              <w:t xml:space="preserve">- učiti vrste korisničkih programa </w:t>
            </w:r>
          </w:p>
          <w:p w14:paraId="00FADB59" w14:textId="77777777" w:rsidR="00005BFC" w:rsidRDefault="00005BFC">
            <w:r>
              <w:rPr>
                <w:lang w:val="hr-HR"/>
              </w:rPr>
              <w:t xml:space="preserve">- programirati u programskom jeziku </w:t>
            </w:r>
            <w:r>
              <w:rPr>
                <w:i/>
                <w:lang w:val="hr-HR"/>
              </w:rPr>
              <w:t>Scratch</w:t>
            </w:r>
          </w:p>
          <w:p w14:paraId="62713A1C" w14:textId="77777777" w:rsidR="00005BFC" w:rsidRDefault="00005BFC">
            <w:r>
              <w:rPr>
                <w:lang w:val="hr-HR"/>
              </w:rPr>
              <w:t xml:space="preserve">- rješavati logičke zadatke </w:t>
            </w:r>
          </w:p>
          <w:p w14:paraId="362FC2C1" w14:textId="77777777" w:rsidR="00005BFC" w:rsidRDefault="00005BFC">
            <w:r>
              <w:rPr>
                <w:lang w:val="hr-HR"/>
              </w:rPr>
              <w:t>- učiti primjenjivati zdrave navike ponašanja</w:t>
            </w:r>
          </w:p>
          <w:p w14:paraId="3E18EF78" w14:textId="77777777" w:rsidR="00005BFC" w:rsidRDefault="00005BFC">
            <w:r>
              <w:rPr>
                <w:lang w:val="hr-HR"/>
              </w:rPr>
              <w:t>tijekom rada na računalu</w:t>
            </w:r>
          </w:p>
          <w:p w14:paraId="6059E0A1" w14:textId="77777777" w:rsidR="00005BFC" w:rsidRDefault="00005BFC">
            <w:r>
              <w:rPr>
                <w:lang w:val="hr-HR"/>
              </w:rPr>
              <w:t xml:space="preserve">- izrađivati jednostavne </w:t>
            </w:r>
            <w:r>
              <w:rPr>
                <w:lang w:val="de-DE"/>
              </w:rPr>
              <w:t xml:space="preserve">digitalne radove </w:t>
            </w:r>
          </w:p>
          <w:p w14:paraId="07C21DA3" w14:textId="77777777" w:rsidR="00005BFC" w:rsidRDefault="00005BFC">
            <w:r>
              <w:rPr>
                <w:lang w:val="hr-HR"/>
              </w:rPr>
              <w:t>- koristiti internet i pretraživati podatke na</w:t>
            </w:r>
          </w:p>
          <w:p w14:paraId="793F521B" w14:textId="77777777" w:rsidR="00005BFC" w:rsidRDefault="00005BFC">
            <w:r>
              <w:rPr>
                <w:lang w:val="hr-HR"/>
              </w:rPr>
              <w:t>preporučenim mrežnim stranicama</w:t>
            </w:r>
          </w:p>
          <w:p w14:paraId="524FA829" w14:textId="77777777" w:rsidR="00005BFC" w:rsidRDefault="00005BFC">
            <w:r>
              <w:rPr>
                <w:lang w:val="hr-HR"/>
              </w:rPr>
              <w:t xml:space="preserve">- koristiti digitalni obrazovni sadržaj kao pomoć pri učenju   </w:t>
            </w:r>
          </w:p>
          <w:p w14:paraId="687C6DE0" w14:textId="77777777" w:rsidR="00005BFC" w:rsidRDefault="00005BFC">
            <w:pPr>
              <w:rPr>
                <w:lang w:val="hr-HR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914875" w14:textId="77777777" w:rsidR="00005BFC" w:rsidRDefault="00005BFC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Osposobiti učenike za uporabu računala, informacijske i komunikacijske tehnologije u učenju, radu i svakodnevnom životu</w:t>
            </w:r>
          </w:p>
          <w:p w14:paraId="02D9FC71" w14:textId="77777777" w:rsidR="009B3B87" w:rsidRDefault="009B3B87">
            <w:pPr>
              <w:rPr>
                <w:bCs/>
                <w:lang w:val="hr-HR"/>
              </w:rPr>
            </w:pPr>
          </w:p>
          <w:p w14:paraId="3C6B5AC5" w14:textId="4E508A64" w:rsidR="009B3B87" w:rsidRDefault="009B3B87"/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394E06" w14:textId="4157A938" w:rsidR="00005BFC" w:rsidRDefault="00005BFC">
            <w:r w:rsidRPr="0564673C">
              <w:rPr>
                <w:lang w:val="hr-HR"/>
              </w:rPr>
              <w:t>Učiteljic</w:t>
            </w:r>
            <w:r w:rsidR="54572A82" w:rsidRPr="0564673C">
              <w:rPr>
                <w:lang w:val="hr-HR"/>
              </w:rPr>
              <w:t>a</w:t>
            </w:r>
            <w:r w:rsidRPr="0564673C">
              <w:rPr>
                <w:lang w:val="hr-HR"/>
              </w:rPr>
              <w:t xml:space="preserve"> Informatike  Maja Matanović i učenici 2. razreda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A2F348" w14:textId="77777777" w:rsidR="00005BFC" w:rsidRDefault="00005BFC">
            <w:r>
              <w:rPr>
                <w:lang w:val="hr-HR"/>
              </w:rPr>
              <w:t>U informatičkoj učionici kroz različite oblike i metode učenja (individualni rad, rad u paru, timski rad, prezentacija, igra)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90AE83" w14:textId="77777777" w:rsidR="00005BFC" w:rsidRDefault="00005BFC">
            <w:r>
              <w:rPr>
                <w:lang w:val="hr-HR"/>
              </w:rPr>
              <w:t>Potrošni materijal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6C0EAD" w14:textId="77777777" w:rsidR="00005BFC" w:rsidRDefault="00005BFC">
            <w:r>
              <w:rPr>
                <w:lang w:val="hr-HR"/>
              </w:rPr>
              <w:t>Formativno i sumativno vrednovanje</w:t>
            </w:r>
          </w:p>
          <w:p w14:paraId="213E705E" w14:textId="77777777" w:rsidR="00005BFC" w:rsidRDefault="00005BFC">
            <w:r>
              <w:rPr>
                <w:lang w:val="hr-HR"/>
              </w:rPr>
              <w:t>(opisno i brojčano vrednovanje usmenih i pismenih provjera znanja, praktičnih radova)</w:t>
            </w:r>
          </w:p>
        </w:tc>
      </w:tr>
      <w:tr w:rsidR="00005BFC" w14:paraId="5C46BC72" w14:textId="77777777" w:rsidTr="0564673C">
        <w:trPr>
          <w:cantSplit/>
          <w:trHeight w:val="895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A9E20F" w14:textId="29B45590" w:rsidR="00005BFC" w:rsidRDefault="00005BFC">
            <w:r w:rsidRPr="0564673C">
              <w:rPr>
                <w:b/>
                <w:bCs/>
                <w:lang w:val="hr-HR"/>
              </w:rPr>
              <w:lastRenderedPageBreak/>
              <w:t>3. RO</w:t>
            </w:r>
          </w:p>
          <w:p w14:paraId="722B9659" w14:textId="545D9D37" w:rsidR="00005BFC" w:rsidRDefault="00005BFC">
            <w:r>
              <w:t>Učenici će:</w:t>
            </w:r>
          </w:p>
          <w:p w14:paraId="7AEF046B" w14:textId="51D67C0F" w:rsidR="00005BFC" w:rsidRDefault="00005BFC">
            <w:r>
              <w:t xml:space="preserve">- </w:t>
            </w:r>
            <w:r w:rsidR="7769B105">
              <w:t xml:space="preserve">se </w:t>
            </w:r>
            <w:r>
              <w:t>koristiti dogovorenim simbolima i znakovima za prikazivanje podataka</w:t>
            </w:r>
          </w:p>
          <w:p w14:paraId="315BA4B3" w14:textId="5217E247" w:rsidR="00005BFC" w:rsidRDefault="00005BFC">
            <w:r>
              <w:t>- objašnjavati jednostavne logičke probleme</w:t>
            </w:r>
          </w:p>
          <w:p w14:paraId="7AE43EDE" w14:textId="68DFF65D" w:rsidR="00005BFC" w:rsidRDefault="00005BFC">
            <w:r>
              <w:t>- slagati podatke na koristan način</w:t>
            </w:r>
          </w:p>
          <w:p w14:paraId="1068E600" w14:textId="293A4EEB" w:rsidR="36531DA5" w:rsidRDefault="36531DA5" w:rsidP="0564673C">
            <w:r>
              <w:t>- učiti komunicirati elektroničk</w:t>
            </w:r>
            <w:r w:rsidR="63051E44">
              <w:t>o</w:t>
            </w:r>
            <w:r>
              <w:t>m poštom</w:t>
            </w:r>
          </w:p>
          <w:p w14:paraId="5450096D" w14:textId="73023E7B" w:rsidR="00005BFC" w:rsidRDefault="00005BFC">
            <w:r w:rsidRPr="0564673C">
              <w:rPr>
                <w:lang w:val="hr-HR"/>
              </w:rPr>
              <w:t>- izrađivati jednostavne digitalne radove kombiniranjem različitih oblika sadržaja</w:t>
            </w:r>
          </w:p>
          <w:p w14:paraId="4889909A" w14:textId="38200680" w:rsidR="554BA955" w:rsidRDefault="554BA955" w:rsidP="0564673C">
            <w:pPr>
              <w:rPr>
                <w:lang w:val="hr-HR"/>
              </w:rPr>
            </w:pPr>
            <w:r w:rsidRPr="0564673C">
              <w:rPr>
                <w:lang w:val="hr-HR"/>
              </w:rPr>
              <w:t xml:space="preserve">- </w:t>
            </w:r>
            <w:r w:rsidR="1B4117D9" w:rsidRPr="0564673C">
              <w:rPr>
                <w:lang w:val="hr-HR"/>
              </w:rPr>
              <w:t xml:space="preserve">naučiti prepoznavati </w:t>
            </w:r>
            <w:r w:rsidRPr="0564673C">
              <w:rPr>
                <w:lang w:val="hr-HR"/>
              </w:rPr>
              <w:t>jednostavne hardverske i softverske</w:t>
            </w:r>
            <w:r w:rsidR="13F08E87" w:rsidRPr="0564673C">
              <w:rPr>
                <w:lang w:val="hr-HR"/>
              </w:rPr>
              <w:t xml:space="preserve"> </w:t>
            </w:r>
            <w:r w:rsidRPr="0564673C">
              <w:rPr>
                <w:lang w:val="hr-HR"/>
              </w:rPr>
              <w:t>probleme</w:t>
            </w:r>
            <w:r w:rsidR="1B18C7D9" w:rsidRPr="0564673C">
              <w:rPr>
                <w:lang w:val="hr-HR"/>
              </w:rPr>
              <w:t xml:space="preserve"> te ih </w:t>
            </w:r>
            <w:r w:rsidRPr="0564673C">
              <w:rPr>
                <w:lang w:val="hr-HR"/>
              </w:rPr>
              <w:t>samosta</w:t>
            </w:r>
            <w:r w:rsidR="33759D51" w:rsidRPr="0564673C">
              <w:rPr>
                <w:lang w:val="hr-HR"/>
              </w:rPr>
              <w:t>lno r</w:t>
            </w:r>
            <w:r w:rsidR="02B177C6" w:rsidRPr="0564673C">
              <w:rPr>
                <w:lang w:val="hr-HR"/>
              </w:rPr>
              <w:t>ješavati</w:t>
            </w:r>
          </w:p>
          <w:p w14:paraId="2A401FEC" w14:textId="58C6A8C4" w:rsidR="00005BFC" w:rsidRDefault="00005BFC">
            <w:r w:rsidRPr="0564673C">
              <w:rPr>
                <w:lang w:val="hr-HR"/>
              </w:rPr>
              <w:t>- koristiti internet i pretraživati podatke na preporučenim mrežnim stranicama</w:t>
            </w:r>
          </w:p>
          <w:p w14:paraId="65D339CA" w14:textId="1AFFB3BE" w:rsidR="00005BFC" w:rsidRDefault="00005BFC">
            <w:r w:rsidRPr="0564673C">
              <w:rPr>
                <w:lang w:val="hr-HR"/>
              </w:rPr>
              <w:t xml:space="preserve">- pisati programe u programskom jeziku </w:t>
            </w:r>
            <w:r w:rsidRPr="0564673C">
              <w:rPr>
                <w:i/>
                <w:iCs/>
                <w:lang w:val="hr-HR"/>
              </w:rPr>
              <w:t>Scratch</w:t>
            </w:r>
          </w:p>
          <w:p w14:paraId="37592C69" w14:textId="1C2E935A" w:rsidR="00005BFC" w:rsidRDefault="00005BFC">
            <w:r w:rsidRPr="0564673C">
              <w:rPr>
                <w:lang w:val="hr-HR"/>
              </w:rPr>
              <w:t>- izrađivati svoju prvu digitalnu prezentaciju</w:t>
            </w:r>
          </w:p>
          <w:p w14:paraId="5B2F9378" w14:textId="54769EC5" w:rsidR="00005BFC" w:rsidRDefault="00005BFC">
            <w:r w:rsidRPr="0564673C">
              <w:rPr>
                <w:lang w:val="hr-HR"/>
              </w:rPr>
              <w:t xml:space="preserve">- koristiti digitalni obrazovni sadržaj kao pomoć pri učenju   </w:t>
            </w:r>
          </w:p>
        </w:tc>
        <w:tc>
          <w:tcPr>
            <w:tcW w:w="2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675A8C" w14:textId="77777777" w:rsidR="00005BFC" w:rsidRDefault="00005BFC">
            <w:r>
              <w:rPr>
                <w:bCs/>
                <w:lang w:val="hr-HR"/>
              </w:rPr>
              <w:t>Osposobiti učenike za uporabu računala, informacijske i komunikacijske tehnologije u učenju, radu i svakodnevnom životu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92B720" w14:textId="17F3F537" w:rsidR="00005BFC" w:rsidRDefault="00005BFC">
            <w:r w:rsidRPr="570F1126">
              <w:rPr>
                <w:lang w:val="hr-HR"/>
              </w:rPr>
              <w:t>Učiteljica Informatike Maja Matanović</w:t>
            </w:r>
            <w:r w:rsidR="6714DD57" w:rsidRPr="570F1126">
              <w:rPr>
                <w:lang w:val="hr-HR"/>
              </w:rPr>
              <w:t xml:space="preserve"> i Deborah Špehar</w:t>
            </w:r>
            <w:r w:rsidRPr="570F1126">
              <w:rPr>
                <w:lang w:val="hr-HR"/>
              </w:rPr>
              <w:t xml:space="preserve"> i učenici 3. razreda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D37896" w14:textId="77777777" w:rsidR="00005BFC" w:rsidRDefault="00005BFC">
            <w:r>
              <w:rPr>
                <w:lang w:val="hr-HR"/>
              </w:rPr>
              <w:t>U informatičkoj učionici kroz različite oblike i metode učenja (individualni rad, rad u paru, timski rad, prezentacija, igra)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E230F6" w14:textId="77777777" w:rsidR="00005BFC" w:rsidRDefault="00005BFC">
            <w:r>
              <w:rPr>
                <w:lang w:val="hr-HR"/>
              </w:rPr>
              <w:t>Potrošni materijal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A1CD3E" w14:textId="77777777" w:rsidR="00005BFC" w:rsidRDefault="00005BFC">
            <w:r>
              <w:rPr>
                <w:lang w:val="hr-HR"/>
              </w:rPr>
              <w:t>Formativno i sumativno vrednovanje</w:t>
            </w:r>
          </w:p>
          <w:p w14:paraId="0D9B89B3" w14:textId="77777777" w:rsidR="00005BFC" w:rsidRDefault="00005BFC">
            <w:r>
              <w:rPr>
                <w:lang w:val="hr-HR"/>
              </w:rPr>
              <w:t>(opisno i brojčano vrednovanje usmenih i pismenih provjera znanja, praktičnih radova)</w:t>
            </w:r>
          </w:p>
        </w:tc>
      </w:tr>
      <w:tr w:rsidR="00005BFC" w14:paraId="1C56D0BE" w14:textId="77777777" w:rsidTr="0564673C">
        <w:trPr>
          <w:cantSplit/>
          <w:trHeight w:val="895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BF1F18" w14:textId="77777777" w:rsidR="00005BFC" w:rsidRDefault="00005BFC">
            <w:r>
              <w:rPr>
                <w:b/>
                <w:lang w:val="hr-HR"/>
              </w:rPr>
              <w:t>4. RO</w:t>
            </w:r>
          </w:p>
          <w:p w14:paraId="45FE7C39" w14:textId="77777777" w:rsidR="00005BFC" w:rsidRDefault="00005BFC">
            <w:r>
              <w:rPr>
                <w:lang w:val="hr-HR"/>
              </w:rPr>
              <w:t>Učenici će:</w:t>
            </w:r>
          </w:p>
          <w:p w14:paraId="751342CD" w14:textId="77777777" w:rsidR="00005BFC" w:rsidRDefault="00005BFC">
            <w:r>
              <w:rPr>
                <w:lang w:val="hr-HR"/>
              </w:rPr>
              <w:t>- učiti izraditi svoj e-Portfolio</w:t>
            </w:r>
          </w:p>
          <w:p w14:paraId="4D5E4BB4" w14:textId="46350F1E" w:rsidR="00005BFC" w:rsidRDefault="00005BFC" w:rsidP="0564673C">
            <w:pPr>
              <w:rPr>
                <w:lang w:val="hr-HR"/>
              </w:rPr>
            </w:pPr>
            <w:r w:rsidRPr="0564673C">
              <w:rPr>
                <w:lang w:val="hr-HR"/>
              </w:rPr>
              <w:t>- r</w:t>
            </w:r>
            <w:r w:rsidR="0AF94855" w:rsidRPr="0564673C">
              <w:rPr>
                <w:lang w:val="hr-HR"/>
              </w:rPr>
              <w:t>ješavati</w:t>
            </w:r>
            <w:r w:rsidRPr="0564673C">
              <w:rPr>
                <w:lang w:val="hr-HR"/>
              </w:rPr>
              <w:t xml:space="preserve"> složenije logičke zadatke</w:t>
            </w:r>
          </w:p>
          <w:p w14:paraId="4E94B731" w14:textId="56B6717C" w:rsidR="01D54BF6" w:rsidRDefault="01D54BF6" w:rsidP="0564673C">
            <w:pPr>
              <w:rPr>
                <w:lang w:val="hr-HR"/>
              </w:rPr>
            </w:pPr>
            <w:r w:rsidRPr="0564673C">
              <w:rPr>
                <w:lang w:val="hr-HR"/>
              </w:rPr>
              <w:t>- šifrirati i dešifrirati poruke na razne načine</w:t>
            </w:r>
          </w:p>
          <w:p w14:paraId="0FB2608B" w14:textId="77777777" w:rsidR="00005BFC" w:rsidRDefault="00005BFC">
            <w:r>
              <w:rPr>
                <w:lang w:val="hr-HR"/>
              </w:rPr>
              <w:t xml:space="preserve">- učiti stvoriti svoj program u programskom </w:t>
            </w:r>
          </w:p>
          <w:p w14:paraId="1CC4A160" w14:textId="77777777" w:rsidR="00005BFC" w:rsidRDefault="00005BFC">
            <w:r>
              <w:rPr>
                <w:lang w:val="hr-HR"/>
              </w:rPr>
              <w:t xml:space="preserve">  jeziku </w:t>
            </w:r>
            <w:r>
              <w:rPr>
                <w:i/>
                <w:lang w:val="hr-HR"/>
              </w:rPr>
              <w:t>Scratch</w:t>
            </w:r>
            <w:r>
              <w:rPr>
                <w:lang w:val="hr-HR"/>
              </w:rPr>
              <w:t xml:space="preserve"> u kojemu se koristi slijedom,   </w:t>
            </w:r>
          </w:p>
          <w:p w14:paraId="2B6D8F08" w14:textId="77777777" w:rsidR="00005BFC" w:rsidRDefault="00005BFC">
            <w:r>
              <w:rPr>
                <w:lang w:val="hr-HR"/>
              </w:rPr>
              <w:t>ponavljanjem, odlukom i ulaznim vrijednostima</w:t>
            </w:r>
          </w:p>
          <w:p w14:paraId="4EB8B6BC" w14:textId="77777777" w:rsidR="00005BFC" w:rsidRDefault="00005BFC">
            <w:r>
              <w:rPr>
                <w:lang w:val="hr-HR"/>
              </w:rPr>
              <w:t>- učiti o računalnim mrežama</w:t>
            </w:r>
          </w:p>
          <w:p w14:paraId="464956BF" w14:textId="77264D8A" w:rsidR="00005BFC" w:rsidRDefault="00005BFC" w:rsidP="0564673C">
            <w:pPr>
              <w:rPr>
                <w:lang w:val="hr-HR"/>
              </w:rPr>
            </w:pPr>
            <w:r w:rsidRPr="0564673C">
              <w:rPr>
                <w:lang w:val="hr-HR"/>
              </w:rPr>
              <w:t>- učit</w:t>
            </w:r>
            <w:r w:rsidR="1D455565" w:rsidRPr="0564673C">
              <w:rPr>
                <w:lang w:val="hr-HR"/>
              </w:rPr>
              <w:t xml:space="preserve">i </w:t>
            </w:r>
            <w:r w:rsidRPr="0564673C">
              <w:rPr>
                <w:lang w:val="hr-HR"/>
              </w:rPr>
              <w:t>komunicirati na internetu uz pomoć Teamsa</w:t>
            </w:r>
          </w:p>
          <w:p w14:paraId="23518901" w14:textId="2FFE02CE" w:rsidR="00005BFC" w:rsidRDefault="00005BFC">
            <w:r w:rsidRPr="0564673C">
              <w:rPr>
                <w:lang w:val="hr-HR"/>
              </w:rPr>
              <w:t>- koristiti napredno pretraživanje podataka na internetu</w:t>
            </w:r>
          </w:p>
          <w:p w14:paraId="4B99402B" w14:textId="3B9E78E6" w:rsidR="083BE25A" w:rsidRDefault="083BE25A" w:rsidP="0564673C">
            <w:pPr>
              <w:rPr>
                <w:lang w:val="hr-HR"/>
              </w:rPr>
            </w:pPr>
            <w:r w:rsidRPr="0564673C">
              <w:rPr>
                <w:lang w:val="hr-HR"/>
              </w:rPr>
              <w:t>- izraditi digitalni projekt</w:t>
            </w:r>
          </w:p>
          <w:p w14:paraId="7D3BEE8F" w14:textId="16EA5E55" w:rsidR="00005BFC" w:rsidRDefault="00005BFC">
            <w:r w:rsidRPr="0564673C">
              <w:rPr>
                <w:lang w:val="hr-HR"/>
              </w:rPr>
              <w:t>- koristiti digitalni obrazovni sadržaj kao pomoć pri</w:t>
            </w:r>
            <w:r w:rsidR="69C788CB" w:rsidRPr="0564673C">
              <w:rPr>
                <w:lang w:val="hr-HR"/>
              </w:rPr>
              <w:t xml:space="preserve"> </w:t>
            </w:r>
            <w:r w:rsidRPr="0564673C">
              <w:rPr>
                <w:lang w:val="hr-HR"/>
              </w:rPr>
              <w:t xml:space="preserve">učenju   </w:t>
            </w:r>
          </w:p>
        </w:tc>
        <w:tc>
          <w:tcPr>
            <w:tcW w:w="2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F45B1C" w14:textId="77777777" w:rsidR="00005BFC" w:rsidRDefault="00005BFC">
            <w:r>
              <w:rPr>
                <w:bCs/>
                <w:lang w:val="hr-HR"/>
              </w:rPr>
              <w:t>Osposobiti učenike za uporabu računala, informacijske i komunikacijske tehnologije u učenju, radu i svakodnevnom životu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ABFEDE" w14:textId="499C3D2C" w:rsidR="00005BFC" w:rsidRDefault="00005BFC">
            <w:pPr>
              <w:rPr>
                <w:lang w:val="hr-HR"/>
              </w:rPr>
            </w:pPr>
            <w:r>
              <w:rPr>
                <w:lang w:val="hr-HR"/>
              </w:rPr>
              <w:t xml:space="preserve">Učiteljica Informatike </w:t>
            </w:r>
            <w:r w:rsidR="007D457F" w:rsidRPr="755566C7">
              <w:rPr>
                <w:lang w:val="hr-HR"/>
              </w:rPr>
              <w:t>Maja Matanović</w:t>
            </w:r>
            <w:r>
              <w:rPr>
                <w:lang w:val="hr-HR"/>
              </w:rPr>
              <w:t xml:space="preserve"> i učenici 4. razreda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94CD80" w14:textId="77777777" w:rsidR="00005BFC" w:rsidRDefault="00005BFC">
            <w:r>
              <w:rPr>
                <w:lang w:val="hr-HR"/>
              </w:rPr>
              <w:t>U informatičkoj učionici kroz različite oblike i metode učenja (individualni rad, rad u paru, timski rad, prezentacija, igra)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259134" w14:textId="77777777" w:rsidR="00005BFC" w:rsidRDefault="00005BFC">
            <w:r>
              <w:rPr>
                <w:lang w:val="hr-HR"/>
              </w:rPr>
              <w:t>Potrošni materijal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FA2F14" w14:textId="77777777" w:rsidR="00005BFC" w:rsidRDefault="00005BFC">
            <w:r>
              <w:rPr>
                <w:lang w:val="hr-HR"/>
              </w:rPr>
              <w:t>Formativno i sumativno vrednovanje</w:t>
            </w:r>
          </w:p>
          <w:p w14:paraId="5A7A5265" w14:textId="77777777" w:rsidR="00005BFC" w:rsidRDefault="00005BFC">
            <w:r>
              <w:rPr>
                <w:lang w:val="hr-HR"/>
              </w:rPr>
              <w:t>(opisno i brojčano vrednovanje usmenih i pismenih provjera znanja, praktičnih radova)</w:t>
            </w:r>
          </w:p>
        </w:tc>
      </w:tr>
    </w:tbl>
    <w:p w14:paraId="42AFC42D" w14:textId="407E5186" w:rsidR="00005BFC" w:rsidRDefault="00005BFC" w:rsidP="16AF183C">
      <w:pPr>
        <w:rPr>
          <w:lang w:val="hr-HR"/>
        </w:rPr>
      </w:pPr>
    </w:p>
    <w:p w14:paraId="271CA723" w14:textId="4A8BC0E8" w:rsidR="00005BFC" w:rsidRDefault="00005BFC">
      <w:pPr>
        <w:jc w:val="both"/>
        <w:rPr>
          <w:b/>
          <w:color w:val="FF0000"/>
          <w:lang w:val="hr-HR"/>
        </w:rPr>
      </w:pPr>
    </w:p>
    <w:p w14:paraId="6E745547" w14:textId="0B4B4BF6" w:rsidR="00877AC5" w:rsidRDefault="00877AC5">
      <w:pPr>
        <w:jc w:val="both"/>
        <w:rPr>
          <w:b/>
          <w:color w:val="FF0000"/>
          <w:lang w:val="hr-HR"/>
        </w:rPr>
      </w:pPr>
    </w:p>
    <w:p w14:paraId="62ADC4AD" w14:textId="2EB4D5F4" w:rsidR="00877AC5" w:rsidRDefault="00877AC5">
      <w:pPr>
        <w:jc w:val="both"/>
        <w:rPr>
          <w:b/>
          <w:color w:val="FF0000"/>
          <w:lang w:val="hr-HR"/>
        </w:rPr>
      </w:pPr>
    </w:p>
    <w:p w14:paraId="6A80BF30" w14:textId="5629DC55" w:rsidR="009B3B87" w:rsidRDefault="009B3B87">
      <w:pPr>
        <w:jc w:val="both"/>
        <w:rPr>
          <w:b/>
          <w:color w:val="FF0000"/>
          <w:lang w:val="hr-HR"/>
        </w:rPr>
      </w:pPr>
    </w:p>
    <w:p w14:paraId="1EF681AC" w14:textId="6712E826" w:rsidR="009B3B87" w:rsidRDefault="009B3B87">
      <w:pPr>
        <w:jc w:val="both"/>
        <w:rPr>
          <w:b/>
          <w:color w:val="FF0000"/>
          <w:lang w:val="hr-HR"/>
        </w:rPr>
      </w:pPr>
    </w:p>
    <w:p w14:paraId="5B60EE64" w14:textId="77777777" w:rsidR="009B3B87" w:rsidRDefault="009B3B87">
      <w:pPr>
        <w:jc w:val="both"/>
        <w:rPr>
          <w:b/>
          <w:color w:val="FF0000"/>
          <w:lang w:val="hr-HR"/>
        </w:rPr>
      </w:pPr>
    </w:p>
    <w:p w14:paraId="75FBE423" w14:textId="77777777" w:rsidR="00005BFC" w:rsidRDefault="00005BFC">
      <w:pPr>
        <w:jc w:val="both"/>
        <w:rPr>
          <w:b/>
          <w:color w:val="FF0000"/>
          <w:lang w:val="hr-HR"/>
        </w:rPr>
      </w:pPr>
    </w:p>
    <w:tbl>
      <w:tblPr>
        <w:tblW w:w="5000" w:type="pct"/>
        <w:tblInd w:w="-15" w:type="dxa"/>
        <w:tblLayout w:type="fixed"/>
        <w:tblLook w:val="0000" w:firstRow="0" w:lastRow="0" w:firstColumn="0" w:lastColumn="0" w:noHBand="0" w:noVBand="0"/>
      </w:tblPr>
      <w:tblGrid>
        <w:gridCol w:w="4286"/>
        <w:gridCol w:w="67"/>
        <w:gridCol w:w="2834"/>
        <w:gridCol w:w="1596"/>
        <w:gridCol w:w="1771"/>
        <w:gridCol w:w="1596"/>
        <w:gridCol w:w="1798"/>
      </w:tblGrid>
      <w:tr w:rsidR="00005BFC" w14:paraId="12978C87" w14:textId="77777777" w:rsidTr="0564673C">
        <w:trPr>
          <w:cantSplit/>
          <w:trHeight w:val="428"/>
        </w:trPr>
        <w:tc>
          <w:tcPr>
            <w:tcW w:w="43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7BDE9E" w14:textId="77777777" w:rsidR="00005BFC" w:rsidRDefault="00005BFC">
            <w:pPr>
              <w:jc w:val="both"/>
            </w:pPr>
            <w:r>
              <w:rPr>
                <w:lang w:val="hr-HR"/>
              </w:rPr>
              <w:lastRenderedPageBreak/>
              <w:t>CILJ AKTIVNOSTI</w:t>
            </w:r>
          </w:p>
          <w:p w14:paraId="2D3F0BEC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0F65D9" w14:textId="77777777" w:rsidR="00005BFC" w:rsidRDefault="00005BFC">
            <w:pPr>
              <w:jc w:val="both"/>
            </w:pPr>
            <w:r>
              <w:rPr>
                <w:lang w:val="hr-HR"/>
              </w:rPr>
              <w:t xml:space="preserve">NAMJENA 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F94D26" w14:textId="77777777" w:rsidR="00005BFC" w:rsidRDefault="00005BFC">
            <w:pPr>
              <w:jc w:val="both"/>
            </w:pPr>
            <w:r>
              <w:rPr>
                <w:lang w:val="hr-HR"/>
              </w:rPr>
              <w:t>NOSITELJ AKTIVNOSTI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D5DB1B" w14:textId="77777777" w:rsidR="00005BFC" w:rsidRDefault="00005BFC">
            <w:pPr>
              <w:jc w:val="both"/>
            </w:pPr>
            <w:r>
              <w:rPr>
                <w:lang w:val="hr-HR"/>
              </w:rPr>
              <w:t>NAČIN REALIZACIJE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FE4290" w14:textId="77777777" w:rsidR="00005BFC" w:rsidRDefault="00005BFC">
            <w:pPr>
              <w:jc w:val="both"/>
            </w:pPr>
            <w:r>
              <w:rPr>
                <w:lang w:val="hr-HR"/>
              </w:rPr>
              <w:t>TROŠKOVNIK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E1D172" w14:textId="77777777" w:rsidR="00005BFC" w:rsidRDefault="00005BFC">
            <w:pPr>
              <w:jc w:val="both"/>
            </w:pPr>
            <w:r>
              <w:rPr>
                <w:lang w:val="hr-HR"/>
              </w:rPr>
              <w:t>NAČIN VREDNOVANJA</w:t>
            </w:r>
          </w:p>
        </w:tc>
      </w:tr>
      <w:tr w:rsidR="00005BFC" w14:paraId="70EFB8EA" w14:textId="77777777" w:rsidTr="0564673C">
        <w:trPr>
          <w:cantSplit/>
        </w:trPr>
        <w:tc>
          <w:tcPr>
            <w:tcW w:w="139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2A9956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Naziv aktivnosti:   IZBORNA NASTAVA – INFORMATIKA 7. – 8. razred                                             VREMENIK: tijekom nastavne godine prema rasporedu sati</w:t>
            </w:r>
          </w:p>
        </w:tc>
      </w:tr>
      <w:tr w:rsidR="00005BFC" w14:paraId="46018B15" w14:textId="77777777" w:rsidTr="0564673C">
        <w:trPr>
          <w:cantSplit/>
          <w:trHeight w:val="902"/>
        </w:trPr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E8D02D" w14:textId="77777777" w:rsidR="00005BFC" w:rsidRDefault="00005BFC">
            <w:r>
              <w:rPr>
                <w:b/>
                <w:lang w:val="hr-HR"/>
              </w:rPr>
              <w:t>7. RO</w:t>
            </w:r>
          </w:p>
          <w:p w14:paraId="232B5477" w14:textId="77777777" w:rsidR="00005BFC" w:rsidRDefault="00005BFC">
            <w:r>
              <w:rPr>
                <w:lang w:val="hr-HR"/>
              </w:rPr>
              <w:t>Učenici će:</w:t>
            </w:r>
          </w:p>
          <w:p w14:paraId="6DD58779" w14:textId="77777777" w:rsidR="00005BFC" w:rsidRDefault="00005BFC">
            <w:r>
              <w:rPr>
                <w:lang w:val="hr-HR"/>
              </w:rPr>
              <w:t>- izrađivati programe s upotrebom petlje sa i bez logičkih uvjeta</w:t>
            </w:r>
          </w:p>
          <w:p w14:paraId="6E040643" w14:textId="77777777" w:rsidR="00005BFC" w:rsidRDefault="00005BFC">
            <w:r>
              <w:rPr>
                <w:lang w:val="hr-HR"/>
              </w:rPr>
              <w:t>- izrađivati i oblikovati proračunske tablice</w:t>
            </w:r>
          </w:p>
          <w:p w14:paraId="11488901" w14:textId="5B610DAF" w:rsidR="00005BFC" w:rsidRDefault="00005BFC" w:rsidP="0564673C">
            <w:pPr>
              <w:rPr>
                <w:lang w:val="hr-HR"/>
              </w:rPr>
            </w:pPr>
            <w:r w:rsidRPr="0564673C">
              <w:rPr>
                <w:lang w:val="hr-HR"/>
              </w:rPr>
              <w:t xml:space="preserve">- upoznati strukturu i usluge </w:t>
            </w:r>
            <w:r w:rsidR="74223FEA" w:rsidRPr="0564673C">
              <w:rPr>
                <w:lang w:val="hr-HR"/>
              </w:rPr>
              <w:t>i</w:t>
            </w:r>
            <w:r w:rsidRPr="0564673C">
              <w:rPr>
                <w:lang w:val="hr-HR"/>
              </w:rPr>
              <w:t>nterneta</w:t>
            </w:r>
            <w:r w:rsidR="61F6E102" w:rsidRPr="0564673C">
              <w:rPr>
                <w:lang w:val="hr-HR"/>
              </w:rPr>
              <w:t>, mrežnu komunikaciju</w:t>
            </w:r>
          </w:p>
          <w:p w14:paraId="15953C1C" w14:textId="77777777" w:rsidR="00005BFC" w:rsidRDefault="00005BFC">
            <w:r>
              <w:rPr>
                <w:lang w:val="hr-HR"/>
              </w:rPr>
              <w:t>- koristiti se vizualnim uređivačem mrežnih stranica</w:t>
            </w:r>
          </w:p>
          <w:p w14:paraId="5815A7A4" w14:textId="77777777" w:rsidR="00005BFC" w:rsidRDefault="00005BFC">
            <w:r>
              <w:rPr>
                <w:lang w:val="hr-HR"/>
              </w:rPr>
              <w:t>- koristiti se osnovnim naredbama HTML jezika</w:t>
            </w:r>
          </w:p>
          <w:p w14:paraId="122CF731" w14:textId="77777777" w:rsidR="00005BFC" w:rsidRDefault="00005BFC">
            <w:r>
              <w:rPr>
                <w:lang w:val="hr-HR"/>
              </w:rPr>
              <w:t>- izrađivati prezentacije u programu za izradu prezentacija</w:t>
            </w:r>
          </w:p>
          <w:p w14:paraId="046DCA3F" w14:textId="77777777" w:rsidR="00005BFC" w:rsidRDefault="00005BFC">
            <w:r>
              <w:rPr>
                <w:lang w:val="hr-HR"/>
              </w:rPr>
              <w:t>- koristiti se primjenskim programom za uređivanje fotografija</w:t>
            </w:r>
          </w:p>
        </w:tc>
        <w:tc>
          <w:tcPr>
            <w:tcW w:w="2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43D733" w14:textId="77777777" w:rsidR="00005BFC" w:rsidRDefault="00005BFC">
            <w:r>
              <w:rPr>
                <w:bCs/>
                <w:lang w:val="hr-HR"/>
              </w:rPr>
              <w:t>Osposobiti učenike za uporabu računala, informacijske i komunikacijske tehnologije u učenju, radu i svakodnevnom životu, stvoriti osnovu za nadogradnju u daljnjem školovanju, razviti pozitivne stavove prema suvremenim tehnologijama i odgovornost za njihovo korištenje, razvijati vještine rada u timu i prezentacije.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07CDE9" w14:textId="77777777" w:rsidR="00005BFC" w:rsidRDefault="00005BFC">
            <w:r>
              <w:rPr>
                <w:lang w:val="hr-HR"/>
              </w:rPr>
              <w:t>Učitelj Informatike Danijel Stanić i učenici 7. razreda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96435B" w14:textId="77777777" w:rsidR="00005BFC" w:rsidRDefault="00005BFC">
            <w:r>
              <w:rPr>
                <w:lang w:val="hr-HR"/>
              </w:rPr>
              <w:t>U informatičkoj učionici kroz različite oblike i metode učenja (individualni rad, rad u paru, timski rad, prezentacija, igra)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15A285" w14:textId="77777777" w:rsidR="00005BFC" w:rsidRDefault="00005BFC">
            <w:r>
              <w:rPr>
                <w:lang w:val="hr-HR"/>
              </w:rPr>
              <w:t>Potrošni materijal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14B02B" w14:textId="77777777" w:rsidR="00005BFC" w:rsidRDefault="00005BFC">
            <w:r>
              <w:rPr>
                <w:lang w:val="hr-HR"/>
              </w:rPr>
              <w:t>Opisno i brojčano vrednovanje usmenih i pismenih provjera znanja, praktičnih radova i izrada domaćih uradaka</w:t>
            </w:r>
          </w:p>
        </w:tc>
      </w:tr>
      <w:tr w:rsidR="00005BFC" w14:paraId="51E4DBEA" w14:textId="77777777" w:rsidTr="0564673C">
        <w:trPr>
          <w:cantSplit/>
          <w:trHeight w:val="902"/>
        </w:trPr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858386" w14:textId="77777777" w:rsidR="00005BFC" w:rsidRDefault="00005BFC">
            <w:r>
              <w:rPr>
                <w:b/>
                <w:lang w:val="hr-HR"/>
              </w:rPr>
              <w:t xml:space="preserve">8. RO </w:t>
            </w:r>
          </w:p>
          <w:p w14:paraId="5B3A2DA7" w14:textId="77777777" w:rsidR="00005BFC" w:rsidRDefault="00005BFC">
            <w:r>
              <w:rPr>
                <w:lang w:val="hr-HR"/>
              </w:rPr>
              <w:t xml:space="preserve">Učenici će: </w:t>
            </w:r>
          </w:p>
          <w:p w14:paraId="68419052" w14:textId="77777777" w:rsidR="00005BFC" w:rsidRDefault="00005BFC">
            <w:r>
              <w:rPr>
                <w:lang w:val="hr-HR"/>
              </w:rPr>
              <w:t>- upoznati se s elektroničkim logičkim sklopovima i registrima te s paralelnim i slijednim ulazno-izlaznim pristupima računalu</w:t>
            </w:r>
          </w:p>
          <w:p w14:paraId="07EA8499" w14:textId="77777777" w:rsidR="00005BFC" w:rsidRDefault="00005BFC">
            <w:r>
              <w:rPr>
                <w:lang w:val="hr-HR"/>
              </w:rPr>
              <w:t>- pisati logičke izjave i koristiti ih u programiranju</w:t>
            </w:r>
          </w:p>
          <w:p w14:paraId="00FFF96E" w14:textId="77777777" w:rsidR="00005BFC" w:rsidRDefault="00005BFC">
            <w:r w:rsidRPr="0564673C">
              <w:rPr>
                <w:lang w:val="hr-HR"/>
              </w:rPr>
              <w:t>- koristiti procedure i programske funkcije u izradi programa</w:t>
            </w:r>
          </w:p>
          <w:p w14:paraId="549F03AE" w14:textId="77F618F8" w:rsidR="586B4C57" w:rsidRDefault="586B4C57" w:rsidP="0564673C">
            <w:pPr>
              <w:rPr>
                <w:lang w:val="hr-HR"/>
              </w:rPr>
            </w:pPr>
            <w:r w:rsidRPr="0564673C">
              <w:rPr>
                <w:lang w:val="hr-HR"/>
              </w:rPr>
              <w:t xml:space="preserve">- programirati program umjetne inteligencije (izrada </w:t>
            </w:r>
            <w:r w:rsidRPr="0564673C">
              <w:rPr>
                <w:i/>
                <w:iCs/>
                <w:lang w:val="hr-HR"/>
              </w:rPr>
              <w:t>chatbota</w:t>
            </w:r>
            <w:r w:rsidRPr="0564673C">
              <w:rPr>
                <w:lang w:val="hr-HR"/>
              </w:rPr>
              <w:t>)</w:t>
            </w:r>
          </w:p>
          <w:p w14:paraId="0457AE03" w14:textId="77777777" w:rsidR="00005BFC" w:rsidRDefault="00005BFC">
            <w:r>
              <w:rPr>
                <w:lang w:val="hr-HR"/>
              </w:rPr>
              <w:t>- stvarati jednostavne baze podataka i obrasce te pretraživati iste</w:t>
            </w:r>
          </w:p>
          <w:p w14:paraId="1080A048" w14:textId="2719A390" w:rsidR="00005BFC" w:rsidRDefault="00005BFC">
            <w:pPr>
              <w:rPr>
                <w:lang w:val="hr-HR"/>
              </w:rPr>
            </w:pPr>
            <w:r w:rsidRPr="3A482011">
              <w:rPr>
                <w:lang w:val="hr-HR"/>
              </w:rPr>
              <w:t xml:space="preserve">- </w:t>
            </w:r>
            <w:r w:rsidR="433881AF" w:rsidRPr="3A482011">
              <w:rPr>
                <w:lang w:val="hr-HR"/>
              </w:rPr>
              <w:t>naučiti s</w:t>
            </w:r>
            <w:r w:rsidR="375E4FB3" w:rsidRPr="3A482011">
              <w:rPr>
                <w:lang w:val="hr-HR"/>
              </w:rPr>
              <w:t>amostalno odabrati računalne komponente i sastaviti</w:t>
            </w:r>
            <w:r w:rsidR="433881AF" w:rsidRPr="3A482011">
              <w:rPr>
                <w:lang w:val="hr-HR"/>
              </w:rPr>
              <w:t xml:space="preserve"> računalnu konfiguraciju</w:t>
            </w:r>
          </w:p>
          <w:p w14:paraId="636DC8F4" w14:textId="77777777" w:rsidR="00005BFC" w:rsidRDefault="00005BFC">
            <w:r>
              <w:rPr>
                <w:lang w:val="hr-HR"/>
              </w:rPr>
              <w:t>- izraditi mrežno mjesto u CMS sustavima</w:t>
            </w:r>
          </w:p>
          <w:p w14:paraId="5B77DAE6" w14:textId="4E131E01" w:rsidR="00005BFC" w:rsidRDefault="00005BFC">
            <w:pPr>
              <w:rPr>
                <w:lang w:val="hr-HR"/>
              </w:rPr>
            </w:pPr>
            <w:r>
              <w:rPr>
                <w:lang w:val="hr-HR"/>
              </w:rPr>
              <w:t xml:space="preserve">- obrađivati slike i izrađivati animacije u </w:t>
            </w:r>
            <w:r w:rsidRPr="3A482011">
              <w:rPr>
                <w:lang w:val="hr-HR"/>
              </w:rPr>
              <w:t>primjensk</w:t>
            </w:r>
            <w:r w:rsidR="28F18AAC" w:rsidRPr="3A482011">
              <w:rPr>
                <w:lang w:val="hr-HR"/>
              </w:rPr>
              <w:t>im</w:t>
            </w:r>
            <w:r w:rsidRPr="3A482011">
              <w:rPr>
                <w:lang w:val="hr-HR"/>
              </w:rPr>
              <w:t xml:space="preserve"> program</w:t>
            </w:r>
            <w:r w:rsidR="32A5BEF8" w:rsidRPr="3A482011">
              <w:rPr>
                <w:lang w:val="hr-HR"/>
              </w:rPr>
              <w:t>ima</w:t>
            </w:r>
          </w:p>
        </w:tc>
        <w:tc>
          <w:tcPr>
            <w:tcW w:w="2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CDE33F" w14:textId="77777777" w:rsidR="00005BFC" w:rsidRDefault="00005BFC">
            <w:r>
              <w:rPr>
                <w:bCs/>
                <w:lang w:val="hr-HR"/>
              </w:rPr>
              <w:t>Osposobiti učenike za uporabu računala, informacijske i komunikacijske tehnologije u učenju, radu i svakodnevnom životu, stvoriti osnovu za nadogradnju u daljnjem školovanju, razviti pozitivne stavove prema suvremenim tehnologijama i odgovornost za njihovo korištenje, razvijati vještine rada u timu i prezentacije.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D668DE" w14:textId="77777777" w:rsidR="00005BFC" w:rsidRDefault="00005BFC">
            <w:r>
              <w:rPr>
                <w:lang w:val="hr-HR"/>
              </w:rPr>
              <w:t>Učitelj Informatike Danijel Stanić i učenici 8. razreda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E318A8" w14:textId="77777777" w:rsidR="00005BFC" w:rsidRDefault="00005BFC">
            <w:r>
              <w:rPr>
                <w:lang w:val="hr-HR"/>
              </w:rPr>
              <w:t>U informatičkoj učionici kroz različite oblike i metode učenja (individualni rad, rad u paru, timski rad, prezentacija, igra)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AEE32D" w14:textId="77777777" w:rsidR="00005BFC" w:rsidRDefault="00005BFC">
            <w:r>
              <w:rPr>
                <w:lang w:val="hr-HR"/>
              </w:rPr>
              <w:t>Potrošni materijal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E75FC8" w14:textId="77777777" w:rsidR="00005BFC" w:rsidRDefault="00005BFC">
            <w:r>
              <w:rPr>
                <w:lang w:val="hr-HR"/>
              </w:rPr>
              <w:t>Opisno i brojčano vrednovanje usmenih i pismenih provjera znanja, praktičnih radova i izrada domaćih uradaka</w:t>
            </w:r>
          </w:p>
        </w:tc>
      </w:tr>
    </w:tbl>
    <w:p w14:paraId="45CFB30A" w14:textId="554E9D2B" w:rsidR="755566C7" w:rsidRDefault="755566C7" w:rsidP="755566C7">
      <w:pPr>
        <w:jc w:val="both"/>
        <w:rPr>
          <w:b/>
          <w:bCs/>
          <w:lang w:val="hr-HR"/>
        </w:rPr>
      </w:pPr>
    </w:p>
    <w:p w14:paraId="43F06000" w14:textId="3107585A" w:rsidR="00877AC5" w:rsidRDefault="00877AC5" w:rsidP="755566C7">
      <w:pPr>
        <w:jc w:val="both"/>
        <w:rPr>
          <w:b/>
          <w:bCs/>
          <w:lang w:val="hr-HR"/>
        </w:rPr>
      </w:pPr>
    </w:p>
    <w:p w14:paraId="01D54074" w14:textId="77777777" w:rsidR="00877AC5" w:rsidRDefault="00877AC5" w:rsidP="755566C7">
      <w:pPr>
        <w:jc w:val="both"/>
        <w:rPr>
          <w:b/>
          <w:bCs/>
          <w:lang w:val="hr-HR"/>
        </w:rPr>
      </w:pPr>
    </w:p>
    <w:p w14:paraId="6B6FE279" w14:textId="2F76D370" w:rsidR="10E4CE67" w:rsidRDefault="10E4CE67" w:rsidP="10E4CE67">
      <w:pPr>
        <w:jc w:val="both"/>
        <w:rPr>
          <w:b/>
          <w:bCs/>
          <w:lang w:val="hr-HR"/>
        </w:rPr>
      </w:pPr>
    </w:p>
    <w:p w14:paraId="7C9A4F11" w14:textId="0FA957E1" w:rsidR="009B3B87" w:rsidRDefault="009B3B87" w:rsidP="10E4CE67">
      <w:pPr>
        <w:jc w:val="both"/>
        <w:rPr>
          <w:b/>
          <w:bCs/>
          <w:lang w:val="hr-HR"/>
        </w:rPr>
      </w:pPr>
    </w:p>
    <w:p w14:paraId="2171E601" w14:textId="6A26A2AF" w:rsidR="009B3B87" w:rsidRDefault="009B3B87" w:rsidP="10E4CE67">
      <w:pPr>
        <w:jc w:val="both"/>
        <w:rPr>
          <w:b/>
          <w:bCs/>
          <w:lang w:val="hr-HR"/>
        </w:rPr>
      </w:pPr>
    </w:p>
    <w:p w14:paraId="47341341" w14:textId="2C0ED24E" w:rsidR="00005BFC" w:rsidRDefault="16AF183C" w:rsidP="16AF183C">
      <w:pPr>
        <w:jc w:val="both"/>
        <w:rPr>
          <w:b/>
          <w:bCs/>
          <w:lang w:val="hr-HR"/>
        </w:rPr>
      </w:pPr>
      <w:r w:rsidRPr="10E4CE67">
        <w:rPr>
          <w:b/>
          <w:bCs/>
          <w:lang w:val="hr-HR"/>
        </w:rPr>
        <w:lastRenderedPageBreak/>
        <w:t>I</w:t>
      </w:r>
      <w:r w:rsidR="1A9BF699" w:rsidRPr="10E4CE67">
        <w:rPr>
          <w:b/>
          <w:bCs/>
          <w:lang w:val="hr-HR"/>
        </w:rPr>
        <w:t>I</w:t>
      </w:r>
      <w:r w:rsidRPr="10E4CE67">
        <w:rPr>
          <w:b/>
          <w:bCs/>
          <w:lang w:val="hr-HR"/>
        </w:rPr>
        <w:t xml:space="preserve">. </w:t>
      </w:r>
      <w:r w:rsidR="00005BFC" w:rsidRPr="10E4CE67">
        <w:rPr>
          <w:b/>
          <w:bCs/>
          <w:lang w:val="hr-HR"/>
        </w:rPr>
        <w:t>SADRŽAJI  PODRUČJA OSTVARIVANJA IZVANNASTAVNIH AKTIVNOSTI U ŠKOLI:</w:t>
      </w:r>
    </w:p>
    <w:p w14:paraId="4FA6B767" w14:textId="216569E0" w:rsidR="009B3B87" w:rsidRDefault="009B3B87" w:rsidP="16AF183C">
      <w:pPr>
        <w:jc w:val="both"/>
        <w:rPr>
          <w:b/>
          <w:bCs/>
          <w:lang w:val="hr-HR"/>
        </w:rPr>
      </w:pPr>
    </w:p>
    <w:p w14:paraId="4A9B85E0" w14:textId="77777777" w:rsidR="009B3B87" w:rsidRDefault="009B3B87" w:rsidP="16AF183C">
      <w:pPr>
        <w:jc w:val="both"/>
        <w:rPr>
          <w:rFonts w:ascii="Calibri" w:eastAsia="Calibri" w:hAnsi="Calibri"/>
          <w:b/>
          <w:bCs/>
          <w:sz w:val="22"/>
          <w:szCs w:val="22"/>
          <w:lang w:val="hr-HR"/>
        </w:rPr>
      </w:pPr>
    </w:p>
    <w:tbl>
      <w:tblPr>
        <w:tblW w:w="13962" w:type="dxa"/>
        <w:tblInd w:w="-15" w:type="dxa"/>
        <w:tblLook w:val="0000" w:firstRow="0" w:lastRow="0" w:firstColumn="0" w:lastColumn="0" w:noHBand="0" w:noVBand="0"/>
      </w:tblPr>
      <w:tblGrid>
        <w:gridCol w:w="3460"/>
        <w:gridCol w:w="152"/>
        <w:gridCol w:w="1969"/>
        <w:gridCol w:w="150"/>
        <w:gridCol w:w="2312"/>
        <w:gridCol w:w="172"/>
        <w:gridCol w:w="1754"/>
        <w:gridCol w:w="1893"/>
        <w:gridCol w:w="2100"/>
      </w:tblGrid>
      <w:tr w:rsidR="10E4CE67" w14:paraId="4E78159C" w14:textId="77777777" w:rsidTr="4195EF05">
        <w:trPr>
          <w:trHeight w:val="300"/>
        </w:trPr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0D2222" w14:textId="7FAD3C13" w:rsidR="10E4CE67" w:rsidRDefault="10E4CE67" w:rsidP="10E4CE67">
            <w:pPr>
              <w:jc w:val="both"/>
            </w:pPr>
            <w:r w:rsidRPr="10E4CE67">
              <w:rPr>
                <w:b/>
                <w:bCs/>
                <w:lang w:val="hr-HR"/>
              </w:rPr>
              <w:t>CILJ AKTIVNOSTI</w:t>
            </w:r>
          </w:p>
          <w:p w14:paraId="078A1205" w14:textId="58485A28" w:rsidR="10E4CE67" w:rsidRDefault="10E4CE67" w:rsidP="10E4CE67">
            <w:pPr>
              <w:jc w:val="both"/>
              <w:rPr>
                <w:b/>
                <w:bCs/>
                <w:lang w:val="hr-HR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9F2059" w14:textId="77777777" w:rsidR="10E4CE67" w:rsidRDefault="10E4CE67" w:rsidP="10E4CE67">
            <w:pPr>
              <w:jc w:val="both"/>
            </w:pPr>
            <w:r w:rsidRPr="10E4CE67">
              <w:rPr>
                <w:b/>
                <w:bCs/>
                <w:lang w:val="hr-HR"/>
              </w:rPr>
              <w:t>NOSITELJI</w:t>
            </w:r>
          </w:p>
        </w:tc>
        <w:tc>
          <w:tcPr>
            <w:tcW w:w="24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63445F" w14:textId="77777777" w:rsidR="10E4CE67" w:rsidRDefault="10E4CE67" w:rsidP="10E4CE67">
            <w:pPr>
              <w:jc w:val="both"/>
            </w:pPr>
            <w:r w:rsidRPr="10E4CE67">
              <w:rPr>
                <w:b/>
                <w:bCs/>
                <w:lang w:val="hr-HR"/>
              </w:rPr>
              <w:t>NAČIN</w:t>
            </w:r>
          </w:p>
          <w:p w14:paraId="10C5B143" w14:textId="77777777" w:rsidR="10E4CE67" w:rsidRDefault="10E4CE67" w:rsidP="10E4CE67">
            <w:pPr>
              <w:jc w:val="both"/>
            </w:pPr>
            <w:r w:rsidRPr="10E4CE67">
              <w:rPr>
                <w:b/>
                <w:bCs/>
                <w:lang w:val="hr-HR"/>
              </w:rPr>
              <w:t>REALIZACIJE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F7166A" w14:textId="77777777" w:rsidR="10E4CE67" w:rsidRDefault="10E4CE67" w:rsidP="10E4CE67">
            <w:pPr>
              <w:jc w:val="both"/>
            </w:pPr>
            <w:r w:rsidRPr="10E4CE67">
              <w:rPr>
                <w:b/>
                <w:bCs/>
                <w:lang w:val="hr-HR"/>
              </w:rPr>
              <w:t>TROŠKOVNIK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288A39" w14:textId="77777777" w:rsidR="10E4CE67" w:rsidRDefault="10E4CE67" w:rsidP="10E4CE67">
            <w:pPr>
              <w:jc w:val="both"/>
            </w:pPr>
            <w:r w:rsidRPr="10E4CE67">
              <w:rPr>
                <w:b/>
                <w:bCs/>
                <w:lang w:val="hr-HR"/>
              </w:rPr>
              <w:t>NAČIN VREDNOVANJA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E14DE0" w14:textId="77777777" w:rsidR="10E4CE67" w:rsidRDefault="10E4CE67" w:rsidP="10E4CE67">
            <w:pPr>
              <w:jc w:val="both"/>
            </w:pPr>
            <w:r w:rsidRPr="10E4CE67">
              <w:rPr>
                <w:b/>
                <w:bCs/>
                <w:lang w:val="hr-HR"/>
              </w:rPr>
              <w:t>NAČIN KORIŠTENJA</w:t>
            </w:r>
          </w:p>
        </w:tc>
      </w:tr>
      <w:tr w:rsidR="10E4CE67" w14:paraId="1543E83C" w14:textId="77777777" w:rsidTr="4195EF05">
        <w:trPr>
          <w:trHeight w:val="300"/>
        </w:trPr>
        <w:tc>
          <w:tcPr>
            <w:tcW w:w="13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48786F" w14:textId="483753E1" w:rsidR="10E4CE67" w:rsidRDefault="10E4CE67" w:rsidP="10E4CE67">
            <w:pPr>
              <w:jc w:val="both"/>
            </w:pPr>
            <w:r w:rsidRPr="10E4CE67">
              <w:rPr>
                <w:b/>
                <w:bCs/>
                <w:lang w:val="hr-HR"/>
              </w:rPr>
              <w:t xml:space="preserve">Naziv aktivnosti: </w:t>
            </w:r>
            <w:r w:rsidR="58D63016" w:rsidRPr="10E4CE67">
              <w:rPr>
                <w:b/>
                <w:bCs/>
                <w:lang w:val="hr-HR"/>
              </w:rPr>
              <w:t>DRAMSKO ČITANJE</w:t>
            </w:r>
            <w:r w:rsidRPr="10E4CE67">
              <w:rPr>
                <w:b/>
                <w:bCs/>
                <w:lang w:val="hr-HR"/>
              </w:rPr>
              <w:t xml:space="preserve">                                                                                                                                     VREMENIK:  </w:t>
            </w:r>
            <w:r w:rsidR="6879CB29" w:rsidRPr="10E4CE67">
              <w:rPr>
                <w:b/>
                <w:bCs/>
                <w:lang w:val="hr-HR"/>
              </w:rPr>
              <w:t>1</w:t>
            </w:r>
            <w:r w:rsidRPr="10E4CE67">
              <w:rPr>
                <w:b/>
                <w:bCs/>
                <w:lang w:val="hr-HR"/>
              </w:rPr>
              <w:t xml:space="preserve"> sat tjedno</w:t>
            </w:r>
          </w:p>
        </w:tc>
      </w:tr>
      <w:tr w:rsidR="10E4CE67" w14:paraId="3422A491" w14:textId="77777777" w:rsidTr="4195EF05">
        <w:trPr>
          <w:trHeight w:val="300"/>
        </w:trPr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9CCAB7" w14:textId="4353D0E7" w:rsidR="039895CF" w:rsidRDefault="039895CF" w:rsidP="10E4CE67">
            <w:pPr>
              <w:jc w:val="both"/>
              <w:rPr>
                <w:lang w:val="hr-HR"/>
              </w:rPr>
            </w:pPr>
            <w:r w:rsidRPr="10E4CE67">
              <w:rPr>
                <w:lang w:val="hr-HR"/>
              </w:rPr>
              <w:t>Omogućiti zainteresiranim učenicima stjecanje i proširivanje znanja kroz razne vrste tekstova.  Staviti naglasak na izražajnost u čitanju i tako potaknuti učenike na dramsko</w:t>
            </w:r>
            <w:r w:rsidR="52908BB6" w:rsidRPr="10E4CE67">
              <w:rPr>
                <w:lang w:val="hr-HR"/>
              </w:rPr>
              <w:t xml:space="preserve"> </w:t>
            </w:r>
            <w:r w:rsidRPr="10E4CE67">
              <w:rPr>
                <w:lang w:val="hr-HR"/>
              </w:rPr>
              <w:t>izvođenje.</w:t>
            </w:r>
          </w:p>
          <w:p w14:paraId="27E8AFA2" w14:textId="5A86EDE6" w:rsidR="10E4CE67" w:rsidRDefault="10E4CE67" w:rsidP="10E4CE67">
            <w:pPr>
              <w:jc w:val="both"/>
              <w:rPr>
                <w:lang w:val="hr-HR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F82AAF" w14:textId="5C41F6C3" w:rsidR="6824C425" w:rsidRDefault="6824C425" w:rsidP="10E4CE67">
            <w:pPr>
              <w:jc w:val="both"/>
              <w:rPr>
                <w:b/>
                <w:bCs/>
                <w:lang w:val="hr-HR"/>
              </w:rPr>
            </w:pPr>
            <w:r w:rsidRPr="10E4CE67">
              <w:rPr>
                <w:lang w:val="hr-HR"/>
              </w:rPr>
              <w:t>Učiteljica Vlasta  Jezernik i učenici 1.a razreda</w:t>
            </w:r>
          </w:p>
          <w:p w14:paraId="5C01547F" w14:textId="55714140" w:rsidR="10E4CE67" w:rsidRDefault="10E4CE67" w:rsidP="10E4CE67">
            <w:pPr>
              <w:rPr>
                <w:lang w:val="hr-HR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A5C29F" w14:textId="79A92F11" w:rsidR="10E4CE67" w:rsidRDefault="22E6DA98" w:rsidP="10E4CE67">
            <w:pPr>
              <w:jc w:val="both"/>
              <w:rPr>
                <w:b/>
                <w:bCs/>
                <w:lang w:val="hr-HR"/>
              </w:rPr>
            </w:pPr>
            <w:r w:rsidRPr="4195EF05">
              <w:rPr>
                <w:lang w:val="hr-HR"/>
              </w:rPr>
              <w:t>P</w:t>
            </w:r>
            <w:r w:rsidR="10E4CE67" w:rsidRPr="4195EF05">
              <w:rPr>
                <w:lang w:val="hr-HR"/>
              </w:rPr>
              <w:t>raktično usvajanje</w:t>
            </w:r>
            <w:r w:rsidR="18F188E0" w:rsidRPr="4195EF05">
              <w:rPr>
                <w:lang w:val="hr-HR"/>
              </w:rPr>
              <w:t>, nastavni listići, razne knjige i slikovnice</w:t>
            </w:r>
          </w:p>
          <w:p w14:paraId="417CB190" w14:textId="7253D844" w:rsidR="10E4CE67" w:rsidRDefault="10E4CE67" w:rsidP="10E4CE67">
            <w:pPr>
              <w:jc w:val="both"/>
              <w:rPr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CA138F" w14:textId="77777777" w:rsidR="18F188E0" w:rsidRDefault="18F188E0" w:rsidP="10E4CE67">
            <w:pPr>
              <w:jc w:val="both"/>
            </w:pPr>
            <w:r w:rsidRPr="10E4CE67">
              <w:rPr>
                <w:lang w:val="hr-HR"/>
              </w:rPr>
              <w:t>Radni materijal, papir za kopiranje</w:t>
            </w:r>
          </w:p>
          <w:p w14:paraId="4CE57C04" w14:textId="182F63B7" w:rsidR="10E4CE67" w:rsidRDefault="10E4CE67" w:rsidP="10E4CE67">
            <w:pPr>
              <w:jc w:val="both"/>
              <w:rPr>
                <w:lang w:val="hr-HR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30BAE1" w14:textId="7A378A91" w:rsidR="18F188E0" w:rsidRDefault="18F188E0" w:rsidP="10E4CE67">
            <w:pPr>
              <w:jc w:val="both"/>
            </w:pPr>
            <w:r w:rsidRPr="10E4CE67">
              <w:rPr>
                <w:lang w:val="hr-HR"/>
              </w:rPr>
              <w:t>Pratiti pojedinačan i skupni rad učenika (izražajnost u čitanju)</w:t>
            </w:r>
          </w:p>
          <w:p w14:paraId="6D2C0DD6" w14:textId="24E288DB" w:rsidR="10E4CE67" w:rsidRDefault="10E4CE67" w:rsidP="10E4CE67">
            <w:pPr>
              <w:jc w:val="both"/>
              <w:rPr>
                <w:lang w:val="hr-HR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B22A40" w14:textId="77777777" w:rsidR="10E4CE67" w:rsidRDefault="10E4CE67" w:rsidP="10E4CE67">
            <w:pPr>
              <w:jc w:val="both"/>
            </w:pPr>
            <w:r w:rsidRPr="10E4CE67">
              <w:rPr>
                <w:lang w:val="hr-HR"/>
              </w:rPr>
              <w:t>Primjena stečenog znanja u različitim životnim situacijama.</w:t>
            </w:r>
          </w:p>
          <w:p w14:paraId="3D8695EB" w14:textId="77777777" w:rsidR="10E4CE67" w:rsidRDefault="10E4CE67" w:rsidP="10E4CE67">
            <w:pPr>
              <w:jc w:val="both"/>
              <w:rPr>
                <w:lang w:val="hr-HR"/>
              </w:rPr>
            </w:pPr>
          </w:p>
        </w:tc>
      </w:tr>
      <w:tr w:rsidR="10E4CE67" w14:paraId="6A0EDDE7" w14:textId="77777777" w:rsidTr="4195EF05">
        <w:trPr>
          <w:trHeight w:val="300"/>
        </w:trPr>
        <w:tc>
          <w:tcPr>
            <w:tcW w:w="13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A71DB7" w14:textId="6AF33751" w:rsidR="10E4CE67" w:rsidRDefault="10E4CE67" w:rsidP="10E4CE67">
            <w:pPr>
              <w:rPr>
                <w:b/>
                <w:bCs/>
                <w:lang w:val="hr-HR"/>
              </w:rPr>
            </w:pPr>
            <w:r w:rsidRPr="10E4CE67">
              <w:rPr>
                <w:b/>
                <w:bCs/>
                <w:lang w:val="hr-HR"/>
              </w:rPr>
              <w:t xml:space="preserve">Naziv aktivnosti:   </w:t>
            </w:r>
            <w:r w:rsidR="229BF0B5" w:rsidRPr="10E4CE67">
              <w:rPr>
                <w:b/>
                <w:bCs/>
                <w:lang w:val="hr-HR"/>
              </w:rPr>
              <w:t xml:space="preserve">MALI GLUMCI                </w:t>
            </w:r>
            <w:r w:rsidRPr="10E4CE67">
              <w:rPr>
                <w:b/>
                <w:bCs/>
                <w:lang w:val="hr-HR"/>
              </w:rPr>
              <w:t xml:space="preserve">                                                                                                                             VREMENIK:  1 sat tjedno</w:t>
            </w:r>
          </w:p>
        </w:tc>
      </w:tr>
      <w:tr w:rsidR="10E4CE67" w14:paraId="0A2D8FB0" w14:textId="77777777" w:rsidTr="4195EF05">
        <w:trPr>
          <w:trHeight w:val="300"/>
        </w:trPr>
        <w:tc>
          <w:tcPr>
            <w:tcW w:w="36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21F5D4" w14:textId="7541CE29" w:rsidR="10E4CE67" w:rsidRDefault="10E4CE67" w:rsidP="10E4CE67">
            <w:pPr>
              <w:jc w:val="both"/>
              <w:rPr>
                <w:lang w:val="hr-HR"/>
              </w:rPr>
            </w:pPr>
            <w:r w:rsidRPr="10E4CE67">
              <w:rPr>
                <w:lang w:val="hr-HR"/>
              </w:rPr>
              <w:t xml:space="preserve">Omogućiti zainteresiranim učenicima </w:t>
            </w:r>
            <w:r w:rsidR="7C597F9A" w:rsidRPr="10E4CE67">
              <w:rPr>
                <w:lang w:val="hr-HR"/>
              </w:rPr>
              <w:t>stjecanje znanja o dramskom izvođenju, glumi, glumcima. Potaknuti učenike na javno izvođenje dramskih tekstova.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CAF11D" w14:textId="4A70018C" w:rsidR="10E4CE67" w:rsidRDefault="10E4CE67" w:rsidP="10E4CE67">
            <w:pPr>
              <w:rPr>
                <w:lang w:val="hr-HR"/>
              </w:rPr>
            </w:pPr>
            <w:r w:rsidRPr="10E4CE67">
              <w:rPr>
                <w:lang w:val="hr-HR"/>
              </w:rPr>
              <w:t xml:space="preserve">Učiteljica </w:t>
            </w:r>
            <w:r w:rsidR="4D8541C0" w:rsidRPr="10E4CE67">
              <w:rPr>
                <w:lang w:val="hr-HR"/>
              </w:rPr>
              <w:t>Branka Klisović i učenici 1.b razreda</w:t>
            </w:r>
          </w:p>
        </w:tc>
        <w:tc>
          <w:tcPr>
            <w:tcW w:w="2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986306" w14:textId="1B6C3E01" w:rsidR="4D8541C0" w:rsidRDefault="4D8541C0" w:rsidP="10E4CE67">
            <w:pPr>
              <w:spacing w:line="259" w:lineRule="auto"/>
              <w:rPr>
                <w:lang w:val="hr-HR"/>
              </w:rPr>
            </w:pPr>
            <w:r w:rsidRPr="10E4CE67">
              <w:rPr>
                <w:lang w:val="hr-HR"/>
              </w:rPr>
              <w:t>Literarni uradci</w:t>
            </w:r>
          </w:p>
          <w:p w14:paraId="6CF39920" w14:textId="77777777" w:rsidR="10E4CE67" w:rsidRDefault="10E4CE67" w:rsidP="10E4CE67">
            <w:pPr>
              <w:rPr>
                <w:b/>
                <w:bCs/>
                <w:lang w:val="hr-HR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8D804B" w14:textId="77777777" w:rsidR="10E4CE67" w:rsidRDefault="10E4CE67" w:rsidP="10E4CE67">
            <w:pPr>
              <w:jc w:val="both"/>
            </w:pPr>
            <w:r w:rsidRPr="10E4CE67">
              <w:rPr>
                <w:lang w:val="hr-HR"/>
              </w:rPr>
              <w:t>Radni materijal, papir za kopiranje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A880BF" w14:textId="5093A29E" w:rsidR="1FF905B6" w:rsidRDefault="1FF905B6" w:rsidP="10E4CE67">
            <w:pPr>
              <w:spacing w:line="259" w:lineRule="auto"/>
            </w:pPr>
            <w:r w:rsidRPr="10E4CE67">
              <w:rPr>
                <w:lang w:val="hr-HR"/>
              </w:rPr>
              <w:t>Uspješnost izvedbe na školskim priredbama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B5A43C" w14:textId="77777777" w:rsidR="10E4CE67" w:rsidRDefault="10E4CE67" w:rsidP="10E4CE67">
            <w:pPr>
              <w:jc w:val="both"/>
            </w:pPr>
            <w:r w:rsidRPr="10E4CE67">
              <w:rPr>
                <w:lang w:val="hr-HR"/>
              </w:rPr>
              <w:t>Primjena stečenog znanja u različitim životnim situacijama.</w:t>
            </w:r>
          </w:p>
          <w:p w14:paraId="703C40C0" w14:textId="77777777" w:rsidR="10E4CE67" w:rsidRDefault="10E4CE67" w:rsidP="10E4CE67">
            <w:pPr>
              <w:jc w:val="both"/>
              <w:rPr>
                <w:lang w:val="hr-HR"/>
              </w:rPr>
            </w:pPr>
          </w:p>
          <w:p w14:paraId="41F8DB49" w14:textId="77777777" w:rsidR="10E4CE67" w:rsidRDefault="10E4CE67" w:rsidP="10E4CE67">
            <w:pPr>
              <w:jc w:val="both"/>
              <w:rPr>
                <w:lang w:val="hr-HR"/>
              </w:rPr>
            </w:pPr>
          </w:p>
          <w:p w14:paraId="028B0903" w14:textId="77777777" w:rsidR="10E4CE67" w:rsidRDefault="10E4CE67" w:rsidP="10E4CE67">
            <w:pPr>
              <w:jc w:val="both"/>
              <w:rPr>
                <w:lang w:val="hr-HR"/>
              </w:rPr>
            </w:pPr>
          </w:p>
          <w:p w14:paraId="6573BD55" w14:textId="77777777" w:rsidR="10E4CE67" w:rsidRDefault="10E4CE67" w:rsidP="10E4CE67">
            <w:pPr>
              <w:jc w:val="both"/>
              <w:rPr>
                <w:lang w:val="hr-HR"/>
              </w:rPr>
            </w:pPr>
          </w:p>
        </w:tc>
      </w:tr>
      <w:tr w:rsidR="10E4CE67" w14:paraId="02470056" w14:textId="77777777" w:rsidTr="4195EF05">
        <w:trPr>
          <w:trHeight w:val="300"/>
        </w:trPr>
        <w:tc>
          <w:tcPr>
            <w:tcW w:w="13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7BA343" w14:textId="7486123E" w:rsidR="10E4CE67" w:rsidRDefault="10E4CE67" w:rsidP="10E4CE67">
            <w:pPr>
              <w:rPr>
                <w:b/>
                <w:bCs/>
                <w:lang w:val="hr-HR"/>
              </w:rPr>
            </w:pPr>
            <w:r w:rsidRPr="10E4CE67">
              <w:rPr>
                <w:b/>
                <w:bCs/>
                <w:lang w:val="hr-HR"/>
              </w:rPr>
              <w:t xml:space="preserve">Naziv aktivnosti:   </w:t>
            </w:r>
            <w:r w:rsidR="6BEB6234" w:rsidRPr="10E4CE67">
              <w:rPr>
                <w:b/>
                <w:bCs/>
                <w:lang w:val="hr-HR"/>
              </w:rPr>
              <w:t>SPRETNE RUKE</w:t>
            </w:r>
            <w:r w:rsidRPr="10E4CE67">
              <w:rPr>
                <w:b/>
                <w:bCs/>
                <w:lang w:val="hr-HR"/>
              </w:rPr>
              <w:t xml:space="preserve">    </w:t>
            </w:r>
            <w:r w:rsidR="009B78C4">
              <w:rPr>
                <w:b/>
                <w:bCs/>
                <w:lang w:val="hr-HR"/>
              </w:rPr>
              <w:t xml:space="preserve">- </w:t>
            </w:r>
            <w:r w:rsidR="00A552C5">
              <w:rPr>
                <w:b/>
                <w:bCs/>
                <w:lang w:val="hr-HR"/>
              </w:rPr>
              <w:t>SEKCIJA</w:t>
            </w:r>
            <w:r w:rsidRPr="10E4CE67">
              <w:rPr>
                <w:b/>
                <w:bCs/>
                <w:lang w:val="hr-HR"/>
              </w:rPr>
              <w:t xml:space="preserve">                                                                                                                    </w:t>
            </w:r>
            <w:r w:rsidR="009B78C4">
              <w:rPr>
                <w:b/>
                <w:bCs/>
                <w:lang w:val="hr-HR"/>
              </w:rPr>
              <w:t xml:space="preserve">     </w:t>
            </w:r>
            <w:r w:rsidRPr="10E4CE67">
              <w:rPr>
                <w:b/>
                <w:bCs/>
                <w:lang w:val="hr-HR"/>
              </w:rPr>
              <w:t xml:space="preserve"> VREMENIK:  1 sat tjedno</w:t>
            </w:r>
          </w:p>
        </w:tc>
      </w:tr>
      <w:tr w:rsidR="10E4CE67" w14:paraId="47CE48AC" w14:textId="77777777" w:rsidTr="4195EF05">
        <w:trPr>
          <w:trHeight w:val="300"/>
        </w:trPr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2D640" w14:textId="0F4375AA" w:rsidR="3CDEB72C" w:rsidRDefault="3CDEB72C" w:rsidP="10E4CE67">
            <w:pPr>
              <w:jc w:val="both"/>
            </w:pPr>
            <w:r w:rsidRPr="10E4CE67">
              <w:rPr>
                <w:lang w:val="hr-HR"/>
              </w:rPr>
              <w:t>Razvijanje kreativnih sposobnosti i usvajanje estetskih vrijednosti. Usvajanje novih znanja. Oblikovanje predmeta od papira, plastike.</w:t>
            </w:r>
          </w:p>
        </w:tc>
        <w:tc>
          <w:tcPr>
            <w:tcW w:w="22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778509" w14:textId="3BFDC42B" w:rsidR="10E4CE67" w:rsidRDefault="10E4CE67" w:rsidP="10E4CE67">
            <w:pPr>
              <w:jc w:val="both"/>
            </w:pPr>
            <w:r w:rsidRPr="10E4CE67">
              <w:rPr>
                <w:lang w:val="hr-HR"/>
              </w:rPr>
              <w:t xml:space="preserve">Učiteljica </w:t>
            </w:r>
            <w:r w:rsidR="540B64A4" w:rsidRPr="10E4CE67">
              <w:rPr>
                <w:lang w:val="hr-HR"/>
              </w:rPr>
              <w:t>Iva Cviljak i učenici 1.c</w:t>
            </w:r>
            <w:r w:rsidRPr="10E4CE67">
              <w:rPr>
                <w:lang w:val="hr-HR"/>
              </w:rPr>
              <w:t xml:space="preserve"> razreda</w:t>
            </w:r>
          </w:p>
        </w:tc>
        <w:tc>
          <w:tcPr>
            <w:tcW w:w="24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9AA9B3" w14:textId="77777777" w:rsidR="24E21FC6" w:rsidRDefault="24E21FC6">
            <w:r w:rsidRPr="10E4CE67">
              <w:rPr>
                <w:lang w:val="hr-HR"/>
              </w:rPr>
              <w:t>Samostalno kreativno stvaranje; kreativni uratci temeljeni na aktivnostima, interesima i sposobnostima djece</w:t>
            </w:r>
          </w:p>
          <w:p w14:paraId="25D40A9B" w14:textId="7AE23AC3" w:rsidR="10E4CE67" w:rsidRDefault="10E4CE67" w:rsidP="10E4CE67">
            <w:pPr>
              <w:rPr>
                <w:b/>
                <w:bCs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EDCB89" w14:textId="1329DF6F" w:rsidR="10E4CE67" w:rsidRDefault="10E4CE67" w:rsidP="10E4CE67">
            <w:pPr>
              <w:jc w:val="both"/>
            </w:pPr>
            <w:r w:rsidRPr="10E4CE67">
              <w:rPr>
                <w:lang w:val="hr-HR"/>
              </w:rPr>
              <w:t>Radni materijal</w:t>
            </w:r>
            <w:r w:rsidR="0E389503" w:rsidRPr="10E4CE67">
              <w:rPr>
                <w:lang w:val="hr-HR"/>
              </w:rPr>
              <w:t>, vlastiti materijal iz kućanstva i učionice</w:t>
            </w:r>
          </w:p>
          <w:p w14:paraId="60B68BFE" w14:textId="0CE10509" w:rsidR="10E4CE67" w:rsidRDefault="10E4CE67" w:rsidP="10E4CE67">
            <w:pPr>
              <w:jc w:val="both"/>
              <w:rPr>
                <w:lang w:val="hr-HR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F96ADF" w14:textId="77777777" w:rsidR="10E4CE67" w:rsidRDefault="10E4CE67">
            <w:r w:rsidRPr="10E4CE67">
              <w:rPr>
                <w:lang w:val="hr-HR"/>
              </w:rPr>
              <w:t>Primjena znanja u svakodnevnom životu</w:t>
            </w:r>
          </w:p>
          <w:p w14:paraId="6DD4A452" w14:textId="77777777" w:rsidR="10E4CE67" w:rsidRDefault="10E4CE67">
            <w:r w:rsidRPr="10E4CE67">
              <w:rPr>
                <w:lang w:val="hr-HR"/>
              </w:rPr>
              <w:t>Pratiti pojedinačan i skupni rad učenika ( angažiranost, kreativnost, suradljivost, redovitost u dolascima)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0531ED" w14:textId="4D5F1195" w:rsidR="5BB6CE91" w:rsidRDefault="5BB6CE91" w:rsidP="10E4CE67">
            <w:pPr>
              <w:jc w:val="both"/>
              <w:rPr>
                <w:lang w:val="hr-HR"/>
              </w:rPr>
            </w:pPr>
            <w:r w:rsidRPr="10E4CE67">
              <w:rPr>
                <w:lang w:val="hr-HR"/>
              </w:rPr>
              <w:t>Za školske izložbe, igru  i prigodne sajmove u školi.</w:t>
            </w:r>
          </w:p>
          <w:p w14:paraId="54D2B1EA" w14:textId="5A4D95E0" w:rsidR="10E4CE67" w:rsidRDefault="10E4CE67" w:rsidP="10E4CE67">
            <w:pPr>
              <w:jc w:val="both"/>
              <w:rPr>
                <w:lang w:val="hr-HR"/>
              </w:rPr>
            </w:pPr>
          </w:p>
          <w:p w14:paraId="51B794DF" w14:textId="77777777" w:rsidR="10E4CE67" w:rsidRDefault="10E4CE67" w:rsidP="10E4CE67">
            <w:pPr>
              <w:jc w:val="both"/>
              <w:rPr>
                <w:lang w:val="hr-HR"/>
              </w:rPr>
            </w:pPr>
          </w:p>
          <w:p w14:paraId="067C3D07" w14:textId="77777777" w:rsidR="10E4CE67" w:rsidRDefault="10E4CE67" w:rsidP="10E4CE67">
            <w:pPr>
              <w:jc w:val="both"/>
              <w:rPr>
                <w:lang w:val="hr-HR"/>
              </w:rPr>
            </w:pPr>
          </w:p>
        </w:tc>
      </w:tr>
      <w:tr w:rsidR="10E4CE67" w14:paraId="7CCA9D0A" w14:textId="77777777" w:rsidTr="4195EF05">
        <w:trPr>
          <w:trHeight w:val="390"/>
        </w:trPr>
        <w:tc>
          <w:tcPr>
            <w:tcW w:w="139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2B99C3" w14:textId="7471840D" w:rsidR="10E4CE67" w:rsidRDefault="10E4CE67" w:rsidP="10E4CE67">
            <w:pPr>
              <w:jc w:val="both"/>
            </w:pPr>
            <w:r w:rsidRPr="10E4CE67">
              <w:rPr>
                <w:b/>
                <w:bCs/>
                <w:lang w:val="hr-HR"/>
              </w:rPr>
              <w:t xml:space="preserve">Naziv aktivnosti:   </w:t>
            </w:r>
            <w:r w:rsidR="75D06339" w:rsidRPr="10E4CE67">
              <w:rPr>
                <w:b/>
                <w:bCs/>
                <w:lang w:val="hr-HR"/>
              </w:rPr>
              <w:t>MALA ČITAONICA</w:t>
            </w:r>
            <w:r w:rsidRPr="10E4CE67">
              <w:rPr>
                <w:b/>
                <w:bCs/>
                <w:lang w:val="hr-HR"/>
              </w:rPr>
              <w:t xml:space="preserve">                                                                                                                       </w:t>
            </w:r>
            <w:r w:rsidR="209AA57E" w:rsidRPr="10E4CE67">
              <w:rPr>
                <w:b/>
                <w:bCs/>
                <w:lang w:val="hr-HR"/>
              </w:rPr>
              <w:t xml:space="preserve"> </w:t>
            </w:r>
            <w:r w:rsidRPr="10E4CE67">
              <w:rPr>
                <w:b/>
                <w:bCs/>
                <w:lang w:val="hr-HR"/>
              </w:rPr>
              <w:t xml:space="preserve">            VREMENIK: 1 sat tjedno</w:t>
            </w:r>
          </w:p>
        </w:tc>
      </w:tr>
      <w:tr w:rsidR="10E4CE67" w14:paraId="0DF9252A" w14:textId="77777777" w:rsidTr="4195EF05">
        <w:trPr>
          <w:trHeight w:val="300"/>
        </w:trPr>
        <w:tc>
          <w:tcPr>
            <w:tcW w:w="3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310B48" w14:textId="3EC1653F" w:rsidR="10E4CE67" w:rsidRDefault="10E4CE67" w:rsidP="10E4CE67">
            <w:pPr>
              <w:jc w:val="both"/>
              <w:rPr>
                <w:lang w:val="hr-HR"/>
              </w:rPr>
            </w:pPr>
            <w:r w:rsidRPr="10E4CE67">
              <w:rPr>
                <w:lang w:val="hr-HR"/>
              </w:rPr>
              <w:t xml:space="preserve">Razvijanje </w:t>
            </w:r>
            <w:r w:rsidR="20ADF01C" w:rsidRPr="10E4CE67">
              <w:rPr>
                <w:lang w:val="hr-HR"/>
              </w:rPr>
              <w:t xml:space="preserve">tehnike čitanja i naglašavanje izražajnosti u čitanju. Poticati ljubav prema književnom djelu. </w:t>
            </w:r>
          </w:p>
        </w:tc>
        <w:tc>
          <w:tcPr>
            <w:tcW w:w="22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B67408" w14:textId="19EE9339" w:rsidR="10E4CE67" w:rsidRDefault="10E4CE67" w:rsidP="4195EF05">
            <w:pPr>
              <w:rPr>
                <w:lang w:val="hr-HR"/>
              </w:rPr>
            </w:pPr>
            <w:r w:rsidRPr="4195EF05">
              <w:rPr>
                <w:lang w:val="hr-HR"/>
              </w:rPr>
              <w:t xml:space="preserve">Učiteljica </w:t>
            </w:r>
            <w:r w:rsidR="01B51B0F" w:rsidRPr="4195EF05">
              <w:rPr>
                <w:lang w:val="hr-HR"/>
              </w:rPr>
              <w:t>Maja Cindrić i učenici 1.d razreda</w:t>
            </w:r>
          </w:p>
        </w:tc>
        <w:tc>
          <w:tcPr>
            <w:tcW w:w="24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0A545F" w14:textId="4B681486" w:rsidR="10E4CE67" w:rsidRDefault="6EAFF687" w:rsidP="4195EF05">
            <w:pPr>
              <w:jc w:val="both"/>
              <w:rPr>
                <w:b/>
                <w:bCs/>
                <w:lang w:val="hr-HR"/>
              </w:rPr>
            </w:pPr>
            <w:r w:rsidRPr="4195EF05">
              <w:rPr>
                <w:lang w:val="hr-HR"/>
              </w:rPr>
              <w:t>Praktično usvajanje, razne knjige i slikovnice</w:t>
            </w:r>
          </w:p>
          <w:p w14:paraId="27E76F7F" w14:textId="0638C9E1" w:rsidR="10E4CE67" w:rsidRDefault="10E4CE67" w:rsidP="4195EF05">
            <w:pPr>
              <w:jc w:val="both"/>
              <w:rPr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FC60EF" w14:textId="1CB07CC3" w:rsidR="10E4CE67" w:rsidRDefault="6EAFF687" w:rsidP="4195EF05">
            <w:pPr>
              <w:jc w:val="both"/>
              <w:rPr>
                <w:lang w:val="hr-HR"/>
              </w:rPr>
            </w:pPr>
            <w:r w:rsidRPr="4195EF05">
              <w:rPr>
                <w:lang w:val="hr-HR"/>
              </w:rPr>
              <w:t>Knjige i slikovnice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AECFD8" w14:textId="4D7FDEFA" w:rsidR="10E4CE67" w:rsidRDefault="10E4CE67" w:rsidP="4195EF05">
            <w:pPr>
              <w:jc w:val="both"/>
              <w:rPr>
                <w:lang w:val="hr-HR"/>
              </w:rPr>
            </w:pPr>
            <w:r w:rsidRPr="4195EF05">
              <w:rPr>
                <w:lang w:val="hr-HR"/>
              </w:rPr>
              <w:t xml:space="preserve"> </w:t>
            </w:r>
            <w:r w:rsidR="577BF8FC" w:rsidRPr="4195EF05">
              <w:rPr>
                <w:lang w:val="hr-HR"/>
              </w:rPr>
              <w:t>Pratiti pojedinačan i skupni rad učenika ( angažiranost, suradljivost, redovitost u dolascima)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1408DE" w14:textId="77777777" w:rsidR="10E4CE67" w:rsidRDefault="577BF8FC" w:rsidP="4195EF05">
            <w:pPr>
              <w:jc w:val="both"/>
            </w:pPr>
            <w:r w:rsidRPr="4195EF05">
              <w:rPr>
                <w:lang w:val="hr-HR"/>
              </w:rPr>
              <w:t>Primjena stečenog znanja u različitim životnim situacijama.</w:t>
            </w:r>
          </w:p>
          <w:p w14:paraId="1C6A49B7" w14:textId="7B1FBECC" w:rsidR="10E4CE67" w:rsidRDefault="10E4CE67" w:rsidP="4195EF05">
            <w:pPr>
              <w:rPr>
                <w:lang w:val="hr-HR"/>
              </w:rPr>
            </w:pPr>
          </w:p>
        </w:tc>
      </w:tr>
    </w:tbl>
    <w:p w14:paraId="3591E6A4" w14:textId="6F32CC34" w:rsidR="10E4CE67" w:rsidRDefault="10E4CE67" w:rsidP="10E4CE67">
      <w:pPr>
        <w:jc w:val="both"/>
        <w:rPr>
          <w:b/>
          <w:bCs/>
          <w:lang w:val="hr-HR"/>
        </w:rPr>
      </w:pPr>
    </w:p>
    <w:tbl>
      <w:tblPr>
        <w:tblW w:w="1471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779"/>
        <w:gridCol w:w="172"/>
        <w:gridCol w:w="2088"/>
        <w:gridCol w:w="172"/>
        <w:gridCol w:w="2438"/>
        <w:gridCol w:w="172"/>
        <w:gridCol w:w="1782"/>
        <w:gridCol w:w="1917"/>
        <w:gridCol w:w="2196"/>
      </w:tblGrid>
      <w:tr w:rsidR="00005BFC" w14:paraId="2064EE11" w14:textId="77777777" w:rsidTr="10E4CE67">
        <w:trPr>
          <w:cantSplit/>
        </w:trPr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AB32FB" w14:textId="7FAD3C13" w:rsidR="00005BFC" w:rsidRDefault="00005BFC">
            <w:pPr>
              <w:jc w:val="both"/>
            </w:pPr>
            <w:r w:rsidRPr="10E4CE67">
              <w:rPr>
                <w:b/>
                <w:bCs/>
                <w:lang w:val="hr-HR"/>
              </w:rPr>
              <w:lastRenderedPageBreak/>
              <w:t>CILJ AKTIVNOSTI</w:t>
            </w:r>
          </w:p>
          <w:p w14:paraId="6A6AB67C" w14:textId="58485A28" w:rsidR="00005BFC" w:rsidRDefault="00005BFC" w:rsidP="10E4CE67">
            <w:pPr>
              <w:jc w:val="both"/>
              <w:rPr>
                <w:b/>
                <w:bCs/>
                <w:lang w:val="hr-HR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7E518F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NOSITELJI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9C2BF2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NAČIN</w:t>
            </w:r>
          </w:p>
          <w:p w14:paraId="4C4E2B5B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REALIZACIJE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E2FC11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TROŠKOVNIK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452554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NAČIN VREDNOVANJA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59761F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NAČIN KORIŠTENJA</w:t>
            </w:r>
          </w:p>
        </w:tc>
      </w:tr>
      <w:tr w:rsidR="00005BFC" w14:paraId="0543F057" w14:textId="77777777" w:rsidTr="10E4CE67">
        <w:trPr>
          <w:cantSplit/>
        </w:trPr>
        <w:tc>
          <w:tcPr>
            <w:tcW w:w="1471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FCEA50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Naziv aktivnosti: ZNAKOVNI JEZIK                                                                                                                                                VREMENIK:  2 sata tjedno</w:t>
            </w:r>
          </w:p>
        </w:tc>
      </w:tr>
      <w:tr w:rsidR="00005BFC" w14:paraId="28069640" w14:textId="77777777" w:rsidTr="10E4CE67">
        <w:trPr>
          <w:cantSplit/>
        </w:trPr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0B4637" w14:textId="77777777" w:rsidR="00005BFC" w:rsidRDefault="00005BFC">
            <w:pPr>
              <w:jc w:val="both"/>
            </w:pPr>
            <w:r>
              <w:rPr>
                <w:lang w:val="hr-HR"/>
              </w:rPr>
              <w:t>Omogućiti zainteresiranim učenicima usvajanje osnova znakovnog jezika.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A3AD80" w14:textId="59441524" w:rsidR="00005BFC" w:rsidRDefault="00005BFC">
            <w:pPr>
              <w:rPr>
                <w:lang w:val="hr-HR"/>
              </w:rPr>
            </w:pPr>
            <w:r>
              <w:rPr>
                <w:lang w:val="hr-HR"/>
              </w:rPr>
              <w:t xml:space="preserve">Učiteljica Mirjana Trajbar  i učenici </w:t>
            </w:r>
            <w:r w:rsidR="176DB896" w:rsidRPr="755566C7">
              <w:rPr>
                <w:lang w:val="hr-HR"/>
              </w:rPr>
              <w:t>2</w:t>
            </w:r>
            <w:r>
              <w:rPr>
                <w:lang w:val="hr-HR"/>
              </w:rPr>
              <w:t>.c  razreda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4F551A" w14:textId="77777777" w:rsidR="00005BFC" w:rsidRDefault="00005BFC">
            <w:pPr>
              <w:jc w:val="both"/>
            </w:pPr>
            <w:r>
              <w:rPr>
                <w:lang w:val="hr-HR"/>
              </w:rPr>
              <w:t>praktično usvajanje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3EAA10" w14:textId="77777777" w:rsidR="00005BFC" w:rsidRDefault="00005BFC">
            <w:pPr>
              <w:jc w:val="both"/>
            </w:pPr>
            <w:r>
              <w:rPr>
                <w:lang w:val="hr-HR"/>
              </w:rPr>
              <w:t>Edukacija učiteljice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322A00" w14:textId="77777777" w:rsidR="00005BFC" w:rsidRDefault="00005BFC">
            <w:pPr>
              <w:jc w:val="both"/>
            </w:pPr>
            <w:r>
              <w:rPr>
                <w:lang w:val="hr-HR"/>
              </w:rPr>
              <w:t>Uspješnost izvedbe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0E12B6" w14:textId="77777777" w:rsidR="00005BFC" w:rsidRDefault="00005BFC">
            <w:pPr>
              <w:jc w:val="both"/>
            </w:pPr>
            <w:r>
              <w:rPr>
                <w:lang w:val="hr-HR"/>
              </w:rPr>
              <w:t>Primjena stečenog znanja u različitim životnim situacijama.</w:t>
            </w:r>
          </w:p>
          <w:p w14:paraId="42EF2083" w14:textId="77777777" w:rsidR="00005BFC" w:rsidRDefault="00005BFC">
            <w:pPr>
              <w:jc w:val="both"/>
              <w:rPr>
                <w:lang w:val="hr-HR"/>
              </w:rPr>
            </w:pPr>
          </w:p>
        </w:tc>
      </w:tr>
      <w:tr w:rsidR="00005BFC" w14:paraId="7279F02B" w14:textId="77777777" w:rsidTr="10E4CE67">
        <w:trPr>
          <w:cantSplit/>
        </w:trPr>
        <w:tc>
          <w:tcPr>
            <w:tcW w:w="1471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BEA178" w14:textId="10CD1D7D" w:rsidR="00005BFC" w:rsidRDefault="00005BF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Naziv aktivnosti:   </w:t>
            </w:r>
            <w:r w:rsidR="5B294156" w:rsidRPr="755566C7">
              <w:rPr>
                <w:b/>
                <w:bCs/>
                <w:lang w:val="hr-HR"/>
              </w:rPr>
              <w:t>ČITANJEM DO MAŠTE</w:t>
            </w:r>
            <w:r>
              <w:rPr>
                <w:b/>
                <w:lang w:val="hr-HR"/>
              </w:rPr>
              <w:t xml:space="preserve">                                                                                                                              VREMENIK:  1 sat tjedno</w:t>
            </w:r>
          </w:p>
        </w:tc>
      </w:tr>
      <w:tr w:rsidR="00005BFC" w14:paraId="58CCDAD7" w14:textId="77777777" w:rsidTr="10E4CE67">
        <w:trPr>
          <w:cantSplit/>
        </w:trPr>
        <w:tc>
          <w:tcPr>
            <w:tcW w:w="3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1FA2E1" w14:textId="561F8458" w:rsidR="00005BFC" w:rsidRDefault="00005BF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Omogućiti zainteresiranim učenicima stjecanje i proširivanje znanja </w:t>
            </w:r>
            <w:r w:rsidR="3CB4E7C8" w:rsidRPr="755566C7">
              <w:rPr>
                <w:lang w:val="hr-HR"/>
              </w:rPr>
              <w:t>kroz razne vrste tekstova. Razvijati maštu kroz čitanje,</w:t>
            </w:r>
            <w:r w:rsidR="08EBD8DD" w:rsidRPr="755566C7">
              <w:rPr>
                <w:lang w:val="hr-HR"/>
              </w:rPr>
              <w:t xml:space="preserve"> zabavu</w:t>
            </w:r>
            <w:r>
              <w:rPr>
                <w:lang w:val="hr-HR"/>
              </w:rPr>
              <w:t xml:space="preserve"> i </w:t>
            </w:r>
            <w:r w:rsidR="08EBD8DD" w:rsidRPr="755566C7">
              <w:rPr>
                <w:lang w:val="hr-HR"/>
              </w:rPr>
              <w:t>kreativnost te</w:t>
            </w:r>
            <w:r w:rsidR="3CB4E7C8" w:rsidRPr="755566C7">
              <w:rPr>
                <w:lang w:val="hr-HR"/>
              </w:rPr>
              <w:t xml:space="preserve"> sposobnost čitanja raznih vrsta tekstova</w:t>
            </w:r>
            <w:r>
              <w:rPr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BBE8F6" w14:textId="7573D128" w:rsidR="00005BFC" w:rsidRDefault="00005BFC">
            <w:r>
              <w:rPr>
                <w:lang w:val="hr-HR"/>
              </w:rPr>
              <w:t xml:space="preserve">Učiteljica Iva Rihter i učenici </w:t>
            </w:r>
            <w:r w:rsidR="4814A16A" w:rsidRPr="755566C7">
              <w:rPr>
                <w:lang w:val="hr-HR"/>
              </w:rPr>
              <w:t>2</w:t>
            </w:r>
            <w:r>
              <w:rPr>
                <w:lang w:val="hr-HR"/>
              </w:rPr>
              <w:t>.b razreda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4D2E8E" w14:textId="3076EA5F" w:rsidR="00005BFC" w:rsidRDefault="00005BFC">
            <w:pPr>
              <w:rPr>
                <w:lang w:val="hr-HR"/>
              </w:rPr>
            </w:pPr>
            <w:r>
              <w:rPr>
                <w:lang w:val="hr-HR"/>
              </w:rPr>
              <w:t xml:space="preserve"> nastavni listići</w:t>
            </w:r>
            <w:r w:rsidR="4DFE4C1D" w:rsidRPr="755566C7">
              <w:rPr>
                <w:lang w:val="hr-HR"/>
              </w:rPr>
              <w:t>, razne knjige i slikovnice</w:t>
            </w:r>
          </w:p>
          <w:p w14:paraId="7B40C951" w14:textId="77777777" w:rsidR="00005BFC" w:rsidRDefault="00005BFC">
            <w:pPr>
              <w:rPr>
                <w:b/>
                <w:lang w:val="hr-HR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D2A68B" w14:textId="77777777" w:rsidR="00005BFC" w:rsidRDefault="00005BFC">
            <w:pPr>
              <w:jc w:val="both"/>
            </w:pPr>
            <w:r>
              <w:rPr>
                <w:lang w:val="hr-HR"/>
              </w:rPr>
              <w:t>Radni materijal, papir za kopiranje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64FD2F" w14:textId="77777777" w:rsidR="00005BFC" w:rsidRDefault="00005BFC">
            <w:r>
              <w:rPr>
                <w:lang w:val="hr-HR"/>
              </w:rPr>
              <w:t>Primjena znanja u svakodnevnom životu</w:t>
            </w:r>
          </w:p>
          <w:p w14:paraId="08236B56" w14:textId="77777777" w:rsidR="00005BFC" w:rsidRDefault="00005BFC">
            <w:r>
              <w:rPr>
                <w:lang w:val="hr-HR"/>
              </w:rPr>
              <w:t>Pratiti pojedinačan i skupni rad učenika ( angažiranost, kreativnost, suradljivost, redovitost u dolascima)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34D658" w14:textId="77777777" w:rsidR="00005BFC" w:rsidRDefault="00005BFC">
            <w:pPr>
              <w:jc w:val="both"/>
            </w:pPr>
            <w:r>
              <w:rPr>
                <w:lang w:val="hr-HR"/>
              </w:rPr>
              <w:t>Primjena stečenog znanja u različitim životnim situacijama.</w:t>
            </w:r>
          </w:p>
          <w:p w14:paraId="4B4D7232" w14:textId="77777777" w:rsidR="00005BFC" w:rsidRDefault="00005BFC">
            <w:pPr>
              <w:jc w:val="both"/>
              <w:rPr>
                <w:lang w:val="hr-HR"/>
              </w:rPr>
            </w:pPr>
          </w:p>
          <w:p w14:paraId="2093CA67" w14:textId="77777777" w:rsidR="00005BFC" w:rsidRDefault="00005BFC">
            <w:pPr>
              <w:jc w:val="both"/>
              <w:rPr>
                <w:lang w:val="hr-HR"/>
              </w:rPr>
            </w:pPr>
          </w:p>
          <w:p w14:paraId="2503B197" w14:textId="77777777" w:rsidR="00005BFC" w:rsidRDefault="00005BFC">
            <w:pPr>
              <w:jc w:val="both"/>
              <w:rPr>
                <w:lang w:val="hr-HR"/>
              </w:rPr>
            </w:pPr>
          </w:p>
          <w:p w14:paraId="38288749" w14:textId="77777777" w:rsidR="00005BFC" w:rsidRDefault="00005BFC">
            <w:pPr>
              <w:jc w:val="both"/>
              <w:rPr>
                <w:lang w:val="hr-HR"/>
              </w:rPr>
            </w:pPr>
          </w:p>
        </w:tc>
      </w:tr>
      <w:tr w:rsidR="00005BFC" w14:paraId="5925F9BD" w14:textId="77777777" w:rsidTr="10E4CE67">
        <w:trPr>
          <w:cantSplit/>
        </w:trPr>
        <w:tc>
          <w:tcPr>
            <w:tcW w:w="1471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1F8691" w14:textId="2774055A" w:rsidR="00005BFC" w:rsidRDefault="00005BF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Naziv aktivnosti:   </w:t>
            </w:r>
            <w:r w:rsidR="5ABF86C4" w:rsidRPr="755566C7">
              <w:rPr>
                <w:b/>
                <w:bCs/>
                <w:lang w:val="hr-HR"/>
              </w:rPr>
              <w:t>STVARALAČKO PISANJE</w:t>
            </w:r>
            <w:r>
              <w:rPr>
                <w:b/>
                <w:lang w:val="hr-HR"/>
              </w:rPr>
              <w:t xml:space="preserve">                                                                                                                              VREMENIK:  1 sat tjedno</w:t>
            </w:r>
          </w:p>
        </w:tc>
      </w:tr>
      <w:tr w:rsidR="00005BFC" w14:paraId="4EB57870" w14:textId="77777777" w:rsidTr="10E4CE67">
        <w:trPr>
          <w:cantSplit/>
        </w:trPr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EC2235" w14:textId="173FC4AB" w:rsidR="00005BFC" w:rsidRDefault="048454DA">
            <w:pPr>
              <w:jc w:val="both"/>
              <w:rPr>
                <w:lang w:val="hr-HR"/>
              </w:rPr>
            </w:pPr>
            <w:r w:rsidRPr="755566C7">
              <w:rPr>
                <w:lang w:val="hr-HR"/>
              </w:rPr>
              <w:t>Razvijanje pismenog izraza, upoznavanje pravopisa te njegovanje ljubavi prema hrvatskom jeziku.</w:t>
            </w:r>
            <w:r w:rsidR="555498F3" w:rsidRPr="755566C7">
              <w:rPr>
                <w:lang w:val="hr-HR"/>
              </w:rPr>
              <w:t xml:space="preserve"> Učenici će proširiti znanje i razviti sposobnost pisanja različitih </w:t>
            </w:r>
            <w:r w:rsidR="09E9B758" w:rsidRPr="755566C7">
              <w:rPr>
                <w:lang w:val="hr-HR"/>
              </w:rPr>
              <w:t>vrsta</w:t>
            </w:r>
            <w:r w:rsidR="555498F3" w:rsidRPr="755566C7">
              <w:rPr>
                <w:lang w:val="hr-HR"/>
              </w:rPr>
              <w:t xml:space="preserve"> tekstova</w:t>
            </w:r>
            <w:r w:rsidR="109F72F1" w:rsidRPr="755566C7">
              <w:rPr>
                <w:lang w:val="hr-HR"/>
              </w:rPr>
              <w:t xml:space="preserve"> te usavršavati svoje znanje o pisanom tekstu. Sudjelovat će na natjecanjima u literarnim ostvarenjima u školi i izvan nje.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413DA6" w14:textId="7B137D96" w:rsidR="00005BFC" w:rsidRDefault="00005BFC">
            <w:pPr>
              <w:jc w:val="both"/>
            </w:pPr>
            <w:r>
              <w:rPr>
                <w:lang w:val="hr-HR"/>
              </w:rPr>
              <w:t xml:space="preserve">Učiteljica Jadranka Vurnek  i učenici </w:t>
            </w:r>
            <w:r w:rsidR="41B93A81" w:rsidRPr="755566C7">
              <w:rPr>
                <w:lang w:val="hr-HR"/>
              </w:rPr>
              <w:t>2</w:t>
            </w:r>
            <w:r>
              <w:rPr>
                <w:lang w:val="hr-HR"/>
              </w:rPr>
              <w:t>.a. razreda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A0A1BD" w14:textId="545318A2" w:rsidR="00005BFC" w:rsidRDefault="4073046E">
            <w:pPr>
              <w:rPr>
                <w:lang w:val="hr-HR"/>
              </w:rPr>
            </w:pPr>
            <w:r w:rsidRPr="755566C7">
              <w:rPr>
                <w:lang w:val="hr-HR"/>
              </w:rPr>
              <w:t>Literarni uradci</w:t>
            </w:r>
            <w:r w:rsidR="00005BFC">
              <w:rPr>
                <w:lang w:val="hr-HR"/>
              </w:rPr>
              <w:t xml:space="preserve"> i nastavni listići</w:t>
            </w:r>
          </w:p>
          <w:p w14:paraId="20BD9A1A" w14:textId="77777777" w:rsidR="00005BFC" w:rsidRDefault="00005BFC">
            <w:pPr>
              <w:rPr>
                <w:b/>
                <w:lang w:val="hr-HR"/>
              </w:rPr>
            </w:pP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6441AE" w14:textId="77777777" w:rsidR="00005BFC" w:rsidRDefault="00005BFC">
            <w:pPr>
              <w:jc w:val="both"/>
            </w:pPr>
            <w:r>
              <w:rPr>
                <w:lang w:val="hr-HR"/>
              </w:rPr>
              <w:t>Radni materijal, papir za kopiranje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9B71D9" w14:textId="77777777" w:rsidR="00005BFC" w:rsidRDefault="00005BFC">
            <w:r>
              <w:rPr>
                <w:lang w:val="hr-HR"/>
              </w:rPr>
              <w:t>Primjena znanja u svakodnevnom životu</w:t>
            </w:r>
          </w:p>
          <w:p w14:paraId="51CE8231" w14:textId="77777777" w:rsidR="00005BFC" w:rsidRDefault="00005BFC">
            <w:r>
              <w:rPr>
                <w:lang w:val="hr-HR"/>
              </w:rPr>
              <w:t>Pratiti pojedinačan i skupni rad učenika ( angažiranost, kreativnost, suradljivost, redovitost u dolascima)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3713A2" w14:textId="3F0D55CB" w:rsidR="00005BFC" w:rsidRDefault="00005BF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Primjena stečenog znanja u različitim životnim situacijama</w:t>
            </w:r>
            <w:r w:rsidR="5803C5D4" w:rsidRPr="755566C7">
              <w:rPr>
                <w:lang w:val="hr-HR"/>
              </w:rPr>
              <w:t xml:space="preserve"> te sudjelovanje na školskim smotrama i sličnim prigodama</w:t>
            </w:r>
            <w:r>
              <w:rPr>
                <w:lang w:val="hr-HR"/>
              </w:rPr>
              <w:t>.</w:t>
            </w:r>
          </w:p>
          <w:p w14:paraId="0C136CF1" w14:textId="77777777" w:rsidR="00005BFC" w:rsidRDefault="00005BFC">
            <w:pPr>
              <w:jc w:val="both"/>
              <w:rPr>
                <w:lang w:val="hr-HR"/>
              </w:rPr>
            </w:pPr>
          </w:p>
          <w:p w14:paraId="0A392C6A" w14:textId="77777777" w:rsidR="00005BFC" w:rsidRDefault="00005BFC">
            <w:pPr>
              <w:jc w:val="both"/>
              <w:rPr>
                <w:lang w:val="hr-HR"/>
              </w:rPr>
            </w:pPr>
          </w:p>
          <w:p w14:paraId="290583F9" w14:textId="77777777" w:rsidR="00005BFC" w:rsidRDefault="00005BFC">
            <w:pPr>
              <w:jc w:val="both"/>
              <w:rPr>
                <w:lang w:val="hr-HR"/>
              </w:rPr>
            </w:pPr>
          </w:p>
          <w:p w14:paraId="68F21D90" w14:textId="77777777" w:rsidR="00005BFC" w:rsidRDefault="00005BFC">
            <w:pPr>
              <w:jc w:val="both"/>
              <w:rPr>
                <w:lang w:val="hr-HR"/>
              </w:rPr>
            </w:pPr>
          </w:p>
        </w:tc>
      </w:tr>
      <w:tr w:rsidR="00005BFC" w14:paraId="014A5AC6" w14:textId="77777777" w:rsidTr="00E8549E">
        <w:trPr>
          <w:cantSplit/>
          <w:trHeight w:val="199"/>
        </w:trPr>
        <w:tc>
          <w:tcPr>
            <w:tcW w:w="1471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29751E" w14:textId="0E64E55C" w:rsidR="00005BFC" w:rsidRDefault="00005BFC">
            <w:pPr>
              <w:jc w:val="both"/>
            </w:pPr>
            <w:r>
              <w:rPr>
                <w:b/>
                <w:lang w:val="hr-HR"/>
              </w:rPr>
              <w:t xml:space="preserve">Naziv aktivnosti:   </w:t>
            </w:r>
            <w:r w:rsidRPr="755566C7">
              <w:rPr>
                <w:b/>
                <w:bCs/>
                <w:lang w:val="hr-HR"/>
              </w:rPr>
              <w:t>LUTKARSK</w:t>
            </w:r>
            <w:r w:rsidR="69099178" w:rsidRPr="755566C7">
              <w:rPr>
                <w:b/>
                <w:bCs/>
                <w:lang w:val="hr-HR"/>
              </w:rPr>
              <w:t>O-KREATIVNA SEKC</w:t>
            </w:r>
            <w:r w:rsidR="284C7A92" w:rsidRPr="755566C7">
              <w:rPr>
                <w:b/>
                <w:bCs/>
                <w:lang w:val="hr-HR"/>
              </w:rPr>
              <w:t>I</w:t>
            </w:r>
            <w:r w:rsidR="69099178" w:rsidRPr="755566C7">
              <w:rPr>
                <w:b/>
                <w:bCs/>
                <w:lang w:val="hr-HR"/>
              </w:rPr>
              <w:t>JA</w:t>
            </w:r>
            <w:r>
              <w:rPr>
                <w:b/>
                <w:lang w:val="hr-HR"/>
              </w:rPr>
              <w:t xml:space="preserve">                                                                                                                                     VREMENIK: 1 sat tjedno</w:t>
            </w:r>
          </w:p>
        </w:tc>
      </w:tr>
      <w:tr w:rsidR="00005BFC" w14:paraId="20918AEE" w14:textId="77777777" w:rsidTr="10E4CE67">
        <w:trPr>
          <w:cantSplit/>
        </w:trPr>
        <w:tc>
          <w:tcPr>
            <w:tcW w:w="3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8FC2E2" w14:textId="60FE4801" w:rsidR="00005BFC" w:rsidRDefault="00005BFC">
            <w:pPr>
              <w:jc w:val="both"/>
            </w:pPr>
            <w:r>
              <w:rPr>
                <w:lang w:val="hr-HR"/>
              </w:rPr>
              <w:t xml:space="preserve">Razvijanje kreativnosti i estetike te vlastitim rukama izrađivati razne lutke </w:t>
            </w:r>
            <w:r w:rsidR="7409F591" w:rsidRPr="755566C7">
              <w:rPr>
                <w:lang w:val="hr-HR"/>
              </w:rPr>
              <w:t xml:space="preserve">te razne zabavne i korisne predmet </w:t>
            </w:r>
            <w:r>
              <w:rPr>
                <w:lang w:val="hr-HR"/>
              </w:rPr>
              <w:t>od raznih materijala.</w:t>
            </w:r>
          </w:p>
        </w:tc>
        <w:tc>
          <w:tcPr>
            <w:tcW w:w="24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C4819F" w14:textId="75F8EDBC" w:rsidR="00005BFC" w:rsidRDefault="00005BFC">
            <w:r>
              <w:rPr>
                <w:lang w:val="hr-HR"/>
              </w:rPr>
              <w:t xml:space="preserve">Učiteljica Lovorka Bogadi i učenici </w:t>
            </w:r>
            <w:r w:rsidR="3A6BE297" w:rsidRPr="755566C7">
              <w:rPr>
                <w:lang w:val="hr-HR"/>
              </w:rPr>
              <w:t>2</w:t>
            </w:r>
            <w:r>
              <w:rPr>
                <w:lang w:val="hr-HR"/>
              </w:rPr>
              <w:t>.d razreda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5053AB" w14:textId="307AD107" w:rsidR="00005BFC" w:rsidRDefault="00005BF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Izložba lutaka</w:t>
            </w:r>
            <w:r w:rsidR="38913F05" w:rsidRPr="755566C7">
              <w:rPr>
                <w:lang w:val="hr-HR"/>
              </w:rPr>
              <w:t>, praktičnih</w:t>
            </w:r>
            <w:r>
              <w:rPr>
                <w:lang w:val="hr-HR"/>
              </w:rPr>
              <w:t xml:space="preserve"> i </w:t>
            </w:r>
            <w:r w:rsidR="38913F05" w:rsidRPr="755566C7">
              <w:rPr>
                <w:lang w:val="hr-HR"/>
              </w:rPr>
              <w:t xml:space="preserve">ukrasnih predmeta te </w:t>
            </w:r>
            <w:r w:rsidRPr="755566C7">
              <w:rPr>
                <w:lang w:val="hr-HR"/>
              </w:rPr>
              <w:t xml:space="preserve"> </w:t>
            </w:r>
            <w:r>
              <w:rPr>
                <w:lang w:val="hr-HR"/>
              </w:rPr>
              <w:t>scenska igra</w:t>
            </w:r>
            <w:r w:rsidR="4D7A03E8" w:rsidRPr="755566C7">
              <w:rPr>
                <w:lang w:val="hr-HR"/>
              </w:rPr>
              <w:t>.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B0115C" w14:textId="77777777" w:rsidR="00005BFC" w:rsidRDefault="00005BFC">
            <w:pPr>
              <w:jc w:val="both"/>
            </w:pPr>
            <w:r>
              <w:rPr>
                <w:lang w:val="hr-HR"/>
              </w:rPr>
              <w:t>Vlastiti materijal iz kućanstva i učionice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881ABB" w14:textId="679716DF" w:rsidR="00005BFC" w:rsidRDefault="00005BF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Kroz prezentaciju i </w:t>
            </w:r>
            <w:r w:rsidRPr="755566C7">
              <w:rPr>
                <w:lang w:val="hr-HR"/>
              </w:rPr>
              <w:t xml:space="preserve"> </w:t>
            </w:r>
            <w:r>
              <w:rPr>
                <w:lang w:val="hr-HR"/>
              </w:rPr>
              <w:t>scenski prikaz</w:t>
            </w:r>
            <w:r w:rsidR="568B4601" w:rsidRPr="755566C7">
              <w:rPr>
                <w:lang w:val="hr-HR"/>
              </w:rPr>
              <w:t>.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A8632D" w14:textId="0BA4F114" w:rsidR="00005BFC" w:rsidRDefault="00005BFC">
            <w:pPr>
              <w:rPr>
                <w:lang w:val="hr-HR"/>
              </w:rPr>
            </w:pPr>
            <w:r>
              <w:rPr>
                <w:lang w:val="hr-HR"/>
              </w:rPr>
              <w:t>Za školske izložbe,igru  ukras</w:t>
            </w:r>
            <w:r w:rsidR="62D19175" w:rsidRPr="755566C7">
              <w:rPr>
                <w:lang w:val="hr-HR"/>
              </w:rPr>
              <w:t xml:space="preserve"> i prigodne sajmove u školi.</w:t>
            </w:r>
          </w:p>
          <w:p w14:paraId="13C326F3" w14:textId="77777777" w:rsidR="00005BFC" w:rsidRDefault="00005BFC">
            <w:pPr>
              <w:rPr>
                <w:lang w:val="hr-HR"/>
              </w:rPr>
            </w:pPr>
          </w:p>
        </w:tc>
      </w:tr>
    </w:tbl>
    <w:p w14:paraId="27A76422" w14:textId="420EBC12" w:rsidR="00594FDF" w:rsidRDefault="00594FDF" w:rsidP="16AF183C">
      <w:pPr>
        <w:jc w:val="both"/>
        <w:rPr>
          <w:b/>
          <w:bCs/>
          <w:lang w:val="hr-HR"/>
        </w:rPr>
      </w:pPr>
    </w:p>
    <w:p w14:paraId="4A51DD8C" w14:textId="33DF3A32" w:rsidR="00E8549E" w:rsidRDefault="00E8549E" w:rsidP="16AF183C">
      <w:pPr>
        <w:jc w:val="both"/>
        <w:rPr>
          <w:b/>
          <w:bCs/>
          <w:lang w:val="hr-HR"/>
        </w:rPr>
      </w:pPr>
    </w:p>
    <w:p w14:paraId="15C86F40" w14:textId="2882E383" w:rsidR="00E8549E" w:rsidRDefault="00E8549E" w:rsidP="16AF183C">
      <w:pPr>
        <w:jc w:val="both"/>
        <w:rPr>
          <w:b/>
          <w:bCs/>
          <w:lang w:val="hr-HR"/>
        </w:rPr>
      </w:pPr>
    </w:p>
    <w:p w14:paraId="405ED7D4" w14:textId="0F99BC65" w:rsidR="009B3B87" w:rsidRDefault="009B3B87" w:rsidP="16AF183C">
      <w:pPr>
        <w:jc w:val="both"/>
        <w:rPr>
          <w:b/>
          <w:bCs/>
          <w:lang w:val="hr-HR"/>
        </w:rPr>
      </w:pPr>
    </w:p>
    <w:p w14:paraId="17DD2804" w14:textId="5353416E" w:rsidR="009B3B87" w:rsidRDefault="009B3B87" w:rsidP="16AF183C">
      <w:pPr>
        <w:jc w:val="both"/>
        <w:rPr>
          <w:b/>
          <w:bCs/>
          <w:lang w:val="hr-HR"/>
        </w:rPr>
      </w:pPr>
    </w:p>
    <w:p w14:paraId="3C0200BD" w14:textId="2C4C3320" w:rsidR="009B3B87" w:rsidRDefault="009B3B87" w:rsidP="16AF183C">
      <w:pPr>
        <w:jc w:val="both"/>
        <w:rPr>
          <w:b/>
          <w:bCs/>
          <w:lang w:val="hr-HR"/>
        </w:rPr>
      </w:pPr>
    </w:p>
    <w:p w14:paraId="025217CA" w14:textId="77777777" w:rsidR="009B3B87" w:rsidRDefault="009B3B87" w:rsidP="16AF183C">
      <w:pPr>
        <w:jc w:val="both"/>
        <w:rPr>
          <w:b/>
          <w:bCs/>
          <w:lang w:val="hr-HR"/>
        </w:rPr>
      </w:pPr>
    </w:p>
    <w:p w14:paraId="2414369A" w14:textId="0F8E4B47" w:rsidR="00E8549E" w:rsidRDefault="00E8549E" w:rsidP="16AF183C">
      <w:pPr>
        <w:jc w:val="both"/>
        <w:rPr>
          <w:b/>
          <w:bCs/>
          <w:lang w:val="hr-HR"/>
        </w:rPr>
      </w:pPr>
    </w:p>
    <w:tbl>
      <w:tblPr>
        <w:tblW w:w="1471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886"/>
        <w:gridCol w:w="43"/>
        <w:gridCol w:w="2117"/>
        <w:gridCol w:w="13"/>
        <w:gridCol w:w="2507"/>
        <w:gridCol w:w="45"/>
        <w:gridCol w:w="1845"/>
        <w:gridCol w:w="1985"/>
        <w:gridCol w:w="2277"/>
      </w:tblGrid>
      <w:tr w:rsidR="00005BFC" w14:paraId="68112D32" w14:textId="77777777" w:rsidTr="00E8549E">
        <w:trPr>
          <w:cantSplit/>
        </w:trPr>
        <w:tc>
          <w:tcPr>
            <w:tcW w:w="3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E16836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CILJ AKTIVNOSTI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EF7E02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NOSITELJI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AD61BF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NAČIN</w:t>
            </w:r>
          </w:p>
          <w:p w14:paraId="21A8921E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REALIZACIJE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FA30B3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TROŠKOVNIK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7981C6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NAČIN VREDNOVANJA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D0F5C5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NAČIN KORIŠTENJA</w:t>
            </w:r>
          </w:p>
        </w:tc>
      </w:tr>
      <w:tr w:rsidR="00005BFC" w14:paraId="1F969F71" w14:textId="77777777" w:rsidTr="00E8549E">
        <w:trPr>
          <w:cantSplit/>
        </w:trPr>
        <w:tc>
          <w:tcPr>
            <w:tcW w:w="1471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EC1647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Naziv aktivnosti: KREATIVNA RADIONICA                                                                                                              VREMENIK:  1 sat tjedno</w:t>
            </w:r>
          </w:p>
        </w:tc>
      </w:tr>
      <w:tr w:rsidR="00005BFC" w14:paraId="4CA05995" w14:textId="77777777" w:rsidTr="00E8549E">
        <w:trPr>
          <w:cantSplit/>
        </w:trPr>
        <w:tc>
          <w:tcPr>
            <w:tcW w:w="3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FB3483" w14:textId="77777777" w:rsidR="00005BFC" w:rsidRDefault="00005BFC">
            <w:pPr>
              <w:jc w:val="both"/>
            </w:pPr>
            <w:r>
              <w:rPr>
                <w:lang w:val="hr-HR"/>
              </w:rPr>
              <w:t>Razvijanje sposobnosti logičkog mišljenja i zaključivanja kroz enigmatske zadatke, koncentracije i pamćenja te upornosti i strpljenja. Razvijanje čitanja, recitiranja, pisanja, računanja kroz zabavu i kreativnost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E84352" w14:textId="350131CE" w:rsidR="00005BFC" w:rsidRDefault="00005BFC">
            <w:pPr>
              <w:jc w:val="both"/>
            </w:pPr>
            <w:r w:rsidRPr="570F1126">
              <w:rPr>
                <w:lang w:val="hr-HR"/>
              </w:rPr>
              <w:t xml:space="preserve">Učiteljica Ana Lacković i učenici </w:t>
            </w:r>
            <w:r w:rsidR="674CB4CC" w:rsidRPr="570F1126">
              <w:rPr>
                <w:lang w:val="hr-HR"/>
              </w:rPr>
              <w:t>3</w:t>
            </w:r>
            <w:r w:rsidRPr="570F1126">
              <w:rPr>
                <w:lang w:val="hr-HR"/>
              </w:rPr>
              <w:t>.a razreda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34E12F" w14:textId="77777777" w:rsidR="00005BFC" w:rsidRDefault="00005BFC">
            <w:pPr>
              <w:jc w:val="both"/>
            </w:pPr>
            <w:r>
              <w:rPr>
                <w:lang w:val="hr-HR"/>
              </w:rPr>
              <w:t>Individualni i grupni rad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05EB16" w14:textId="77777777" w:rsidR="00005BFC" w:rsidRDefault="00005BFC">
            <w:pPr>
              <w:jc w:val="both"/>
            </w:pPr>
            <w:r>
              <w:rPr>
                <w:lang w:val="hr-HR"/>
              </w:rPr>
              <w:t>Radni materijal, papir za kopiranje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CF6628" w14:textId="77777777" w:rsidR="00005BFC" w:rsidRDefault="00005BFC">
            <w:pPr>
              <w:jc w:val="both"/>
            </w:pPr>
            <w:r>
              <w:rPr>
                <w:lang w:val="hr-HR"/>
              </w:rPr>
              <w:t>Praćenje povećanja brzine logičkog mišljenja i zaključivanja, koncentracije i pamćenja te upornosti i strpljenja.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29ADE8" w14:textId="77777777" w:rsidR="00005BFC" w:rsidRDefault="00005BFC">
            <w:pPr>
              <w:jc w:val="both"/>
            </w:pPr>
            <w:r>
              <w:rPr>
                <w:lang w:val="hr-HR"/>
              </w:rPr>
              <w:t xml:space="preserve">Sudjelovanje na natjecanjima </w:t>
            </w:r>
          </w:p>
        </w:tc>
      </w:tr>
      <w:tr w:rsidR="00005BFC" w14:paraId="08FBCCAE" w14:textId="77777777" w:rsidTr="00E8549E">
        <w:trPr>
          <w:cantSplit/>
        </w:trPr>
        <w:tc>
          <w:tcPr>
            <w:tcW w:w="1471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730DB2" w14:textId="77777777" w:rsidR="00005BFC" w:rsidRDefault="00005BFC">
            <w:r>
              <w:rPr>
                <w:b/>
                <w:lang w:val="hr-HR"/>
              </w:rPr>
              <w:t>Naziv aktivnosti: GLAZBENA RADIONICA                                                                                                           VREMENIK:  1 sat tjedno</w:t>
            </w:r>
          </w:p>
        </w:tc>
      </w:tr>
      <w:tr w:rsidR="00005BFC" w14:paraId="6720E49C" w14:textId="77777777" w:rsidTr="00E8549E">
        <w:trPr>
          <w:cantSplit/>
        </w:trPr>
        <w:tc>
          <w:tcPr>
            <w:tcW w:w="3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64067C" w14:textId="77777777" w:rsidR="00005BFC" w:rsidRDefault="00005BFC">
            <w:pPr>
              <w:jc w:val="both"/>
            </w:pPr>
            <w:r>
              <w:rPr>
                <w:lang w:val="hr-HR"/>
              </w:rPr>
              <w:t>Razvijanje glazbene kulture kod učenika, ritmičkih, plesnih figura i struktura, njegovanje sposobnosti izvođenja plesnih izvedbi i razvijanje osjećaja za ritam, ples i glazbu.</w:t>
            </w:r>
          </w:p>
          <w:p w14:paraId="67B7A70C" w14:textId="77777777" w:rsidR="00005BFC" w:rsidRDefault="00005BFC">
            <w:pPr>
              <w:jc w:val="both"/>
              <w:rPr>
                <w:lang w:val="hr-HR"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D67B03" w14:textId="666C88FC" w:rsidR="00005BFC" w:rsidRDefault="00005BFC">
            <w:pPr>
              <w:jc w:val="both"/>
            </w:pPr>
            <w:r w:rsidRPr="570F1126">
              <w:rPr>
                <w:lang w:val="hr-HR" w:eastAsia="en-US"/>
              </w:rPr>
              <w:t xml:space="preserve">Učiteljica </w:t>
            </w:r>
            <w:r w:rsidRPr="570F1126">
              <w:rPr>
                <w:lang w:val="hr-HR"/>
              </w:rPr>
              <w:t xml:space="preserve">Natalija Šarotar i učenici </w:t>
            </w:r>
            <w:r w:rsidR="3D47EBFC" w:rsidRPr="570F1126">
              <w:rPr>
                <w:lang w:val="hr-HR"/>
              </w:rPr>
              <w:t>3</w:t>
            </w:r>
            <w:r w:rsidRPr="570F1126">
              <w:rPr>
                <w:lang w:val="hr-HR"/>
              </w:rPr>
              <w:t>.c razreda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829535" w14:textId="77777777" w:rsidR="00005BFC" w:rsidRDefault="00005BFC">
            <w:pPr>
              <w:jc w:val="both"/>
            </w:pPr>
            <w:r>
              <w:rPr>
                <w:lang w:val="hr-HR"/>
              </w:rPr>
              <w:t>Skupne i pojedinačne izvedbe učenika</w:t>
            </w:r>
          </w:p>
          <w:p w14:paraId="71887C79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D2191F" w14:textId="77777777" w:rsidR="00005BFC" w:rsidRDefault="00005BFC">
            <w:pPr>
              <w:jc w:val="both"/>
            </w:pPr>
            <w:r>
              <w:rPr>
                <w:lang w:val="hr-HR"/>
              </w:rPr>
              <w:t>Materijal za rad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950010" w14:textId="77777777" w:rsidR="00005BFC" w:rsidRDefault="00005BFC">
            <w:pPr>
              <w:jc w:val="both"/>
            </w:pPr>
            <w:r>
              <w:rPr>
                <w:lang w:val="hr-HR"/>
              </w:rPr>
              <w:t>Postignuti rezultati na školskim priredbama i uspješnost nastupa</w:t>
            </w:r>
          </w:p>
          <w:p w14:paraId="3B7FD67C" w14:textId="77777777" w:rsidR="00005BFC" w:rsidRDefault="00005BFC">
            <w:pPr>
              <w:jc w:val="both"/>
              <w:rPr>
                <w:lang w:val="hr-HR" w:eastAsia="en-US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6457FE" w14:textId="77777777" w:rsidR="00005BFC" w:rsidRDefault="00005BFC">
            <w:r>
              <w:rPr>
                <w:lang w:val="hr-HR"/>
              </w:rPr>
              <w:t>Sudjelovanje na šk. proslavama,</w:t>
            </w:r>
          </w:p>
          <w:p w14:paraId="1055B561" w14:textId="77777777" w:rsidR="00005BFC" w:rsidRDefault="00005BFC">
            <w:r>
              <w:rPr>
                <w:lang w:val="hr-HR"/>
              </w:rPr>
              <w:t>smotrama i sličnim prigodama</w:t>
            </w:r>
          </w:p>
        </w:tc>
      </w:tr>
      <w:tr w:rsidR="00005BFC" w14:paraId="3BA37CE4" w14:textId="77777777" w:rsidTr="00E8549E">
        <w:trPr>
          <w:cantSplit/>
        </w:trPr>
        <w:tc>
          <w:tcPr>
            <w:tcW w:w="1471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EA0111" w14:textId="77777777" w:rsidR="00005BFC" w:rsidRDefault="00005BFC">
            <w:r>
              <w:rPr>
                <w:b/>
                <w:lang w:val="hr-HR"/>
              </w:rPr>
              <w:t>Naziv aktivnosti: NJEMAČKA RADIONICA                                                                                                          VREMENIK: 1 sat tjedno</w:t>
            </w:r>
          </w:p>
        </w:tc>
      </w:tr>
      <w:tr w:rsidR="00005BFC" w14:paraId="74F348BD" w14:textId="77777777" w:rsidTr="00E8549E">
        <w:trPr>
          <w:cantSplit/>
        </w:trPr>
        <w:tc>
          <w:tcPr>
            <w:tcW w:w="3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5C3D90" w14:textId="77777777" w:rsidR="00005BFC" w:rsidRDefault="00005BFC">
            <w:pPr>
              <w:jc w:val="both"/>
            </w:pPr>
            <w:r>
              <w:rPr>
                <w:lang w:val="hr-HR"/>
              </w:rPr>
              <w:t>Razvijanje kreativnih sposobnosti,govornog izražavanja,pismenog izražavanja,čitalačkih sposobnosti,slušnih sposobnosti i igre.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A1ADF3" w14:textId="055B0BB5" w:rsidR="00005BFC" w:rsidRDefault="00005BFC">
            <w:pPr>
              <w:jc w:val="both"/>
            </w:pPr>
            <w:r w:rsidRPr="570F1126">
              <w:rPr>
                <w:lang w:val="hr-HR"/>
              </w:rPr>
              <w:t xml:space="preserve">Učiteljica Mirela Lončar i učenici </w:t>
            </w:r>
            <w:r w:rsidR="323A94A4" w:rsidRPr="570F1126">
              <w:rPr>
                <w:lang w:val="hr-HR"/>
              </w:rPr>
              <w:t>3</w:t>
            </w:r>
            <w:r w:rsidRPr="570F1126">
              <w:rPr>
                <w:lang w:val="hr-HR"/>
              </w:rPr>
              <w:t>.d razreda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91E7EE" w14:textId="77777777" w:rsidR="00005BFC" w:rsidRDefault="00005BFC">
            <w:pPr>
              <w:jc w:val="both"/>
            </w:pPr>
            <w:r>
              <w:rPr>
                <w:lang w:val="hr-HR"/>
              </w:rPr>
              <w:t>Skupni i pojedinačni nastupi učenika</w:t>
            </w:r>
          </w:p>
          <w:p w14:paraId="6CA4AD62" w14:textId="77777777" w:rsidR="00005BFC" w:rsidRDefault="00005BFC">
            <w:pPr>
              <w:jc w:val="both"/>
            </w:pPr>
            <w:r>
              <w:rPr>
                <w:lang w:val="hr-HR"/>
              </w:rPr>
              <w:t>Izrada razrednih plakata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1FE6B8" w14:textId="77777777" w:rsidR="00005BFC" w:rsidRDefault="00005BFC">
            <w:pPr>
              <w:jc w:val="both"/>
            </w:pPr>
            <w:r>
              <w:rPr>
                <w:lang w:val="hr-HR"/>
              </w:rPr>
              <w:t>Troškovi materijala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6E8BAD" w14:textId="77777777" w:rsidR="00005BFC" w:rsidRDefault="00005BFC">
            <w:pPr>
              <w:jc w:val="both"/>
            </w:pPr>
            <w:r>
              <w:rPr>
                <w:lang w:val="hr-HR"/>
              </w:rPr>
              <w:t>Uspješnost nastupa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A64C7D" w14:textId="77777777" w:rsidR="00005BFC" w:rsidRDefault="00005BFC">
            <w:r>
              <w:rPr>
                <w:lang w:val="hr-HR"/>
              </w:rPr>
              <w:t>Primijeniti i usavršiti stečeno znanje njemačkog jezika kroz igru</w:t>
            </w:r>
          </w:p>
        </w:tc>
      </w:tr>
      <w:tr w:rsidR="00005BFC" w14:paraId="48EC901A" w14:textId="77777777" w:rsidTr="00E8549E">
        <w:trPr>
          <w:cantSplit/>
        </w:trPr>
        <w:tc>
          <w:tcPr>
            <w:tcW w:w="1471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09A4AB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Naziv aktivnosti: LIKOVNA RADIONICA                                                                                                                VREMENIK:  1 sat tjedno</w:t>
            </w:r>
          </w:p>
        </w:tc>
      </w:tr>
      <w:tr w:rsidR="00005BFC" w14:paraId="33C24CFE" w14:textId="77777777" w:rsidTr="00E8549E">
        <w:trPr>
          <w:cantSplit/>
        </w:trPr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AA11F0" w14:textId="77777777" w:rsidR="00005BFC" w:rsidRDefault="00005BFC">
            <w:pPr>
              <w:jc w:val="both"/>
            </w:pPr>
            <w:r>
              <w:rPr>
                <w:lang w:val="hr-HR"/>
              </w:rPr>
              <w:t>Sudjelovanje na školskim proslavama,</w:t>
            </w:r>
          </w:p>
          <w:p w14:paraId="309D1A5C" w14:textId="29A3E16B" w:rsidR="00005BFC" w:rsidRPr="00E8549E" w:rsidRDefault="00E8549E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S</w:t>
            </w:r>
            <w:r w:rsidR="00005BFC">
              <w:rPr>
                <w:lang w:val="hr-HR"/>
              </w:rPr>
              <w:t>motrama i sličnim. prigodama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40BEA6" w14:textId="6155BE5F" w:rsidR="00005BFC" w:rsidRDefault="00005BFC">
            <w:pPr>
              <w:jc w:val="both"/>
            </w:pPr>
            <w:r w:rsidRPr="570F1126">
              <w:rPr>
                <w:lang w:val="hr-HR"/>
              </w:rPr>
              <w:t xml:space="preserve">Učiteljica Nataša Ryznar i učenici </w:t>
            </w:r>
            <w:r w:rsidR="17E345A2" w:rsidRPr="570F1126">
              <w:rPr>
                <w:lang w:val="hr-HR"/>
              </w:rPr>
              <w:t>3</w:t>
            </w:r>
            <w:r w:rsidRPr="570F1126">
              <w:rPr>
                <w:lang w:val="hr-HR"/>
              </w:rPr>
              <w:t>.e razreda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628150" w14:textId="77777777" w:rsidR="00005BFC" w:rsidRDefault="00005BFC">
            <w:pPr>
              <w:jc w:val="both"/>
            </w:pPr>
            <w:r>
              <w:rPr>
                <w:lang w:val="hr-HR"/>
              </w:rPr>
              <w:t>Likovni uradci različitih tehnika na školskim panoima i sudjelovanje na  natjecanjima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9189AC" w14:textId="77777777" w:rsidR="00005BFC" w:rsidRDefault="00005BFC">
            <w:pPr>
              <w:jc w:val="both"/>
            </w:pPr>
            <w:r>
              <w:rPr>
                <w:lang w:val="hr-HR"/>
              </w:rPr>
              <w:t>Troškovi materijala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2ED005" w14:textId="77777777" w:rsidR="00005BFC" w:rsidRDefault="00005BFC">
            <w:pPr>
              <w:jc w:val="both"/>
            </w:pPr>
            <w:r>
              <w:rPr>
                <w:lang w:val="hr-HR"/>
              </w:rPr>
              <w:t>Postignuti rezultati na</w:t>
            </w:r>
          </w:p>
          <w:p w14:paraId="2BDF5013" w14:textId="77777777" w:rsidR="00005BFC" w:rsidRDefault="00005BFC">
            <w:pPr>
              <w:jc w:val="both"/>
            </w:pPr>
            <w:r>
              <w:rPr>
                <w:lang w:val="hr-HR"/>
              </w:rPr>
              <w:t>Izložbama i povratna informacija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5A4FF6" w14:textId="77777777" w:rsidR="00005BFC" w:rsidRDefault="00005BFC">
            <w:r>
              <w:rPr>
                <w:lang w:val="hr-HR"/>
              </w:rPr>
              <w:t>Uređenje školskog.</w:t>
            </w:r>
          </w:p>
          <w:p w14:paraId="28EFD069" w14:textId="77777777" w:rsidR="00005BFC" w:rsidRDefault="00005BFC">
            <w:r>
              <w:rPr>
                <w:lang w:val="hr-HR"/>
              </w:rPr>
              <w:t xml:space="preserve">interijera, razvijanje smisla za lijepo </w:t>
            </w:r>
          </w:p>
          <w:p w14:paraId="38D6B9B6" w14:textId="77777777" w:rsidR="00005BFC" w:rsidRDefault="00005BFC">
            <w:pPr>
              <w:jc w:val="both"/>
              <w:rPr>
                <w:lang w:val="hr-HR"/>
              </w:rPr>
            </w:pPr>
          </w:p>
        </w:tc>
      </w:tr>
    </w:tbl>
    <w:p w14:paraId="22F860BB" w14:textId="6E01F1A1" w:rsidR="00005BFC" w:rsidRDefault="00005BFC"/>
    <w:p w14:paraId="5B9FAA2B" w14:textId="348BE087" w:rsidR="00E8549E" w:rsidRDefault="00E8549E"/>
    <w:p w14:paraId="753169DD" w14:textId="2B50B4AD" w:rsidR="00E8549E" w:rsidRDefault="00E8549E"/>
    <w:p w14:paraId="52301D0D" w14:textId="74484E16" w:rsidR="00E8549E" w:rsidRDefault="00E8549E"/>
    <w:p w14:paraId="14E895E9" w14:textId="1B09FB6D" w:rsidR="00E8549E" w:rsidRDefault="00E8549E"/>
    <w:p w14:paraId="68FF39B8" w14:textId="3446A414" w:rsidR="00E8549E" w:rsidRDefault="00E8549E"/>
    <w:p w14:paraId="15115F05" w14:textId="1FDA5FDC" w:rsidR="00E8549E" w:rsidRDefault="00E8549E"/>
    <w:p w14:paraId="179C3239" w14:textId="1AD50D75" w:rsidR="00E8549E" w:rsidRDefault="00E8549E"/>
    <w:p w14:paraId="7A71F520" w14:textId="023AF562" w:rsidR="00E8549E" w:rsidRDefault="00E8549E"/>
    <w:p w14:paraId="2AE454DE" w14:textId="179FDECB" w:rsidR="00E8549E" w:rsidRDefault="00E8549E"/>
    <w:p w14:paraId="6B32BD34" w14:textId="150786EF" w:rsidR="00E8549E" w:rsidRDefault="00E8549E"/>
    <w:p w14:paraId="5CD03F56" w14:textId="6004A2EB" w:rsidR="00E8549E" w:rsidRDefault="00E8549E"/>
    <w:p w14:paraId="2CEAF973" w14:textId="0B0033B6" w:rsidR="00E8549E" w:rsidRDefault="00E8549E"/>
    <w:p w14:paraId="21CC8949" w14:textId="2B74060B" w:rsidR="00E8549E" w:rsidRDefault="00E8549E"/>
    <w:p w14:paraId="1D18A5E5" w14:textId="1E5AE59D" w:rsidR="00E8549E" w:rsidRDefault="00E8549E"/>
    <w:p w14:paraId="202778ED" w14:textId="4CC6145A" w:rsidR="00E8549E" w:rsidRDefault="00E8549E"/>
    <w:p w14:paraId="66079A28" w14:textId="481F9BA8" w:rsidR="00E8549E" w:rsidRDefault="00E8549E"/>
    <w:p w14:paraId="7FA34D1A" w14:textId="422FCA07" w:rsidR="00E8549E" w:rsidRDefault="00E8549E"/>
    <w:p w14:paraId="3E6652A6" w14:textId="23A06A48" w:rsidR="00E8549E" w:rsidRDefault="00E8549E"/>
    <w:p w14:paraId="5C1A12BD" w14:textId="5DE179E4" w:rsidR="00E8549E" w:rsidRDefault="00E8549E"/>
    <w:p w14:paraId="2E0DF6E5" w14:textId="77777777" w:rsidR="00E8549E" w:rsidRDefault="00E8549E"/>
    <w:p w14:paraId="6A9580CF" w14:textId="67B93698" w:rsidR="00E8549E" w:rsidRDefault="00E8549E"/>
    <w:p w14:paraId="2DB04B38" w14:textId="6FA5D872" w:rsidR="00E8549E" w:rsidRDefault="00E8549E"/>
    <w:p w14:paraId="4BC1D863" w14:textId="1D6C601E" w:rsidR="00E8549E" w:rsidRDefault="00E8549E"/>
    <w:p w14:paraId="61B0130C" w14:textId="43BE6401" w:rsidR="00E8549E" w:rsidRDefault="00E8549E"/>
    <w:p w14:paraId="7A0F5732" w14:textId="697F8651" w:rsidR="00E8549E" w:rsidRDefault="00E8549E"/>
    <w:tbl>
      <w:tblPr>
        <w:tblpPr w:leftFromText="180" w:rightFromText="180" w:vertAnchor="text" w:horzAnchor="margin" w:tblpXSpec="center" w:tblpY="-1989"/>
        <w:tblW w:w="14718" w:type="dxa"/>
        <w:tblLayout w:type="fixed"/>
        <w:tblLook w:val="0000" w:firstRow="0" w:lastRow="0" w:firstColumn="0" w:lastColumn="0" w:noHBand="0" w:noVBand="0"/>
      </w:tblPr>
      <w:tblGrid>
        <w:gridCol w:w="3886"/>
        <w:gridCol w:w="50"/>
        <w:gridCol w:w="2110"/>
        <w:gridCol w:w="13"/>
        <w:gridCol w:w="2507"/>
        <w:gridCol w:w="45"/>
        <w:gridCol w:w="1845"/>
        <w:gridCol w:w="1985"/>
        <w:gridCol w:w="2277"/>
      </w:tblGrid>
      <w:tr w:rsidR="00E8549E" w:rsidRPr="00E8549E" w14:paraId="103A734F" w14:textId="77777777" w:rsidTr="000676BB">
        <w:trPr>
          <w:cantSplit/>
        </w:trPr>
        <w:tc>
          <w:tcPr>
            <w:tcW w:w="3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9ED0A8" w14:textId="77777777" w:rsidR="00E8549E" w:rsidRPr="00E8549E" w:rsidRDefault="00E8549E" w:rsidP="00E8549E">
            <w:r w:rsidRPr="00E8549E">
              <w:rPr>
                <w:b/>
                <w:lang w:val="hr-HR"/>
              </w:rPr>
              <w:t>CILJ AKTIVNOSTI</w:t>
            </w: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B7777A" w14:textId="77777777" w:rsidR="00E8549E" w:rsidRPr="00E8549E" w:rsidRDefault="00E8549E" w:rsidP="00E8549E">
            <w:r w:rsidRPr="00E8549E">
              <w:rPr>
                <w:b/>
                <w:lang w:val="hr-HR"/>
              </w:rPr>
              <w:t>NOSITELJI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6F50E0" w14:textId="77777777" w:rsidR="00E8549E" w:rsidRPr="00E8549E" w:rsidRDefault="00E8549E" w:rsidP="00E8549E">
            <w:r w:rsidRPr="00E8549E">
              <w:rPr>
                <w:b/>
                <w:lang w:val="hr-HR"/>
              </w:rPr>
              <w:t>NAČIN</w:t>
            </w:r>
          </w:p>
          <w:p w14:paraId="537E54C6" w14:textId="77777777" w:rsidR="00E8549E" w:rsidRPr="00E8549E" w:rsidRDefault="00E8549E" w:rsidP="00E8549E">
            <w:r w:rsidRPr="00E8549E">
              <w:rPr>
                <w:b/>
                <w:lang w:val="hr-HR"/>
              </w:rPr>
              <w:t>REALIZACIJE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8720FF" w14:textId="77777777" w:rsidR="00E8549E" w:rsidRPr="00E8549E" w:rsidRDefault="00E8549E" w:rsidP="00E8549E">
            <w:r w:rsidRPr="00E8549E">
              <w:rPr>
                <w:b/>
                <w:lang w:val="hr-HR"/>
              </w:rPr>
              <w:t>TROŠKOVNIK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09B426" w14:textId="77777777" w:rsidR="00E8549E" w:rsidRPr="00E8549E" w:rsidRDefault="00E8549E" w:rsidP="00E8549E">
            <w:r w:rsidRPr="00E8549E">
              <w:rPr>
                <w:b/>
                <w:lang w:val="hr-HR"/>
              </w:rPr>
              <w:t>NAČIN VREDNOVANJA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50E3A8" w14:textId="77777777" w:rsidR="00E8549E" w:rsidRPr="00E8549E" w:rsidRDefault="00E8549E" w:rsidP="00E8549E">
            <w:r w:rsidRPr="00E8549E">
              <w:rPr>
                <w:b/>
                <w:lang w:val="hr-HR"/>
              </w:rPr>
              <w:t>NAČIN KORIŠTENJA</w:t>
            </w:r>
          </w:p>
        </w:tc>
      </w:tr>
      <w:tr w:rsidR="00E8549E" w:rsidRPr="00E8549E" w14:paraId="4A47B161" w14:textId="77777777" w:rsidTr="000676BB">
        <w:trPr>
          <w:cantSplit/>
        </w:trPr>
        <w:tc>
          <w:tcPr>
            <w:tcW w:w="1471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6657EC" w14:textId="77777777" w:rsidR="00E8549E" w:rsidRPr="00E8549E" w:rsidRDefault="00E8549E" w:rsidP="00E8549E">
            <w:r w:rsidRPr="00E8549E">
              <w:rPr>
                <w:b/>
                <w:lang w:val="hr-HR"/>
              </w:rPr>
              <w:t>Naziv aktivnosti: LIKOVNA GRUPA                                                                                                             VREMENIK: 1 sat tjedno</w:t>
            </w:r>
          </w:p>
        </w:tc>
      </w:tr>
      <w:tr w:rsidR="00E8549E" w:rsidRPr="00E8549E" w14:paraId="40199A46" w14:textId="77777777" w:rsidTr="000676BB">
        <w:trPr>
          <w:cantSplit/>
        </w:trPr>
        <w:tc>
          <w:tcPr>
            <w:tcW w:w="3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6CBC5E" w14:textId="77777777" w:rsidR="00E8549E" w:rsidRPr="00E8549E" w:rsidRDefault="00E8549E" w:rsidP="00E8549E">
            <w:r w:rsidRPr="00E8549E">
              <w:rPr>
                <w:lang w:val="hr-HR"/>
              </w:rPr>
              <w:t>Sudjelovanje na školskim proslavama,</w:t>
            </w:r>
          </w:p>
          <w:p w14:paraId="55832BBA" w14:textId="77777777" w:rsidR="00E8549E" w:rsidRPr="00E8549E" w:rsidRDefault="00E8549E" w:rsidP="00E8549E">
            <w:r w:rsidRPr="00E8549E">
              <w:rPr>
                <w:lang w:val="hr-HR"/>
              </w:rPr>
              <w:t>smotrama i sličnim  prigodama</w:t>
            </w:r>
          </w:p>
          <w:p w14:paraId="243166A6" w14:textId="77777777" w:rsidR="00E8549E" w:rsidRPr="00E8549E" w:rsidRDefault="00E8549E" w:rsidP="00E8549E">
            <w:pPr>
              <w:rPr>
                <w:b/>
                <w:lang w:val="hr-HR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3BAD3F" w14:textId="77777777" w:rsidR="00E8549E" w:rsidRPr="00E8549E" w:rsidRDefault="00E8549E" w:rsidP="00E8549E">
            <w:r w:rsidRPr="00E8549E">
              <w:rPr>
                <w:lang w:val="hr-HR"/>
              </w:rPr>
              <w:t>Učiteljica</w:t>
            </w:r>
            <w:r w:rsidRPr="00E8549E">
              <w:rPr>
                <w:b/>
                <w:bCs/>
                <w:lang w:val="hr-HR"/>
              </w:rPr>
              <w:t xml:space="preserve"> </w:t>
            </w:r>
            <w:r w:rsidRPr="00E8549E">
              <w:rPr>
                <w:lang w:val="hr-HR"/>
              </w:rPr>
              <w:t>Biljana Bergman Martinović i učenici 4.a razreda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72138B" w14:textId="77777777" w:rsidR="00E8549E" w:rsidRPr="00E8549E" w:rsidRDefault="00E8549E" w:rsidP="00E8549E">
            <w:r w:rsidRPr="00E8549E">
              <w:rPr>
                <w:lang w:val="hr-HR"/>
              </w:rPr>
              <w:t>Likovni uradci različitih tehnika na školskim panoima i sudjelovanje na  natjecanjima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64842D" w14:textId="77777777" w:rsidR="00E8549E" w:rsidRPr="00E8549E" w:rsidRDefault="00E8549E" w:rsidP="00E8549E">
            <w:r w:rsidRPr="00E8549E">
              <w:rPr>
                <w:lang w:val="hr-HR"/>
              </w:rPr>
              <w:t>Troškovi materijala</w:t>
            </w:r>
            <w:r w:rsidRPr="00E8549E">
              <w:rPr>
                <w:b/>
                <w:lang w:val="hr-H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2F9388" w14:textId="77777777" w:rsidR="00E8549E" w:rsidRPr="00E8549E" w:rsidRDefault="00E8549E" w:rsidP="00E8549E">
            <w:r w:rsidRPr="00E8549E">
              <w:rPr>
                <w:lang w:val="hr-HR"/>
              </w:rPr>
              <w:t>Postignuti rezultati na</w:t>
            </w:r>
          </w:p>
          <w:p w14:paraId="183B9270" w14:textId="77777777" w:rsidR="00E8549E" w:rsidRPr="00E8549E" w:rsidRDefault="00E8549E" w:rsidP="00E8549E">
            <w:r w:rsidRPr="00E8549E">
              <w:rPr>
                <w:lang w:val="hr-HR"/>
              </w:rPr>
              <w:t>Izložbama i povratna informacija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6D97D9" w14:textId="77777777" w:rsidR="00E8549E" w:rsidRPr="00E8549E" w:rsidRDefault="00E8549E" w:rsidP="00E8549E">
            <w:r w:rsidRPr="00E8549E">
              <w:rPr>
                <w:lang w:val="hr-HR"/>
              </w:rPr>
              <w:t>Uređenje školskog</w:t>
            </w:r>
          </w:p>
          <w:p w14:paraId="47672C69" w14:textId="77777777" w:rsidR="00E8549E" w:rsidRPr="00E8549E" w:rsidRDefault="00E8549E" w:rsidP="00E8549E">
            <w:r w:rsidRPr="00E8549E">
              <w:rPr>
                <w:lang w:val="hr-HR"/>
              </w:rPr>
              <w:t xml:space="preserve">interijera, razvijanje smisla za lijepo </w:t>
            </w:r>
          </w:p>
          <w:p w14:paraId="5C1F840C" w14:textId="77777777" w:rsidR="00E8549E" w:rsidRPr="00E8549E" w:rsidRDefault="00E8549E" w:rsidP="00E8549E">
            <w:r w:rsidRPr="00E8549E">
              <w:rPr>
                <w:lang w:val="hr-HR"/>
              </w:rPr>
              <w:t>.</w:t>
            </w:r>
          </w:p>
        </w:tc>
      </w:tr>
      <w:tr w:rsidR="00E8549E" w:rsidRPr="00E8549E" w14:paraId="0A19AFD0" w14:textId="77777777" w:rsidTr="000676BB">
        <w:trPr>
          <w:cantSplit/>
        </w:trPr>
        <w:tc>
          <w:tcPr>
            <w:tcW w:w="1471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404812" w14:textId="77777777" w:rsidR="00E8549E" w:rsidRPr="00E8549E" w:rsidRDefault="00E8549E" w:rsidP="00E8549E">
            <w:r w:rsidRPr="00E8549E">
              <w:rPr>
                <w:b/>
                <w:lang w:val="hr-HR"/>
              </w:rPr>
              <w:t>Naziv aktivnosti: KREATIVNO PISANJE                                                                                                         VREMENIK:  1 sat tjedno</w:t>
            </w:r>
          </w:p>
        </w:tc>
      </w:tr>
      <w:tr w:rsidR="00E8549E" w:rsidRPr="00E8549E" w14:paraId="454F2A6D" w14:textId="77777777" w:rsidTr="000676BB">
        <w:trPr>
          <w:cantSplit/>
        </w:trPr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7A66CD" w14:textId="77777777" w:rsidR="00E8549E" w:rsidRPr="00E8549E" w:rsidRDefault="00E8549E" w:rsidP="00E8549E">
            <w:r w:rsidRPr="00E8549E">
              <w:rPr>
                <w:lang w:val="hr-HR"/>
              </w:rPr>
              <w:t>Razvijanje pisanog i usmenog izraza i poznavanje pravopisa te njegovanje ljubavi prema hrvatskom jeziku. Učenici će proširiti znanje i razviti sposobnosti čitanja različitih vrsta tekstova, usavršit će svoje znanje o tekstu (kako se stvara, prima i tumači) i sudjelovat će na natjecanjima u literarnim ostvarenjima u školi i izvan škole.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C68EB3" w14:textId="77777777" w:rsidR="00E8549E" w:rsidRPr="00E8549E" w:rsidRDefault="00E8549E" w:rsidP="00E8549E">
            <w:r w:rsidRPr="00E8549E">
              <w:rPr>
                <w:lang w:val="hr-HR"/>
              </w:rPr>
              <w:t>Učiteljica Anja Jakopiček i učenici 4.b razreda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5D6D21" w14:textId="77777777" w:rsidR="00E8549E" w:rsidRPr="00E8549E" w:rsidRDefault="00E8549E" w:rsidP="00E8549E">
            <w:r w:rsidRPr="00E8549E">
              <w:rPr>
                <w:lang w:val="hr-HR"/>
              </w:rPr>
              <w:t>Literarni uradci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304774" w14:textId="77777777" w:rsidR="00E8549E" w:rsidRPr="00E8549E" w:rsidRDefault="00E8549E" w:rsidP="00E8549E">
            <w:r w:rsidRPr="00E8549E">
              <w:rPr>
                <w:lang w:val="hr-HR"/>
              </w:rPr>
              <w:t>Troškovi materijala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321D63" w14:textId="77777777" w:rsidR="00E8549E" w:rsidRPr="00E8549E" w:rsidRDefault="00E8549E" w:rsidP="00E8549E">
            <w:r w:rsidRPr="00E8549E">
              <w:rPr>
                <w:lang w:val="hr-HR"/>
              </w:rPr>
              <w:t>Postignuti rezultati na smotrama i uspješnost nastupa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9E1657" w14:textId="77777777" w:rsidR="00E8549E" w:rsidRPr="00E8549E" w:rsidRDefault="00E8549E" w:rsidP="00E8549E">
            <w:r w:rsidRPr="00E8549E">
              <w:rPr>
                <w:lang w:val="hr-HR"/>
              </w:rPr>
              <w:t>Sudjelovanje na školskim proslavama,</w:t>
            </w:r>
          </w:p>
          <w:p w14:paraId="76CBC3FF" w14:textId="77777777" w:rsidR="00E8549E" w:rsidRPr="00E8549E" w:rsidRDefault="00E8549E" w:rsidP="00E8549E">
            <w:r w:rsidRPr="00E8549E">
              <w:rPr>
                <w:lang w:val="hr-HR"/>
              </w:rPr>
              <w:t>smotrama i sličnim prigodama.</w:t>
            </w:r>
          </w:p>
          <w:p w14:paraId="022AF6EA" w14:textId="77777777" w:rsidR="00E8549E" w:rsidRPr="00E8549E" w:rsidRDefault="00E8549E" w:rsidP="00E8549E">
            <w:pPr>
              <w:rPr>
                <w:lang w:val="hr-HR"/>
              </w:rPr>
            </w:pPr>
          </w:p>
        </w:tc>
      </w:tr>
      <w:tr w:rsidR="00E8549E" w:rsidRPr="00E8549E" w14:paraId="7D181BA5" w14:textId="77777777" w:rsidTr="000676BB">
        <w:trPr>
          <w:cantSplit/>
        </w:trPr>
        <w:tc>
          <w:tcPr>
            <w:tcW w:w="1471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1B7304" w14:textId="77777777" w:rsidR="00E8549E" w:rsidRPr="00E8549E" w:rsidRDefault="00E8549E" w:rsidP="00E8549E">
            <w:r w:rsidRPr="00E8549E">
              <w:rPr>
                <w:b/>
                <w:lang w:val="hr-HR"/>
              </w:rPr>
              <w:t>Naziv aktivnosti: NJEMAČKA RADIONICA                                                                                                VREMENIK:  1 sat tjedno</w:t>
            </w:r>
          </w:p>
        </w:tc>
      </w:tr>
      <w:tr w:rsidR="00E8549E" w:rsidRPr="00E8549E" w14:paraId="5975D793" w14:textId="77777777" w:rsidTr="000676BB">
        <w:trPr>
          <w:cantSplit/>
        </w:trPr>
        <w:tc>
          <w:tcPr>
            <w:tcW w:w="3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E975D0" w14:textId="77777777" w:rsidR="00E8549E" w:rsidRPr="00E8549E" w:rsidRDefault="00E8549E" w:rsidP="00E8549E">
            <w:r w:rsidRPr="00E8549E">
              <w:rPr>
                <w:lang w:val="hr-HR"/>
              </w:rPr>
              <w:t>Razvijanje kreativnih sposobnosti,govornog izražavanja,pismenog izražavanja,čitalačkih sposobnosti,slušnih sposobnosti i igre.</w:t>
            </w: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59838E" w14:textId="77777777" w:rsidR="00E8549E" w:rsidRPr="00E8549E" w:rsidRDefault="00E8549E" w:rsidP="00E8549E">
            <w:r w:rsidRPr="00E8549E">
              <w:rPr>
                <w:lang w:val="hr-HR"/>
              </w:rPr>
              <w:t>Učiteljica Gabrijela Sabo i učenici 4.c razreda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18B402" w14:textId="77777777" w:rsidR="00E8549E" w:rsidRPr="00E8549E" w:rsidRDefault="00E8549E" w:rsidP="00E8549E">
            <w:r w:rsidRPr="00E8549E">
              <w:rPr>
                <w:lang w:val="hr-HR"/>
              </w:rPr>
              <w:t>Skupni i pojedinačni nastupi učenika</w:t>
            </w:r>
          </w:p>
          <w:p w14:paraId="4EBE66E6" w14:textId="77777777" w:rsidR="00E8549E" w:rsidRPr="00E8549E" w:rsidRDefault="00E8549E" w:rsidP="00E8549E">
            <w:r w:rsidRPr="00E8549E">
              <w:rPr>
                <w:lang w:val="hr-HR"/>
              </w:rPr>
              <w:t>Izrada razrednih plakata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7E6BE8" w14:textId="77777777" w:rsidR="00E8549E" w:rsidRPr="00E8549E" w:rsidRDefault="00E8549E" w:rsidP="00E8549E">
            <w:r w:rsidRPr="00E8549E">
              <w:rPr>
                <w:lang w:val="hr-HR"/>
              </w:rPr>
              <w:t>Troškovi materijala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FE8F68" w14:textId="77777777" w:rsidR="00E8549E" w:rsidRPr="00E8549E" w:rsidRDefault="00E8549E" w:rsidP="00E8549E">
            <w:r w:rsidRPr="00E8549E">
              <w:rPr>
                <w:lang w:val="hr-HR"/>
              </w:rPr>
              <w:t>Uspješnost izvedbe</w:t>
            </w:r>
          </w:p>
          <w:p w14:paraId="1DD04075" w14:textId="77777777" w:rsidR="00E8549E" w:rsidRPr="00E8549E" w:rsidRDefault="00E8549E" w:rsidP="00E8549E">
            <w:pPr>
              <w:rPr>
                <w:lang w:val="hr-HR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457A68" w14:textId="77777777" w:rsidR="00E8549E" w:rsidRPr="00E8549E" w:rsidRDefault="00E8549E" w:rsidP="00E8549E">
            <w:r w:rsidRPr="00E8549E">
              <w:rPr>
                <w:lang w:val="hr-HR"/>
              </w:rPr>
              <w:t>Primijeniti i usavršiti stečeno znanje njemačkog jezika kroz igru</w:t>
            </w:r>
          </w:p>
        </w:tc>
      </w:tr>
      <w:tr w:rsidR="00E8549E" w:rsidRPr="00E8549E" w14:paraId="4A7427AD" w14:textId="77777777" w:rsidTr="000676BB">
        <w:trPr>
          <w:cantSplit/>
        </w:trPr>
        <w:tc>
          <w:tcPr>
            <w:tcW w:w="1471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DBFC8B" w14:textId="77777777" w:rsidR="00E8549E" w:rsidRPr="00E8549E" w:rsidRDefault="00E8549E" w:rsidP="00E8549E">
            <w:r w:rsidRPr="00E8549E">
              <w:rPr>
                <w:b/>
                <w:lang w:val="hr-HR"/>
              </w:rPr>
              <w:t>Naziv aktivnosti: KREATIVNA RADIONICA                                                                                               VREMENIK:  1 sat tjedno</w:t>
            </w:r>
          </w:p>
        </w:tc>
      </w:tr>
      <w:tr w:rsidR="00E8549E" w:rsidRPr="00E8549E" w14:paraId="1EC72264" w14:textId="77777777" w:rsidTr="000676BB">
        <w:trPr>
          <w:cantSplit/>
        </w:trPr>
        <w:tc>
          <w:tcPr>
            <w:tcW w:w="3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23071D" w14:textId="77777777" w:rsidR="00E8549E" w:rsidRPr="00E8549E" w:rsidRDefault="00E8549E" w:rsidP="00E8549E">
            <w:r w:rsidRPr="00E8549E">
              <w:rPr>
                <w:lang w:val="hr-HR"/>
              </w:rPr>
              <w:t>Razvijanje kreativnih sposobnosti i usvajanje estetskih vrijednosti. Usvajanje novih znanja. Razvijanje čitanja, pisanja, računanja kroz zabavu i kreativnost.</w:t>
            </w: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D4D9A0" w14:textId="77777777" w:rsidR="00E8549E" w:rsidRPr="00E8549E" w:rsidRDefault="00E8549E" w:rsidP="00E8549E">
            <w:r w:rsidRPr="00E8549E">
              <w:rPr>
                <w:lang w:val="hr-HR"/>
              </w:rPr>
              <w:t>Učiteljica Maja Pintar  i učenici 4.d razreda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AD8CCA" w14:textId="77777777" w:rsidR="00E8549E" w:rsidRPr="00E8549E" w:rsidRDefault="00E8549E" w:rsidP="00E8549E">
            <w:r w:rsidRPr="00E8549E">
              <w:rPr>
                <w:lang w:val="hr-HR"/>
              </w:rPr>
              <w:t>Samostalno kreativno stvaranje; kreativni uratci temeljeni na aktivnostima, interesima i sposobnostima djece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FF0E07" w14:textId="77777777" w:rsidR="00E8549E" w:rsidRPr="00E8549E" w:rsidRDefault="00E8549E" w:rsidP="00E8549E">
            <w:r w:rsidRPr="00E8549E">
              <w:t>Troškovi materijala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CA0B12" w14:textId="77777777" w:rsidR="00E8549E" w:rsidRPr="00E8549E" w:rsidRDefault="00E8549E" w:rsidP="00E8549E">
            <w:r w:rsidRPr="00E8549E">
              <w:rPr>
                <w:lang w:val="hr-HR"/>
              </w:rPr>
              <w:t>Uspješnost izvedbe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1773EE" w14:textId="77777777" w:rsidR="00E8549E" w:rsidRPr="00E8549E" w:rsidRDefault="00E8549E" w:rsidP="00E8549E">
            <w:r w:rsidRPr="00E8549E">
              <w:rPr>
                <w:lang w:val="hr-HR"/>
              </w:rPr>
              <w:t>Razvijenost sposobnosti kreativnog izraza, sudjelovanje u školskim projektima</w:t>
            </w:r>
          </w:p>
        </w:tc>
      </w:tr>
    </w:tbl>
    <w:p w14:paraId="7D1FDA15" w14:textId="32F8D3CD" w:rsidR="00E8549E" w:rsidRDefault="00E8549E"/>
    <w:p w14:paraId="4D0BD325" w14:textId="7CCCB36C" w:rsidR="00E8549E" w:rsidRDefault="00E8549E"/>
    <w:p w14:paraId="540C3F0D" w14:textId="32316E36" w:rsidR="00E8549E" w:rsidRDefault="00E8549E"/>
    <w:p w14:paraId="2D5DE2AA" w14:textId="1FDD7C0F" w:rsidR="00E8549E" w:rsidRDefault="00E8549E"/>
    <w:p w14:paraId="0EED12A2" w14:textId="0D1EBED0" w:rsidR="00E8549E" w:rsidRDefault="00E8549E"/>
    <w:p w14:paraId="2AC57CB0" w14:textId="77777777" w:rsidR="00005BFC" w:rsidRDefault="00005BFC">
      <w:pPr>
        <w:jc w:val="both"/>
        <w:rPr>
          <w:b/>
          <w:lang w:val="hr-HR"/>
        </w:rPr>
      </w:pPr>
    </w:p>
    <w:p w14:paraId="5186B13D" w14:textId="77777777" w:rsidR="00005BFC" w:rsidRDefault="00005BFC">
      <w:pPr>
        <w:jc w:val="both"/>
        <w:rPr>
          <w:b/>
          <w:lang w:val="hr-HR"/>
        </w:rPr>
      </w:pPr>
    </w:p>
    <w:p w14:paraId="6C57C439" w14:textId="77777777" w:rsidR="00005BFC" w:rsidRDefault="00005BFC">
      <w:pPr>
        <w:rPr>
          <w:b/>
          <w:vanish/>
          <w:lang w:val="hr-HR"/>
        </w:rPr>
      </w:pPr>
    </w:p>
    <w:tbl>
      <w:tblPr>
        <w:tblW w:w="1471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929"/>
        <w:gridCol w:w="2130"/>
        <w:gridCol w:w="2552"/>
        <w:gridCol w:w="1845"/>
        <w:gridCol w:w="1985"/>
        <w:gridCol w:w="2277"/>
      </w:tblGrid>
      <w:tr w:rsidR="00005BFC" w14:paraId="5F67AE61" w14:textId="77777777" w:rsidTr="4FADFA55">
        <w:trPr>
          <w:cantSplit/>
        </w:trPr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F772B0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CILJ AKTIVNOSTI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500240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NOSITELJI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31A934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NAČIN</w:t>
            </w:r>
          </w:p>
          <w:p w14:paraId="4D9E468B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REALIZACIJE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B09292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TROŠKOVNIK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2B6507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NAČIN VREDNOVANJA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80DE12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NAČIN KORIŠTENJA</w:t>
            </w:r>
          </w:p>
        </w:tc>
      </w:tr>
      <w:tr w:rsidR="00005BFC" w14:paraId="306A8819" w14:textId="77777777" w:rsidTr="4FADFA55">
        <w:trPr>
          <w:cantSplit/>
        </w:trPr>
        <w:tc>
          <w:tcPr>
            <w:tcW w:w="147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B34971" w14:textId="77777777" w:rsidR="00005BFC" w:rsidRDefault="00005BFC">
            <w:r>
              <w:rPr>
                <w:b/>
                <w:lang w:val="hr-HR"/>
              </w:rPr>
              <w:t>Naziv aktivnosti: VIZUALNI IDENTITET ŠKOLE                                                                            VREMENIK:  2 sata tjedno</w:t>
            </w:r>
          </w:p>
        </w:tc>
      </w:tr>
      <w:tr w:rsidR="00005BFC" w14:paraId="3D18892F" w14:textId="77777777" w:rsidTr="4FADFA55">
        <w:trPr>
          <w:cantSplit/>
        </w:trPr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9165A0" w14:textId="77777777" w:rsidR="00005BFC" w:rsidRDefault="00005BFC">
            <w:r>
              <w:rPr>
                <w:lang w:val="hr-HR"/>
              </w:rPr>
              <w:t>Primijeniti umijeća i tehnike pokazujući</w:t>
            </w:r>
          </w:p>
          <w:p w14:paraId="7C21C657" w14:textId="77777777" w:rsidR="00005BFC" w:rsidRDefault="00005BFC">
            <w:r>
              <w:rPr>
                <w:lang w:val="hr-HR"/>
              </w:rPr>
              <w:t>osjetljivost za vizualni, prostorni i taktilni</w:t>
            </w:r>
          </w:p>
          <w:p w14:paraId="08AD35A4" w14:textId="77777777" w:rsidR="00005BFC" w:rsidRDefault="00005BFC">
            <w:r>
              <w:rPr>
                <w:lang w:val="hr-HR"/>
              </w:rPr>
              <w:t>svijet u stjecanju kreativnog vizualnog</w:t>
            </w:r>
          </w:p>
          <w:p w14:paraId="2DFD2434" w14:textId="77777777" w:rsidR="00005BFC" w:rsidRDefault="00005BFC">
            <w:r>
              <w:rPr>
                <w:lang w:val="hr-HR"/>
              </w:rPr>
              <w:t>iskustva.</w:t>
            </w:r>
          </w:p>
          <w:p w14:paraId="2278B64E" w14:textId="77777777" w:rsidR="00005BFC" w:rsidRDefault="00005BFC">
            <w:r>
              <w:rPr>
                <w:lang w:val="hr-HR"/>
              </w:rPr>
              <w:t>Aktivno stvaralački sudjelovati u prostornom</w:t>
            </w:r>
          </w:p>
          <w:p w14:paraId="08284047" w14:textId="2904C502" w:rsidR="00005BFC" w:rsidRDefault="00005BFC">
            <w:r w:rsidRPr="10E4CE67">
              <w:rPr>
                <w:lang w:val="hr-HR"/>
              </w:rPr>
              <w:t>uređenju škole i kulturnom životu sredine</w:t>
            </w:r>
          </w:p>
          <w:p w14:paraId="5E6ED9B4" w14:textId="228269CC" w:rsidR="00005BFC" w:rsidRDefault="4AC40E0A" w:rsidP="10E4CE67">
            <w:pPr>
              <w:rPr>
                <w:lang w:val="hr-HR"/>
              </w:rPr>
            </w:pPr>
            <w:r w:rsidRPr="1E8906DB">
              <w:rPr>
                <w:lang w:val="hr-HR"/>
              </w:rPr>
              <w:t>(</w:t>
            </w:r>
            <w:r w:rsidR="00005BFC" w:rsidRPr="1E8906DB">
              <w:rPr>
                <w:lang w:val="hr-HR"/>
              </w:rPr>
              <w:t>suradnja sa Centrom za kulturu Susedgrad</w:t>
            </w:r>
            <w:r w:rsidR="411D8038" w:rsidRPr="1E8906DB">
              <w:rPr>
                <w:lang w:val="hr-HR"/>
              </w:rPr>
              <w:t xml:space="preserve">, Dan škole, </w:t>
            </w:r>
            <w:r w:rsidR="01B6B43D" w:rsidRPr="1E8906DB">
              <w:rPr>
                <w:lang w:val="hr-HR"/>
              </w:rPr>
              <w:t>b</w:t>
            </w:r>
            <w:r w:rsidR="411D8038" w:rsidRPr="1E8906DB">
              <w:rPr>
                <w:lang w:val="hr-HR"/>
              </w:rPr>
              <w:t xml:space="preserve">ožićna priredba, </w:t>
            </w:r>
            <w:r w:rsidR="6B6710E7" w:rsidRPr="1E8906DB">
              <w:rPr>
                <w:lang w:val="hr-HR"/>
              </w:rPr>
              <w:t>u</w:t>
            </w:r>
            <w:r w:rsidR="301B7F87" w:rsidRPr="1E8906DB">
              <w:rPr>
                <w:lang w:val="hr-HR"/>
              </w:rPr>
              <w:t>skršnji sajam</w:t>
            </w:r>
            <w:r w:rsidR="7C54A272" w:rsidRPr="1E8906DB">
              <w:rPr>
                <w:lang w:val="hr-HR"/>
              </w:rPr>
              <w:t>, projekti</w:t>
            </w:r>
            <w:r w:rsidR="45507272" w:rsidRPr="1E8906DB">
              <w:rPr>
                <w:lang w:val="hr-HR"/>
              </w:rPr>
              <w:t>, natjecanja</w:t>
            </w:r>
            <w:r w:rsidR="00005BFC" w:rsidRPr="1E8906DB">
              <w:rPr>
                <w:lang w:val="hr-HR"/>
              </w:rPr>
              <w:t>.</w:t>
            </w:r>
            <w:r w:rsidR="61E1B9F4" w:rsidRPr="1E8906DB">
              <w:rPr>
                <w:lang w:val="hr-HR"/>
              </w:rPr>
              <w:t>..)</w:t>
            </w:r>
          </w:p>
          <w:p w14:paraId="719D954B" w14:textId="77777777" w:rsidR="00005BFC" w:rsidRDefault="00005BFC">
            <w:r>
              <w:rPr>
                <w:lang w:val="hr-HR"/>
              </w:rPr>
              <w:t>Upoznavati povijesnu i etnografsku vizualnu</w:t>
            </w:r>
          </w:p>
          <w:p w14:paraId="34B2C9C5" w14:textId="77777777" w:rsidR="00005BFC" w:rsidRDefault="00005BFC">
            <w:r>
              <w:rPr>
                <w:lang w:val="hr-HR"/>
              </w:rPr>
              <w:t>kulturnu baštinu zavičaja i svijeta. Osvijestiti bitnost očuvanja prirodnog i životinjskog svijeta te se ekološki likovno izraziti.</w:t>
            </w:r>
          </w:p>
          <w:p w14:paraId="06BE5FBB" w14:textId="77777777" w:rsidR="00005BFC" w:rsidRDefault="00005BFC">
            <w:r>
              <w:rPr>
                <w:lang w:val="hr-HR"/>
              </w:rPr>
              <w:t>Upoznati dio kulturne i javne baštine (posjet</w:t>
            </w:r>
          </w:p>
          <w:p w14:paraId="0B26D498" w14:textId="77777777" w:rsidR="00005BFC" w:rsidRDefault="00005BFC">
            <w:r>
              <w:rPr>
                <w:lang w:val="hr-HR"/>
              </w:rPr>
              <w:t>muzejima i galerijama i suradnja s njima), sudjelovanje na izložbama učeničkih radova.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684305" w14:textId="7F116FF3" w:rsidR="00005BFC" w:rsidRDefault="00005BFC">
            <w:r w:rsidRPr="504B8A87">
              <w:rPr>
                <w:lang w:val="hr-HR"/>
              </w:rPr>
              <w:t>Učiteljica Likovne kulture Lena Ivanković i  učenici 5. - 8. razred</w:t>
            </w:r>
            <w:r w:rsidR="155E26F6" w:rsidRPr="504B8A87">
              <w:rPr>
                <w:lang w:val="hr-HR"/>
              </w:rPr>
              <w:t>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A8301D" w14:textId="1E09E988" w:rsidR="00005BFC" w:rsidRDefault="00005BFC">
            <w:pPr>
              <w:jc w:val="both"/>
            </w:pPr>
            <w:r w:rsidRPr="4FADFA55">
              <w:rPr>
                <w:lang w:val="hr-HR"/>
              </w:rPr>
              <w:t xml:space="preserve">Rad pojedinačno, u parovima, u skupinama, korištenje različitih likovnih tehnika i materijala. </w:t>
            </w:r>
            <w:r w:rsidR="7A32974B">
              <w:t>Dva</w:t>
            </w:r>
            <w:r>
              <w:t xml:space="preserve"> sata tjedno tijekom nastavne </w:t>
            </w:r>
            <w:proofErr w:type="gramStart"/>
            <w:r>
              <w:t>godine  te</w:t>
            </w:r>
            <w:proofErr w:type="gramEnd"/>
            <w:r>
              <w:t xml:space="preserve"> </w:t>
            </w:r>
            <w:r w:rsidR="6C76D16E">
              <w:t xml:space="preserve">dodatno </w:t>
            </w:r>
            <w:r>
              <w:t>po potrebi.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D6E0E9" w14:textId="77777777" w:rsidR="00005BFC" w:rsidRDefault="00005BFC">
            <w:r>
              <w:rPr>
                <w:lang w:val="hr-HR"/>
              </w:rPr>
              <w:t>Novčana sredstva</w:t>
            </w:r>
          </w:p>
          <w:p w14:paraId="39C64955" w14:textId="77777777" w:rsidR="00005BFC" w:rsidRDefault="00005BFC">
            <w:r>
              <w:rPr>
                <w:lang w:val="hr-HR"/>
              </w:rPr>
              <w:t xml:space="preserve">za nabavu </w:t>
            </w:r>
          </w:p>
          <w:p w14:paraId="2EA8C5AD" w14:textId="77777777" w:rsidR="00005BFC" w:rsidRDefault="00005BFC">
            <w:r>
              <w:rPr>
                <w:lang w:val="hr-HR"/>
              </w:rPr>
              <w:t>potrebnog</w:t>
            </w:r>
          </w:p>
          <w:p w14:paraId="5BE985A4" w14:textId="77777777" w:rsidR="00005BFC" w:rsidRDefault="00005BFC">
            <w:pPr>
              <w:jc w:val="both"/>
            </w:pPr>
            <w:r>
              <w:rPr>
                <w:lang w:val="hr-HR"/>
              </w:rPr>
              <w:t>materijala i pribora za rad po potrebi (hamer papiri, raznovrsna ljepila, špaga, plastične rukavice, tempere, patrone za vruće ljepilo, skalpeli, itd.).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4613EB" w14:textId="77777777" w:rsidR="00005BFC" w:rsidRDefault="00005BFC">
            <w:r>
              <w:rPr>
                <w:lang w:val="hr-HR"/>
              </w:rPr>
              <w:t>Kroz kulturnu i javnu</w:t>
            </w:r>
          </w:p>
          <w:p w14:paraId="3F893DA4" w14:textId="77777777" w:rsidR="00005BFC" w:rsidRDefault="00005BFC">
            <w:r>
              <w:rPr>
                <w:lang w:val="hr-HR"/>
              </w:rPr>
              <w:t xml:space="preserve">djelatnost škole, projekte, natječaje, </w:t>
            </w:r>
          </w:p>
          <w:p w14:paraId="00C9A57F" w14:textId="77777777" w:rsidR="00005BFC" w:rsidRDefault="00005BFC">
            <w:r>
              <w:rPr>
                <w:lang w:val="hr-HR"/>
              </w:rPr>
              <w:t>izložbe, suradnja na</w:t>
            </w:r>
          </w:p>
          <w:p w14:paraId="2ABB84F0" w14:textId="77777777" w:rsidR="00005BFC" w:rsidRDefault="00005BFC">
            <w:r>
              <w:rPr>
                <w:lang w:val="hr-HR"/>
              </w:rPr>
              <w:t>izložbama van škole,</w:t>
            </w:r>
          </w:p>
          <w:p w14:paraId="6941DC5C" w14:textId="77777777" w:rsidR="00005BFC" w:rsidRDefault="00005BFC">
            <w:r>
              <w:rPr>
                <w:lang w:val="hr-HR"/>
              </w:rPr>
              <w:t>suradnja s muzejima</w:t>
            </w:r>
          </w:p>
          <w:p w14:paraId="25992193" w14:textId="77777777" w:rsidR="00005BFC" w:rsidRDefault="00005BFC">
            <w:pPr>
              <w:jc w:val="both"/>
            </w:pPr>
            <w:r>
              <w:rPr>
                <w:lang w:val="hr-HR"/>
              </w:rPr>
              <w:t>i galerijama, suradnja sa Centrom za kulturu Susedgrad.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3BA9D0" w14:textId="21F28D94" w:rsidR="00005BFC" w:rsidRDefault="00005BFC" w:rsidP="15899A8B">
            <w:pPr>
              <w:rPr>
                <w:lang w:val="hr-HR"/>
              </w:rPr>
            </w:pPr>
            <w:r w:rsidRPr="15899A8B">
              <w:rPr>
                <w:lang w:val="hr-HR"/>
              </w:rPr>
              <w:t>Za estetski ugodnije radno okruže</w:t>
            </w:r>
            <w:r w:rsidR="096DF469" w:rsidRPr="15899A8B">
              <w:rPr>
                <w:lang w:val="hr-HR"/>
              </w:rPr>
              <w:t>nje</w:t>
            </w:r>
            <w:r w:rsidRPr="15899A8B">
              <w:rPr>
                <w:lang w:val="hr-HR"/>
              </w:rPr>
              <w:t xml:space="preserve"> i povećanje</w:t>
            </w:r>
          </w:p>
          <w:p w14:paraId="7A54B737" w14:textId="77777777" w:rsidR="00005BFC" w:rsidRDefault="00005BFC">
            <w:r>
              <w:rPr>
                <w:lang w:val="hr-HR"/>
              </w:rPr>
              <w:t>motiviranosti učenika,</w:t>
            </w:r>
          </w:p>
          <w:p w14:paraId="53610785" w14:textId="77777777" w:rsidR="00005BFC" w:rsidRDefault="00005BFC">
            <w:r>
              <w:rPr>
                <w:lang w:val="hr-HR"/>
              </w:rPr>
              <w:t>učitelja i roditelja.</w:t>
            </w:r>
          </w:p>
          <w:p w14:paraId="29DF8815" w14:textId="77777777" w:rsidR="00005BFC" w:rsidRDefault="00005BFC">
            <w:r>
              <w:rPr>
                <w:lang w:val="hr-HR"/>
              </w:rPr>
              <w:t>Prezentacija radova u</w:t>
            </w:r>
          </w:p>
          <w:p w14:paraId="22F569B4" w14:textId="77777777" w:rsidR="00005BFC" w:rsidRDefault="00005BFC">
            <w:r>
              <w:rPr>
                <w:lang w:val="hr-HR"/>
              </w:rPr>
              <w:t>školi i van škole.</w:t>
            </w:r>
          </w:p>
          <w:p w14:paraId="3D404BC9" w14:textId="77777777" w:rsidR="00005BFC" w:rsidRDefault="00005BFC">
            <w:pPr>
              <w:jc w:val="both"/>
              <w:rPr>
                <w:lang w:val="hr-HR"/>
              </w:rPr>
            </w:pPr>
          </w:p>
          <w:p w14:paraId="61319B8A" w14:textId="77777777" w:rsidR="00005BFC" w:rsidRDefault="00005BFC">
            <w:pPr>
              <w:jc w:val="both"/>
              <w:rPr>
                <w:lang w:val="hr-HR"/>
              </w:rPr>
            </w:pPr>
          </w:p>
          <w:p w14:paraId="31A560F4" w14:textId="77777777" w:rsidR="00005BFC" w:rsidRDefault="00005BFC">
            <w:pPr>
              <w:jc w:val="both"/>
              <w:rPr>
                <w:lang w:val="hr-HR"/>
              </w:rPr>
            </w:pPr>
          </w:p>
          <w:p w14:paraId="70DF735C" w14:textId="77777777" w:rsidR="00005BFC" w:rsidRDefault="00005BFC">
            <w:pPr>
              <w:jc w:val="both"/>
              <w:rPr>
                <w:lang w:val="hr-HR"/>
              </w:rPr>
            </w:pPr>
          </w:p>
          <w:p w14:paraId="3A413BF6" w14:textId="77777777" w:rsidR="00005BFC" w:rsidRDefault="00005BFC">
            <w:pPr>
              <w:jc w:val="both"/>
              <w:rPr>
                <w:lang w:val="hr-HR"/>
              </w:rPr>
            </w:pPr>
          </w:p>
          <w:p w14:paraId="33D28B4B" w14:textId="77777777" w:rsidR="00005BFC" w:rsidRDefault="00005BFC">
            <w:pPr>
              <w:jc w:val="both"/>
              <w:rPr>
                <w:lang w:val="hr-HR"/>
              </w:rPr>
            </w:pPr>
          </w:p>
        </w:tc>
      </w:tr>
      <w:tr w:rsidR="00005BFC" w14:paraId="3C614E96" w14:textId="77777777" w:rsidTr="4FADFA55">
        <w:trPr>
          <w:cantSplit/>
        </w:trPr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0FDA30" w14:textId="56DD49B1" w:rsidR="00005BFC" w:rsidRDefault="00005BF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Naziv aktivnosti: </w:t>
            </w:r>
            <w:r w:rsidR="5BAA57DD" w:rsidRPr="755566C7">
              <w:rPr>
                <w:b/>
                <w:bCs/>
                <w:lang w:val="hr-HR"/>
              </w:rPr>
              <w:t xml:space="preserve">ENGLISH </w:t>
            </w:r>
            <w:r w:rsidR="3739F936" w:rsidRPr="755566C7">
              <w:rPr>
                <w:b/>
                <w:bCs/>
                <w:lang w:val="hr-HR"/>
              </w:rPr>
              <w:t>CLUB</w:t>
            </w:r>
          </w:p>
        </w:tc>
        <w:tc>
          <w:tcPr>
            <w:tcW w:w="107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EDE183" w14:textId="32CE2985" w:rsidR="00005BFC" w:rsidRDefault="00005BFC">
            <w:r>
              <w:rPr>
                <w:b/>
                <w:lang w:val="hr-HR"/>
              </w:rPr>
              <w:t xml:space="preserve">                                                                                       </w:t>
            </w:r>
            <w:r w:rsidRPr="755566C7">
              <w:rPr>
                <w:b/>
                <w:bCs/>
                <w:lang w:val="hr-HR"/>
              </w:rPr>
              <w:t xml:space="preserve">VREMENIK: </w:t>
            </w:r>
            <w:r w:rsidR="2E2F9DAE" w:rsidRPr="755566C7">
              <w:rPr>
                <w:b/>
                <w:bCs/>
                <w:lang w:val="hr-HR"/>
              </w:rPr>
              <w:t>2</w:t>
            </w:r>
            <w:r w:rsidRPr="755566C7">
              <w:rPr>
                <w:b/>
                <w:bCs/>
                <w:lang w:val="hr-HR"/>
              </w:rPr>
              <w:t xml:space="preserve"> sat</w:t>
            </w:r>
            <w:r w:rsidR="0A71EC33" w:rsidRPr="755566C7">
              <w:rPr>
                <w:b/>
                <w:bCs/>
                <w:lang w:val="hr-HR"/>
              </w:rPr>
              <w:t>a</w:t>
            </w:r>
            <w:r>
              <w:rPr>
                <w:b/>
                <w:lang w:val="hr-HR"/>
              </w:rPr>
              <w:t xml:space="preserve"> tjedno</w:t>
            </w:r>
          </w:p>
        </w:tc>
      </w:tr>
      <w:tr w:rsidR="00005BFC" w14:paraId="1DB381BF" w14:textId="77777777" w:rsidTr="4FADFA55">
        <w:trPr>
          <w:cantSplit/>
        </w:trPr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984691" w14:textId="38C36472" w:rsidR="00005BFC" w:rsidRDefault="00005BFC">
            <w:pPr>
              <w:rPr>
                <w:lang w:val="hr-HR"/>
              </w:rPr>
            </w:pPr>
            <w:r>
              <w:rPr>
                <w:lang w:val="hr-HR"/>
              </w:rPr>
              <w:t xml:space="preserve">Omogućiti zainteresiranim učenicima stjecanje i proširivanje znanja o </w:t>
            </w:r>
            <w:r w:rsidR="5B05ADEF" w:rsidRPr="755566C7">
              <w:rPr>
                <w:lang w:val="hr-HR"/>
              </w:rPr>
              <w:t>engleskom</w:t>
            </w:r>
            <w:r>
              <w:rPr>
                <w:lang w:val="hr-HR"/>
              </w:rPr>
              <w:t xml:space="preserve"> jeziku i kulturi kroz razne aktivnosti, razvijanje multikulturalnosti i socijalnih vještina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CC31A3" w14:textId="5437AC29" w:rsidR="00005BFC" w:rsidRDefault="00005BFC">
            <w:r>
              <w:rPr>
                <w:lang w:val="hr-HR"/>
              </w:rPr>
              <w:t xml:space="preserve">Učiteljica </w:t>
            </w:r>
            <w:r w:rsidR="2EB3CFD0" w:rsidRPr="755566C7">
              <w:rPr>
                <w:lang w:val="hr-HR"/>
              </w:rPr>
              <w:t>Engleskog</w:t>
            </w:r>
            <w:r>
              <w:rPr>
                <w:lang w:val="hr-HR"/>
              </w:rPr>
              <w:t xml:space="preserve"> jezika Jeronima Kursar Rinčić i učenici </w:t>
            </w:r>
            <w:r w:rsidR="11E32DFA" w:rsidRPr="755566C7">
              <w:rPr>
                <w:lang w:val="hr-HR"/>
              </w:rPr>
              <w:t>7</w:t>
            </w:r>
            <w:r>
              <w:rPr>
                <w:lang w:val="hr-HR"/>
              </w:rPr>
              <w:t>. razreda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6FADFD" w14:textId="7BAF7A29" w:rsidR="00005BFC" w:rsidRDefault="0E064269">
            <w:pPr>
              <w:jc w:val="both"/>
              <w:rPr>
                <w:lang w:val="hr-HR"/>
              </w:rPr>
            </w:pPr>
            <w:r w:rsidRPr="755566C7">
              <w:rPr>
                <w:lang w:val="hr-HR"/>
              </w:rPr>
              <w:t xml:space="preserve">Provođenje aktivnosti </w:t>
            </w:r>
            <w:r w:rsidR="671C02EF" w:rsidRPr="755566C7">
              <w:rPr>
                <w:lang w:val="hr-HR"/>
              </w:rPr>
              <w:t xml:space="preserve">jedan do </w:t>
            </w:r>
            <w:r w:rsidRPr="755566C7">
              <w:rPr>
                <w:lang w:val="hr-HR"/>
              </w:rPr>
              <w:t>dva puta tjedno</w:t>
            </w:r>
            <w:r w:rsidR="04E97668" w:rsidRPr="755566C7">
              <w:rPr>
                <w:lang w:val="hr-HR"/>
              </w:rPr>
              <w:t>, suradnja s knjižnicom, posjet</w:t>
            </w:r>
            <w:r w:rsidR="0E7C3B71" w:rsidRPr="755566C7">
              <w:rPr>
                <w:lang w:val="hr-HR"/>
              </w:rPr>
              <w:t xml:space="preserve"> školskoj knjižnici</w:t>
            </w:r>
            <w:r w:rsidR="1F5A51BD" w:rsidRPr="755566C7">
              <w:rPr>
                <w:lang w:val="hr-HR"/>
              </w:rPr>
              <w:t xml:space="preserve"> i</w:t>
            </w:r>
            <w:r w:rsidR="0E7C3B71" w:rsidRPr="755566C7">
              <w:rPr>
                <w:lang w:val="hr-HR"/>
              </w:rPr>
              <w:t xml:space="preserve"> knjižnici u Gajnicama</w:t>
            </w:r>
            <w:r w:rsidR="546C71E5" w:rsidRPr="755566C7">
              <w:rPr>
                <w:lang w:val="hr-HR"/>
              </w:rPr>
              <w:t>, suradnja s ustanovama koje imaju veze s engleskim jezikom i kulturom engleskog govornog područja (prema mogućnostima)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B42F44" w14:textId="77777777" w:rsidR="00005BFC" w:rsidRDefault="00005BFC">
            <w:r>
              <w:rPr>
                <w:lang w:val="hr-HR"/>
              </w:rPr>
              <w:t>Fotokopiranje materijala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DF855B" w14:textId="0364549C" w:rsidR="00005BFC" w:rsidRDefault="00005BFC">
            <w:pPr>
              <w:rPr>
                <w:lang w:val="hr-HR"/>
              </w:rPr>
            </w:pPr>
            <w:r w:rsidRPr="755566C7">
              <w:rPr>
                <w:lang w:val="hr-HR"/>
              </w:rPr>
              <w:t xml:space="preserve">Razgovor, </w:t>
            </w:r>
            <w:r w:rsidR="4D9E2266" w:rsidRPr="755566C7">
              <w:rPr>
                <w:lang w:val="hr-HR"/>
              </w:rPr>
              <w:t>evaluacijski upitnik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933E29" w14:textId="5910BD83" w:rsidR="00005BFC" w:rsidRDefault="00005BFC">
            <w:pPr>
              <w:rPr>
                <w:lang w:val="hr-HR"/>
              </w:rPr>
            </w:pPr>
            <w:r>
              <w:rPr>
                <w:lang w:val="hr-HR"/>
              </w:rPr>
              <w:t xml:space="preserve">Nastup </w:t>
            </w:r>
            <w:r w:rsidR="5EC84D68" w:rsidRPr="755566C7">
              <w:rPr>
                <w:lang w:val="hr-HR"/>
              </w:rPr>
              <w:t xml:space="preserve">na priredbi/ </w:t>
            </w:r>
            <w:r>
              <w:rPr>
                <w:lang w:val="hr-HR"/>
              </w:rPr>
              <w:t xml:space="preserve">pred drugim učenicima, sudjelovanje u kulturnom životu škole, </w:t>
            </w:r>
            <w:r w:rsidR="25C0E821" w:rsidRPr="755566C7">
              <w:rPr>
                <w:lang w:val="hr-HR"/>
              </w:rPr>
              <w:t>uređivanje panoa</w:t>
            </w:r>
          </w:p>
        </w:tc>
      </w:tr>
      <w:tr w:rsidR="006A33DB" w14:paraId="144F8639" w14:textId="77777777" w:rsidTr="4FADFA55">
        <w:trPr>
          <w:cantSplit/>
        </w:trPr>
        <w:tc>
          <w:tcPr>
            <w:tcW w:w="147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ECA39F" w14:textId="77777777" w:rsidR="006A33DB" w:rsidRDefault="006A33DB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Naziv aktivnosti: VIKENDOM U SPORTSKE DVORANE                                              </w:t>
            </w:r>
            <w:r w:rsidR="00501821">
              <w:rPr>
                <w:b/>
                <w:lang w:val="hr-HR"/>
              </w:rPr>
              <w:t xml:space="preserve">                    </w:t>
            </w:r>
            <w:r>
              <w:rPr>
                <w:b/>
                <w:lang w:val="hr-HR"/>
              </w:rPr>
              <w:t xml:space="preserve"> VREMENIK:  </w:t>
            </w:r>
            <w:r w:rsidR="002808EC">
              <w:rPr>
                <w:b/>
                <w:lang w:val="hr-HR"/>
              </w:rPr>
              <w:t>12 sati</w:t>
            </w:r>
            <w:r>
              <w:rPr>
                <w:b/>
                <w:lang w:val="hr-HR"/>
              </w:rPr>
              <w:t xml:space="preserve"> tjedno</w:t>
            </w:r>
          </w:p>
        </w:tc>
      </w:tr>
      <w:tr w:rsidR="006A33DB" w14:paraId="2FE83F95" w14:textId="77777777" w:rsidTr="4FADFA55">
        <w:trPr>
          <w:cantSplit/>
        </w:trPr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E0D42A" w14:textId="77777777" w:rsidR="006A33DB" w:rsidRPr="009E7E99" w:rsidRDefault="009E7E99">
            <w:pPr>
              <w:rPr>
                <w:lang w:val="hr-HR"/>
              </w:rPr>
            </w:pPr>
            <w:r w:rsidRPr="009E7E99">
              <w:t>Kroz učenje novih tema utjecati na usvajanje novih motoričkih gibanja</w:t>
            </w:r>
            <w:r>
              <w:t xml:space="preserve">. </w:t>
            </w:r>
            <w:r w:rsidRPr="009E7E99">
              <w:t>Učenicima usađivati pozitivan stav prema vježbanju. Poticanje na međusobnu suradnju</w:t>
            </w:r>
            <w:r>
              <w:t>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E2E14F" w14:textId="77777777" w:rsidR="006A33DB" w:rsidRDefault="00501821">
            <w:pPr>
              <w:rPr>
                <w:lang w:val="hr-HR"/>
              </w:rPr>
            </w:pPr>
            <w:r>
              <w:rPr>
                <w:lang w:val="hr-HR"/>
              </w:rPr>
              <w:t>Učitelj Zvonko Piljek i učenici od 1. do 8. razreda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6745B2" w14:textId="77777777" w:rsidR="006A33DB" w:rsidRPr="002808EC" w:rsidRDefault="002808EC" w:rsidP="002808EC">
            <w:pPr>
              <w:jc w:val="both"/>
              <w:rPr>
                <w:lang w:val="hr-HR"/>
              </w:rPr>
            </w:pPr>
            <w:r>
              <w:t xml:space="preserve">Sportske aktivnosti raspoređene u </w:t>
            </w:r>
            <w:r w:rsidRPr="002808EC">
              <w:t xml:space="preserve">nogomet, košarka, badminton, stolni tenis, odbojka, šah 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09E912" w14:textId="77777777" w:rsidR="006A33DB" w:rsidRDefault="009E7E99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90765A" w14:textId="77777777" w:rsidR="006A33DB" w:rsidRDefault="009E7E99">
            <w:pPr>
              <w:rPr>
                <w:lang w:val="hr-HR"/>
              </w:rPr>
            </w:pPr>
            <w:r>
              <w:rPr>
                <w:lang w:val="hr-HR"/>
              </w:rPr>
              <w:t>Sportska natjecanja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3802FA" w14:textId="77777777" w:rsidR="006A33DB" w:rsidRDefault="008A0728">
            <w:pPr>
              <w:rPr>
                <w:lang w:val="hr-HR"/>
              </w:rPr>
            </w:pPr>
            <w:r>
              <w:rPr>
                <w:lang w:val="hr-HR"/>
              </w:rPr>
              <w:t>U rekreativnom vježbanju i sudjelovanje na sportskim natjecanjima.</w:t>
            </w:r>
          </w:p>
        </w:tc>
      </w:tr>
    </w:tbl>
    <w:p w14:paraId="3572E399" w14:textId="1E13D9A8" w:rsidR="00005BFC" w:rsidRDefault="00005BFC">
      <w:pPr>
        <w:jc w:val="both"/>
        <w:rPr>
          <w:b/>
          <w:lang w:val="hr-HR"/>
        </w:rPr>
      </w:pPr>
    </w:p>
    <w:p w14:paraId="6CEB15CE" w14:textId="77777777" w:rsidR="00005BFC" w:rsidRDefault="00005BFC">
      <w:pPr>
        <w:jc w:val="both"/>
        <w:rPr>
          <w:b/>
          <w:lang w:val="hr-H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929"/>
        <w:gridCol w:w="2130"/>
        <w:gridCol w:w="2552"/>
        <w:gridCol w:w="1845"/>
        <w:gridCol w:w="1985"/>
        <w:gridCol w:w="2277"/>
      </w:tblGrid>
      <w:tr w:rsidR="00005BFC" w14:paraId="423826B8" w14:textId="77777777" w:rsidTr="4195EF05">
        <w:trPr>
          <w:cantSplit/>
        </w:trPr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2708F7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CILJ AKTIVNOSTI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552C6B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NOSITELJI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64C257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NAČIN</w:t>
            </w:r>
          </w:p>
          <w:p w14:paraId="7A9C3615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REALIZACIJE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C943B4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TROŠKOVNIK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648285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NAČIN VREDNOVANJA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FD6080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NAČIN KORIŠTENJA</w:t>
            </w:r>
          </w:p>
        </w:tc>
      </w:tr>
      <w:tr w:rsidR="00005BFC" w14:paraId="3600DA98" w14:textId="77777777" w:rsidTr="4195EF05">
        <w:trPr>
          <w:cantSplit/>
        </w:trPr>
        <w:tc>
          <w:tcPr>
            <w:tcW w:w="147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3602D4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Naziv aktivnosti:  GEOGRAFSKA GRUPA                                                                                                            VREMENIK:  2 sata tjedno</w:t>
            </w:r>
          </w:p>
        </w:tc>
      </w:tr>
      <w:tr w:rsidR="00005BFC" w14:paraId="5C6EB2E3" w14:textId="77777777" w:rsidTr="4195EF05">
        <w:trPr>
          <w:cantSplit/>
        </w:trPr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6A0AA9" w14:textId="77777777" w:rsidR="00005BFC" w:rsidRDefault="00005BFC">
            <w:r>
              <w:rPr>
                <w:lang w:val="hr-HR"/>
              </w:rPr>
              <w:t xml:space="preserve">Omogućiti zainteresiranim učenicima stjecanje i proširivanje znanja i vještina o Zemlji i svojoj domovini, razvijati toleranciju u međusobnim  odnosima i ljubav prema svojoj domovini . </w:t>
            </w:r>
          </w:p>
          <w:p w14:paraId="66518E39" w14:textId="452C838F" w:rsidR="00005BFC" w:rsidRDefault="00005BFC">
            <w:pPr>
              <w:rPr>
                <w:lang w:val="hr-HR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C903FA" w14:textId="0BA9C912" w:rsidR="00005BFC" w:rsidRDefault="00005BFC">
            <w:r w:rsidRPr="570F1126">
              <w:rPr>
                <w:lang w:val="hr-HR"/>
              </w:rPr>
              <w:t>Učiteljic</w:t>
            </w:r>
            <w:r w:rsidR="3FB04174" w:rsidRPr="570F1126">
              <w:rPr>
                <w:lang w:val="hr-HR"/>
              </w:rPr>
              <w:t xml:space="preserve">a </w:t>
            </w:r>
            <w:r w:rsidRPr="570F1126">
              <w:rPr>
                <w:lang w:val="hr-HR"/>
              </w:rPr>
              <w:t>Geografije  Mandica Kljajić i učenici</w:t>
            </w:r>
            <w:r w:rsidR="00E8549E">
              <w:t xml:space="preserve"> </w:t>
            </w:r>
            <w:r w:rsidRPr="570F1126">
              <w:rPr>
                <w:lang w:val="hr-HR"/>
              </w:rPr>
              <w:t>6. razreda</w:t>
            </w:r>
          </w:p>
          <w:p w14:paraId="7E75FCD0" w14:textId="77777777" w:rsidR="00005BFC" w:rsidRDefault="00005BFC">
            <w:pPr>
              <w:rPr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907501" w14:textId="77777777" w:rsidR="00005BFC" w:rsidRDefault="00005BFC">
            <w:r>
              <w:rPr>
                <w:lang w:val="hr-HR"/>
              </w:rPr>
              <w:t>proširivanje znanja izradom plakata i prezentacija</w:t>
            </w:r>
          </w:p>
          <w:p w14:paraId="5D1FC825" w14:textId="77777777" w:rsidR="00005BFC" w:rsidRDefault="00005BFC">
            <w:r>
              <w:rPr>
                <w:lang w:val="hr-HR"/>
              </w:rPr>
              <w:t>-analize slikovnih, brojčanih i  grafičkih podataka i kratkih filmova</w:t>
            </w:r>
          </w:p>
          <w:p w14:paraId="4CD69C06" w14:textId="77777777" w:rsidR="00005BFC" w:rsidRDefault="00005BFC">
            <w:r>
              <w:rPr>
                <w:lang w:val="hr-HR"/>
              </w:rPr>
              <w:t>- uređenje panoa</w:t>
            </w:r>
          </w:p>
          <w:p w14:paraId="5B372D74" w14:textId="77777777" w:rsidR="00005BFC" w:rsidRDefault="00005BFC">
            <w:r>
              <w:rPr>
                <w:lang w:val="hr-HR"/>
              </w:rPr>
              <w:t>Obilazak grada Zagreba, posjet DHMZ-u.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2F4316" w14:textId="60D2A7E6" w:rsidR="00005BFC" w:rsidRDefault="00005BFC">
            <w:r w:rsidRPr="570F1126">
              <w:rPr>
                <w:lang w:val="hr-HR"/>
              </w:rPr>
              <w:t xml:space="preserve">Troškovi prijevoza na natjecanje </w:t>
            </w:r>
          </w:p>
          <w:p w14:paraId="10FDAA0E" w14:textId="77777777" w:rsidR="00005BFC" w:rsidRDefault="00005BFC">
            <w:pPr>
              <w:rPr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11857C" w14:textId="77777777" w:rsidR="00005BFC" w:rsidRDefault="00005BFC">
            <w:r>
              <w:rPr>
                <w:lang w:val="hr-HR"/>
              </w:rPr>
              <w:t>Primjena znanja u nastavi geografije i u svakodnevnom životu</w:t>
            </w:r>
          </w:p>
          <w:p w14:paraId="774AF2BF" w14:textId="77777777" w:rsidR="00005BFC" w:rsidRDefault="00005BFC">
            <w:pPr>
              <w:rPr>
                <w:lang w:val="hr-HR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4BB291" w14:textId="77777777" w:rsidR="00005BFC" w:rsidRDefault="00005BFC">
            <w:r>
              <w:rPr>
                <w:lang w:val="hr-HR"/>
              </w:rPr>
              <w:t>Izrada prezentacija i plakata, sudjelovanje na natjecanjima</w:t>
            </w:r>
          </w:p>
          <w:p w14:paraId="7A292896" w14:textId="77777777" w:rsidR="00005BFC" w:rsidRDefault="00005BFC">
            <w:pPr>
              <w:rPr>
                <w:lang w:val="hr-HR"/>
              </w:rPr>
            </w:pPr>
          </w:p>
          <w:p w14:paraId="2191599E" w14:textId="77777777" w:rsidR="00005BFC" w:rsidRDefault="00005BFC">
            <w:pPr>
              <w:rPr>
                <w:lang w:val="hr-HR"/>
              </w:rPr>
            </w:pPr>
          </w:p>
          <w:p w14:paraId="7673E5AE" w14:textId="77777777" w:rsidR="00005BFC" w:rsidRDefault="00005BFC">
            <w:pPr>
              <w:rPr>
                <w:lang w:val="hr-HR"/>
              </w:rPr>
            </w:pPr>
          </w:p>
          <w:p w14:paraId="041D98D7" w14:textId="77777777" w:rsidR="00005BFC" w:rsidRDefault="00005BFC">
            <w:pPr>
              <w:rPr>
                <w:lang w:val="hr-HR"/>
              </w:rPr>
            </w:pPr>
          </w:p>
        </w:tc>
      </w:tr>
      <w:tr w:rsidR="755566C7" w14:paraId="6B983F11" w14:textId="77777777" w:rsidTr="4195EF05">
        <w:trPr>
          <w:cantSplit/>
          <w:trHeight w:val="300"/>
        </w:trPr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A2A71C" w14:textId="66A8015E" w:rsidR="197DE243" w:rsidRDefault="197DE243" w:rsidP="755566C7">
            <w:pPr>
              <w:rPr>
                <w:lang w:val="hr-HR"/>
              </w:rPr>
            </w:pPr>
            <w:r w:rsidRPr="755566C7">
              <w:rPr>
                <w:lang w:val="hr-HR"/>
              </w:rPr>
              <w:t xml:space="preserve">Upoznavanje kulturno povijesne baštine Zagreba i okolice </w:t>
            </w:r>
            <w:r w:rsidR="38766DF3" w:rsidRPr="755566C7">
              <w:rPr>
                <w:lang w:val="hr-HR"/>
              </w:rPr>
              <w:t xml:space="preserve">te </w:t>
            </w:r>
            <w:r w:rsidR="5C4F1A92" w:rsidRPr="755566C7">
              <w:rPr>
                <w:lang w:val="hr-HR"/>
              </w:rPr>
              <w:t xml:space="preserve">istraživanje  </w:t>
            </w:r>
            <w:r w:rsidR="1AF50F31" w:rsidRPr="755566C7">
              <w:rPr>
                <w:lang w:val="hr-HR"/>
              </w:rPr>
              <w:t>n</w:t>
            </w:r>
            <w:r w:rsidR="38766DF3" w:rsidRPr="755566C7">
              <w:rPr>
                <w:lang w:val="hr-HR"/>
              </w:rPr>
              <w:t xml:space="preserve">jegove uloge unutar </w:t>
            </w:r>
            <w:r w:rsidR="0B942BF7" w:rsidRPr="755566C7">
              <w:rPr>
                <w:lang w:val="hr-HR"/>
              </w:rPr>
              <w:t>srednjoeuropskog</w:t>
            </w:r>
            <w:r w:rsidR="38766DF3" w:rsidRPr="755566C7">
              <w:rPr>
                <w:lang w:val="hr-HR"/>
              </w:rPr>
              <w:t xml:space="preserve"> civilizacijskog kruga</w:t>
            </w:r>
            <w:r w:rsidR="06137AAC" w:rsidRPr="755566C7">
              <w:rPr>
                <w:lang w:val="hr-HR"/>
              </w:rPr>
              <w:t xml:space="preserve"> nekada i danas s naglaskom na</w:t>
            </w:r>
            <w:r w:rsidR="08C9B049" w:rsidRPr="755566C7">
              <w:rPr>
                <w:lang w:val="hr-HR"/>
              </w:rPr>
              <w:t xml:space="preserve"> </w:t>
            </w:r>
            <w:r w:rsidR="71AEE7EA" w:rsidRPr="755566C7">
              <w:rPr>
                <w:lang w:val="hr-HR"/>
              </w:rPr>
              <w:t>istra</w:t>
            </w:r>
            <w:r w:rsidR="08C9B049" w:rsidRPr="755566C7">
              <w:rPr>
                <w:lang w:val="hr-HR"/>
              </w:rPr>
              <w:t>ži</w:t>
            </w:r>
            <w:r w:rsidR="2D88D612" w:rsidRPr="755566C7">
              <w:rPr>
                <w:lang w:val="hr-HR"/>
              </w:rPr>
              <w:t xml:space="preserve">vanje </w:t>
            </w:r>
            <w:r w:rsidR="08C9B049" w:rsidRPr="755566C7">
              <w:rPr>
                <w:lang w:val="hr-HR"/>
              </w:rPr>
              <w:t>v</w:t>
            </w:r>
            <w:r w:rsidR="52DCF176" w:rsidRPr="755566C7">
              <w:rPr>
                <w:lang w:val="hr-HR"/>
              </w:rPr>
              <w:t>a</w:t>
            </w:r>
            <w:r w:rsidR="08C9B049" w:rsidRPr="755566C7">
              <w:rPr>
                <w:lang w:val="hr-HR"/>
              </w:rPr>
              <w:t>žnost</w:t>
            </w:r>
            <w:r w:rsidR="21CF001C" w:rsidRPr="755566C7">
              <w:rPr>
                <w:lang w:val="hr-HR"/>
              </w:rPr>
              <w:t>i</w:t>
            </w:r>
            <w:r w:rsidR="08C9B049" w:rsidRPr="755566C7">
              <w:rPr>
                <w:lang w:val="hr-HR"/>
              </w:rPr>
              <w:t xml:space="preserve"> integriranja</w:t>
            </w:r>
            <w:r w:rsidR="06AA8CC3" w:rsidRPr="755566C7">
              <w:rPr>
                <w:lang w:val="hr-HR"/>
              </w:rPr>
              <w:t>,</w:t>
            </w:r>
            <w:r w:rsidR="08C9B049" w:rsidRPr="755566C7">
              <w:rPr>
                <w:lang w:val="hr-HR"/>
              </w:rPr>
              <w:t xml:space="preserve"> suradnje </w:t>
            </w:r>
            <w:r w:rsidR="6A748067" w:rsidRPr="755566C7">
              <w:rPr>
                <w:lang w:val="hr-HR"/>
              </w:rPr>
              <w:t xml:space="preserve"> </w:t>
            </w:r>
            <w:r w:rsidR="08C9B049" w:rsidRPr="755566C7">
              <w:rPr>
                <w:lang w:val="hr-HR"/>
              </w:rPr>
              <w:t>i poštivanj</w:t>
            </w:r>
            <w:r w:rsidR="622B8585" w:rsidRPr="755566C7">
              <w:rPr>
                <w:lang w:val="hr-HR"/>
              </w:rPr>
              <w:t>a</w:t>
            </w:r>
            <w:r w:rsidR="08C9B049" w:rsidRPr="755566C7">
              <w:rPr>
                <w:lang w:val="hr-HR"/>
              </w:rPr>
              <w:t xml:space="preserve"> različitosti</w:t>
            </w:r>
            <w:r w:rsidR="5D0FCA24" w:rsidRPr="755566C7">
              <w:rPr>
                <w:lang w:val="hr-HR"/>
              </w:rPr>
              <w:t xml:space="preserve"> unutar EU</w:t>
            </w:r>
            <w:r w:rsidR="619C9FF7" w:rsidRPr="755566C7">
              <w:rPr>
                <w:lang w:val="hr-HR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CB8D7A" w14:textId="726803A9" w:rsidR="4437D9BB" w:rsidRDefault="4437D9BB" w:rsidP="755566C7">
            <w:pPr>
              <w:rPr>
                <w:lang w:val="hr-HR"/>
              </w:rPr>
            </w:pPr>
            <w:r w:rsidRPr="755566C7">
              <w:rPr>
                <w:lang w:val="hr-HR"/>
              </w:rPr>
              <w:t xml:space="preserve">Učiteljica Geografije </w:t>
            </w:r>
            <w:r w:rsidR="0B814B6A" w:rsidRPr="755566C7">
              <w:rPr>
                <w:lang w:val="hr-HR"/>
              </w:rPr>
              <w:t>Sanja Dominik</w:t>
            </w:r>
            <w:r w:rsidR="647415AC" w:rsidRPr="755566C7">
              <w:rPr>
                <w:lang w:val="hr-HR"/>
              </w:rPr>
              <w:t xml:space="preserve"> i u</w:t>
            </w:r>
            <w:r w:rsidR="0B814B6A" w:rsidRPr="755566C7">
              <w:rPr>
                <w:lang w:val="hr-HR"/>
              </w:rPr>
              <w:t>čenici 7</w:t>
            </w:r>
            <w:r w:rsidR="4A9E701F" w:rsidRPr="755566C7">
              <w:rPr>
                <w:lang w:val="hr-HR"/>
              </w:rPr>
              <w:t>.</w:t>
            </w:r>
            <w:r w:rsidR="0B814B6A" w:rsidRPr="755566C7">
              <w:rPr>
                <w:lang w:val="hr-HR"/>
              </w:rPr>
              <w:t xml:space="preserve"> razreda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80C25D" w14:textId="7D51B8E6" w:rsidR="62FEC89D" w:rsidRDefault="62FEC89D" w:rsidP="755566C7">
            <w:pPr>
              <w:rPr>
                <w:lang w:val="hr-HR"/>
              </w:rPr>
            </w:pPr>
            <w:r w:rsidRPr="755566C7">
              <w:rPr>
                <w:lang w:val="hr-HR"/>
              </w:rPr>
              <w:t xml:space="preserve">Obilazak muzeja, kazališta, Europskog doma, </w:t>
            </w:r>
            <w:r w:rsidR="2D19655D" w:rsidRPr="755566C7">
              <w:rPr>
                <w:lang w:val="hr-HR"/>
              </w:rPr>
              <w:t xml:space="preserve">prigodnih </w:t>
            </w:r>
            <w:r w:rsidRPr="755566C7">
              <w:rPr>
                <w:lang w:val="hr-HR"/>
              </w:rPr>
              <w:t>ma</w:t>
            </w:r>
            <w:r w:rsidR="3C37F99D" w:rsidRPr="755566C7">
              <w:rPr>
                <w:lang w:val="hr-HR"/>
              </w:rPr>
              <w:t>nifestacija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515183" w14:textId="46D0D764" w:rsidR="1AEE0675" w:rsidRDefault="1AEE0675" w:rsidP="755566C7">
            <w:pPr>
              <w:rPr>
                <w:lang w:val="hr-HR"/>
              </w:rPr>
            </w:pPr>
            <w:r w:rsidRPr="755566C7">
              <w:rPr>
                <w:lang w:val="hr-HR"/>
              </w:rPr>
              <w:t>Troškovi prijevoza i ulaznica za obilazak</w:t>
            </w:r>
            <w:r w:rsidR="2D9D977F" w:rsidRPr="755566C7">
              <w:rPr>
                <w:lang w:val="hr-HR"/>
              </w:rPr>
              <w:t>.</w:t>
            </w:r>
            <w:r w:rsidRPr="755566C7">
              <w:rPr>
                <w:lang w:val="hr-H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E8A615" w14:textId="7154115C" w:rsidR="205E1DAF" w:rsidRDefault="205E1DAF" w:rsidP="755566C7">
            <w:pPr>
              <w:rPr>
                <w:lang w:val="hr-HR"/>
              </w:rPr>
            </w:pPr>
            <w:r w:rsidRPr="755566C7">
              <w:rPr>
                <w:lang w:val="hr-HR"/>
              </w:rPr>
              <w:t>Primjena znanja u nastavi geografije i u svakodnevnom životu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FD792" w14:textId="0D78C131" w:rsidR="205E1DAF" w:rsidRDefault="205E1DAF" w:rsidP="755566C7">
            <w:pPr>
              <w:rPr>
                <w:lang w:val="hr-HR"/>
              </w:rPr>
            </w:pPr>
            <w:r w:rsidRPr="755566C7">
              <w:rPr>
                <w:lang w:val="hr-HR"/>
              </w:rPr>
              <w:t>Izrada osvrta u digitalnim alatima.</w:t>
            </w:r>
          </w:p>
        </w:tc>
      </w:tr>
      <w:tr w:rsidR="00005BFC" w14:paraId="6904FA91" w14:textId="77777777" w:rsidTr="4195EF05">
        <w:trPr>
          <w:cantSplit/>
        </w:trPr>
        <w:tc>
          <w:tcPr>
            <w:tcW w:w="147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24944D" w14:textId="77777777" w:rsidR="00005BFC" w:rsidRDefault="00005BFC">
            <w:r>
              <w:rPr>
                <w:b/>
                <w:lang w:val="hr-HR"/>
              </w:rPr>
              <w:t>Naziv aktivnosti: POVIJESNA GRUPA                                                                                                                     VREMENIK:  2 sata tjedno</w:t>
            </w:r>
          </w:p>
        </w:tc>
      </w:tr>
      <w:tr w:rsidR="00005BFC" w14:paraId="7B916649" w14:textId="77777777" w:rsidTr="4195EF05">
        <w:trPr>
          <w:cantSplit/>
        </w:trPr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F41806" w14:textId="77777777" w:rsidR="00005BFC" w:rsidRDefault="00005BFC">
            <w:r>
              <w:rPr>
                <w:lang w:val="hr-HR"/>
              </w:rPr>
              <w:t>Omogućiti darovitim i zainteresiranim učenicima da na odabranim temama steknu znanja i intelektualne vještine koje će im pomoći u razvijanju interesa za učenje povijesti, zanimanja za budućnost i boljeg razumijevanja sadašnjosti.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863B76" w14:textId="0020E342" w:rsidR="00005BFC" w:rsidRDefault="5D6EDCD4">
            <w:r w:rsidRPr="4195EF05">
              <w:rPr>
                <w:lang w:val="hr-HR"/>
              </w:rPr>
              <w:t>Učiteljic</w:t>
            </w:r>
            <w:r w:rsidR="6D18763B" w:rsidRPr="4195EF05">
              <w:rPr>
                <w:lang w:val="hr-HR"/>
              </w:rPr>
              <w:t>a</w:t>
            </w:r>
            <w:r w:rsidRPr="4195EF05">
              <w:rPr>
                <w:lang w:val="hr-HR"/>
              </w:rPr>
              <w:t xml:space="preserve"> Povijesti </w:t>
            </w:r>
            <w:r w:rsidR="721C475A" w:rsidRPr="4195EF05">
              <w:rPr>
                <w:lang w:val="hr-HR"/>
              </w:rPr>
              <w:t xml:space="preserve">Matea Peharec i </w:t>
            </w:r>
            <w:r w:rsidRPr="4195EF05">
              <w:rPr>
                <w:lang w:val="hr-HR"/>
              </w:rPr>
              <w:t>učenici 7. razreda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72A694" w14:textId="77777777" w:rsidR="00005BFC" w:rsidRDefault="00005BFC">
            <w:pPr>
              <w:pStyle w:val="LO-normal"/>
              <w:jc w:val="both"/>
            </w:pPr>
            <w:r>
              <w:t>Analiza povijesnih izvora,</w:t>
            </w:r>
          </w:p>
          <w:p w14:paraId="34A74744" w14:textId="77777777" w:rsidR="00005BFC" w:rsidRDefault="00005BFC">
            <w:pPr>
              <w:pStyle w:val="LO-normal"/>
              <w:jc w:val="both"/>
            </w:pPr>
            <w:r>
              <w:t>slikovnih materijala,</w:t>
            </w:r>
          </w:p>
          <w:p w14:paraId="3234FB3F" w14:textId="77777777" w:rsidR="00005BFC" w:rsidRDefault="00005BFC">
            <w:pPr>
              <w:pStyle w:val="LO-normal"/>
              <w:jc w:val="both"/>
            </w:pPr>
            <w:r>
              <w:t>dokumentarnih filmova,</w:t>
            </w:r>
          </w:p>
          <w:p w14:paraId="43D1CE0E" w14:textId="77777777" w:rsidR="00005BFC" w:rsidRDefault="00005BFC">
            <w:pPr>
              <w:pStyle w:val="LO-normal"/>
              <w:jc w:val="both"/>
            </w:pPr>
            <w:r>
              <w:t>izrada prezentacija, plakata, panoa.</w:t>
            </w:r>
          </w:p>
          <w:p w14:paraId="739086EA" w14:textId="77777777" w:rsidR="00005BFC" w:rsidRDefault="00005BFC">
            <w:pPr>
              <w:pStyle w:val="LO-normal"/>
              <w:jc w:val="both"/>
            </w:pPr>
            <w:r>
              <w:t>Posjet muzeju.</w:t>
            </w:r>
          </w:p>
          <w:p w14:paraId="5AB7C0C5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712A98" w14:textId="77777777" w:rsidR="00005BFC" w:rsidRDefault="00005BFC">
            <w:pPr>
              <w:jc w:val="both"/>
            </w:pPr>
            <w:r>
              <w:rPr>
                <w:lang w:val="hr-HR"/>
              </w:rPr>
              <w:t>Troškovi prijevoza</w:t>
            </w:r>
          </w:p>
          <w:p w14:paraId="1EDE17F4" w14:textId="394BE578" w:rsidR="00005BFC" w:rsidRDefault="58B3E37A">
            <w:pPr>
              <w:jc w:val="both"/>
            </w:pPr>
            <w:r w:rsidRPr="4195EF05">
              <w:rPr>
                <w:lang w:val="hr-HR"/>
              </w:rPr>
              <w:t>n</w:t>
            </w:r>
            <w:r w:rsidR="5D6EDCD4" w:rsidRPr="4195EF05">
              <w:rPr>
                <w:lang w:val="hr-HR"/>
              </w:rPr>
              <w:t>a</w:t>
            </w:r>
            <w:r w:rsidR="0A34C009" w:rsidRPr="4195EF05">
              <w:rPr>
                <w:lang w:val="hr-HR"/>
              </w:rPr>
              <w:t xml:space="preserve"> </w:t>
            </w:r>
            <w:r w:rsidR="5D6EDCD4" w:rsidRPr="4195EF05">
              <w:rPr>
                <w:lang w:val="hr-HR"/>
              </w:rPr>
              <w:t>natjecanja, muzeje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3A0D00" w14:textId="77777777" w:rsidR="00005BFC" w:rsidRDefault="00005BFC">
            <w:pPr>
              <w:pStyle w:val="LO-normal"/>
              <w:jc w:val="both"/>
            </w:pPr>
            <w:r>
              <w:t xml:space="preserve">Primjena znanja u nastavi povijesti i </w:t>
            </w:r>
          </w:p>
          <w:p w14:paraId="0E1E935B" w14:textId="77777777" w:rsidR="00005BFC" w:rsidRDefault="00005BFC">
            <w:pPr>
              <w:jc w:val="both"/>
            </w:pPr>
            <w:r>
              <w:t>svakodnevnom životu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D997E" w14:textId="77777777" w:rsidR="00005BFC" w:rsidRDefault="00005BFC">
            <w:pPr>
              <w:pStyle w:val="LO-normal"/>
              <w:jc w:val="both"/>
            </w:pPr>
            <w:r>
              <w:t xml:space="preserve">Izrada prezentacija, </w:t>
            </w:r>
          </w:p>
          <w:p w14:paraId="290CBA87" w14:textId="77777777" w:rsidR="00005BFC" w:rsidRDefault="00005BFC">
            <w:pPr>
              <w:pStyle w:val="LO-normal"/>
              <w:jc w:val="both"/>
            </w:pPr>
            <w:r>
              <w:t>plakata, sudjelovanje</w:t>
            </w:r>
          </w:p>
          <w:p w14:paraId="2ADBA8C6" w14:textId="77777777" w:rsidR="00005BFC" w:rsidRDefault="00005BFC">
            <w:pPr>
              <w:pStyle w:val="LO-normal"/>
              <w:jc w:val="both"/>
            </w:pPr>
            <w:r>
              <w:t>na natjecanjima</w:t>
            </w:r>
          </w:p>
          <w:p w14:paraId="55B33694" w14:textId="77777777" w:rsidR="00005BFC" w:rsidRDefault="00005BFC">
            <w:pPr>
              <w:pStyle w:val="LO-normal"/>
              <w:jc w:val="both"/>
            </w:pPr>
          </w:p>
          <w:p w14:paraId="4455F193" w14:textId="77777777" w:rsidR="00005BFC" w:rsidRDefault="00005BFC">
            <w:pPr>
              <w:jc w:val="both"/>
              <w:rPr>
                <w:lang w:val="hr-HR"/>
              </w:rPr>
            </w:pPr>
          </w:p>
          <w:p w14:paraId="1C2776EB" w14:textId="77777777" w:rsidR="00005BFC" w:rsidRDefault="00005BFC">
            <w:pPr>
              <w:jc w:val="both"/>
              <w:rPr>
                <w:lang w:val="hr-HR"/>
              </w:rPr>
            </w:pPr>
          </w:p>
        </w:tc>
      </w:tr>
      <w:tr w:rsidR="00E8549E" w14:paraId="3F6AB53B" w14:textId="77777777" w:rsidTr="4195EF05">
        <w:trPr>
          <w:cantSplit/>
        </w:trPr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AB472F" w14:textId="38E614B0" w:rsidR="00E8549E" w:rsidRDefault="00E8549E">
            <w:pPr>
              <w:rPr>
                <w:lang w:val="hr-HR"/>
              </w:rPr>
            </w:pPr>
            <w:r>
              <w:rPr>
                <w:lang w:val="hr-HR"/>
              </w:rPr>
              <w:t>Omogućiti darovitim i zainteresiranim učenicima da na odabranim temama steknu znanja i intelektualne vještine koje će im pomoći u razvijanju interesa za učenje povijesti, zanimanja za budućnost i boljeg razumijevanja sadašnjosti.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D68D99" w14:textId="2A6BABD2" w:rsidR="00E8549E" w:rsidRPr="4195EF05" w:rsidRDefault="00E8549E" w:rsidP="00E8549E">
            <w:pPr>
              <w:rPr>
                <w:lang w:val="hr-HR"/>
              </w:rPr>
            </w:pPr>
            <w:r w:rsidRPr="4195EF05">
              <w:rPr>
                <w:lang w:val="hr-HR"/>
              </w:rPr>
              <w:t xml:space="preserve">Učiteljica Povijesti </w:t>
            </w:r>
            <w:r>
              <w:rPr>
                <w:lang w:val="hr-HR"/>
              </w:rPr>
              <w:t>Bisa Jakovljević</w:t>
            </w:r>
            <w:r w:rsidRPr="4195EF05">
              <w:rPr>
                <w:lang w:val="hr-HR"/>
              </w:rPr>
              <w:t xml:space="preserve"> i </w:t>
            </w:r>
            <w:r>
              <w:rPr>
                <w:lang w:val="hr-HR"/>
              </w:rPr>
              <w:t>učenici 8</w:t>
            </w:r>
            <w:r w:rsidRPr="4195EF05">
              <w:rPr>
                <w:lang w:val="hr-HR"/>
              </w:rPr>
              <w:t>. razreda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E1B8A8" w14:textId="77777777" w:rsidR="00E8549E" w:rsidRDefault="00E8549E" w:rsidP="00E8549E">
            <w:pPr>
              <w:pStyle w:val="LO-normal"/>
              <w:jc w:val="both"/>
            </w:pPr>
            <w:r>
              <w:t>Analiza povijesnih izvora,</w:t>
            </w:r>
          </w:p>
          <w:p w14:paraId="4975D547" w14:textId="77777777" w:rsidR="00E8549E" w:rsidRDefault="00E8549E" w:rsidP="00E8549E">
            <w:pPr>
              <w:pStyle w:val="LO-normal"/>
              <w:jc w:val="both"/>
            </w:pPr>
            <w:r>
              <w:t>slikovnih materijala,</w:t>
            </w:r>
          </w:p>
          <w:p w14:paraId="4883F33D" w14:textId="77777777" w:rsidR="00E8549E" w:rsidRDefault="00E8549E" w:rsidP="00E8549E">
            <w:pPr>
              <w:pStyle w:val="LO-normal"/>
              <w:jc w:val="both"/>
            </w:pPr>
            <w:r>
              <w:t>dokumentarnih filmova,</w:t>
            </w:r>
          </w:p>
          <w:p w14:paraId="09173AF6" w14:textId="77777777" w:rsidR="00E8549E" w:rsidRDefault="00E8549E" w:rsidP="00E8549E">
            <w:pPr>
              <w:pStyle w:val="LO-normal"/>
              <w:jc w:val="both"/>
            </w:pPr>
            <w:r>
              <w:t>izrada prezentacija, plakata, panoa.</w:t>
            </w:r>
          </w:p>
          <w:p w14:paraId="6002F0E9" w14:textId="436677FA" w:rsidR="00E8549E" w:rsidRDefault="00E8549E">
            <w:pPr>
              <w:pStyle w:val="LO-normal"/>
              <w:jc w:val="both"/>
            </w:pPr>
            <w:r>
              <w:t>Posjet muzeju.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1A5324" w14:textId="77777777" w:rsidR="00E8549E" w:rsidRDefault="00E8549E" w:rsidP="00E8549E">
            <w:pPr>
              <w:jc w:val="both"/>
            </w:pPr>
            <w:r>
              <w:rPr>
                <w:lang w:val="hr-HR"/>
              </w:rPr>
              <w:t>Troškovi prijevoza</w:t>
            </w:r>
          </w:p>
          <w:p w14:paraId="6BE0FBAD" w14:textId="5BF457AE" w:rsidR="00E8549E" w:rsidRDefault="00E8549E" w:rsidP="00E8549E">
            <w:pPr>
              <w:jc w:val="both"/>
              <w:rPr>
                <w:lang w:val="hr-HR"/>
              </w:rPr>
            </w:pPr>
            <w:r w:rsidRPr="4195EF05">
              <w:rPr>
                <w:lang w:val="hr-HR"/>
              </w:rPr>
              <w:t>na natjecanja, muzeje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9089E3" w14:textId="77777777" w:rsidR="00E8549E" w:rsidRDefault="00E8549E" w:rsidP="00E8549E">
            <w:pPr>
              <w:pStyle w:val="LO-normal"/>
              <w:jc w:val="both"/>
            </w:pPr>
            <w:r>
              <w:t xml:space="preserve">Primjena znanja u nastavi povijesti i </w:t>
            </w:r>
          </w:p>
          <w:p w14:paraId="3123FE4E" w14:textId="0506A914" w:rsidR="00E8549E" w:rsidRDefault="00E8549E" w:rsidP="00E8549E">
            <w:pPr>
              <w:pStyle w:val="LO-normal"/>
              <w:jc w:val="both"/>
            </w:pPr>
            <w:r>
              <w:t>svakodnevnom životu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5C7225" w14:textId="77777777" w:rsidR="00E8549E" w:rsidRDefault="00E8549E" w:rsidP="00E8549E">
            <w:pPr>
              <w:pStyle w:val="LO-normal"/>
              <w:jc w:val="both"/>
            </w:pPr>
            <w:r>
              <w:t xml:space="preserve">Izrada prezentacija, </w:t>
            </w:r>
          </w:p>
          <w:p w14:paraId="5D93B3A1" w14:textId="77777777" w:rsidR="00E8549E" w:rsidRDefault="00E8549E" w:rsidP="00E8549E">
            <w:pPr>
              <w:pStyle w:val="LO-normal"/>
              <w:jc w:val="both"/>
            </w:pPr>
            <w:r>
              <w:t>plakata, sudjelovanje</w:t>
            </w:r>
          </w:p>
          <w:p w14:paraId="065F1E8E" w14:textId="77777777" w:rsidR="00E8549E" w:rsidRDefault="00E8549E" w:rsidP="00E8549E">
            <w:pPr>
              <w:pStyle w:val="LO-normal"/>
              <w:jc w:val="both"/>
            </w:pPr>
            <w:r>
              <w:t>na natjecanjima</w:t>
            </w:r>
          </w:p>
          <w:p w14:paraId="0A23D2C1" w14:textId="77777777" w:rsidR="00E8549E" w:rsidRDefault="00E8549E" w:rsidP="00E8549E">
            <w:pPr>
              <w:pStyle w:val="LO-normal"/>
              <w:jc w:val="both"/>
            </w:pPr>
          </w:p>
          <w:p w14:paraId="4CDFC3E3" w14:textId="77777777" w:rsidR="00E8549E" w:rsidRDefault="00E8549E">
            <w:pPr>
              <w:pStyle w:val="LO-normal"/>
              <w:jc w:val="both"/>
            </w:pPr>
          </w:p>
        </w:tc>
      </w:tr>
      <w:tr w:rsidR="00005BFC" w14:paraId="2EC85556" w14:textId="77777777" w:rsidTr="4195EF05">
        <w:trPr>
          <w:cantSplit/>
        </w:trPr>
        <w:tc>
          <w:tcPr>
            <w:tcW w:w="147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0E7BC5" w14:textId="77777777" w:rsidR="00005BFC" w:rsidRDefault="00005BFC">
            <w:r>
              <w:rPr>
                <w:b/>
                <w:lang w:val="hr-HR"/>
              </w:rPr>
              <w:t>Naziv aktivnosti : VJERONAUČNA SKUPINA                                                                                                       VREMENIK: 2 sata tjedno</w:t>
            </w:r>
          </w:p>
        </w:tc>
      </w:tr>
      <w:tr w:rsidR="00005BFC" w14:paraId="4925DF13" w14:textId="77777777" w:rsidTr="4195EF05">
        <w:trPr>
          <w:cantSplit/>
        </w:trPr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A9C75A" w14:textId="77777777" w:rsidR="00005BFC" w:rsidRDefault="00005BFC">
            <w:pPr>
              <w:jc w:val="both"/>
            </w:pPr>
            <w:r>
              <w:rPr>
                <w:lang w:val="hr-HR"/>
              </w:rPr>
              <w:t>Povezivanje vjeronaučnog sadržaja sa svakodnevnim životom i  njegovanje duhovnih vrijednosti te razvijanje općeljudskih vrednota. Izrada predmeta za humanitarni sajam u župi te provedba međunarodnih, nacionalnih i lokalnih projekata.</w:t>
            </w:r>
          </w:p>
          <w:p w14:paraId="15342E60" w14:textId="77777777" w:rsidR="00005BFC" w:rsidRDefault="00005BFC">
            <w:pPr>
              <w:rPr>
                <w:lang w:val="hr-HR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F9540E" w14:textId="77777777" w:rsidR="00005BFC" w:rsidRDefault="00005BFC">
            <w:r>
              <w:rPr>
                <w:lang w:val="hr-HR"/>
              </w:rPr>
              <w:t>Vjeroučiteljica Tihana Opetuk Živković i učenici 5.c i šestih razreda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427075" w14:textId="77777777" w:rsidR="00005BFC" w:rsidRDefault="00005BFC">
            <w:r>
              <w:rPr>
                <w:lang w:val="hr-HR"/>
              </w:rPr>
              <w:t xml:space="preserve">Razgovor, izrada prigodnih predmeta, izvršavanje zadataka vezanih uz projekte, ukrašavanje panoa.            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D3A47B" w14:textId="77777777" w:rsidR="00005BFC" w:rsidRDefault="00005BFC">
            <w:r>
              <w:rPr>
                <w:lang w:val="hr-HR"/>
              </w:rPr>
              <w:t>Potrošni materijal i materijal za kreativne radionice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417B94" w14:textId="77777777" w:rsidR="00005BFC" w:rsidRDefault="00005BFC">
            <w:r>
              <w:rPr>
                <w:lang w:val="hr-HR"/>
              </w:rPr>
              <w:t>Samovrednovanje, izložba radova, izvješće sa humanitarnih sajmova.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2C87" w14:textId="77777777" w:rsidR="00005BFC" w:rsidRDefault="00005BFC">
            <w:r>
              <w:rPr>
                <w:lang w:val="hr-HR"/>
              </w:rPr>
              <w:t>Sudjelovanje u projektima i humanitarnim sajmovima.</w:t>
            </w:r>
          </w:p>
        </w:tc>
      </w:tr>
    </w:tbl>
    <w:p w14:paraId="6930E822" w14:textId="14CFA970" w:rsidR="00005BFC" w:rsidRDefault="00005BFC">
      <w:pPr>
        <w:jc w:val="both"/>
        <w:rPr>
          <w:b/>
          <w:lang w:val="hr-HR"/>
        </w:rPr>
      </w:pPr>
    </w:p>
    <w:tbl>
      <w:tblPr>
        <w:tblW w:w="1495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838"/>
        <w:gridCol w:w="110"/>
        <w:gridCol w:w="2158"/>
        <w:gridCol w:w="2409"/>
        <w:gridCol w:w="1843"/>
        <w:gridCol w:w="2126"/>
        <w:gridCol w:w="2472"/>
      </w:tblGrid>
      <w:tr w:rsidR="00005BFC" w14:paraId="436B9E05" w14:textId="77777777" w:rsidTr="002507C7">
        <w:trPr>
          <w:cantSplit/>
          <w:trHeight w:val="547"/>
        </w:trPr>
        <w:tc>
          <w:tcPr>
            <w:tcW w:w="3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7B13E9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CILJ AKTIVNOSTI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B04164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NOSITELJI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1549CF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NAČIN</w:t>
            </w:r>
          </w:p>
          <w:p w14:paraId="078EC4AF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REALIZACIJE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2D0091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TROŠKOVNIK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AACA03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NAČIN VREDNOVANJA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3F2E8C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NAČIN KORIŠTENJA</w:t>
            </w:r>
          </w:p>
        </w:tc>
      </w:tr>
      <w:tr w:rsidR="00005BFC" w14:paraId="765B8347" w14:textId="77777777" w:rsidTr="0564673C">
        <w:trPr>
          <w:cantSplit/>
          <w:trHeight w:val="273"/>
        </w:trPr>
        <w:tc>
          <w:tcPr>
            <w:tcW w:w="149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A8EE7E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Naziv aktivnosti:   ODBOJKA                                                                                                                VREMENIK:  2 sata tjedno</w:t>
            </w:r>
          </w:p>
        </w:tc>
      </w:tr>
      <w:tr w:rsidR="00005BFC" w14:paraId="74125A8F" w14:textId="77777777" w:rsidTr="002507C7">
        <w:trPr>
          <w:cantSplit/>
          <w:trHeight w:val="1616"/>
        </w:trPr>
        <w:tc>
          <w:tcPr>
            <w:tcW w:w="3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5EBE37" w14:textId="77777777" w:rsidR="00005BFC" w:rsidRDefault="00005BFC">
            <w:pPr>
              <w:jc w:val="both"/>
            </w:pPr>
            <w:r>
              <w:rPr>
                <w:lang w:val="hr-HR"/>
              </w:rPr>
              <w:t>Usvajanje elemenata određenih motoričkih struktura koje omogućavaju samostalnu tjelovježbu. Poticati ustrajnost u vježbanju i prihvaćanju pravila te isticati njihov učinak na promicanje poštenja, iskrenosti, samokontrole te uljuđenog navijačkog ponašanja.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1EC62F" w14:textId="77777777" w:rsidR="00005BFC" w:rsidRDefault="00005BFC">
            <w:pPr>
              <w:jc w:val="both"/>
            </w:pPr>
            <w:r>
              <w:rPr>
                <w:lang w:val="hr-HR"/>
              </w:rPr>
              <w:t>Učiteljica TZK Sanja Ditrih i  učenici 5. - 8. razred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EA34F6" w14:textId="77777777" w:rsidR="00005BFC" w:rsidRDefault="00005BFC">
            <w:pPr>
              <w:jc w:val="both"/>
            </w:pPr>
            <w:r>
              <w:rPr>
                <w:lang w:val="hr-HR"/>
              </w:rPr>
              <w:t>Ekipno vježbanje učenika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77EAF1" w14:textId="77777777" w:rsidR="00005BFC" w:rsidRDefault="00005BFC">
            <w:pPr>
              <w:jc w:val="both"/>
            </w:pPr>
            <w:r>
              <w:rPr>
                <w:lang w:val="hr-HR"/>
              </w:rPr>
              <w:t>Troškovi prijevoza na natjecanja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28E019" w14:textId="77777777" w:rsidR="00005BFC" w:rsidRDefault="00005BFC">
            <w:pPr>
              <w:jc w:val="both"/>
            </w:pPr>
            <w:r>
              <w:rPr>
                <w:lang w:val="hr-HR"/>
              </w:rPr>
              <w:t xml:space="preserve">Postignuti rezultati na </w:t>
            </w:r>
          </w:p>
          <w:p w14:paraId="4B83A7CB" w14:textId="77777777" w:rsidR="00005BFC" w:rsidRDefault="00005BFC">
            <w:pPr>
              <w:jc w:val="both"/>
            </w:pPr>
            <w:r>
              <w:rPr>
                <w:lang w:val="hr-HR"/>
              </w:rPr>
              <w:t>sportskim natjecanjima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4137F4" w14:textId="77777777" w:rsidR="00005BFC" w:rsidRDefault="00005BFC">
            <w:pPr>
              <w:jc w:val="both"/>
            </w:pPr>
            <w:r>
              <w:rPr>
                <w:lang w:val="hr-HR"/>
              </w:rPr>
              <w:t>Sudjelovanje na šk. natjecanjima, te stečene sposobnosti koristiti u rekreativnom vježbanju</w:t>
            </w:r>
          </w:p>
          <w:p w14:paraId="20E36DAB" w14:textId="77777777" w:rsidR="00005BFC" w:rsidRDefault="00005BFC">
            <w:pPr>
              <w:jc w:val="both"/>
              <w:rPr>
                <w:lang w:val="hr-HR"/>
              </w:rPr>
            </w:pPr>
          </w:p>
          <w:p w14:paraId="32D85219" w14:textId="77777777" w:rsidR="00005BFC" w:rsidRDefault="00005BFC">
            <w:pPr>
              <w:jc w:val="both"/>
              <w:rPr>
                <w:lang w:val="hr-HR"/>
              </w:rPr>
            </w:pPr>
          </w:p>
        </w:tc>
      </w:tr>
      <w:tr w:rsidR="00005BFC" w14:paraId="7670D5A7" w14:textId="77777777" w:rsidTr="0564673C">
        <w:trPr>
          <w:cantSplit/>
          <w:trHeight w:val="273"/>
        </w:trPr>
        <w:tc>
          <w:tcPr>
            <w:tcW w:w="149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80E4BA" w14:textId="238664A6" w:rsidR="00005BFC" w:rsidRDefault="00005BFC">
            <w:pPr>
              <w:jc w:val="both"/>
            </w:pPr>
            <w:r w:rsidRPr="0564673C">
              <w:rPr>
                <w:b/>
                <w:bCs/>
                <w:lang w:val="hr-HR"/>
              </w:rPr>
              <w:t>Naziv aktivnosti:  STOLNI TENIS                                                                                                        VREMENIK: 2</w:t>
            </w:r>
            <w:r w:rsidR="787D1FAF" w:rsidRPr="0564673C">
              <w:rPr>
                <w:b/>
                <w:bCs/>
                <w:lang w:val="hr-HR"/>
              </w:rPr>
              <w:t>,5</w:t>
            </w:r>
            <w:r w:rsidRPr="0564673C">
              <w:rPr>
                <w:b/>
                <w:bCs/>
                <w:lang w:val="hr-HR"/>
              </w:rPr>
              <w:t xml:space="preserve"> sati tjedno </w:t>
            </w:r>
          </w:p>
        </w:tc>
      </w:tr>
      <w:tr w:rsidR="00005BFC" w14:paraId="093E2C28" w14:textId="77777777" w:rsidTr="002507C7">
        <w:trPr>
          <w:cantSplit/>
          <w:trHeight w:val="1347"/>
        </w:trPr>
        <w:tc>
          <w:tcPr>
            <w:tcW w:w="3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9ECD60" w14:textId="77777777" w:rsidR="00005BFC" w:rsidRDefault="00005BFC">
            <w:pPr>
              <w:jc w:val="both"/>
            </w:pPr>
            <w:r>
              <w:rPr>
                <w:lang w:val="hr-HR"/>
              </w:rPr>
              <w:t>Usvajanje elemenata određenih motoričkih struktura koje omogućavaju samostalnu tjelovježbu. Poticati ustrajnost u vježbanju i prihvaćanju pravila te isticati njihov učinak na promicanje poštenja, iskrenosti, samokontrole te uljuđenog navijačkog ponašanja.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3C9C97" w14:textId="77777777" w:rsidR="00005BFC" w:rsidRDefault="00005BFC">
            <w:r>
              <w:rPr>
                <w:lang w:val="hr-HR"/>
              </w:rPr>
              <w:t>Učitelj TZK Danijel Klanac i učenici., 5. – 8.  razreda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498373" w14:textId="77777777" w:rsidR="00005BFC" w:rsidRDefault="00005BFC">
            <w:pPr>
              <w:jc w:val="both"/>
            </w:pPr>
            <w:r>
              <w:rPr>
                <w:lang w:val="hr-HR"/>
              </w:rPr>
              <w:t>Ekipno i pojedinačno  vježbanje učenika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4F218D" w14:textId="77777777" w:rsidR="00005BFC" w:rsidRDefault="00005BFC">
            <w:pPr>
              <w:jc w:val="both"/>
            </w:pPr>
            <w:r>
              <w:rPr>
                <w:lang w:val="hr-HR"/>
              </w:rPr>
              <w:t>Troškovi za potrebnu opremu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DBBFC9" w14:textId="77777777" w:rsidR="00005BFC" w:rsidRDefault="00005BFC">
            <w:pPr>
              <w:jc w:val="both"/>
            </w:pPr>
            <w:r>
              <w:rPr>
                <w:lang w:val="hr-HR"/>
              </w:rPr>
              <w:t>Primjena stečenih znanja kroz igru i natjecanje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A40D54" w14:textId="0D865A5B" w:rsidR="00005BFC" w:rsidRDefault="5D6EDCD4">
            <w:pPr>
              <w:jc w:val="both"/>
            </w:pPr>
            <w:r w:rsidRPr="4195EF05">
              <w:rPr>
                <w:lang w:val="hr-HR"/>
              </w:rPr>
              <w:t>U</w:t>
            </w:r>
            <w:r w:rsidR="293CB54B" w:rsidRPr="4195EF05">
              <w:rPr>
                <w:lang w:val="hr-HR"/>
              </w:rPr>
              <w:t xml:space="preserve"> </w:t>
            </w:r>
            <w:r w:rsidRPr="4195EF05">
              <w:rPr>
                <w:lang w:val="hr-HR"/>
              </w:rPr>
              <w:t>rekreativnom vježbanju</w:t>
            </w:r>
          </w:p>
          <w:p w14:paraId="0CE19BC3" w14:textId="77777777" w:rsidR="00005BFC" w:rsidRDefault="00005BFC">
            <w:pPr>
              <w:jc w:val="both"/>
              <w:rPr>
                <w:lang w:val="hr-HR"/>
              </w:rPr>
            </w:pPr>
          </w:p>
        </w:tc>
      </w:tr>
      <w:tr w:rsidR="00005BFC" w14:paraId="57343E49" w14:textId="77777777" w:rsidTr="0564673C">
        <w:trPr>
          <w:cantSplit/>
          <w:trHeight w:val="273"/>
        </w:trPr>
        <w:tc>
          <w:tcPr>
            <w:tcW w:w="149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380816" w14:textId="77777777" w:rsidR="00005BFC" w:rsidRDefault="00005BFC">
            <w:r>
              <w:rPr>
                <w:b/>
                <w:lang w:val="hr-HR"/>
              </w:rPr>
              <w:t>Naziv aktivnosti: ROBOTIKA                                                                                                         VREMENIK:  2 sata tjedno</w:t>
            </w:r>
          </w:p>
        </w:tc>
      </w:tr>
      <w:tr w:rsidR="00005BFC" w14:paraId="022CE5AD" w14:textId="77777777" w:rsidTr="002507C7">
        <w:trPr>
          <w:cantSplit/>
          <w:trHeight w:val="2854"/>
        </w:trPr>
        <w:tc>
          <w:tcPr>
            <w:tcW w:w="3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B7C6C2" w14:textId="77777777" w:rsidR="00005BFC" w:rsidRDefault="00005BFC">
            <w:r>
              <w:rPr>
                <w:lang w:val="de-DE"/>
              </w:rPr>
              <w:t>– upoznati učenike s osnovama robotike, automatike i programiranja korištenjem edukacijskih robota i mikroračunala</w:t>
            </w:r>
          </w:p>
          <w:p w14:paraId="6B797815" w14:textId="3B4EAA39" w:rsidR="00005BFC" w:rsidRDefault="00005BFC">
            <w:r>
              <w:t xml:space="preserve">– osposobiti učenike za rad u programskom okružju za programiranje robota </w:t>
            </w:r>
            <w:r w:rsidR="6C5EA17D">
              <w:t>Mind+</w:t>
            </w:r>
          </w:p>
          <w:p w14:paraId="67193951" w14:textId="77777777" w:rsidR="00005BFC" w:rsidRDefault="00005BFC">
            <w:r>
              <w:t>– sudjelovanje na natjecanjima iz robotike (Croatian Makers liga)</w:t>
            </w:r>
          </w:p>
          <w:p w14:paraId="499D6459" w14:textId="77777777" w:rsidR="00005BFC" w:rsidRDefault="00005BFC">
            <w:r>
              <w:t>– naučiti sastaviti i modificirati sklopivog robota</w:t>
            </w:r>
          </w:p>
          <w:p w14:paraId="309D52AE" w14:textId="0A208B52" w:rsidR="00005BFC" w:rsidRDefault="5D6EDCD4">
            <w:pPr>
              <w:jc w:val="both"/>
            </w:pPr>
            <w:r>
              <w:t>–</w:t>
            </w:r>
            <w:r w:rsidR="62F23106">
              <w:t xml:space="preserve"> </w:t>
            </w:r>
            <w:r>
              <w:t>sastaviti, programirati i upravljati letećom programabilnom letjelicom (dronom)</w:t>
            </w:r>
          </w:p>
          <w:p w14:paraId="1E536751" w14:textId="31387526" w:rsidR="00005BFC" w:rsidRDefault="129EEEB1" w:rsidP="4195EF05">
            <w:pPr>
              <w:jc w:val="both"/>
            </w:pPr>
            <w:r>
              <w:t xml:space="preserve">– izraditi 3D modele </w:t>
            </w:r>
            <w:r w:rsidR="32CF7A54">
              <w:t>i ispisati ih 3D pisačem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7D723D" w14:textId="77777777" w:rsidR="00005BFC" w:rsidRDefault="00005BFC">
            <w:r>
              <w:t>Učitelj Informatike Danijel Stanić i učenici 5. - 8. razreda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26CAC6" w14:textId="77777777" w:rsidR="00005BFC" w:rsidRDefault="00005BFC">
            <w:r>
              <w:rPr>
                <w:lang w:val="hr-HR"/>
              </w:rPr>
              <w:t>U informatičkoj učionici kroz različite oblike i metode učenja (individualni rad, rad u paru, timski rad, prezentacija, igra)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66531E" w14:textId="77777777" w:rsidR="00005BFC" w:rsidRDefault="00005BFC">
            <w:r>
              <w:t>Potrošni materijal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2430D" w14:textId="77777777" w:rsidR="00005BFC" w:rsidRDefault="00005BFC">
            <w:r>
              <w:t>Opisno praćenje aktivnosti učenika kroz školsku godinu, rezultati natjecanja</w:t>
            </w:r>
          </w:p>
          <w:p w14:paraId="63966B72" w14:textId="77777777" w:rsidR="00005BFC" w:rsidRDefault="00005BFC"/>
          <w:p w14:paraId="23536548" w14:textId="77777777" w:rsidR="00005BFC" w:rsidRDefault="00005BFC"/>
          <w:p w14:paraId="271AE1F2" w14:textId="77777777" w:rsidR="00005BFC" w:rsidRDefault="00005BFC"/>
          <w:p w14:paraId="4AE5B7AF" w14:textId="77777777" w:rsidR="00005BFC" w:rsidRDefault="00005BFC"/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B2B991" w14:textId="77777777" w:rsidR="00005BFC" w:rsidRDefault="00005BFC">
            <w:r>
              <w:t>Sudjelovanje na natjecanjima CM lige</w:t>
            </w:r>
          </w:p>
          <w:p w14:paraId="3955E093" w14:textId="77777777" w:rsidR="00005BFC" w:rsidRDefault="00005BFC"/>
          <w:p w14:paraId="12C42424" w14:textId="77777777" w:rsidR="00005BFC" w:rsidRDefault="00005BFC"/>
          <w:p w14:paraId="379CA55B" w14:textId="77777777" w:rsidR="00005BFC" w:rsidRDefault="00005BFC"/>
          <w:p w14:paraId="5ABF93C4" w14:textId="77777777" w:rsidR="00005BFC" w:rsidRDefault="00005BFC"/>
          <w:p w14:paraId="71DCB018" w14:textId="77777777" w:rsidR="00005BFC" w:rsidRDefault="00005BFC"/>
          <w:p w14:paraId="4B644A8D" w14:textId="77777777" w:rsidR="00005BFC" w:rsidRDefault="00005BFC"/>
          <w:p w14:paraId="082C48EB" w14:textId="77777777" w:rsidR="00005BFC" w:rsidRDefault="00005BFC"/>
        </w:tc>
      </w:tr>
    </w:tbl>
    <w:p w14:paraId="50C86B8C" w14:textId="6E1FC797" w:rsidR="00005BFC" w:rsidRDefault="00005BFC">
      <w:pPr>
        <w:jc w:val="both"/>
        <w:rPr>
          <w:b/>
          <w:lang w:val="hr-HR"/>
        </w:rPr>
      </w:pPr>
    </w:p>
    <w:p w14:paraId="5438E0BE" w14:textId="60D6D5A7" w:rsidR="002507C7" w:rsidRDefault="002507C7">
      <w:pPr>
        <w:jc w:val="both"/>
        <w:rPr>
          <w:b/>
          <w:lang w:val="hr-HR"/>
        </w:rPr>
      </w:pPr>
    </w:p>
    <w:p w14:paraId="2CCF41F5" w14:textId="6964BA0C" w:rsidR="00913C64" w:rsidRDefault="00913C64">
      <w:pPr>
        <w:jc w:val="both"/>
        <w:rPr>
          <w:b/>
          <w:lang w:val="hr-HR"/>
        </w:rPr>
      </w:pPr>
    </w:p>
    <w:p w14:paraId="58424E9A" w14:textId="77777777" w:rsidR="00913C64" w:rsidRDefault="00913C64">
      <w:pPr>
        <w:jc w:val="both"/>
        <w:rPr>
          <w:b/>
          <w:lang w:val="hr-HR"/>
        </w:rPr>
      </w:pPr>
    </w:p>
    <w:p w14:paraId="4AB73097" w14:textId="6A62B713" w:rsidR="002507C7" w:rsidRDefault="002507C7">
      <w:pPr>
        <w:jc w:val="both"/>
        <w:rPr>
          <w:b/>
          <w:lang w:val="hr-HR"/>
        </w:rPr>
      </w:pPr>
    </w:p>
    <w:p w14:paraId="68165500" w14:textId="69BC0419" w:rsidR="002507C7" w:rsidRDefault="002507C7">
      <w:pPr>
        <w:jc w:val="both"/>
        <w:rPr>
          <w:b/>
          <w:lang w:val="hr-HR"/>
        </w:rPr>
      </w:pPr>
    </w:p>
    <w:p w14:paraId="6CF62006" w14:textId="77777777" w:rsidR="002507C7" w:rsidRDefault="002507C7">
      <w:pPr>
        <w:jc w:val="both"/>
        <w:rPr>
          <w:b/>
          <w:lang w:val="hr-HR"/>
        </w:rPr>
      </w:pPr>
    </w:p>
    <w:tbl>
      <w:tblPr>
        <w:tblW w:w="1485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922"/>
        <w:gridCol w:w="172"/>
        <w:gridCol w:w="2109"/>
        <w:gridCol w:w="13"/>
        <w:gridCol w:w="2498"/>
        <w:gridCol w:w="45"/>
        <w:gridCol w:w="1841"/>
        <w:gridCol w:w="1980"/>
        <w:gridCol w:w="2272"/>
      </w:tblGrid>
      <w:tr w:rsidR="00005BFC" w14:paraId="4B03FF73" w14:textId="77777777" w:rsidTr="4195EF05">
        <w:trPr>
          <w:cantSplit/>
          <w:trHeight w:val="23"/>
        </w:trPr>
        <w:tc>
          <w:tcPr>
            <w:tcW w:w="40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DB6B38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lastRenderedPageBreak/>
              <w:t>CILJ AKTIVNOSTI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292783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NOSITELJI</w:t>
            </w:r>
          </w:p>
        </w:tc>
        <w:tc>
          <w:tcPr>
            <w:tcW w:w="2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AF30C7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NAČIN</w:t>
            </w:r>
          </w:p>
          <w:p w14:paraId="6762C40B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REALIZACIJE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22F4F4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TROŠKOVNIK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825F4A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NAČIN VREDNOVANJA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2421B0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NAČIN KORIŠTENJA</w:t>
            </w:r>
          </w:p>
        </w:tc>
      </w:tr>
      <w:tr w:rsidR="00005BFC" w14:paraId="2F6A20FD" w14:textId="77777777" w:rsidTr="4195EF05">
        <w:trPr>
          <w:cantSplit/>
          <w:trHeight w:val="23"/>
        </w:trPr>
        <w:tc>
          <w:tcPr>
            <w:tcW w:w="1485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8437E6" w14:textId="04286EBD" w:rsidR="00005BFC" w:rsidRDefault="00005BFC" w:rsidP="00A552C5">
            <w:pPr>
              <w:jc w:val="both"/>
            </w:pPr>
            <w:r w:rsidRPr="570F1126">
              <w:rPr>
                <w:b/>
                <w:bCs/>
                <w:lang w:val="hr-HR"/>
              </w:rPr>
              <w:t xml:space="preserve">Naziv aktivnosti: </w:t>
            </w:r>
            <w:r w:rsidR="00A552C5" w:rsidRPr="755566C7">
              <w:rPr>
                <w:b/>
                <w:bCs/>
                <w:lang w:val="hr-HR"/>
              </w:rPr>
              <w:t>ZAJEDNICA AKTIVNIH GRAĐANA (ZAG)</w:t>
            </w:r>
            <w:r w:rsidR="00A552C5">
              <w:rPr>
                <w:b/>
                <w:bCs/>
                <w:lang w:val="hr-HR"/>
              </w:rPr>
              <w:t xml:space="preserve">                                                                                 </w:t>
            </w:r>
            <w:r w:rsidR="00A552C5" w:rsidRPr="755566C7">
              <w:rPr>
                <w:b/>
                <w:bCs/>
                <w:lang w:val="hr-HR"/>
              </w:rPr>
              <w:t>VREMENIK: 2 sata tjedno</w:t>
            </w:r>
            <w:r w:rsidR="00A552C5" w:rsidRPr="570F1126">
              <w:rPr>
                <w:b/>
                <w:bCs/>
                <w:lang w:val="hr-HR"/>
              </w:rPr>
              <w:t xml:space="preserve"> </w:t>
            </w:r>
          </w:p>
        </w:tc>
      </w:tr>
      <w:tr w:rsidR="00005BFC" w14:paraId="28EFB003" w14:textId="77777777" w:rsidTr="4195EF05">
        <w:trPr>
          <w:cantSplit/>
          <w:trHeight w:val="4387"/>
        </w:trPr>
        <w:tc>
          <w:tcPr>
            <w:tcW w:w="40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EDCC55" w14:textId="2ACC2FC0" w:rsidR="00005BFC" w:rsidRDefault="00A552C5">
            <w:pPr>
              <w:rPr>
                <w:iCs/>
                <w:color w:val="000000"/>
                <w:shd w:val="clear" w:color="auto" w:fill="FFFFFF"/>
                <w:lang w:val="hr-HR" w:eastAsia="en-US"/>
              </w:rPr>
            </w:pPr>
            <w:r w:rsidRPr="755566C7">
              <w:rPr>
                <w:lang w:val="hr-HR"/>
              </w:rPr>
              <w:t>Ojačati interes učenica/učenika za zbivanja u zajednici. Razviti pozitivne stavove o odgovornosti svakog člana za dobrobit zajednice. Osvijestiti važnost temeljnih demokratskih vrijednosti te potaknuti djelovanje u skladu s njima. Razviti kritičko razumijevanje društvenih, ekonomskih i političkih procesa te oblika uključenosti u donošenje odluka u zajednici. Razviti vještine i stavove potrebne za brižan odnos prema drugima i odgovorno djelovanje u zajednici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BB8815" w14:textId="5A972B65" w:rsidR="00005BFC" w:rsidRDefault="00A552C5">
            <w:pPr>
              <w:jc w:val="both"/>
              <w:rPr>
                <w:b/>
                <w:lang w:val="hr-HR"/>
              </w:rPr>
            </w:pPr>
            <w:r w:rsidRPr="755566C7">
              <w:rPr>
                <w:lang w:val="hr-HR"/>
              </w:rPr>
              <w:t xml:space="preserve">Učiteljica Engleskog jezika Maja Markač i </w:t>
            </w:r>
            <w:r>
              <w:rPr>
                <w:lang w:val="hr-HR"/>
              </w:rPr>
              <w:t xml:space="preserve"> Učiteljica </w:t>
            </w:r>
            <w:r w:rsidRPr="755566C7">
              <w:rPr>
                <w:lang w:val="hr-HR"/>
              </w:rPr>
              <w:t>Matematike Melita Blažević Karakaš i učenice i učenici 5. razreda.</w:t>
            </w:r>
          </w:p>
        </w:tc>
        <w:tc>
          <w:tcPr>
            <w:tcW w:w="2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A9675B" w14:textId="77777777" w:rsidR="00A552C5" w:rsidRDefault="00A552C5" w:rsidP="00A552C5">
            <w:pPr>
              <w:rPr>
                <w:lang w:val="hr-HR"/>
              </w:rPr>
            </w:pPr>
            <w:r w:rsidRPr="755566C7">
              <w:rPr>
                <w:lang w:val="hr-HR"/>
              </w:rPr>
              <w:t>Rad u prostoru škole, te izvanučionička nastava. Posjeti ustanovama. Grupni rad.</w:t>
            </w:r>
          </w:p>
          <w:p w14:paraId="3D6437B5" w14:textId="17EF01C0" w:rsidR="00005BFC" w:rsidRDefault="00A552C5" w:rsidP="00A552C5">
            <w:r w:rsidRPr="755566C7">
              <w:rPr>
                <w:lang w:val="hr-HR"/>
              </w:rPr>
              <w:t>Individualni i grupni rad na istraživanjima, akcijski projekt, istraživački projekt.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CF6DCD" w14:textId="77777777" w:rsidR="00A552C5" w:rsidRDefault="00A552C5" w:rsidP="00A552C5">
            <w:pPr>
              <w:rPr>
                <w:lang w:val="hr-HR"/>
              </w:rPr>
            </w:pPr>
            <w:r w:rsidRPr="755566C7">
              <w:rPr>
                <w:lang w:val="hr-HR"/>
              </w:rPr>
              <w:t>Papir za printanje.</w:t>
            </w:r>
          </w:p>
          <w:p w14:paraId="74646C9E" w14:textId="42B4344E" w:rsidR="00A552C5" w:rsidRDefault="00A552C5" w:rsidP="00A552C5">
            <w:r w:rsidRPr="755566C7">
              <w:rPr>
                <w:lang w:val="hr-HR"/>
              </w:rPr>
              <w:t>Prijevoz, repro materijal za bannere, letke, tiskanje, izradu potrebnih materijala za promociju i izvršavanje projekta.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2E7093" w14:textId="77777777" w:rsidR="00A552C5" w:rsidRDefault="00A552C5" w:rsidP="00A552C5">
            <w:r w:rsidRPr="755566C7">
              <w:rPr>
                <w:lang w:val="hr-HR"/>
              </w:rPr>
              <w:t>Individualno vrednovanje svakog člana, ali</w:t>
            </w:r>
          </w:p>
          <w:p w14:paraId="7947DA00" w14:textId="2EA183AF" w:rsidR="00005BFC" w:rsidRDefault="00A552C5" w:rsidP="00A552C5">
            <w:pPr>
              <w:jc w:val="both"/>
            </w:pPr>
            <w:r w:rsidRPr="755566C7">
              <w:rPr>
                <w:lang w:val="hr-HR"/>
              </w:rPr>
              <w:t>skupno cijele sekcije. Vrednovanje za učenje i kao učenje.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23F7D2" w14:textId="77777777" w:rsidR="00A552C5" w:rsidRDefault="00A552C5" w:rsidP="00A552C5">
            <w:pPr>
              <w:rPr>
                <w:lang w:val="hr-HR"/>
              </w:rPr>
            </w:pPr>
            <w:r w:rsidRPr="755566C7">
              <w:rPr>
                <w:lang w:val="hr-HR"/>
              </w:rPr>
              <w:t>Izrada letaka, sudjelovanje u medijima, Akcijskim istraživanjem i projektom učenice i učenici će stečena znanja o sadržajima unaprijediti život u lokalnoj zajednici te promovirati školu i važnost Građanskog odgoja u osnovnoškolskom odgoju i obrazovanju kao i tijekom daljnjeg</w:t>
            </w:r>
          </w:p>
          <w:p w14:paraId="3CE72508" w14:textId="77777777" w:rsidR="00A552C5" w:rsidRDefault="00A552C5" w:rsidP="00A552C5">
            <w:r w:rsidRPr="755566C7">
              <w:rPr>
                <w:lang w:val="hr-HR"/>
              </w:rPr>
              <w:t>školovanja i života. Uočavanje nedostataka i</w:t>
            </w:r>
          </w:p>
          <w:p w14:paraId="0A847369" w14:textId="77777777" w:rsidR="00A552C5" w:rsidRDefault="00A552C5" w:rsidP="00A552C5">
            <w:pPr>
              <w:rPr>
                <w:lang w:val="hr-HR"/>
              </w:rPr>
            </w:pPr>
            <w:r w:rsidRPr="755566C7">
              <w:rPr>
                <w:lang w:val="hr-HR"/>
              </w:rPr>
              <w:t>unaprjeđenje života u lokalnoj zajednici.</w:t>
            </w:r>
          </w:p>
          <w:p w14:paraId="55B91B0D" w14:textId="77777777" w:rsidR="00005BFC" w:rsidRDefault="00005BFC">
            <w:pPr>
              <w:jc w:val="both"/>
              <w:rPr>
                <w:b/>
                <w:lang w:val="hr-HR"/>
              </w:rPr>
            </w:pPr>
          </w:p>
        </w:tc>
      </w:tr>
      <w:tr w:rsidR="00005BFC" w14:paraId="2C5F9F38" w14:textId="77777777" w:rsidTr="4195EF05">
        <w:trPr>
          <w:cantSplit/>
          <w:trHeight w:val="23"/>
        </w:trPr>
        <w:tc>
          <w:tcPr>
            <w:tcW w:w="1485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BC7083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Naziv aktivnosti: DRAMSKA GRUPA                                                                                                                        VREMENIK:  1 sat tjedno</w:t>
            </w:r>
          </w:p>
        </w:tc>
      </w:tr>
      <w:tr w:rsidR="00005BFC" w14:paraId="3B6D4643" w14:textId="77777777" w:rsidTr="4195EF05">
        <w:trPr>
          <w:cantSplit/>
          <w:trHeight w:val="119"/>
        </w:trPr>
        <w:tc>
          <w:tcPr>
            <w:tcW w:w="3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9A4563" w14:textId="77777777" w:rsidR="00005BFC" w:rsidRDefault="00005BFC">
            <w:r>
              <w:rPr>
                <w:lang w:val="hr-HR"/>
              </w:rPr>
              <w:t xml:space="preserve">Razvijanje verbalne i neverbalne vještine i </w:t>
            </w:r>
          </w:p>
          <w:p w14:paraId="321D6020" w14:textId="77777777" w:rsidR="00005BFC" w:rsidRDefault="00005BFC">
            <w:r>
              <w:rPr>
                <w:lang w:val="hr-HR"/>
              </w:rPr>
              <w:t xml:space="preserve">sposobnosti usmenog izražavanja. Vježbanje </w:t>
            </w:r>
          </w:p>
          <w:p w14:paraId="039FCD01" w14:textId="77777777" w:rsidR="00005BFC" w:rsidRDefault="00005BFC">
            <w:r>
              <w:rPr>
                <w:lang w:val="hr-HR"/>
              </w:rPr>
              <w:t xml:space="preserve">intonacije glasa. Kretanje scenskim prostorom, improviziranje, ovladavanje </w:t>
            </w:r>
          </w:p>
          <w:p w14:paraId="03D7654A" w14:textId="77777777" w:rsidR="00005BFC" w:rsidRDefault="00005BFC">
            <w:r>
              <w:rPr>
                <w:lang w:val="hr-HR"/>
              </w:rPr>
              <w:t>dramsko-scenskim tehnikama i vještinama. Razvijanje ljubavi prema Hrvatskome jeziku. Poticanje scenske improvizacije. Upoznavanje dijelova dramskoga teksta. Poticanje na samostalan i timski rad.</w:t>
            </w:r>
          </w:p>
        </w:tc>
        <w:tc>
          <w:tcPr>
            <w:tcW w:w="2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A2DEE3" w14:textId="77777777" w:rsidR="00005BFC" w:rsidRDefault="00005BFC">
            <w:r>
              <w:rPr>
                <w:lang w:val="hr-HR"/>
              </w:rPr>
              <w:t>Učiteljica Hrvatskog jezika Mia Filajdić i učenici od 5. do 8. razreda</w:t>
            </w:r>
          </w:p>
        </w:tc>
        <w:tc>
          <w:tcPr>
            <w:tcW w:w="25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D0C52D" w14:textId="77777777" w:rsidR="00005BFC" w:rsidRDefault="00005BFC">
            <w:r>
              <w:rPr>
                <w:lang w:val="hr-HR"/>
              </w:rPr>
              <w:t>U učionici</w:t>
            </w:r>
          </w:p>
          <w:p w14:paraId="6810F0D1" w14:textId="77777777" w:rsidR="00005BFC" w:rsidRDefault="00005BFC">
            <w:pPr>
              <w:rPr>
                <w:b/>
                <w:lang w:val="hr-HR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1ED8AA" w14:textId="77777777" w:rsidR="00005BFC" w:rsidRDefault="00005BFC">
            <w:r>
              <w:rPr>
                <w:lang w:val="hr-HR"/>
              </w:rPr>
              <w:t>Troškovi prijevoza učenika do smotre ili natjecanja u slučaju sudjelovanja.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595C47" w14:textId="77777777" w:rsidR="00005BFC" w:rsidRDefault="00005BFC">
            <w:r>
              <w:rPr>
                <w:lang w:val="hr-HR"/>
              </w:rPr>
              <w:t xml:space="preserve">Praćenje rada učenika (angažiranost, </w:t>
            </w:r>
          </w:p>
          <w:p w14:paraId="5F715C16" w14:textId="77777777" w:rsidR="00005BFC" w:rsidRDefault="00005BFC">
            <w:r>
              <w:rPr>
                <w:lang w:val="hr-HR"/>
              </w:rPr>
              <w:t xml:space="preserve">zainteresiranost, </w:t>
            </w:r>
          </w:p>
          <w:p w14:paraId="5A32482D" w14:textId="77777777" w:rsidR="00005BFC" w:rsidRDefault="00005BFC">
            <w:r>
              <w:rPr>
                <w:lang w:val="hr-HR"/>
              </w:rPr>
              <w:t xml:space="preserve">kreativnost).  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12AB66" w14:textId="77777777" w:rsidR="00005BFC" w:rsidRDefault="00005BFC">
            <w:r>
              <w:rPr>
                <w:lang w:val="hr-HR"/>
              </w:rPr>
              <w:t xml:space="preserve">Sudjelovanje na </w:t>
            </w:r>
          </w:p>
          <w:p w14:paraId="3B008F04" w14:textId="77777777" w:rsidR="00005BFC" w:rsidRDefault="00005BFC">
            <w:r>
              <w:rPr>
                <w:lang w:val="hr-HR"/>
              </w:rPr>
              <w:t>nastupima (školske priredbe, smotre ili natjecanja) ako će se održavati.</w:t>
            </w:r>
          </w:p>
          <w:p w14:paraId="74E797DC" w14:textId="77777777" w:rsidR="00005BFC" w:rsidRDefault="00005BFC">
            <w:pPr>
              <w:rPr>
                <w:lang w:val="hr-HR"/>
              </w:rPr>
            </w:pPr>
          </w:p>
          <w:p w14:paraId="25AF7EAE" w14:textId="77777777" w:rsidR="00005BFC" w:rsidRDefault="00005BFC">
            <w:pPr>
              <w:rPr>
                <w:lang w:val="hr-HR"/>
              </w:rPr>
            </w:pPr>
          </w:p>
        </w:tc>
      </w:tr>
      <w:tr w:rsidR="00005BFC" w14:paraId="7202ED9A" w14:textId="77777777" w:rsidTr="4195EF05">
        <w:trPr>
          <w:cantSplit/>
          <w:trHeight w:val="23"/>
        </w:trPr>
        <w:tc>
          <w:tcPr>
            <w:tcW w:w="1485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F84358" w14:textId="2A27214E" w:rsidR="00005BFC" w:rsidRDefault="00005BFC">
            <w:pPr>
              <w:jc w:val="both"/>
            </w:pPr>
            <w:r>
              <w:rPr>
                <w:b/>
                <w:lang w:val="hr-HR"/>
              </w:rPr>
              <w:t>Naziv aktivnosti: PO</w:t>
            </w:r>
            <w:r w:rsidR="00F43CCC">
              <w:rPr>
                <w:b/>
                <w:lang w:val="hr-HR"/>
              </w:rPr>
              <w:t>D</w:t>
            </w:r>
            <w:r>
              <w:rPr>
                <w:b/>
                <w:lang w:val="hr-HR"/>
              </w:rPr>
              <w:t>MLADAK CRVENOG KRIŽA                                                                                                 VREMENIK:  2 sata tjedno</w:t>
            </w:r>
          </w:p>
        </w:tc>
      </w:tr>
      <w:tr w:rsidR="00005BFC" w14:paraId="5BBAE7CC" w14:textId="77777777" w:rsidTr="4195EF05">
        <w:trPr>
          <w:cantSplit/>
          <w:trHeight w:val="30"/>
        </w:trPr>
        <w:tc>
          <w:tcPr>
            <w:tcW w:w="40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D8C18A" w14:textId="77777777" w:rsidR="00005BFC" w:rsidRDefault="00005BFC">
            <w:r>
              <w:rPr>
                <w:lang w:val="hr-HR"/>
              </w:rPr>
              <w:t>Razvijanje osjećaja za humane vrednote,organiziranje humanitarnih akcija u sklopu CK,stjecanje osnovnih znanja i vještina iz prve pomoći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16FC91" w14:textId="77777777" w:rsidR="00005BFC" w:rsidRDefault="00005BFC">
            <w:r>
              <w:rPr>
                <w:lang w:val="hr-HR"/>
              </w:rPr>
              <w:t>Učitelj Biologije i Kemije Antonio Mucko i učenici 7. razreda</w:t>
            </w:r>
          </w:p>
        </w:tc>
        <w:tc>
          <w:tcPr>
            <w:tcW w:w="2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6DB4E1" w14:textId="77777777" w:rsidR="00005BFC" w:rsidRDefault="00005BFC">
            <w:pPr>
              <w:jc w:val="both"/>
            </w:pPr>
            <w:r>
              <w:rPr>
                <w:lang w:val="hr-HR"/>
              </w:rPr>
              <w:t>Organiziranje akcija prikupljanja materijalnih sredstava, odjeće i sl. podučavanje  prve pomoći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87E477" w14:textId="77777777" w:rsidR="00005BFC" w:rsidRDefault="00005BFC">
            <w:pPr>
              <w:jc w:val="both"/>
            </w:pPr>
            <w:r>
              <w:rPr>
                <w:lang w:val="hr-HR"/>
              </w:rPr>
              <w:t>Sanitetski materija za praktičan rad iz</w:t>
            </w:r>
          </w:p>
          <w:p w14:paraId="65BC0469" w14:textId="77777777" w:rsidR="00005BFC" w:rsidRDefault="00005BFC">
            <w:pPr>
              <w:jc w:val="both"/>
            </w:pPr>
            <w:r>
              <w:rPr>
                <w:lang w:val="hr-HR"/>
              </w:rPr>
              <w:t>Prve pomoći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B52DBD" w14:textId="77777777" w:rsidR="00005BFC" w:rsidRDefault="00005BFC">
            <w:pPr>
              <w:jc w:val="both"/>
            </w:pPr>
            <w:r>
              <w:rPr>
                <w:lang w:val="hr-HR"/>
              </w:rPr>
              <w:t>Valorizacija humanitarnih akcija, sudjelovanje na natjecanjima prve pomoći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976AB5" w14:textId="77777777" w:rsidR="00005BFC" w:rsidRDefault="00005BFC">
            <w:pPr>
              <w:jc w:val="both"/>
            </w:pPr>
            <w:r>
              <w:rPr>
                <w:lang w:val="hr-HR"/>
              </w:rPr>
              <w:t>Stečena znanja koristiti u svakodnevnom životu</w:t>
            </w:r>
          </w:p>
          <w:p w14:paraId="2633CEB9" w14:textId="77777777" w:rsidR="00005BFC" w:rsidRDefault="00005BFC">
            <w:pPr>
              <w:jc w:val="both"/>
              <w:rPr>
                <w:lang w:val="hr-HR"/>
              </w:rPr>
            </w:pPr>
          </w:p>
          <w:p w14:paraId="4B1D477B" w14:textId="77777777" w:rsidR="00005BFC" w:rsidRDefault="00005BFC">
            <w:pPr>
              <w:jc w:val="both"/>
              <w:rPr>
                <w:lang w:val="hr-HR"/>
              </w:rPr>
            </w:pPr>
          </w:p>
        </w:tc>
      </w:tr>
    </w:tbl>
    <w:p w14:paraId="65BE1F1D" w14:textId="0F08F293" w:rsidR="00005BFC" w:rsidRDefault="00005BFC">
      <w:pPr>
        <w:jc w:val="both"/>
        <w:rPr>
          <w:b/>
          <w:lang w:val="hr-HR"/>
        </w:rPr>
      </w:pPr>
    </w:p>
    <w:p w14:paraId="654E9D75" w14:textId="77777777" w:rsidR="00A552C5" w:rsidRDefault="00A552C5">
      <w:pPr>
        <w:jc w:val="both"/>
        <w:rPr>
          <w:b/>
          <w:lang w:val="hr-H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929"/>
        <w:gridCol w:w="2130"/>
        <w:gridCol w:w="2552"/>
        <w:gridCol w:w="13"/>
        <w:gridCol w:w="1832"/>
        <w:gridCol w:w="13"/>
        <w:gridCol w:w="1972"/>
        <w:gridCol w:w="2277"/>
      </w:tblGrid>
      <w:tr w:rsidR="00005BFC" w14:paraId="26DBB6AD" w14:textId="77777777" w:rsidTr="755566C7">
        <w:trPr>
          <w:cantSplit/>
        </w:trPr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DAD052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lastRenderedPageBreak/>
              <w:t>CILJ AKTIVNOSTI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69F5EE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NOSITELJI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B926FB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NAČIN</w:t>
            </w:r>
          </w:p>
          <w:p w14:paraId="0AD5AE24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REALIZACIJE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F876B6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TROŠKOVNIK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504766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NAČIN VREDNOVANJA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687002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NAČIN KORIŠTENJA</w:t>
            </w:r>
          </w:p>
        </w:tc>
      </w:tr>
      <w:tr w:rsidR="00005BFC" w14:paraId="1490F5A9" w14:textId="77777777" w:rsidTr="755566C7">
        <w:trPr>
          <w:cantSplit/>
        </w:trPr>
        <w:tc>
          <w:tcPr>
            <w:tcW w:w="1471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0AE605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Naziv aktivnosti: ČITATELJSKA SKUPINA                                                                                                VREMENIK: 2 sata tjedno</w:t>
            </w:r>
          </w:p>
        </w:tc>
      </w:tr>
      <w:tr w:rsidR="00005BFC" w14:paraId="61636A32" w14:textId="77777777" w:rsidTr="755566C7">
        <w:trPr>
          <w:cantSplit/>
        </w:trPr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5A678D" w14:textId="77777777" w:rsidR="00005BFC" w:rsidRDefault="00005BFC">
            <w:pPr>
              <w:jc w:val="both"/>
            </w:pPr>
            <w:r>
              <w:rPr>
                <w:lang w:val="hr-HR"/>
              </w:rPr>
              <w:t>Potaknuti učenike na čitanje s razumijevanjem, istraživanje, otkrivanje i kreativno stvaranje, jer je učenje na takav način najučinkovitije. Potaknuti timski rad, ali i individualni napor. Unaprjeđenje životnih vještina i sposobnosti učenika. Probuditi u učenicima želju za nadmetanjem, kreativnost i zdrav natjecateljski duh, razvoj kritičkog mišljenja i stava te stvaranje čitateljskog ukusa kod učenika.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EFED2" w14:textId="77777777" w:rsidR="00005BFC" w:rsidRDefault="00005BFC">
            <w:r>
              <w:rPr>
                <w:lang w:val="hr-HR"/>
              </w:rPr>
              <w:t>Stručni suradnik knjižničar Zoran Šutić i učenici  od 5. do 8. razreda</w:t>
            </w:r>
          </w:p>
          <w:p w14:paraId="6AFAB436" w14:textId="77777777" w:rsidR="00005BFC" w:rsidRDefault="00005BFC">
            <w:pPr>
              <w:rPr>
                <w:lang w:val="hr-HR"/>
              </w:rPr>
            </w:pPr>
          </w:p>
          <w:p w14:paraId="042C5D41" w14:textId="77777777" w:rsidR="00005BFC" w:rsidRDefault="00005BFC">
            <w:pPr>
              <w:rPr>
                <w:lang w:val="hr-HR"/>
              </w:rPr>
            </w:pPr>
          </w:p>
          <w:p w14:paraId="4D2E12B8" w14:textId="77777777" w:rsidR="00005BFC" w:rsidRDefault="00005BFC">
            <w:pPr>
              <w:rPr>
                <w:lang w:val="hr-HR"/>
              </w:rPr>
            </w:pPr>
          </w:p>
          <w:p w14:paraId="308F224F" w14:textId="77777777" w:rsidR="00005BFC" w:rsidRDefault="00005BFC">
            <w:pPr>
              <w:rPr>
                <w:lang w:val="hr-HR"/>
              </w:rPr>
            </w:pPr>
          </w:p>
          <w:p w14:paraId="5E6D6F63" w14:textId="77777777" w:rsidR="00005BFC" w:rsidRDefault="00005BFC">
            <w:pPr>
              <w:rPr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C2ED62" w14:textId="77777777" w:rsidR="00005BFC" w:rsidRDefault="00005BFC">
            <w:pPr>
              <w:jc w:val="both"/>
            </w:pPr>
            <w:r>
              <w:rPr>
                <w:lang w:val="hr-HR"/>
              </w:rPr>
              <w:t>Za učenike viših razreda osnovne škole zainteresirane za dodatno čitanje nelektirnih knjiga, natjecanje i kreativni rad na plakatu koji predstavlja prikaz zadanog književnog djela. Aktivnost je namijenjena učenicima s intrinzičnom motivacijom za dodatno čitanje, istraživačko učenje i kreativno izražavanje.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874277" w14:textId="77777777" w:rsidR="00005BFC" w:rsidRDefault="00005BFC">
            <w:pPr>
              <w:jc w:val="both"/>
            </w:pPr>
            <w:r>
              <w:rPr>
                <w:lang w:val="hr-HR"/>
              </w:rPr>
              <w:t>Nabava književnih naslova koji ne spadaju u lektirna djela, već isključivo za potrebe čitateljske skupine, te ostaju kao neobavezna literatura u fondu školske knjižnice za ostale učenike.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691560" w14:textId="77777777" w:rsidR="00005BFC" w:rsidRDefault="00594FDF">
            <w:pPr>
              <w:jc w:val="both"/>
            </w:pPr>
            <w:r>
              <w:rPr>
                <w:lang w:val="hr-HR"/>
              </w:rPr>
              <w:t>P</w:t>
            </w:r>
            <w:r w:rsidR="00005BFC">
              <w:rPr>
                <w:lang w:val="hr-HR"/>
              </w:rPr>
              <w:t>ostignuti rezultati na svakoj pojedinoj razini natjecanja, prezentacija aktivnosti na Učiteljskom vijeću, na web stranici škole i u medijima, dodjela priznanja učenicima i mentoru na razini škole u slučaju izvrsnog rezultata na županijskoj i nacionalnoj razini natjecanja.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A60C77" w14:textId="77777777" w:rsidR="00005BFC" w:rsidRDefault="00005BFC">
            <w:r>
              <w:rPr>
                <w:lang w:val="hr-HR"/>
              </w:rPr>
              <w:t>Izrada prezentacija i plakata, sudjelovanje na natjecanjima.</w:t>
            </w:r>
          </w:p>
          <w:p w14:paraId="0F596679" w14:textId="77777777" w:rsidR="00005BFC" w:rsidRDefault="00005BFC">
            <w:r>
              <w:rPr>
                <w:lang w:val="hr-HR"/>
              </w:rPr>
              <w:t>Promocija škole</w:t>
            </w:r>
          </w:p>
          <w:p w14:paraId="7B969857" w14:textId="77777777" w:rsidR="00005BFC" w:rsidRDefault="00005BFC">
            <w:pPr>
              <w:jc w:val="both"/>
              <w:rPr>
                <w:lang w:val="hr-HR"/>
              </w:rPr>
            </w:pPr>
          </w:p>
        </w:tc>
      </w:tr>
      <w:tr w:rsidR="00005BFC" w14:paraId="5BB9EE0C" w14:textId="77777777" w:rsidTr="755566C7">
        <w:trPr>
          <w:cantSplit/>
        </w:trPr>
        <w:tc>
          <w:tcPr>
            <w:tcW w:w="1471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F2F69A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Naziv aktivnosti:  NOVINARSKA GRUPA                                                                                       VREMENIK:  2 sata tjedno</w:t>
            </w:r>
          </w:p>
        </w:tc>
      </w:tr>
      <w:tr w:rsidR="00005BFC" w14:paraId="4695B880" w14:textId="77777777" w:rsidTr="755566C7">
        <w:trPr>
          <w:cantSplit/>
        </w:trPr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33FEB3" w14:textId="77777777" w:rsidR="00005BFC" w:rsidRDefault="00005BFC">
            <w:r>
              <w:rPr>
                <w:lang w:val="hr-HR"/>
              </w:rPr>
              <w:t>Upoznavanje učenika s osnovama novinarstva. Razvijanje pisanog izraza i poznavanje pravopisa. Praćenje zbivanja u školi i školskoj sredini, izdavanje digitalnoga školskog lista STEN, snimanje radijske emisije, sudjelovanje na natjecanju LiDraNo.</w:t>
            </w:r>
          </w:p>
          <w:p w14:paraId="0FE634FD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453AE6" w14:textId="24024CA5" w:rsidR="00005BFC" w:rsidRDefault="00005BFC">
            <w:r>
              <w:rPr>
                <w:lang w:val="hr-HR"/>
              </w:rPr>
              <w:t xml:space="preserve">Stručni suradnik knjižničar Zoran Šutić, učiteljica Hrvatskog jezika Ida Petran i učenici </w:t>
            </w:r>
            <w:r w:rsidR="33130F03" w:rsidRPr="755566C7">
              <w:rPr>
                <w:lang w:val="hr-HR"/>
              </w:rPr>
              <w:t>od</w:t>
            </w:r>
            <w:r w:rsidRPr="755566C7">
              <w:rPr>
                <w:lang w:val="hr-HR"/>
              </w:rPr>
              <w:t xml:space="preserve"> </w:t>
            </w:r>
            <w:r w:rsidR="1A4821A8" w:rsidRPr="755566C7">
              <w:rPr>
                <w:lang w:val="hr-HR"/>
              </w:rPr>
              <w:t xml:space="preserve">5. </w:t>
            </w:r>
            <w:r w:rsidR="142E9E0D" w:rsidRPr="755566C7">
              <w:rPr>
                <w:lang w:val="hr-HR"/>
              </w:rPr>
              <w:t>do</w:t>
            </w:r>
            <w:r w:rsidR="1A4821A8" w:rsidRPr="755566C7">
              <w:rPr>
                <w:lang w:val="hr-HR"/>
              </w:rPr>
              <w:t xml:space="preserve"> </w:t>
            </w:r>
            <w:r>
              <w:rPr>
                <w:lang w:val="hr-HR"/>
              </w:rPr>
              <w:t>8. razreda.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491D3B" w14:textId="77777777" w:rsidR="00005BFC" w:rsidRDefault="00005BFC">
            <w:r>
              <w:rPr>
                <w:lang w:val="hr-HR"/>
              </w:rPr>
              <w:t>Izrada školskog lista, snimanje radijske emisije, sudjelovanje na smotri učeničkih radova LiDraNo.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B64A83" w14:textId="77777777" w:rsidR="00005BFC" w:rsidRDefault="00005BFC">
            <w:pPr>
              <w:jc w:val="both"/>
            </w:pPr>
            <w:r>
              <w:rPr>
                <w:lang w:val="hr-HR"/>
              </w:rPr>
              <w:t xml:space="preserve">Zakup web prostora za digitalni list.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4977FA" w14:textId="77777777" w:rsidR="00005BFC" w:rsidRDefault="00005BFC">
            <w:pPr>
              <w:jc w:val="both"/>
            </w:pPr>
            <w:r>
              <w:rPr>
                <w:lang w:val="hr-HR"/>
              </w:rPr>
              <w:t>Postignuća na natjecanjima.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4BCC3A" w14:textId="77777777" w:rsidR="00005BFC" w:rsidRDefault="00005BFC">
            <w:r>
              <w:rPr>
                <w:lang w:val="hr-HR"/>
              </w:rPr>
              <w:t>Izrada školskog lista, snimanje radijske emisije, sudjelovanje na natjecanjima.</w:t>
            </w:r>
          </w:p>
          <w:p w14:paraId="44EB61B4" w14:textId="77777777" w:rsidR="00005BFC" w:rsidRDefault="00005BFC">
            <w:pPr>
              <w:jc w:val="both"/>
            </w:pPr>
            <w:r>
              <w:rPr>
                <w:lang w:val="hr-HR"/>
              </w:rPr>
              <w:t>Promocija škole.</w:t>
            </w:r>
          </w:p>
          <w:p w14:paraId="62A1F980" w14:textId="77777777" w:rsidR="00005BFC" w:rsidRDefault="00005BFC">
            <w:pPr>
              <w:jc w:val="both"/>
              <w:rPr>
                <w:lang w:val="hr-HR"/>
              </w:rPr>
            </w:pPr>
          </w:p>
          <w:p w14:paraId="300079F4" w14:textId="77777777" w:rsidR="00005BFC" w:rsidRDefault="00005BFC">
            <w:pPr>
              <w:jc w:val="both"/>
              <w:rPr>
                <w:lang w:val="hr-HR"/>
              </w:rPr>
            </w:pPr>
          </w:p>
          <w:p w14:paraId="299D8616" w14:textId="77777777" w:rsidR="00005BFC" w:rsidRDefault="00005BFC">
            <w:pPr>
              <w:jc w:val="both"/>
              <w:rPr>
                <w:lang w:val="hr-HR"/>
              </w:rPr>
            </w:pPr>
          </w:p>
        </w:tc>
      </w:tr>
      <w:tr w:rsidR="00005BFC" w14:paraId="33A94620" w14:textId="77777777" w:rsidTr="755566C7">
        <w:trPr>
          <w:cantSplit/>
        </w:trPr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6A393D" w14:textId="77777777" w:rsidR="00005BFC" w:rsidRDefault="00005BFC">
            <w:r>
              <w:rPr>
                <w:b/>
                <w:lang w:val="hr-HR"/>
              </w:rPr>
              <w:t>Naziv aktivnosti: LITERARNA SKUPINA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1D2769" w14:textId="77777777" w:rsidR="00005BFC" w:rsidRDefault="00005BFC">
            <w:pPr>
              <w:snapToGrid w:val="0"/>
              <w:rPr>
                <w:b/>
                <w:lang w:val="hr-HR"/>
              </w:rPr>
            </w:pPr>
          </w:p>
        </w:tc>
        <w:tc>
          <w:tcPr>
            <w:tcW w:w="63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B0627C" w14:textId="77777777" w:rsidR="00005BFC" w:rsidRDefault="00005BFC">
            <w:pPr>
              <w:jc w:val="center"/>
            </w:pPr>
            <w:r>
              <w:rPr>
                <w:b/>
                <w:lang w:val="hr-HR"/>
              </w:rPr>
              <w:t>VREMENIK: 1 sat tjedno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5CD9ED" w14:textId="77777777" w:rsidR="00005BFC" w:rsidRDefault="00005BFC">
            <w:pPr>
              <w:snapToGrid w:val="0"/>
              <w:rPr>
                <w:b/>
                <w:lang w:val="hr-HR"/>
              </w:rPr>
            </w:pPr>
          </w:p>
        </w:tc>
      </w:tr>
      <w:tr w:rsidR="00005BFC" w14:paraId="64FB3D0E" w14:textId="77777777" w:rsidTr="755566C7">
        <w:trPr>
          <w:cantSplit/>
        </w:trPr>
        <w:tc>
          <w:tcPr>
            <w:tcW w:w="3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E487D5" w14:textId="40664B13" w:rsidR="00005BFC" w:rsidRDefault="00005BFC">
            <w:r>
              <w:rPr>
                <w:lang w:val="hr-HR"/>
              </w:rPr>
              <w:t xml:space="preserve">Literarna </w:t>
            </w:r>
            <w:r w:rsidRPr="1F6B3FDC">
              <w:rPr>
                <w:lang w:val="hr-HR"/>
              </w:rPr>
              <w:t>s</w:t>
            </w:r>
            <w:r w:rsidR="3928D5C1" w:rsidRPr="1F6B3FDC">
              <w:rPr>
                <w:lang w:val="hr-HR"/>
              </w:rPr>
              <w:t>kupina</w:t>
            </w:r>
            <w:r>
              <w:rPr>
                <w:lang w:val="hr-HR"/>
              </w:rPr>
              <w:t xml:space="preserve"> proširuje i produbljuje literarno obrazovanje svojih članova. Glavni sadržaj rada bit će čitanje knjiga i časopisa, referati i rasprave o njima, pisanje i čitanje vlastitih literarnih ostvarenja i rasprave o njima, proučavanje književne teorije, kritike i stilistike. Razvijanje pismenosti i krasnoslovlja.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F1D803" w14:textId="560C3DC1" w:rsidR="00005BFC" w:rsidRDefault="00005BFC">
            <w:r>
              <w:rPr>
                <w:lang w:val="hr-HR"/>
              </w:rPr>
              <w:t xml:space="preserve">Učiteljica Hrvatskog jezika Martina Mlinarić i učenici </w:t>
            </w:r>
            <w:r w:rsidR="579D2F4F" w:rsidRPr="1F6B3FDC">
              <w:rPr>
                <w:lang w:val="hr-HR"/>
              </w:rPr>
              <w:t>od 5. do</w:t>
            </w:r>
            <w:r>
              <w:rPr>
                <w:lang w:val="hr-HR"/>
              </w:rPr>
              <w:t xml:space="preserve"> 8. razreda</w:t>
            </w:r>
            <w:r w:rsidR="3CCE81CC" w:rsidRPr="1F6B3FDC">
              <w:rPr>
                <w:lang w:val="hr-HR"/>
              </w:rPr>
              <w:t>.</w:t>
            </w:r>
          </w:p>
        </w:tc>
        <w:tc>
          <w:tcPr>
            <w:tcW w:w="2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8C6350" w14:textId="77777777" w:rsidR="00005BFC" w:rsidRDefault="00005BFC">
            <w:r>
              <w:rPr>
                <w:lang w:val="hr-HR"/>
              </w:rPr>
              <w:t>Rad u prostoru škole. Grupni rad.</w:t>
            </w:r>
          </w:p>
          <w:p w14:paraId="3A3B82B0" w14:textId="5E41E55F" w:rsidR="00005BFC" w:rsidRDefault="00005BFC">
            <w:r>
              <w:rPr>
                <w:lang w:val="hr-HR"/>
              </w:rPr>
              <w:t>Individualni rad na istraživanjima, radni sastanci,</w:t>
            </w:r>
            <w:r w:rsidR="3F8F6C25" w:rsidRPr="1F6B3FDC">
              <w:rPr>
                <w:lang w:val="hr-HR"/>
              </w:rPr>
              <w:t xml:space="preserve"> </w:t>
            </w:r>
            <w:r>
              <w:rPr>
                <w:lang w:val="hr-HR"/>
              </w:rPr>
              <w:t>literarna sijela, književne večeri, književni susreti i</w:t>
            </w:r>
            <w:r w:rsidR="68C1F41E" w:rsidRPr="1F6B3FDC">
              <w:rPr>
                <w:lang w:val="hr-HR"/>
              </w:rPr>
              <w:t xml:space="preserve"> </w:t>
            </w:r>
            <w:r>
              <w:rPr>
                <w:lang w:val="hr-HR"/>
              </w:rPr>
              <w:t>slično.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A77C0D" w14:textId="36A206E8" w:rsidR="00005BFC" w:rsidRDefault="00005BF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Papir za printanje</w:t>
            </w:r>
            <w:r w:rsidR="0F1867C5" w:rsidRPr="1F6B3FDC">
              <w:rPr>
                <w:lang w:val="hr-HR"/>
              </w:rPr>
              <w:t>.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906426" w14:textId="77777777" w:rsidR="00005BFC" w:rsidRDefault="00005BFC">
            <w:r>
              <w:rPr>
                <w:lang w:val="hr-HR"/>
              </w:rPr>
              <w:t>Individualno vrednovanje svakog člana, ali</w:t>
            </w:r>
          </w:p>
          <w:p w14:paraId="2DE2457F" w14:textId="3BA350C2" w:rsidR="00005BFC" w:rsidRDefault="00005BFC">
            <w:r>
              <w:rPr>
                <w:lang w:val="hr-HR"/>
              </w:rPr>
              <w:t>skupno cijele sekcije. Osobno zadovoljstvo svakog</w:t>
            </w:r>
            <w:r w:rsidR="3AD35A2A" w:rsidRPr="1F6B3FDC">
              <w:rPr>
                <w:lang w:val="hr-HR"/>
              </w:rPr>
              <w:t xml:space="preserve"> </w:t>
            </w:r>
            <w:r>
              <w:rPr>
                <w:lang w:val="hr-HR"/>
              </w:rPr>
              <w:t>člana.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550733" w14:textId="77777777" w:rsidR="00005BFC" w:rsidRDefault="00005BFC">
            <w:r>
              <w:rPr>
                <w:lang w:val="hr-HR"/>
              </w:rPr>
              <w:t>Stečena znanja koristit će se tijekom daljnjeg</w:t>
            </w:r>
          </w:p>
          <w:p w14:paraId="09EEECE6" w14:textId="77777777" w:rsidR="00005BFC" w:rsidRDefault="00005BFC">
            <w:r>
              <w:rPr>
                <w:lang w:val="hr-HR"/>
              </w:rPr>
              <w:t>školovanja. Uočavanje nedostataka i</w:t>
            </w:r>
          </w:p>
          <w:p w14:paraId="03512842" w14:textId="77777777" w:rsidR="00005BFC" w:rsidRDefault="00005BFC">
            <w:r>
              <w:rPr>
                <w:lang w:val="hr-HR"/>
              </w:rPr>
              <w:t xml:space="preserve">unaprjeđenje aktivnosti. </w:t>
            </w:r>
          </w:p>
          <w:p w14:paraId="4EF7FBD7" w14:textId="77777777" w:rsidR="00005BFC" w:rsidRDefault="00005BFC">
            <w:pPr>
              <w:rPr>
                <w:lang w:val="hr-HR"/>
              </w:rPr>
            </w:pPr>
          </w:p>
        </w:tc>
      </w:tr>
    </w:tbl>
    <w:p w14:paraId="740C982E" w14:textId="4AAD77D3" w:rsidR="00594FDF" w:rsidRDefault="00594FDF">
      <w:pPr>
        <w:jc w:val="both"/>
        <w:rPr>
          <w:b/>
          <w:lang w:val="hr-HR"/>
        </w:rPr>
      </w:pPr>
    </w:p>
    <w:p w14:paraId="7BDABC7B" w14:textId="77777777" w:rsidR="00F43CCC" w:rsidRDefault="00F43CCC">
      <w:pPr>
        <w:jc w:val="both"/>
        <w:rPr>
          <w:b/>
          <w:lang w:val="hr-HR"/>
        </w:rPr>
      </w:pPr>
    </w:p>
    <w:p w14:paraId="2DB527B2" w14:textId="5E1522FA" w:rsidR="00F43CCC" w:rsidRDefault="00F43CCC">
      <w:pPr>
        <w:jc w:val="both"/>
        <w:rPr>
          <w:b/>
          <w:lang w:val="hr-HR"/>
        </w:rPr>
      </w:pPr>
    </w:p>
    <w:p w14:paraId="6BEBC209" w14:textId="390B3DF0" w:rsidR="00A552C5" w:rsidRDefault="00A552C5">
      <w:pPr>
        <w:jc w:val="both"/>
        <w:rPr>
          <w:b/>
          <w:lang w:val="hr-HR"/>
        </w:rPr>
      </w:pPr>
    </w:p>
    <w:p w14:paraId="377D3707" w14:textId="64837F35" w:rsidR="16AF183C" w:rsidRDefault="16AF183C" w:rsidP="16AF183C">
      <w:pPr>
        <w:jc w:val="both"/>
        <w:rPr>
          <w:b/>
          <w:bCs/>
          <w:lang w:val="hr-HR"/>
        </w:rPr>
      </w:pPr>
    </w:p>
    <w:p w14:paraId="4C18A953" w14:textId="77777777" w:rsidR="00005BFC" w:rsidRDefault="00005BFC">
      <w:pPr>
        <w:jc w:val="both"/>
      </w:pPr>
      <w:r>
        <w:rPr>
          <w:b/>
          <w:lang w:val="hr-HR"/>
        </w:rPr>
        <w:lastRenderedPageBreak/>
        <w:t>III. SADRŽAJI  RADA KULTURNE I  JAVNE DJELATNOSTI</w:t>
      </w:r>
    </w:p>
    <w:p w14:paraId="527D639D" w14:textId="77777777" w:rsidR="00005BFC" w:rsidRDefault="00005BFC">
      <w:pPr>
        <w:jc w:val="both"/>
        <w:rPr>
          <w:b/>
          <w:color w:val="FF0000"/>
          <w:lang w:val="hr-HR"/>
        </w:rPr>
      </w:pPr>
    </w:p>
    <w:p w14:paraId="5101B52C" w14:textId="77777777" w:rsidR="00005BFC" w:rsidRDefault="00005BFC">
      <w:pPr>
        <w:jc w:val="both"/>
        <w:rPr>
          <w:b/>
          <w:color w:val="FF0000"/>
          <w:lang w:val="hr-H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43"/>
        <w:gridCol w:w="4644"/>
        <w:gridCol w:w="4003"/>
        <w:gridCol w:w="4228"/>
      </w:tblGrid>
      <w:tr w:rsidR="00005BFC" w14:paraId="7F488D10" w14:textId="77777777" w:rsidTr="0564673C">
        <w:trPr>
          <w:trHeight w:val="362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E2E991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hr-HR"/>
              </w:rPr>
              <w:t>NADNEVAK</w:t>
            </w:r>
          </w:p>
          <w:p w14:paraId="3C8EC45C" w14:textId="77777777" w:rsidR="00005BFC" w:rsidRDefault="00005BFC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EDC1BE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hr-HR"/>
              </w:rPr>
              <w:t>NAZIV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1ED7DC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hr-HR"/>
              </w:rPr>
              <w:t>NOSITELJI AKTIVNOSTI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4ECFD4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hr-HR"/>
              </w:rPr>
              <w:t>NAČIN REALIZACIJE</w:t>
            </w:r>
          </w:p>
        </w:tc>
      </w:tr>
      <w:tr w:rsidR="00005BFC" w14:paraId="6BF81339" w14:textId="77777777" w:rsidTr="0564673C">
        <w:trPr>
          <w:trHeight w:val="133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C80EA4" w14:textId="7D04C64F" w:rsidR="00005BFC" w:rsidRDefault="00005BFC">
            <w:pPr>
              <w:jc w:val="both"/>
            </w:pPr>
            <w:r w:rsidRPr="7A9E6B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>21.9.</w:t>
            </w:r>
            <w:r w:rsidR="219D3CA4" w:rsidRPr="7A9E6B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>2023</w:t>
            </w:r>
            <w:r w:rsidRPr="7A9E6B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FA56B0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MEĐUNARODNI DAN MIRA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349731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Svi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A9A636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Tematski panoi, sat razrednika</w:t>
            </w:r>
          </w:p>
        </w:tc>
      </w:tr>
      <w:tr w:rsidR="00005BFC" w14:paraId="47DD9EF3" w14:textId="77777777" w:rsidTr="0564673C">
        <w:trPr>
          <w:trHeight w:val="133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1BB103" w14:textId="3191C336" w:rsidR="00005BFC" w:rsidRDefault="00005BFC">
            <w:pPr>
              <w:jc w:val="both"/>
            </w:pPr>
            <w:r w:rsidRPr="7A9E6B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>26.9.</w:t>
            </w:r>
            <w:r w:rsidR="219D3CA4" w:rsidRPr="7A9E6B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>2023</w:t>
            </w:r>
            <w:r w:rsidRPr="7A9E6B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00F3D1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EUROPSKI DAN JEZIKA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AC9948" w14:textId="5C9663E1" w:rsidR="00005BFC" w:rsidRDefault="00005BFC" w:rsidP="755566C7"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Učenici i učiteljice stranih jezika</w:t>
            </w:r>
            <w:r w:rsidR="6A926968" w:rsidRPr="755566C7">
              <w:rPr>
                <w:rFonts w:ascii="Calibri" w:eastAsia="Calibri" w:hAnsi="Calibri" w:cs="Calibri"/>
                <w:sz w:val="22"/>
                <w:szCs w:val="22"/>
                <w:lang w:val="hr-HR"/>
              </w:rPr>
              <w:t>, razrednici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56381A" w14:textId="7CDB4683" w:rsidR="00005BFC" w:rsidRDefault="00005BF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Prezentacije, tematski panoi</w:t>
            </w:r>
            <w:r w:rsidR="1B3221DF" w:rsidRPr="755566C7">
              <w:rPr>
                <w:rFonts w:ascii="Calibri" w:eastAsia="Calibri" w:hAnsi="Calibri" w:cs="Calibri"/>
                <w:sz w:val="22"/>
                <w:szCs w:val="22"/>
                <w:lang w:val="hr-HR"/>
              </w:rPr>
              <w:t>, etwinning 5.r.</w:t>
            </w:r>
          </w:p>
        </w:tc>
      </w:tr>
      <w:tr w:rsidR="00005BFC" w14:paraId="668E4ABB" w14:textId="77777777" w:rsidTr="0564673C">
        <w:trPr>
          <w:trHeight w:val="133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CFFC78" w14:textId="5C10900D" w:rsidR="00005BFC" w:rsidRDefault="00005BFC">
            <w:pPr>
              <w:jc w:val="both"/>
            </w:pPr>
            <w:r w:rsidRPr="7A9E6B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>2.10.</w:t>
            </w:r>
            <w:r w:rsidR="219D3CA4" w:rsidRPr="7A9E6B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>2023</w:t>
            </w:r>
            <w:r w:rsidRPr="755566C7">
              <w:rPr>
                <w:rFonts w:ascii="Calibri" w:eastAsia="Calibri" w:hAnsi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E425A0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SVJETSKI DAN NENASILJA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11BCF2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Svi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044726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Sat razrednika</w:t>
            </w:r>
          </w:p>
        </w:tc>
      </w:tr>
      <w:tr w:rsidR="00005BFC" w14:paraId="6CC73217" w14:textId="77777777" w:rsidTr="0564673C">
        <w:trPr>
          <w:trHeight w:val="133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31364D" w14:textId="2F21D23A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10.10.</w:t>
            </w:r>
            <w:r w:rsidRPr="755566C7">
              <w:rPr>
                <w:rFonts w:ascii="Calibri" w:eastAsia="Calibri" w:hAnsi="Calibri" w:cs="Calibri"/>
                <w:sz w:val="22"/>
                <w:szCs w:val="22"/>
                <w:lang w:val="hr-HR"/>
              </w:rPr>
              <w:t>202</w:t>
            </w:r>
            <w:r w:rsidR="01B0DDC8" w:rsidRPr="755566C7">
              <w:rPr>
                <w:rFonts w:ascii="Calibri" w:eastAsia="Calibri" w:hAnsi="Calibri" w:cs="Calibri"/>
                <w:sz w:val="22"/>
                <w:szCs w:val="22"/>
                <w:lang w:val="hr-HR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19108B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SVJETSKI DAN MENTALNOG ZDRAVLJA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0A58EA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Svi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BFBE54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Tematski panoi</w:t>
            </w:r>
          </w:p>
        </w:tc>
      </w:tr>
      <w:tr w:rsidR="00005BFC" w14:paraId="2869F61A" w14:textId="77777777" w:rsidTr="0564673C">
        <w:trPr>
          <w:trHeight w:val="133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BAC9E" w14:textId="142EE062" w:rsidR="00005BFC" w:rsidRDefault="00005BFC">
            <w:pPr>
              <w:jc w:val="both"/>
            </w:pPr>
            <w:r w:rsidRPr="7A9E6B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listopad </w:t>
            </w:r>
            <w:r w:rsidR="219D3CA4" w:rsidRPr="7A9E6B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>2023</w:t>
            </w:r>
            <w:r w:rsidRPr="7A9E6B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FA2EC4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MAMA, BUDI ZDRAVA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675E36" w14:textId="7752B60E" w:rsidR="00005BFC" w:rsidRDefault="00005BFC" w:rsidP="006E6C93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Učiteljice i učenici </w:t>
            </w:r>
            <w:r w:rsidR="006E6C93">
              <w:rPr>
                <w:rFonts w:ascii="Calibri" w:eastAsia="Calibri" w:hAnsi="Calibri" w:cs="Calibri"/>
                <w:sz w:val="22"/>
                <w:szCs w:val="22"/>
                <w:lang w:val="hr-HR"/>
              </w:rPr>
              <w:t>1. razreda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434F03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Sat razrednika, razgovor s učenicima</w:t>
            </w:r>
          </w:p>
        </w:tc>
      </w:tr>
      <w:tr w:rsidR="00005BFC" w14:paraId="472A0B26" w14:textId="77777777" w:rsidTr="0564673C">
        <w:trPr>
          <w:trHeight w:val="133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0970D1" w14:textId="340B5CDA" w:rsidR="00005BFC" w:rsidRDefault="00005BFC">
            <w:pPr>
              <w:jc w:val="both"/>
            </w:pPr>
            <w:r w:rsidRPr="7A9E6B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>15. 10.</w:t>
            </w:r>
            <w:r w:rsidR="219D3CA4" w:rsidRPr="7A9E6B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>2023</w:t>
            </w:r>
            <w:r w:rsidRPr="7A9E6B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F24179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DAN KRUHA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E0D92B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Vjeroučiteljice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F7EDAD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Uređenje panoa, nastava Vjeronauka</w:t>
            </w:r>
          </w:p>
        </w:tc>
      </w:tr>
      <w:tr w:rsidR="00005BFC" w14:paraId="5C399532" w14:textId="77777777" w:rsidTr="0564673C">
        <w:trPr>
          <w:trHeight w:val="133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64507C" w14:textId="1A4A49E1" w:rsidR="00005BFC" w:rsidRDefault="00005BFC">
            <w:pPr>
              <w:jc w:val="both"/>
            </w:pPr>
            <w:r w:rsidRPr="7A9E6B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>12.10.</w:t>
            </w:r>
            <w:r w:rsidR="219D3CA4" w:rsidRPr="7A9E6B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>2023</w:t>
            </w:r>
            <w:r w:rsidRPr="7A9E6B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6DC100" w14:textId="6E46FC55" w:rsidR="00005BFC" w:rsidRDefault="00005BFC">
            <w:pPr>
              <w:jc w:val="both"/>
              <w:rPr>
                <w:rFonts w:eastAsia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DAN ZAHVALNOSTI ZA PLODOVE ZEMLJE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14BCF6" w14:textId="3C610313" w:rsidR="00005BFC" w:rsidRDefault="5D6EDCD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Učiteljice i učenici 1. </w:t>
            </w:r>
            <w:r w:rsidR="0383A8A6"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- 4. </w:t>
            </w:r>
            <w:r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>razreda</w:t>
            </w:r>
            <w:r w:rsidR="36BEA754"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>, učenici 5. razreda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D3535A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Integrirani Sat razrednika</w:t>
            </w:r>
          </w:p>
        </w:tc>
      </w:tr>
      <w:tr w:rsidR="00005BFC" w14:paraId="16AE9E35" w14:textId="77777777" w:rsidTr="0564673C">
        <w:trPr>
          <w:trHeight w:val="133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B81A32" w14:textId="34E41492" w:rsidR="00005BFC" w:rsidRDefault="00005BFC">
            <w:pPr>
              <w:jc w:val="both"/>
            </w:pPr>
            <w:r w:rsidRPr="7A9E6B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>18.10.</w:t>
            </w:r>
            <w:r w:rsidR="219D3CA4" w:rsidRPr="7A9E6B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>2023</w:t>
            </w:r>
            <w:r w:rsidRPr="7A9E6B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0BFB94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SVJETSKI DAN KRAVATE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5C03F8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Učiteljice i učenici 3. razreda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5F5B62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Sat razrednika, tematski panoi</w:t>
            </w:r>
          </w:p>
        </w:tc>
      </w:tr>
      <w:tr w:rsidR="755566C7" w14:paraId="65214140" w14:textId="77777777" w:rsidTr="0564673C">
        <w:trPr>
          <w:trHeight w:val="133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6546DC" w14:textId="305822AC" w:rsidR="00846661" w:rsidRDefault="00846661" w:rsidP="755566C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 w:rsidRPr="755566C7">
              <w:rPr>
                <w:rFonts w:ascii="Calibri" w:eastAsia="Calibri" w:hAnsi="Calibri" w:cs="Calibri"/>
                <w:sz w:val="22"/>
                <w:szCs w:val="22"/>
                <w:lang w:val="hr-HR"/>
              </w:rPr>
              <w:t>26.10.2023.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0A3579" w14:textId="6165D282" w:rsidR="00846661" w:rsidRDefault="00846661" w:rsidP="755566C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 w:rsidRPr="755566C7">
              <w:rPr>
                <w:rFonts w:ascii="Calibri" w:eastAsia="Calibri" w:hAnsi="Calibri" w:cs="Calibri"/>
                <w:sz w:val="22"/>
                <w:szCs w:val="22"/>
                <w:lang w:val="hr-HR"/>
              </w:rPr>
              <w:t>MEĐUNARODNI DAN MEĐUSOBNOG POMAGANJA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17BA8C" w14:textId="75633C8A" w:rsidR="00846661" w:rsidRDefault="1B862B3F" w:rsidP="755566C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 w:rsidRPr="0564673C">
              <w:rPr>
                <w:rFonts w:ascii="Calibri" w:eastAsia="Calibri" w:hAnsi="Calibri" w:cs="Calibri"/>
                <w:sz w:val="22"/>
                <w:szCs w:val="22"/>
                <w:lang w:val="hr-HR"/>
              </w:rPr>
              <w:t>Učenici 7.</w:t>
            </w:r>
            <w:r w:rsidR="48CE521C" w:rsidRPr="0564673C"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 </w:t>
            </w:r>
            <w:r w:rsidRPr="0564673C">
              <w:rPr>
                <w:rFonts w:ascii="Calibri" w:eastAsia="Calibri" w:hAnsi="Calibri" w:cs="Calibri"/>
                <w:sz w:val="22"/>
                <w:szCs w:val="22"/>
                <w:lang w:val="hr-HR"/>
              </w:rPr>
              <w:t>r</w:t>
            </w:r>
            <w:r w:rsidR="18992865" w:rsidRPr="0564673C">
              <w:rPr>
                <w:rFonts w:ascii="Calibri" w:eastAsia="Calibri" w:hAnsi="Calibri" w:cs="Calibri"/>
                <w:sz w:val="22"/>
                <w:szCs w:val="22"/>
                <w:lang w:val="hr-HR"/>
              </w:rPr>
              <w:t>azreda</w:t>
            </w:r>
            <w:r w:rsidRPr="0564673C"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 i razrednici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BCDB16" w14:textId="54F841AC" w:rsidR="257374C1" w:rsidRDefault="257374C1" w:rsidP="755566C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 w:rsidRPr="755566C7">
              <w:rPr>
                <w:rFonts w:ascii="Calibri" w:eastAsia="Calibri" w:hAnsi="Calibri" w:cs="Calibri"/>
                <w:sz w:val="22"/>
                <w:szCs w:val="22"/>
                <w:lang w:val="hr-HR"/>
              </w:rPr>
              <w:t>Sat razrednika</w:t>
            </w:r>
            <w:r w:rsidR="12E4C484" w:rsidRPr="755566C7">
              <w:rPr>
                <w:rFonts w:ascii="Calibri" w:eastAsia="Calibri" w:hAnsi="Calibri" w:cs="Calibri"/>
                <w:sz w:val="22"/>
                <w:szCs w:val="22"/>
                <w:lang w:val="hr-HR"/>
              </w:rPr>
              <w:t>, Vjeronauk</w:t>
            </w:r>
          </w:p>
        </w:tc>
      </w:tr>
      <w:tr w:rsidR="00005BFC" w14:paraId="0BCD1A0A" w14:textId="77777777" w:rsidTr="0564673C">
        <w:trPr>
          <w:trHeight w:val="133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DAE55C" w14:textId="376E8520" w:rsidR="00005BFC" w:rsidRDefault="00005BFC">
            <w:pPr>
              <w:jc w:val="both"/>
            </w:pPr>
            <w:r w:rsidRPr="7A9E6B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>9.11.</w:t>
            </w:r>
            <w:r w:rsidR="219D3CA4" w:rsidRPr="7A9E6B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>2023</w:t>
            </w:r>
            <w:r w:rsidRPr="7A9E6B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8D8F73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MEĐUNARODNI DAN IZUMITELJA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39FB2A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Učenici i razrednice 8.razreda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E312C0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Sat razrednika, razgovor s učenicima</w:t>
            </w:r>
          </w:p>
        </w:tc>
      </w:tr>
      <w:tr w:rsidR="00005BFC" w14:paraId="3A3B2338" w14:textId="77777777" w:rsidTr="0564673C">
        <w:trPr>
          <w:trHeight w:val="133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86DDE0" w14:textId="29032A3D" w:rsidR="00005BFC" w:rsidRDefault="00005BFC">
            <w:pPr>
              <w:jc w:val="both"/>
            </w:pPr>
            <w:r w:rsidRPr="7A9E6B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>16.11.</w:t>
            </w:r>
            <w:r w:rsidR="219D3CA4" w:rsidRPr="7A9E6B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>2023</w:t>
            </w:r>
            <w:r w:rsidRPr="7A9E6B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E549B0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MEĐUNARODNI DAN TOLERANCIJE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C78E93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Svi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FB7174" w14:textId="3CF0EFEF" w:rsidR="00005BFC" w:rsidRDefault="00005BF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Sat razrednika</w:t>
            </w:r>
          </w:p>
        </w:tc>
      </w:tr>
      <w:tr w:rsidR="00005BFC" w14:paraId="23756712" w14:textId="77777777" w:rsidTr="0564673C">
        <w:trPr>
          <w:trHeight w:val="133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7A600E" w14:textId="2933FDD3" w:rsidR="00005BFC" w:rsidRDefault="5D6EDCD4">
            <w:pPr>
              <w:jc w:val="both"/>
            </w:pPr>
            <w:r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>18.11.</w:t>
            </w:r>
            <w:r w:rsidR="4E346733"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>2023</w:t>
            </w:r>
            <w:r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>.</w:t>
            </w:r>
          </w:p>
          <w:p w14:paraId="6822C6C2" w14:textId="022CF360" w:rsidR="00005BFC" w:rsidRDefault="00005BFC" w:rsidP="4195EF0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821549" w14:textId="49E5BA4D" w:rsidR="00005BFC" w:rsidRDefault="00005BFC">
            <w:pPr>
              <w:jc w:val="both"/>
              <w:rPr>
                <w:rFonts w:eastAsia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DAN SJEĆANJA NA VUKOVAR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5F00B0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Svi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29914B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hr-HR"/>
              </w:rPr>
              <w:t>Prezentacije, tematski panoi</w:t>
            </w:r>
          </w:p>
          <w:p w14:paraId="0E2CFC78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Sat razrednika</w:t>
            </w:r>
          </w:p>
        </w:tc>
      </w:tr>
      <w:tr w:rsidR="4195EF05" w14:paraId="2AB3EB5E" w14:textId="77777777" w:rsidTr="0564673C">
        <w:trPr>
          <w:trHeight w:val="133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53E5BA" w14:textId="6ACACBE6" w:rsidR="39CFD472" w:rsidRDefault="39CFD472" w:rsidP="4195EF0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>20.11. 2023.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D9FE7D" w14:textId="2736BCF7" w:rsidR="39CFD472" w:rsidRDefault="39CFD472" w:rsidP="4195EF0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>MEĐUNARODNI DAN DJETETA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2CAB4A" w14:textId="63D13CDE" w:rsidR="39CFD472" w:rsidRDefault="39CFD472" w:rsidP="4195EF0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>Učiteljice i učenici 1. razreda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FB7756" w14:textId="2EB70819" w:rsidR="39CFD472" w:rsidRDefault="39CFD472" w:rsidP="4195EF0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>Sat razrednika</w:t>
            </w:r>
          </w:p>
        </w:tc>
      </w:tr>
      <w:tr w:rsidR="755566C7" w14:paraId="1A7698A5" w14:textId="77777777" w:rsidTr="0564673C">
        <w:trPr>
          <w:trHeight w:val="133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7CABB2" w14:textId="230DE329" w:rsidR="5C9C713A" w:rsidRDefault="00F54F7F" w:rsidP="755566C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 </w:t>
            </w:r>
            <w:r w:rsidR="5C9C713A" w:rsidRPr="755566C7">
              <w:rPr>
                <w:rFonts w:ascii="Calibri" w:eastAsia="Calibri" w:hAnsi="Calibri" w:cs="Calibri"/>
                <w:sz w:val="22"/>
                <w:szCs w:val="22"/>
                <w:lang w:val="hr-HR"/>
              </w:rPr>
              <w:t>23.11.2023.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DA5F92" w14:textId="3C533751" w:rsidR="5C9C713A" w:rsidRDefault="5C9C713A" w:rsidP="755566C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 w:rsidRPr="755566C7">
              <w:rPr>
                <w:rFonts w:ascii="Calibri" w:eastAsia="Calibri" w:hAnsi="Calibri" w:cs="Calibri"/>
                <w:sz w:val="22"/>
                <w:szCs w:val="22"/>
                <w:lang w:val="hr-HR"/>
              </w:rPr>
              <w:t>MEĐUNARODNI HUMANITARNI DAN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2DDA02" w14:textId="21528CA4" w:rsidR="5C9C713A" w:rsidRDefault="6F90D717" w:rsidP="755566C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 w:rsidRPr="0564673C">
              <w:rPr>
                <w:rFonts w:ascii="Calibri" w:eastAsia="Calibri" w:hAnsi="Calibri" w:cs="Calibri"/>
                <w:sz w:val="22"/>
                <w:szCs w:val="22"/>
                <w:lang w:val="hr-HR"/>
              </w:rPr>
              <w:t>Učenici 7.</w:t>
            </w:r>
            <w:r w:rsidR="36A4D2C5" w:rsidRPr="0564673C"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 </w:t>
            </w:r>
            <w:r w:rsidRPr="0564673C">
              <w:rPr>
                <w:rFonts w:ascii="Calibri" w:eastAsia="Calibri" w:hAnsi="Calibri" w:cs="Calibri"/>
                <w:sz w:val="22"/>
                <w:szCs w:val="22"/>
                <w:lang w:val="hr-HR"/>
              </w:rPr>
              <w:t>r</w:t>
            </w:r>
            <w:r w:rsidR="445A04E0" w:rsidRPr="0564673C">
              <w:rPr>
                <w:rFonts w:ascii="Calibri" w:eastAsia="Calibri" w:hAnsi="Calibri" w:cs="Calibri"/>
                <w:sz w:val="22"/>
                <w:szCs w:val="22"/>
                <w:lang w:val="hr-HR"/>
              </w:rPr>
              <w:t>azreda</w:t>
            </w:r>
            <w:r w:rsidRPr="0564673C"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 i razrednici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B5E3D1" w14:textId="64949925" w:rsidR="0DE55F06" w:rsidRDefault="0DE55F06" w:rsidP="755566C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 w:rsidRPr="755566C7">
              <w:rPr>
                <w:rFonts w:ascii="Calibri" w:eastAsia="Calibri" w:hAnsi="Calibri" w:cs="Calibri"/>
                <w:sz w:val="22"/>
                <w:szCs w:val="22"/>
                <w:lang w:val="hr-HR"/>
              </w:rPr>
              <w:t>Sat razrednika</w:t>
            </w:r>
            <w:r w:rsidR="00537FA8" w:rsidRPr="755566C7">
              <w:rPr>
                <w:rFonts w:ascii="Calibri" w:eastAsia="Calibri" w:hAnsi="Calibri" w:cs="Calibri"/>
                <w:sz w:val="22"/>
                <w:szCs w:val="22"/>
                <w:lang w:val="hr-HR"/>
              </w:rPr>
              <w:t>, Vjeronauk</w:t>
            </w:r>
          </w:p>
        </w:tc>
      </w:tr>
      <w:tr w:rsidR="002C239C" w14:paraId="3901E9C5" w14:textId="77777777" w:rsidTr="0564673C">
        <w:trPr>
          <w:trHeight w:val="133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755C43" w14:textId="3DA6DFCB" w:rsidR="002C239C" w:rsidRPr="755566C7" w:rsidRDefault="002C239C" w:rsidP="755566C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studeni 2023.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61319C" w14:textId="514A7FDA" w:rsidR="002C239C" w:rsidRPr="755566C7" w:rsidRDefault="002C239C" w:rsidP="755566C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ABECEDA INTERNETA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B8FB27" w14:textId="04CB4F55" w:rsidR="002C239C" w:rsidRPr="0564673C" w:rsidRDefault="00CF08EC" w:rsidP="755566C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</w:t>
            </w:r>
            <w:r w:rsidR="002C239C">
              <w:rPr>
                <w:rFonts w:ascii="Calibri" w:eastAsia="Calibri" w:hAnsi="Calibri" w:cs="Calibri"/>
                <w:sz w:val="22"/>
                <w:szCs w:val="22"/>
                <w:lang w:val="hr-HR"/>
              </w:rPr>
              <w:t>tručni suradnici, razrednici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87B399" w14:textId="4D148CDB" w:rsidR="002C239C" w:rsidRPr="755566C7" w:rsidRDefault="00CF08EC" w:rsidP="755566C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Sat razrednika, interaktivno predavanje</w:t>
            </w:r>
          </w:p>
        </w:tc>
      </w:tr>
      <w:tr w:rsidR="00005BFC" w14:paraId="73C3C0F5" w14:textId="77777777" w:rsidTr="0564673C">
        <w:trPr>
          <w:trHeight w:val="133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E01874" w14:textId="02ED6B7A" w:rsidR="00005BFC" w:rsidRDefault="00005BFC">
            <w:pPr>
              <w:jc w:val="both"/>
            </w:pPr>
            <w:r w:rsidRPr="7A9E6B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>6.12.</w:t>
            </w:r>
            <w:r w:rsidR="219D3CA4" w:rsidRPr="7A9E6B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>2023</w:t>
            </w:r>
            <w:r w:rsidRPr="7A9E6B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E4DB27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SV. NIKOLA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1B93B5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Svi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9E3944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hr-HR"/>
              </w:rPr>
              <w:t>Tematski panoi</w:t>
            </w:r>
          </w:p>
        </w:tc>
      </w:tr>
      <w:tr w:rsidR="755566C7" w14:paraId="4CBB6A70" w14:textId="77777777" w:rsidTr="0564673C">
        <w:trPr>
          <w:trHeight w:val="133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1E7E72" w14:textId="41F79D9E" w:rsidR="5F59D735" w:rsidRDefault="5F59D735" w:rsidP="755566C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 w:rsidRPr="755566C7">
              <w:rPr>
                <w:rFonts w:ascii="Calibri" w:eastAsia="Calibri" w:hAnsi="Calibri" w:cs="Calibri"/>
                <w:sz w:val="22"/>
                <w:szCs w:val="22"/>
                <w:lang w:val="hr-HR"/>
              </w:rPr>
              <w:t>7.12.2023.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D92BE8" w14:textId="00CCDA77" w:rsidR="5F59D735" w:rsidRDefault="5F59D735" w:rsidP="755566C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 w:rsidRPr="755566C7">
              <w:rPr>
                <w:rFonts w:ascii="Calibri" w:eastAsia="Calibri" w:hAnsi="Calibri" w:cs="Calibri"/>
                <w:sz w:val="22"/>
                <w:szCs w:val="22"/>
                <w:lang w:val="hr-HR"/>
              </w:rPr>
              <w:t>SVJETSKI DAN PISAMA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EB1637" w14:textId="4C694D6B" w:rsidR="5F59D735" w:rsidRDefault="569AA66B" w:rsidP="755566C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 w:rsidRPr="0564673C">
              <w:rPr>
                <w:rFonts w:ascii="Calibri" w:eastAsia="Calibri" w:hAnsi="Calibri" w:cs="Calibri"/>
                <w:sz w:val="22"/>
                <w:szCs w:val="22"/>
                <w:lang w:val="hr-HR"/>
              </w:rPr>
              <w:t>Učenici 7.</w:t>
            </w:r>
            <w:r w:rsidR="628244CD" w:rsidRPr="0564673C"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 </w:t>
            </w:r>
            <w:r w:rsidRPr="0564673C">
              <w:rPr>
                <w:rFonts w:ascii="Calibri" w:eastAsia="Calibri" w:hAnsi="Calibri" w:cs="Calibri"/>
                <w:sz w:val="22"/>
                <w:szCs w:val="22"/>
                <w:lang w:val="hr-HR"/>
              </w:rPr>
              <w:t>r</w:t>
            </w:r>
            <w:r w:rsidR="782EFC51" w:rsidRPr="0564673C">
              <w:rPr>
                <w:rFonts w:ascii="Calibri" w:eastAsia="Calibri" w:hAnsi="Calibri" w:cs="Calibri"/>
                <w:sz w:val="22"/>
                <w:szCs w:val="22"/>
                <w:lang w:val="hr-HR"/>
              </w:rPr>
              <w:t>azreda</w:t>
            </w:r>
            <w:r w:rsidR="5F11E921" w:rsidRPr="0564673C"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 </w:t>
            </w:r>
            <w:r w:rsidRPr="0564673C">
              <w:rPr>
                <w:rFonts w:ascii="Calibri" w:eastAsia="Calibri" w:hAnsi="Calibri" w:cs="Calibri"/>
                <w:sz w:val="22"/>
                <w:szCs w:val="22"/>
                <w:lang w:val="hr-HR"/>
              </w:rPr>
              <w:t>i razrednici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F81A97" w14:textId="2CE52D5A" w:rsidR="3B81EBE5" w:rsidRDefault="3B81EBE5" w:rsidP="755566C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 w:rsidRPr="755566C7">
              <w:rPr>
                <w:rFonts w:ascii="Calibri" w:eastAsia="Calibri" w:hAnsi="Calibri" w:cs="Calibri"/>
                <w:sz w:val="22"/>
                <w:szCs w:val="22"/>
                <w:lang w:val="hr-HR"/>
              </w:rPr>
              <w:t>Sat razrednika, Vjeronauk</w:t>
            </w:r>
          </w:p>
        </w:tc>
      </w:tr>
      <w:tr w:rsidR="00005BFC" w14:paraId="6DB4AE1B" w14:textId="77777777" w:rsidTr="0564673C">
        <w:trPr>
          <w:trHeight w:val="133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8AD5EF" w14:textId="4A36D826" w:rsidR="00005BFC" w:rsidRDefault="00005BFC">
            <w:pPr>
              <w:jc w:val="both"/>
            </w:pPr>
            <w:r w:rsidRPr="7A9E6B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prosinac </w:t>
            </w:r>
            <w:r w:rsidR="219D3CA4" w:rsidRPr="7A9E6B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>2023</w:t>
            </w:r>
            <w:r w:rsidRPr="7A9E6B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CD76AD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MEDNI DAN</w:t>
            </w:r>
          </w:p>
          <w:p w14:paraId="326EED44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MEĐUNARODNI DAN VOLONTERA 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E136AC" w14:textId="5B38F6C9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Učiteljice i učenici 1. razreda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F3BD57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hr-HR"/>
              </w:rPr>
              <w:t>Sat razrednika</w:t>
            </w:r>
          </w:p>
          <w:p w14:paraId="1C1E7358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hr-HR"/>
              </w:rPr>
              <w:t xml:space="preserve">Sat razrednika </w:t>
            </w:r>
          </w:p>
        </w:tc>
      </w:tr>
      <w:tr w:rsidR="00005BFC" w14:paraId="559320F6" w14:textId="77777777" w:rsidTr="0564673C">
        <w:trPr>
          <w:trHeight w:val="133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AD9D5F" w14:textId="4067F605" w:rsidR="00005BFC" w:rsidRDefault="00005BFC">
            <w:pPr>
              <w:jc w:val="both"/>
            </w:pPr>
            <w:r w:rsidRPr="7A9E6B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>10.12.</w:t>
            </w:r>
            <w:r w:rsidR="219D3CA4" w:rsidRPr="7A9E6B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>2023</w:t>
            </w:r>
            <w:r w:rsidRPr="7A9E6B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8C8D8E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DAN LJUDSKIH PRAVA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FD0A2F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Svi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BBB744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Tematski panoi</w:t>
            </w:r>
          </w:p>
        </w:tc>
      </w:tr>
      <w:tr w:rsidR="00005BFC" w14:paraId="540C8A56" w14:textId="77777777" w:rsidTr="0564673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303EFE" w14:textId="09981EEC" w:rsidR="00005BFC" w:rsidRDefault="00005BFC">
            <w:pPr>
              <w:jc w:val="both"/>
            </w:pPr>
            <w:r w:rsidRPr="7A9E6B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>23.12.</w:t>
            </w:r>
            <w:r w:rsidR="219D3CA4" w:rsidRPr="7A9E6B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>2023</w:t>
            </w:r>
            <w:r w:rsidRPr="7A9E6B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7DD982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BOŽIĆ I BOŽIĆNA PRIREDBA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9D0A7F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Svi 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53ECAC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Božićna svečanost i priredba</w:t>
            </w:r>
          </w:p>
        </w:tc>
      </w:tr>
      <w:tr w:rsidR="4195EF05" w14:paraId="28F687E6" w14:textId="77777777" w:rsidTr="0564673C">
        <w:trPr>
          <w:trHeight w:val="30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9F483C" w14:textId="7E372FA7" w:rsidR="133FE2C9" w:rsidRDefault="133FE2C9" w:rsidP="4195EF0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>7.2. 2024.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787D4A" w14:textId="29AF89D6" w:rsidR="133FE2C9" w:rsidRDefault="133FE2C9" w:rsidP="4195EF0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>STOTI DAN NASTAVE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6B7826" w14:textId="5FADF382" w:rsidR="133FE2C9" w:rsidRDefault="133FE2C9" w:rsidP="4195EF0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>Učiteljice i učenici 1. razreda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D49E45" w14:textId="4531E16F" w:rsidR="133FE2C9" w:rsidRDefault="133FE2C9" w:rsidP="4195EF0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>Sat razrednika</w:t>
            </w:r>
          </w:p>
        </w:tc>
      </w:tr>
      <w:tr w:rsidR="00005BFC" w14:paraId="22DAB098" w14:textId="77777777" w:rsidTr="0564673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C8E8DF" w14:textId="7C3427F2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8.2.</w:t>
            </w:r>
            <w:r w:rsidRPr="3A482011">
              <w:rPr>
                <w:rFonts w:ascii="Calibri" w:eastAsia="Calibri" w:hAnsi="Calibri" w:cs="Calibri"/>
                <w:sz w:val="22"/>
                <w:szCs w:val="22"/>
                <w:lang w:val="hr-HR"/>
              </w:rPr>
              <w:t>202</w:t>
            </w:r>
            <w:r w:rsidR="40FABA0B" w:rsidRPr="3A482011">
              <w:rPr>
                <w:rFonts w:ascii="Calibri" w:eastAsia="Calibri" w:hAnsi="Calibri" w:cs="Calibri"/>
                <w:sz w:val="22"/>
                <w:szCs w:val="22"/>
                <w:lang w:val="hr-HR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A0AC66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DAN SIGURNIJEG INTERNETA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BB2BB8" w14:textId="71FAAC58" w:rsidR="00005BFC" w:rsidRDefault="00005BFC">
            <w:pPr>
              <w:jc w:val="both"/>
            </w:pPr>
            <w:r w:rsidRPr="570F1126"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Učitelji Informatike </w:t>
            </w:r>
            <w:r w:rsidR="5A3C157E" w:rsidRPr="570F1126"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Maja Matanović, Deborah Špehar i Danijel Stanić </w:t>
            </w:r>
            <w:r w:rsidRPr="570F1126"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i učenici </w:t>
            </w:r>
            <w:r w:rsidR="640C5683" w:rsidRPr="570F1126">
              <w:rPr>
                <w:rFonts w:ascii="Calibri" w:eastAsia="Calibri" w:hAnsi="Calibri" w:cs="Calibri"/>
                <w:sz w:val="22"/>
                <w:szCs w:val="22"/>
                <w:lang w:val="hr-HR"/>
              </w:rPr>
              <w:t>1.-8. razreda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C024B7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Informatika</w:t>
            </w:r>
          </w:p>
        </w:tc>
      </w:tr>
      <w:tr w:rsidR="00005BFC" w14:paraId="1304010D" w14:textId="77777777" w:rsidTr="0564673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F1E1EF" w14:textId="1952507B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lastRenderedPageBreak/>
              <w:t>11.2.</w:t>
            </w:r>
            <w:r w:rsidRPr="3A482011">
              <w:rPr>
                <w:rFonts w:ascii="Calibri" w:eastAsia="Calibri" w:hAnsi="Calibri" w:cs="Calibri"/>
                <w:sz w:val="22"/>
                <w:szCs w:val="22"/>
                <w:lang w:val="hr-HR"/>
              </w:rPr>
              <w:t>202</w:t>
            </w:r>
            <w:r w:rsidR="0E58B9EF" w:rsidRPr="3A482011">
              <w:rPr>
                <w:rFonts w:ascii="Calibri" w:eastAsia="Calibri" w:hAnsi="Calibri" w:cs="Calibri"/>
                <w:sz w:val="22"/>
                <w:szCs w:val="22"/>
                <w:lang w:val="hr-HR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D4E851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MEĐUNARODNI DAN ŽENA I DJEVOJAKA U ZNANOSTI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F4382C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Učenici i razrednice 8. razreda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9E69B7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Sat razrednika, razgovor s učenicima</w:t>
            </w:r>
          </w:p>
        </w:tc>
      </w:tr>
      <w:tr w:rsidR="00005BFC" w14:paraId="7EFD7222" w14:textId="77777777" w:rsidTr="0564673C">
        <w:trPr>
          <w:trHeight w:val="132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382113" w14:textId="7FF15129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14.2.</w:t>
            </w:r>
            <w:r w:rsidRPr="3A482011">
              <w:rPr>
                <w:rFonts w:ascii="Calibri" w:eastAsia="Calibri" w:hAnsi="Calibri" w:cs="Calibri"/>
                <w:sz w:val="22"/>
                <w:szCs w:val="22"/>
                <w:lang w:val="hr-HR"/>
              </w:rPr>
              <w:t>202</w:t>
            </w:r>
            <w:r w:rsidR="2ECF5B23" w:rsidRPr="3A482011">
              <w:rPr>
                <w:rFonts w:ascii="Calibri" w:eastAsia="Calibri" w:hAnsi="Calibri" w:cs="Calibri"/>
                <w:sz w:val="22"/>
                <w:szCs w:val="22"/>
                <w:lang w:val="hr-HR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D78208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VALENTINOVO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9F8DB4" w14:textId="7309121D" w:rsidR="00005BFC" w:rsidRDefault="5D6EDCD4" w:rsidP="4195EF0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>Učiteljice i učenici</w:t>
            </w:r>
            <w:r w:rsidR="15AD2BA2"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 1. i </w:t>
            </w:r>
            <w:r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>3. razreda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BBD97D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Sat razrednika</w:t>
            </w:r>
          </w:p>
        </w:tc>
      </w:tr>
      <w:tr w:rsidR="00005BFC" w14:paraId="5B589B83" w14:textId="77777777" w:rsidTr="0564673C">
        <w:trPr>
          <w:trHeight w:val="132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85EF2D" w14:textId="1E6EB71D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22.2.</w:t>
            </w:r>
            <w:r w:rsidRPr="3A482011">
              <w:rPr>
                <w:rFonts w:ascii="Calibri" w:eastAsia="Calibri" w:hAnsi="Calibri" w:cs="Calibri"/>
                <w:sz w:val="22"/>
                <w:szCs w:val="22"/>
                <w:lang w:val="hr-HR"/>
              </w:rPr>
              <w:t>202</w:t>
            </w:r>
            <w:r w:rsidR="0E29677E" w:rsidRPr="3A482011">
              <w:rPr>
                <w:rFonts w:ascii="Calibri" w:eastAsia="Calibri" w:hAnsi="Calibri" w:cs="Calibri"/>
                <w:sz w:val="22"/>
                <w:szCs w:val="22"/>
                <w:lang w:val="hr-HR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9A01EB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DAN HRVATSKE GLAGOLJICE I GLAGOLJAŠTVA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E418DF" w14:textId="77777777" w:rsidR="00005BFC" w:rsidRDefault="00005BFC"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Stručna gošća, učenici 6. razreda, razrednice i razrednik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A49664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Radionice (SR i HJ)</w:t>
            </w:r>
          </w:p>
        </w:tc>
      </w:tr>
      <w:tr w:rsidR="00005BFC" w14:paraId="46EA3FF4" w14:textId="77777777" w:rsidTr="0564673C">
        <w:trPr>
          <w:trHeight w:val="132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4ACDCA" w14:textId="50A56A69" w:rsidR="00005BFC" w:rsidRDefault="5D6EDCD4">
            <w:pPr>
              <w:jc w:val="both"/>
            </w:pPr>
            <w:r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>2</w:t>
            </w:r>
            <w:r w:rsidR="5E9C8B4A"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>8</w:t>
            </w:r>
            <w:r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>.2.202</w:t>
            </w:r>
            <w:r w:rsidR="66333D97"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>4</w:t>
            </w:r>
            <w:r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F6C0B5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DAN RUŽIČASTIH MAJICA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4FC13F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Svi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9AE18F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Sat razrednika, tematski panoi</w:t>
            </w:r>
          </w:p>
        </w:tc>
      </w:tr>
      <w:tr w:rsidR="00005BFC" w14:paraId="533582FF" w14:textId="77777777" w:rsidTr="0564673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A98919" w14:textId="6987291F" w:rsidR="00005BFC" w:rsidRDefault="428D5EA5">
            <w:pPr>
              <w:jc w:val="both"/>
            </w:pPr>
            <w:r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>13.2.</w:t>
            </w:r>
            <w:r w:rsidR="5D6EDCD4"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 202</w:t>
            </w:r>
            <w:r w:rsidR="2AD0A42F"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>4</w:t>
            </w:r>
            <w:r w:rsidR="5D6EDCD4"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B1143F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MAŠKARE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44374A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Svi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C1FB4E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Sat razrednika, tematski panoi</w:t>
            </w:r>
          </w:p>
        </w:tc>
      </w:tr>
      <w:tr w:rsidR="00005BFC" w14:paraId="42933F1D" w14:textId="77777777" w:rsidTr="0564673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703CC2" w14:textId="41F54E96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hr-HR"/>
              </w:rPr>
              <w:t>11.3.</w:t>
            </w:r>
            <w:r w:rsidRPr="3A482011">
              <w:rPr>
                <w:rFonts w:ascii="Calibri" w:eastAsia="Calibri" w:hAnsi="Calibri" w:cs="Calibri"/>
                <w:sz w:val="22"/>
                <w:szCs w:val="22"/>
                <w:lang w:val="hr-HR"/>
              </w:rPr>
              <w:t>202</w:t>
            </w:r>
            <w:r w:rsidR="3863C80F" w:rsidRPr="3A482011">
              <w:rPr>
                <w:rFonts w:ascii="Calibri" w:eastAsia="Calibri" w:hAnsi="Calibri" w:cs="Calibri"/>
                <w:sz w:val="22"/>
                <w:szCs w:val="22"/>
                <w:lang w:val="hr-HR"/>
              </w:rPr>
              <w:t>4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B11E7E" w14:textId="49E92EB4" w:rsidR="00005BFC" w:rsidRDefault="00005BFC">
            <w:pPr>
              <w:jc w:val="both"/>
            </w:pPr>
            <w:r w:rsidRPr="755566C7">
              <w:rPr>
                <w:rFonts w:ascii="Calibri" w:eastAsia="Calibri" w:hAnsi="Calibri" w:cs="Calibri"/>
                <w:sz w:val="22"/>
                <w:szCs w:val="22"/>
                <w:lang w:val="hr-HR"/>
              </w:rPr>
              <w:t>DAN</w:t>
            </w:r>
            <w:r w:rsidR="388F0B35" w:rsidRPr="755566C7">
              <w:rPr>
                <w:rFonts w:ascii="Calibri" w:eastAsia="Calibri" w:hAnsi="Calibri" w:cs="Calibri"/>
                <w:sz w:val="22"/>
                <w:szCs w:val="22"/>
                <w:lang w:val="hr-HR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 HRVATSKOG JEZIKA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D17879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Učenici i učiteljice Hrvatskog jezika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E463EC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Tematski sadržaji</w:t>
            </w:r>
          </w:p>
        </w:tc>
      </w:tr>
      <w:tr w:rsidR="00005BFC" w14:paraId="44DF29D0" w14:textId="77777777" w:rsidTr="0564673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714DB1" w14:textId="740247CF" w:rsidR="00005BFC" w:rsidRDefault="5D6EDCD4">
            <w:pPr>
              <w:jc w:val="both"/>
            </w:pPr>
            <w:r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>1</w:t>
            </w:r>
            <w:r w:rsidR="543C5072"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>8</w:t>
            </w:r>
            <w:r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>.3.202</w:t>
            </w:r>
            <w:r w:rsidR="2D84A686"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>4</w:t>
            </w:r>
            <w:r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1E52C2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OČEV DAN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98C4E8" w14:textId="4163285F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Učiteljice i učenici 1. </w:t>
            </w:r>
            <w:r w:rsidR="4322314F" w:rsidRPr="755566C7">
              <w:rPr>
                <w:rFonts w:ascii="Calibri" w:eastAsia="Calibri" w:hAnsi="Calibri" w:cs="Calibri"/>
                <w:sz w:val="22"/>
                <w:szCs w:val="22"/>
                <w:lang w:val="hr-HR"/>
              </w:rPr>
              <w:t>i 2</w:t>
            </w:r>
            <w:r w:rsidRPr="755566C7"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razreda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637B48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Sat razrednika, tematski sadržaji</w:t>
            </w:r>
          </w:p>
        </w:tc>
      </w:tr>
      <w:tr w:rsidR="00005BFC" w14:paraId="74A593E1" w14:textId="77777777" w:rsidTr="0564673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FF3672" w14:textId="36C00D28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hr-HR"/>
              </w:rPr>
              <w:t xml:space="preserve">Svibanj </w:t>
            </w:r>
            <w:r w:rsidRPr="3A482011">
              <w:rPr>
                <w:rFonts w:ascii="Calibri" w:eastAsia="Calibri" w:hAnsi="Calibri" w:cs="Calibri"/>
                <w:sz w:val="22"/>
                <w:szCs w:val="22"/>
                <w:lang w:val="hr-HR"/>
              </w:rPr>
              <w:t>202</w:t>
            </w:r>
            <w:r w:rsidR="78B37EEA" w:rsidRPr="3A482011">
              <w:rPr>
                <w:rFonts w:ascii="Calibri" w:eastAsia="Calibri" w:hAnsi="Calibri" w:cs="Calibri"/>
                <w:sz w:val="22"/>
                <w:szCs w:val="22"/>
                <w:lang w:val="hr-HR"/>
              </w:rPr>
              <w:t>4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280289" w14:textId="732E58B9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MEĐUNARODNI DAN OBITELJI</w:t>
            </w:r>
            <w:r w:rsidR="7018B95C" w:rsidRPr="755566C7"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6669B2" w14:textId="24A2E684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Učiteljice i učenici 1. razreda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2EA2DB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Sat razrednika</w:t>
            </w:r>
          </w:p>
        </w:tc>
      </w:tr>
      <w:tr w:rsidR="00005BFC" w14:paraId="5FDFD0D2" w14:textId="77777777" w:rsidTr="0564673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463B97" w14:textId="32CEBE3D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hr-HR"/>
              </w:rPr>
              <w:t>22.3.</w:t>
            </w:r>
            <w:r w:rsidRPr="3A482011">
              <w:rPr>
                <w:rFonts w:ascii="Calibri" w:eastAsia="Calibri" w:hAnsi="Calibri" w:cs="Calibri"/>
                <w:sz w:val="22"/>
                <w:szCs w:val="22"/>
                <w:lang w:val="hr-HR"/>
              </w:rPr>
              <w:t>202</w:t>
            </w:r>
            <w:r w:rsidR="6312D876" w:rsidRPr="3A482011">
              <w:rPr>
                <w:rFonts w:ascii="Calibri" w:eastAsia="Calibri" w:hAnsi="Calibri" w:cs="Calibri"/>
                <w:sz w:val="22"/>
                <w:szCs w:val="22"/>
                <w:lang w:val="hr-HR"/>
              </w:rPr>
              <w:t>4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5E6151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SVJETSKI DAN VODA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6DE1AC" w14:textId="1387D462" w:rsidR="00005BFC" w:rsidRDefault="5D6EDCD4">
            <w:pPr>
              <w:jc w:val="both"/>
            </w:pPr>
            <w:r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>Učenici i učitelji Prirode i Biologije</w:t>
            </w:r>
            <w:r w:rsidR="1089AD2C"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>, 1.razreda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89B3AB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Tematski sat</w:t>
            </w:r>
          </w:p>
        </w:tc>
      </w:tr>
      <w:tr w:rsidR="00005BFC" w14:paraId="22A997CF" w14:textId="77777777" w:rsidTr="0564673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C8D98C" w14:textId="0A0E31DE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hr-HR"/>
              </w:rPr>
              <w:t>27.3.</w:t>
            </w:r>
            <w:r w:rsidRPr="3A482011">
              <w:rPr>
                <w:rFonts w:ascii="Calibri" w:eastAsia="Calibri" w:hAnsi="Calibri" w:cs="Calibri"/>
                <w:sz w:val="22"/>
                <w:szCs w:val="22"/>
                <w:lang w:val="hr-HR"/>
              </w:rPr>
              <w:t>202</w:t>
            </w:r>
            <w:r w:rsidR="01779BA5" w:rsidRPr="3A482011">
              <w:rPr>
                <w:rFonts w:ascii="Calibri" w:eastAsia="Calibri" w:hAnsi="Calibri" w:cs="Calibri"/>
                <w:sz w:val="22"/>
                <w:szCs w:val="22"/>
                <w:lang w:val="hr-HR"/>
              </w:rPr>
              <w:t>4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D13DBB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SVJETSKI DAN KAZALIŠTA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3E7C52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Svi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7EE462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hr-HR"/>
              </w:rPr>
              <w:t>Posjet kazalištu</w:t>
            </w:r>
          </w:p>
        </w:tc>
      </w:tr>
      <w:tr w:rsidR="00005BFC" w14:paraId="749BB9C2" w14:textId="77777777" w:rsidTr="0564673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13AB2F" w14:textId="5252646D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hr-HR"/>
              </w:rPr>
              <w:t>23.4.</w:t>
            </w:r>
            <w:r w:rsidRPr="3A482011">
              <w:rPr>
                <w:rFonts w:ascii="Calibri" w:eastAsia="Calibri" w:hAnsi="Calibri" w:cs="Calibri"/>
                <w:sz w:val="22"/>
                <w:szCs w:val="22"/>
                <w:lang w:val="hr-HR"/>
              </w:rPr>
              <w:t>202</w:t>
            </w:r>
            <w:r w:rsidR="0A6BCCB9" w:rsidRPr="3A482011">
              <w:rPr>
                <w:rFonts w:ascii="Calibri" w:eastAsia="Calibri" w:hAnsi="Calibri" w:cs="Calibri"/>
                <w:sz w:val="22"/>
                <w:szCs w:val="22"/>
                <w:lang w:val="hr-HR"/>
              </w:rPr>
              <w:t>4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047C11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SVJETSKI DAN KNJIGE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0677F3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Učenici i razrednice 8.razreda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2C28E4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Sat razrednika, razgovor s učenicima</w:t>
            </w:r>
          </w:p>
        </w:tc>
      </w:tr>
      <w:tr w:rsidR="755566C7" w14:paraId="15DCD4A0" w14:textId="77777777" w:rsidTr="0564673C">
        <w:trPr>
          <w:trHeight w:val="30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F66F3E" w14:textId="2EFFA2F9" w:rsidR="3240A189" w:rsidRDefault="3240A189" w:rsidP="755566C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 w:rsidRPr="755566C7">
              <w:rPr>
                <w:rFonts w:ascii="Calibri" w:eastAsia="Calibri" w:hAnsi="Calibri" w:cs="Calibri"/>
                <w:sz w:val="22"/>
                <w:szCs w:val="22"/>
                <w:lang w:val="hr-HR"/>
              </w:rPr>
              <w:t>29.4.2024.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3CBA4E" w14:textId="700FA002" w:rsidR="3240A189" w:rsidRDefault="3240A189" w:rsidP="755566C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 w:rsidRPr="755566C7">
              <w:rPr>
                <w:rFonts w:ascii="Calibri" w:eastAsia="Calibri" w:hAnsi="Calibri" w:cs="Calibri"/>
                <w:sz w:val="22"/>
                <w:szCs w:val="22"/>
                <w:lang w:val="hr-HR"/>
              </w:rPr>
              <w:t>MEĐUNARODNI DAN PLESA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BA0FAB" w14:textId="0B761DE8" w:rsidR="3240A189" w:rsidRDefault="2E35BC49" w:rsidP="755566C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 w:rsidRPr="0564673C">
              <w:rPr>
                <w:rFonts w:ascii="Calibri" w:eastAsia="Calibri" w:hAnsi="Calibri" w:cs="Calibri"/>
                <w:sz w:val="22"/>
                <w:szCs w:val="22"/>
                <w:lang w:val="hr-HR"/>
              </w:rPr>
              <w:t>Učenici 7.</w:t>
            </w:r>
            <w:r w:rsidR="495FC6CF" w:rsidRPr="0564673C"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 razreda</w:t>
            </w:r>
            <w:r w:rsidRPr="0564673C"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 i razrednici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F8CD4F" w14:textId="58B331DB" w:rsidR="3240A189" w:rsidRDefault="3240A189" w:rsidP="755566C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 w:rsidRPr="755566C7">
              <w:rPr>
                <w:rFonts w:ascii="Calibri" w:eastAsia="Calibri" w:hAnsi="Calibri" w:cs="Calibri"/>
                <w:sz w:val="22"/>
                <w:szCs w:val="22"/>
                <w:lang w:val="hr-HR"/>
              </w:rPr>
              <w:t>Integrirani Sat razrednika i ples</w:t>
            </w:r>
          </w:p>
        </w:tc>
      </w:tr>
      <w:tr w:rsidR="00005BFC" w14:paraId="36BD14C6" w14:textId="77777777" w:rsidTr="0564673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E2BD48" w14:textId="7B732128" w:rsidR="00005BFC" w:rsidRDefault="4918805A">
            <w:pPr>
              <w:jc w:val="both"/>
            </w:pPr>
            <w:r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>27</w:t>
            </w:r>
            <w:r w:rsidR="5D6EDCD4"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>.0</w:t>
            </w:r>
            <w:r w:rsidR="702EDBFB"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>3</w:t>
            </w:r>
            <w:r w:rsidR="5D6EDCD4"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>.202</w:t>
            </w:r>
            <w:r w:rsidR="1BADF59F"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>4</w:t>
            </w:r>
            <w:r w:rsidR="5D6EDCD4"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D7A258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USKRS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6A8C17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Svi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003C82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Tematski pano, Sat razrednika</w:t>
            </w:r>
          </w:p>
        </w:tc>
      </w:tr>
      <w:tr w:rsidR="00005BFC" w14:paraId="66E41D09" w14:textId="77777777" w:rsidTr="0564673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F1DFB2" w14:textId="71E43DC3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hr-HR"/>
              </w:rPr>
              <w:t>22.04.</w:t>
            </w:r>
            <w:r w:rsidRPr="3A482011">
              <w:rPr>
                <w:rFonts w:ascii="Calibri" w:eastAsia="Calibri" w:hAnsi="Calibri" w:cs="Calibri"/>
                <w:sz w:val="22"/>
                <w:szCs w:val="22"/>
                <w:lang w:val="hr-HR"/>
              </w:rPr>
              <w:t>202</w:t>
            </w:r>
            <w:r w:rsidR="3B03E20E" w:rsidRPr="3A482011">
              <w:rPr>
                <w:rFonts w:ascii="Calibri" w:eastAsia="Calibri" w:hAnsi="Calibri" w:cs="Calibri"/>
                <w:sz w:val="22"/>
                <w:szCs w:val="22"/>
                <w:lang w:val="hr-HR"/>
              </w:rPr>
              <w:t>4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A5973F" w14:textId="77777777" w:rsidR="00005BFC" w:rsidRDefault="00005BFC">
            <w:pPr>
              <w:pStyle w:val="Naslov4"/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lang w:val="hr-HR"/>
              </w:rPr>
              <w:t>DAN PLANETA ZEMLJE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4AE3F5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Svi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4E7898" w14:textId="77777777" w:rsidR="00005BFC" w:rsidRDefault="00005BFC"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Sat razrednika, čišćenje okoliša škole</w:t>
            </w:r>
          </w:p>
        </w:tc>
      </w:tr>
      <w:tr w:rsidR="00005BFC" w14:paraId="49C3FDFA" w14:textId="77777777" w:rsidTr="0564673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BC5669" w14:textId="51A6D67F" w:rsidR="00005BFC" w:rsidRDefault="658EFE3D">
            <w:pPr>
              <w:jc w:val="both"/>
            </w:pPr>
            <w:r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>10</w:t>
            </w:r>
            <w:r w:rsidR="5D6EDCD4"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>.5.202</w:t>
            </w:r>
            <w:r w:rsidR="4E95A33E"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>4</w:t>
            </w:r>
            <w:r w:rsidR="5D6EDCD4" w:rsidRPr="4195EF05">
              <w:rPr>
                <w:rFonts w:ascii="Calibri" w:eastAsia="Calibri" w:hAnsi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973CED" w14:textId="77777777" w:rsidR="00005BFC" w:rsidRDefault="00005BFC">
            <w:pPr>
              <w:pStyle w:val="Naslov4"/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lang w:val="hr-HR"/>
              </w:rPr>
              <w:t>MAJČIN DAN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3B1624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Učiteljice i učenici razredne nastave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418F3E" w14:textId="77777777" w:rsidR="00005BFC" w:rsidRDefault="00005BFC"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Sat razrednika, tematski sadržaji</w:t>
            </w:r>
          </w:p>
        </w:tc>
      </w:tr>
      <w:tr w:rsidR="00005BFC" w14:paraId="7626AE4E" w14:textId="77777777" w:rsidTr="0564673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D739E7" w14:textId="148A255E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hr-HR"/>
              </w:rPr>
              <w:t>15.5.</w:t>
            </w:r>
            <w:r w:rsidRPr="3A482011">
              <w:rPr>
                <w:rFonts w:ascii="Calibri" w:eastAsia="Calibri" w:hAnsi="Calibri" w:cs="Calibri"/>
                <w:sz w:val="22"/>
                <w:szCs w:val="22"/>
                <w:lang w:val="hr-HR"/>
              </w:rPr>
              <w:t>202</w:t>
            </w:r>
            <w:r w:rsidR="15DF0EA5" w:rsidRPr="3A482011">
              <w:rPr>
                <w:rFonts w:ascii="Calibri" w:eastAsia="Calibri" w:hAnsi="Calibri" w:cs="Calibri"/>
                <w:sz w:val="22"/>
                <w:szCs w:val="22"/>
                <w:lang w:val="hr-HR"/>
              </w:rPr>
              <w:t>4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D879DA" w14:textId="77777777" w:rsidR="00005BFC" w:rsidRDefault="00005BFC">
            <w:pPr>
              <w:pStyle w:val="Naslov4"/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lang w:val="hr-HR"/>
              </w:rPr>
              <w:t>MEĐUNARODNI DAN OBITELJI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40A4D4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Svi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F3FCB1" w14:textId="77777777" w:rsidR="00005BFC" w:rsidRDefault="00005BFC"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Tematski sadržaji</w:t>
            </w:r>
          </w:p>
        </w:tc>
      </w:tr>
      <w:tr w:rsidR="00005BFC" w14:paraId="04EAE727" w14:textId="77777777" w:rsidTr="0564673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A4CC03" w14:textId="56D20478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hr-HR"/>
              </w:rPr>
              <w:t>31.5.</w:t>
            </w:r>
            <w:r w:rsidRPr="3A482011">
              <w:rPr>
                <w:rFonts w:ascii="Calibri" w:eastAsia="Calibri" w:hAnsi="Calibri" w:cs="Calibri"/>
                <w:sz w:val="22"/>
                <w:szCs w:val="22"/>
                <w:lang w:val="hr-HR"/>
              </w:rPr>
              <w:t>202</w:t>
            </w:r>
            <w:r w:rsidR="1615FDC3" w:rsidRPr="3A482011">
              <w:rPr>
                <w:rFonts w:ascii="Calibri" w:eastAsia="Calibri" w:hAnsi="Calibri" w:cs="Calibri"/>
                <w:sz w:val="22"/>
                <w:szCs w:val="22"/>
                <w:lang w:val="hr-HR"/>
              </w:rPr>
              <w:t>4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60527C" w14:textId="77777777" w:rsidR="00005BFC" w:rsidRDefault="00005BFC">
            <w:pPr>
              <w:pStyle w:val="Naslov4"/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lang w:val="hr-HR"/>
              </w:rPr>
              <w:t>SVJETSKI DAN SPORTA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C3143D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Učenici i učitelji  TZK-a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DE04F3" w14:textId="77777777" w:rsidR="00005BFC" w:rsidRDefault="00005BFC"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TZK</w:t>
            </w:r>
          </w:p>
        </w:tc>
      </w:tr>
      <w:tr w:rsidR="00005BFC" w14:paraId="70D6CFA3" w14:textId="77777777" w:rsidTr="0564673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E5A201" w14:textId="62D2C798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hr-HR"/>
              </w:rPr>
              <w:t>31.05.</w:t>
            </w:r>
            <w:r w:rsidRPr="3A482011">
              <w:rPr>
                <w:rFonts w:ascii="Calibri" w:eastAsia="Calibri" w:hAnsi="Calibri" w:cs="Calibri"/>
                <w:sz w:val="22"/>
                <w:szCs w:val="22"/>
                <w:lang w:val="hr-HR"/>
              </w:rPr>
              <w:t>202</w:t>
            </w:r>
            <w:r w:rsidR="36877913" w:rsidRPr="3A482011">
              <w:rPr>
                <w:rFonts w:ascii="Calibri" w:eastAsia="Calibri" w:hAnsi="Calibri" w:cs="Calibri"/>
                <w:sz w:val="22"/>
                <w:szCs w:val="22"/>
                <w:lang w:val="hr-HR"/>
              </w:rPr>
              <w:t>4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69E5DE" w14:textId="77777777" w:rsidR="00005BFC" w:rsidRDefault="00005BFC">
            <w:pPr>
              <w:pStyle w:val="Naslov4"/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lang w:val="hr-HR"/>
              </w:rPr>
              <w:t>DAN ŠKOLE</w:t>
            </w:r>
          </w:p>
          <w:p w14:paraId="3BEE236D" w14:textId="77777777" w:rsidR="00005BFC" w:rsidRDefault="00005BFC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55130A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Učiteljice i učenici RN,  članovi KUD-a</w:t>
            </w:r>
          </w:p>
          <w:p w14:paraId="7E73F0FA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Svi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67A163" w14:textId="77777777" w:rsidR="00005BFC" w:rsidRDefault="00005BFC"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Otvoreni dan škole, priredba, prezentacije učenika, vizualni identitet škole</w:t>
            </w:r>
          </w:p>
        </w:tc>
      </w:tr>
      <w:tr w:rsidR="00005BFC" w14:paraId="2A6F05AE" w14:textId="77777777" w:rsidTr="0564673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626D48" w14:textId="6583109A" w:rsidR="00005BFC" w:rsidRDefault="00005BFC">
            <w:pPr>
              <w:jc w:val="both"/>
            </w:pPr>
            <w:r w:rsidRPr="7A9E6B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Lipanj </w:t>
            </w:r>
            <w:r w:rsidR="219D3CA4" w:rsidRPr="3A482011">
              <w:rPr>
                <w:rFonts w:ascii="Calibri" w:eastAsia="Calibri" w:hAnsi="Calibri" w:cs="Calibri"/>
                <w:sz w:val="22"/>
                <w:szCs w:val="22"/>
                <w:lang w:val="hr-HR"/>
              </w:rPr>
              <w:t>202</w:t>
            </w:r>
            <w:r w:rsidR="62062880" w:rsidRPr="3A482011">
              <w:rPr>
                <w:rFonts w:ascii="Calibri" w:eastAsia="Calibri" w:hAnsi="Calibri" w:cs="Calibri"/>
                <w:sz w:val="22"/>
                <w:szCs w:val="22"/>
                <w:lang w:val="hr-HR"/>
              </w:rPr>
              <w:t>4</w:t>
            </w:r>
            <w:r w:rsidRPr="7A9E6BFD">
              <w:rPr>
                <w:rFonts w:ascii="Calibri" w:eastAsia="Calibri" w:hAnsi="Calibri" w:cs="Calibri"/>
                <w:sz w:val="22"/>
                <w:szCs w:val="22"/>
                <w:lang w:val="hr-HR"/>
              </w:rPr>
              <w:t>.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54AFCD" w14:textId="77777777" w:rsidR="00005BFC" w:rsidRDefault="00005BFC">
            <w:pPr>
              <w:pStyle w:val="Naslov4"/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lang w:val="hr-HR"/>
              </w:rPr>
              <w:t>SVEČANA PODJELA SVJEDODŽBI UČENICIMA 8.r.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1A7777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Razrednice i učenici 8. razreda</w:t>
            </w:r>
          </w:p>
          <w:p w14:paraId="35F3B88E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RV 8. razreda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5F6F23" w14:textId="77777777" w:rsidR="00005BFC" w:rsidRDefault="00005BFC"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Tematski sat, priredba</w:t>
            </w:r>
          </w:p>
        </w:tc>
      </w:tr>
      <w:tr w:rsidR="00005BFC" w14:paraId="002D5655" w14:textId="77777777" w:rsidTr="0564673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9008CE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hr-HR"/>
              </w:rPr>
              <w:t>tijekom nastavne godine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F6F4F8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SURADNJA S KNJIŽNICOM VLADIMIR NAZOR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9FA8B0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Svi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2F5F9C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Čitaonica, radionice</w:t>
            </w:r>
          </w:p>
        </w:tc>
      </w:tr>
      <w:tr w:rsidR="00005BFC" w14:paraId="7B6FA4EE" w14:textId="77777777" w:rsidTr="0564673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4B0A4D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hr-HR"/>
              </w:rPr>
              <w:t>tijekom šk. godine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6CD9CB" w14:textId="77777777" w:rsidR="00005BFC" w:rsidRDefault="00005BFC">
            <w:pPr>
              <w:pStyle w:val="Naslov4"/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lang w:val="hr-HR"/>
              </w:rPr>
              <w:t>SURADNJA S CZKIO SUSEDGRAD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E979D9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Svi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39A24E" w14:textId="77777777" w:rsidR="00005BFC" w:rsidRDefault="00005BFC"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Radionice, posjeti</w:t>
            </w:r>
          </w:p>
        </w:tc>
      </w:tr>
      <w:tr w:rsidR="00005BFC" w14:paraId="6E0BACA2" w14:textId="77777777" w:rsidTr="0564673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C0AD16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hr-HR"/>
              </w:rPr>
              <w:t>tijekom šk.godine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253B4B" w14:textId="77777777" w:rsidR="00005BFC" w:rsidRDefault="00005BFC">
            <w:pPr>
              <w:pStyle w:val="Naslov4"/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lang w:val="hr-HR"/>
              </w:rPr>
              <w:t>SUSRET S PISCEM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6EB1F4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Svi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FC98B9" w14:textId="77777777" w:rsidR="00005BFC" w:rsidRDefault="00005BFC"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Radionica, čitaonica</w:t>
            </w:r>
          </w:p>
        </w:tc>
      </w:tr>
      <w:tr w:rsidR="00005BFC" w14:paraId="2A5E8671" w14:textId="77777777" w:rsidTr="0564673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CEFBAE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hr-HR"/>
              </w:rPr>
              <w:t>tijekom šk.godine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5028B8" w14:textId="77777777" w:rsidR="00005BFC" w:rsidRDefault="00005BFC">
            <w:pPr>
              <w:pStyle w:val="Naslov4"/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  <w:lang w:val="hr-HR"/>
              </w:rPr>
              <w:t>SUSRET S KNJIŽEVNICOM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AF7239" w14:textId="77777777" w:rsidR="00005BFC" w:rsidRDefault="00005BFC">
            <w:pPr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Svi</w:t>
            </w:r>
          </w:p>
        </w:tc>
        <w:tc>
          <w:tcPr>
            <w:tcW w:w="4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5672A4" w14:textId="77777777" w:rsidR="00005BFC" w:rsidRDefault="00005BFC"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>Hrvatski jezik, razgovor</w:t>
            </w:r>
          </w:p>
        </w:tc>
      </w:tr>
    </w:tbl>
    <w:p w14:paraId="62D3F89E" w14:textId="1CF8EB45" w:rsidR="00005BFC" w:rsidRDefault="00005BFC" w:rsidP="16AF183C">
      <w:pPr>
        <w:jc w:val="both"/>
        <w:rPr>
          <w:b/>
          <w:bCs/>
          <w:lang w:val="hr-HR"/>
        </w:rPr>
      </w:pPr>
    </w:p>
    <w:p w14:paraId="14667C47" w14:textId="5E0B618F" w:rsidR="006E6C93" w:rsidRDefault="006E6C93" w:rsidP="16AF183C">
      <w:pPr>
        <w:jc w:val="both"/>
        <w:rPr>
          <w:b/>
          <w:bCs/>
          <w:lang w:val="hr-HR"/>
        </w:rPr>
      </w:pPr>
    </w:p>
    <w:p w14:paraId="75AA9139" w14:textId="0F673D9F" w:rsidR="006E6C93" w:rsidRDefault="006E6C93" w:rsidP="16AF183C">
      <w:pPr>
        <w:jc w:val="both"/>
        <w:rPr>
          <w:b/>
          <w:bCs/>
          <w:lang w:val="hr-HR"/>
        </w:rPr>
      </w:pPr>
    </w:p>
    <w:p w14:paraId="06B3B8EF" w14:textId="12BB2B66" w:rsidR="006E6C93" w:rsidRDefault="006E6C93" w:rsidP="16AF183C">
      <w:pPr>
        <w:jc w:val="both"/>
        <w:rPr>
          <w:b/>
          <w:bCs/>
          <w:lang w:val="hr-HR"/>
        </w:rPr>
      </w:pPr>
    </w:p>
    <w:p w14:paraId="317C94CA" w14:textId="77777777" w:rsidR="006E6C93" w:rsidRDefault="006E6C93" w:rsidP="16AF183C">
      <w:pPr>
        <w:jc w:val="both"/>
        <w:rPr>
          <w:b/>
          <w:bCs/>
          <w:lang w:val="hr-HR"/>
        </w:rPr>
      </w:pPr>
    </w:p>
    <w:p w14:paraId="2780AF0D" w14:textId="77777777" w:rsidR="00005BFC" w:rsidRDefault="00005BFC">
      <w:pPr>
        <w:jc w:val="both"/>
        <w:rPr>
          <w:b/>
          <w:lang w:val="hr-HR"/>
        </w:rPr>
      </w:pPr>
    </w:p>
    <w:p w14:paraId="7ACDE578" w14:textId="77777777" w:rsidR="00005BFC" w:rsidRDefault="00005BFC">
      <w:pPr>
        <w:jc w:val="both"/>
      </w:pPr>
      <w:r>
        <w:rPr>
          <w:b/>
          <w:lang w:val="hr-HR"/>
        </w:rPr>
        <w:lastRenderedPageBreak/>
        <w:t>IV. IZVANŠKOLSKE AKTIVNOSTI</w:t>
      </w:r>
    </w:p>
    <w:p w14:paraId="46FC4A0D" w14:textId="77777777" w:rsidR="00005BFC" w:rsidRDefault="00005BFC">
      <w:pPr>
        <w:jc w:val="both"/>
        <w:rPr>
          <w:b/>
          <w:color w:val="FF0000"/>
          <w:lang w:val="hr-HR"/>
        </w:rPr>
      </w:pPr>
    </w:p>
    <w:p w14:paraId="4DC2ECC6" w14:textId="77777777" w:rsidR="00005BFC" w:rsidRDefault="00005BFC">
      <w:pPr>
        <w:jc w:val="both"/>
        <w:rPr>
          <w:b/>
          <w:color w:val="FF0000"/>
          <w:lang w:val="hr-H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448"/>
        <w:gridCol w:w="5220"/>
        <w:gridCol w:w="4437"/>
      </w:tblGrid>
      <w:tr w:rsidR="00005BFC" w14:paraId="1F7A0317" w14:textId="7777777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134FA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NAZIV AKTIVNOSTI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A2DE0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VRIJEME ODRŽAVANJA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79393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NOSITELJI AKTIVNOSTI</w:t>
            </w:r>
          </w:p>
        </w:tc>
      </w:tr>
      <w:tr w:rsidR="00005BFC" w14:paraId="242AC4F1" w14:textId="7777777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0B5F4" w14:textId="77777777" w:rsidR="00005BFC" w:rsidRDefault="00005BFC">
            <w:pPr>
              <w:jc w:val="both"/>
            </w:pPr>
            <w:r>
              <w:rPr>
                <w:lang w:val="hr-HR"/>
              </w:rPr>
              <w:t xml:space="preserve">KARATE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E8305" w14:textId="77777777" w:rsidR="00005BFC" w:rsidRDefault="00005BFC">
            <w:pPr>
              <w:jc w:val="both"/>
            </w:pPr>
            <w:r>
              <w:rPr>
                <w:lang w:val="hr-HR"/>
              </w:rPr>
              <w:t xml:space="preserve">Prema rasporedu 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3A25B" w14:textId="77777777" w:rsidR="00005BFC" w:rsidRDefault="00005BFC">
            <w:pPr>
              <w:jc w:val="both"/>
            </w:pPr>
            <w:r>
              <w:rPr>
                <w:lang w:val="hr-HR"/>
              </w:rPr>
              <w:t>KARATE KLUB STIJENA</w:t>
            </w:r>
          </w:p>
        </w:tc>
      </w:tr>
      <w:tr w:rsidR="00005BFC" w14:paraId="0210D954" w14:textId="77777777">
        <w:trPr>
          <w:trHeight w:val="11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FDB89" w14:textId="77777777" w:rsidR="00005BFC" w:rsidRDefault="00005BFC">
            <w:pPr>
              <w:jc w:val="both"/>
            </w:pPr>
            <w:r>
              <w:rPr>
                <w:lang w:val="hr-HR"/>
              </w:rPr>
              <w:t>PLES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69C69" w14:textId="77777777" w:rsidR="00005BFC" w:rsidRDefault="00005BFC">
            <w:pPr>
              <w:jc w:val="both"/>
            </w:pPr>
            <w:r>
              <w:rPr>
                <w:lang w:val="hr-HR"/>
              </w:rPr>
              <w:t>Prema rasporedu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97E0A" w14:textId="77777777" w:rsidR="00005BFC" w:rsidRDefault="00005BFC">
            <w:pPr>
              <w:jc w:val="both"/>
            </w:pPr>
            <w:r>
              <w:rPr>
                <w:lang w:val="hr-HR"/>
              </w:rPr>
              <w:t>PLESNI CENTAR OSMIJEH</w:t>
            </w:r>
          </w:p>
        </w:tc>
      </w:tr>
      <w:tr w:rsidR="00005BFC" w14:paraId="2CBBF37D" w14:textId="7777777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C4614" w14:textId="77777777" w:rsidR="00005BFC" w:rsidRDefault="00005BFC">
            <w:pPr>
              <w:jc w:val="both"/>
            </w:pPr>
            <w:r>
              <w:rPr>
                <w:lang w:val="hr-HR"/>
              </w:rPr>
              <w:t>GLUMA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6E10A" w14:textId="77777777" w:rsidR="00005BFC" w:rsidRDefault="00005BFC">
            <w:pPr>
              <w:jc w:val="both"/>
            </w:pPr>
            <w:r>
              <w:rPr>
                <w:lang w:val="hr-HR"/>
              </w:rPr>
              <w:t>Prema rasporedu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DD29F" w14:textId="77777777" w:rsidR="00005BFC" w:rsidRDefault="00005BFC">
            <w:pPr>
              <w:jc w:val="both"/>
            </w:pPr>
            <w:r>
              <w:rPr>
                <w:lang w:val="hr-HR"/>
              </w:rPr>
              <w:t>DRAMSKI STUDIO TIRENA</w:t>
            </w:r>
          </w:p>
        </w:tc>
      </w:tr>
      <w:tr w:rsidR="00005BFC" w14:paraId="6AAEB347" w14:textId="7777777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62452" w14:textId="77777777" w:rsidR="00005BFC" w:rsidRDefault="00005BFC">
            <w:pPr>
              <w:jc w:val="both"/>
            </w:pPr>
            <w:r>
              <w:rPr>
                <w:lang w:val="hr-HR"/>
              </w:rPr>
              <w:t>KOŠARKA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48344" w14:textId="77777777" w:rsidR="00005BFC" w:rsidRDefault="00005BFC">
            <w:pPr>
              <w:jc w:val="both"/>
            </w:pPr>
            <w:r>
              <w:rPr>
                <w:lang w:val="hr-HR"/>
              </w:rPr>
              <w:t>Prema rasporedu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79A7F" w14:textId="77777777" w:rsidR="00005BFC" w:rsidRDefault="00005BFC">
            <w:pPr>
              <w:jc w:val="both"/>
            </w:pPr>
            <w:r>
              <w:rPr>
                <w:lang w:val="hr-HR"/>
              </w:rPr>
              <w:t>KOŠARKAŠKI KLUB VUČIĆI</w:t>
            </w:r>
          </w:p>
        </w:tc>
      </w:tr>
      <w:tr w:rsidR="00005BFC" w14:paraId="5F0622F5" w14:textId="7777777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80AB4" w14:textId="77777777" w:rsidR="00005BFC" w:rsidRDefault="00005BFC">
            <w:pPr>
              <w:jc w:val="both"/>
            </w:pPr>
            <w:r>
              <w:rPr>
                <w:lang w:val="hr-HR"/>
              </w:rPr>
              <w:t>ODBOJKA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16B82" w14:textId="77777777" w:rsidR="00005BFC" w:rsidRDefault="00005BFC">
            <w:pPr>
              <w:jc w:val="both"/>
            </w:pPr>
            <w:r>
              <w:rPr>
                <w:lang w:val="hr-HR"/>
              </w:rPr>
              <w:t>Prema rasporedu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D14A6" w14:textId="77777777" w:rsidR="00005BFC" w:rsidRDefault="00005BFC">
            <w:pPr>
              <w:jc w:val="both"/>
            </w:pPr>
            <w:r>
              <w:rPr>
                <w:lang w:val="hr-HR"/>
              </w:rPr>
              <w:t>ODBOJKAŠKI KLUB OLIMPIK</w:t>
            </w:r>
          </w:p>
        </w:tc>
      </w:tr>
      <w:tr w:rsidR="00005BFC" w14:paraId="45F2F85B" w14:textId="7777777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8676C" w14:textId="77777777" w:rsidR="00005BFC" w:rsidRDefault="00005BFC">
            <w:pPr>
              <w:jc w:val="both"/>
            </w:pPr>
            <w:r>
              <w:rPr>
                <w:lang w:val="hr-HR"/>
              </w:rPr>
              <w:t>ROBOTIKA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DB4A9" w14:textId="77777777" w:rsidR="00005BFC" w:rsidRDefault="00005BFC">
            <w:pPr>
              <w:jc w:val="both"/>
            </w:pPr>
            <w:r>
              <w:rPr>
                <w:lang w:val="hr-HR"/>
              </w:rPr>
              <w:t>Prema rasporedu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00D1" w14:textId="77777777" w:rsidR="00005BFC" w:rsidRDefault="00005BFC">
            <w:pPr>
              <w:jc w:val="both"/>
            </w:pPr>
            <w:r>
              <w:rPr>
                <w:lang w:val="hr-HR"/>
              </w:rPr>
              <w:t>MALI INŽINJERI</w:t>
            </w:r>
          </w:p>
        </w:tc>
      </w:tr>
    </w:tbl>
    <w:p w14:paraId="79796693" w14:textId="77777777" w:rsidR="00005BFC" w:rsidRDefault="00005BFC">
      <w:pPr>
        <w:jc w:val="both"/>
        <w:rPr>
          <w:b/>
          <w:color w:val="FF0000"/>
          <w:lang w:val="hr-HR"/>
        </w:rPr>
      </w:pPr>
    </w:p>
    <w:p w14:paraId="47297C67" w14:textId="77777777" w:rsidR="00005BFC" w:rsidRDefault="00005BFC">
      <w:pPr>
        <w:rPr>
          <w:b/>
          <w:color w:val="FF0000"/>
          <w:lang w:val="hr-HR"/>
        </w:rPr>
      </w:pPr>
    </w:p>
    <w:p w14:paraId="235D0D81" w14:textId="77777777" w:rsidR="00005BFC" w:rsidRDefault="00005BFC">
      <w:pPr>
        <w:pStyle w:val="Naslov3"/>
      </w:pPr>
      <w:r>
        <w:rPr>
          <w:rFonts w:ascii="Times New Roman" w:hAnsi="Times New Roman" w:cs="Times New Roman"/>
          <w:sz w:val="20"/>
          <w:lang w:val="hr-HR"/>
        </w:rPr>
        <w:t xml:space="preserve">V. IZVANUČIONIČKA NASTAVA </w:t>
      </w:r>
    </w:p>
    <w:p w14:paraId="048740F3" w14:textId="77777777" w:rsidR="00005BFC" w:rsidRDefault="00005BFC">
      <w:pPr>
        <w:rPr>
          <w:lang w:val="hr-HR"/>
        </w:rPr>
      </w:pPr>
    </w:p>
    <w:p w14:paraId="51371A77" w14:textId="77777777" w:rsidR="00005BFC" w:rsidRDefault="00005BFC">
      <w:pPr>
        <w:rPr>
          <w:lang w:val="hr-HR"/>
        </w:rPr>
      </w:pPr>
    </w:p>
    <w:p w14:paraId="732434A0" w14:textId="77777777" w:rsidR="00005BFC" w:rsidRDefault="00005BFC">
      <w:pPr>
        <w:rPr>
          <w:lang w:val="hr-HR"/>
        </w:rPr>
      </w:pPr>
    </w:p>
    <w:p w14:paraId="4376D896" w14:textId="77777777" w:rsidR="00005BFC" w:rsidRDefault="00005BFC">
      <w:pPr>
        <w:jc w:val="both"/>
      </w:pPr>
      <w:r>
        <w:rPr>
          <w:b/>
          <w:lang w:val="hr-HR"/>
        </w:rPr>
        <w:tab/>
      </w:r>
      <w:r>
        <w:rPr>
          <w:lang w:val="hr-HR"/>
        </w:rPr>
        <w:t>Izvanučionička nastava je oblik nastave koji podrazumijeva realizaciju planiranih programskih sadržaja izvan škole. Cilj izvanučioničke nastave je učenje otkrivanjem u neposrednoj životnoj stvarnosti čime se kod učenika potiče radost otkrivanja, istraživanja i stvaranja te razvoj sposobnosti sudjelovanja – kao aktivni član tima; stvaranje kvalitetnih odnosa unutar odgojno – obrazovne skupine.</w:t>
      </w:r>
    </w:p>
    <w:p w14:paraId="2328BB07" w14:textId="77777777" w:rsidR="00005BFC" w:rsidRDefault="00005BFC">
      <w:pPr>
        <w:rPr>
          <w:lang w:val="hr-HR"/>
        </w:rPr>
      </w:pPr>
    </w:p>
    <w:p w14:paraId="256AC6DA" w14:textId="77777777" w:rsidR="00005BFC" w:rsidRDefault="00005BFC">
      <w:pPr>
        <w:pStyle w:val="Naslov3"/>
        <w:rPr>
          <w:rFonts w:ascii="Times New Roman" w:hAnsi="Times New Roman" w:cs="Times New Roman"/>
          <w:b w:val="0"/>
          <w:sz w:val="20"/>
          <w:lang w:val="hr-HR"/>
        </w:rPr>
      </w:pPr>
    </w:p>
    <w:p w14:paraId="38AA98D6" w14:textId="77777777" w:rsidR="00005BFC" w:rsidRDefault="00005BFC">
      <w:pPr>
        <w:rPr>
          <w:b/>
          <w:lang w:val="hr-HR"/>
        </w:rPr>
      </w:pPr>
    </w:p>
    <w:p w14:paraId="665A1408" w14:textId="77777777" w:rsidR="00005BFC" w:rsidRDefault="00005BFC">
      <w:pPr>
        <w:rPr>
          <w:b/>
          <w:lang w:val="hr-HR"/>
        </w:rPr>
      </w:pPr>
    </w:p>
    <w:p w14:paraId="51CE5A23" w14:textId="77777777" w:rsidR="00005BFC" w:rsidRDefault="00005BFC">
      <w:pPr>
        <w:pStyle w:val="Naslov3"/>
      </w:pPr>
      <w:r>
        <w:rPr>
          <w:rFonts w:ascii="Times New Roman" w:hAnsi="Times New Roman" w:cs="Times New Roman"/>
          <w:sz w:val="20"/>
          <w:lang w:val="hr-HR"/>
        </w:rPr>
        <w:t>PLANIRANI SADRŽAJI I AKTIVNOSTI – OBUKA PLIVANJA</w:t>
      </w:r>
    </w:p>
    <w:p w14:paraId="71049383" w14:textId="77777777" w:rsidR="00005BFC" w:rsidRDefault="00005BFC">
      <w:pPr>
        <w:rPr>
          <w:lang w:val="hr-HR"/>
        </w:rPr>
      </w:pPr>
    </w:p>
    <w:p w14:paraId="4D16AC41" w14:textId="77777777" w:rsidR="00005BFC" w:rsidRDefault="00005BFC">
      <w:pPr>
        <w:pStyle w:val="Naslov3"/>
        <w:tabs>
          <w:tab w:val="left" w:pos="10048"/>
        </w:tabs>
        <w:rPr>
          <w:rFonts w:ascii="Times New Roman" w:hAnsi="Times New Roman" w:cs="Times New Roman"/>
          <w:sz w:val="20"/>
          <w:lang w:val="hr-HR"/>
        </w:rPr>
      </w:pPr>
    </w:p>
    <w:p w14:paraId="4F37E1E1" w14:textId="77777777" w:rsidR="00005BFC" w:rsidRDefault="00005BFC">
      <w:r>
        <w:rPr>
          <w:lang w:val="hr-HR"/>
        </w:rPr>
        <w:t>NAPOMENA: U trenutku izrade Kurikuluma nemamo saznanja hoće li se provoditi obuka plivanja.</w:t>
      </w:r>
    </w:p>
    <w:p w14:paraId="12A4EA11" w14:textId="77777777" w:rsidR="00005BFC" w:rsidRDefault="00005BFC">
      <w:pPr>
        <w:rPr>
          <w:lang w:val="hr-HR"/>
        </w:rPr>
      </w:pPr>
    </w:p>
    <w:p w14:paraId="5A1EA135" w14:textId="77777777" w:rsidR="00005BFC" w:rsidRDefault="00005BFC">
      <w:pPr>
        <w:rPr>
          <w:lang w:val="hr-HR"/>
        </w:rPr>
      </w:pPr>
    </w:p>
    <w:p w14:paraId="58717D39" w14:textId="77777777" w:rsidR="00005BFC" w:rsidRDefault="00005BFC">
      <w:pPr>
        <w:rPr>
          <w:lang w:val="hr-HR"/>
        </w:rPr>
      </w:pPr>
    </w:p>
    <w:p w14:paraId="5338A720" w14:textId="77777777" w:rsidR="00005BFC" w:rsidRDefault="00005BFC">
      <w:pPr>
        <w:rPr>
          <w:lang w:val="hr-HR"/>
        </w:rPr>
      </w:pPr>
    </w:p>
    <w:p w14:paraId="1C5BEDD8" w14:textId="2863F9E6" w:rsidR="00005BFC" w:rsidRDefault="00005BFC" w:rsidP="16AF183C">
      <w:pPr>
        <w:rPr>
          <w:lang w:val="hr-HR"/>
        </w:rPr>
      </w:pPr>
    </w:p>
    <w:p w14:paraId="1E76BE9B" w14:textId="4BA877DF" w:rsidR="007760BC" w:rsidRDefault="007760BC" w:rsidP="16AF183C">
      <w:pPr>
        <w:rPr>
          <w:lang w:val="hr-HR"/>
        </w:rPr>
      </w:pPr>
    </w:p>
    <w:p w14:paraId="190B8CF7" w14:textId="42A21502" w:rsidR="007760BC" w:rsidRDefault="007760BC" w:rsidP="16AF183C">
      <w:pPr>
        <w:rPr>
          <w:lang w:val="hr-HR"/>
        </w:rPr>
      </w:pPr>
    </w:p>
    <w:p w14:paraId="5F0CC145" w14:textId="13C8DB8D" w:rsidR="007760BC" w:rsidRDefault="007760BC" w:rsidP="16AF183C">
      <w:pPr>
        <w:rPr>
          <w:lang w:val="hr-HR"/>
        </w:rPr>
      </w:pPr>
    </w:p>
    <w:p w14:paraId="1B9B6546" w14:textId="3474600E" w:rsidR="007760BC" w:rsidRDefault="007760BC" w:rsidP="16AF183C">
      <w:pPr>
        <w:rPr>
          <w:lang w:val="hr-HR"/>
        </w:rPr>
      </w:pPr>
    </w:p>
    <w:p w14:paraId="6F95C702" w14:textId="747F3566" w:rsidR="007760BC" w:rsidRDefault="007760BC" w:rsidP="16AF183C">
      <w:pPr>
        <w:rPr>
          <w:lang w:val="hr-HR"/>
        </w:rPr>
      </w:pPr>
    </w:p>
    <w:p w14:paraId="4F308084" w14:textId="77777777" w:rsidR="007760BC" w:rsidRDefault="007760BC" w:rsidP="16AF183C">
      <w:pPr>
        <w:rPr>
          <w:lang w:val="hr-HR"/>
        </w:rPr>
      </w:pPr>
    </w:p>
    <w:p w14:paraId="02915484" w14:textId="77777777" w:rsidR="00005BFC" w:rsidRDefault="00005BFC">
      <w:pPr>
        <w:rPr>
          <w:lang w:val="hr-HR"/>
        </w:rPr>
      </w:pPr>
    </w:p>
    <w:p w14:paraId="03B94F49" w14:textId="77777777" w:rsidR="00005BFC" w:rsidRDefault="00005BFC">
      <w:pPr>
        <w:pStyle w:val="Naslov3"/>
        <w:tabs>
          <w:tab w:val="left" w:pos="10048"/>
        </w:tabs>
        <w:rPr>
          <w:rFonts w:ascii="Times New Roman" w:hAnsi="Times New Roman" w:cs="Times New Roman"/>
          <w:sz w:val="20"/>
          <w:lang w:val="hr-HR"/>
        </w:rPr>
      </w:pPr>
    </w:p>
    <w:p w14:paraId="1C32B3C5" w14:textId="77777777" w:rsidR="00005BFC" w:rsidRDefault="00005BFC">
      <w:pPr>
        <w:pStyle w:val="Naslov3"/>
        <w:tabs>
          <w:tab w:val="left" w:pos="10048"/>
        </w:tabs>
      </w:pPr>
      <w:r>
        <w:rPr>
          <w:rFonts w:ascii="Times New Roman" w:hAnsi="Times New Roman" w:cs="Times New Roman"/>
          <w:sz w:val="20"/>
          <w:lang w:val="hr-HR"/>
        </w:rPr>
        <w:t>PLANIRANI SADRŽAJI I AKTIVNOSTI - NASTAVA U PRIRODI I POSJETE IZVAN ŠKOLE</w:t>
      </w:r>
    </w:p>
    <w:p w14:paraId="6D846F5D" w14:textId="77777777" w:rsidR="00005BFC" w:rsidRDefault="00005BFC">
      <w:pPr>
        <w:rPr>
          <w:lang w:val="hr-HR"/>
        </w:rPr>
      </w:pPr>
    </w:p>
    <w:p w14:paraId="6E84D256" w14:textId="77777777" w:rsidR="00005BFC" w:rsidRDefault="00005BFC">
      <w:r>
        <w:rPr>
          <w:b/>
          <w:u w:val="single"/>
          <w:lang w:val="hr-HR"/>
        </w:rPr>
        <w:t>1. RAZREDI</w:t>
      </w:r>
    </w:p>
    <w:p w14:paraId="62F015AF" w14:textId="77777777" w:rsidR="00005BFC" w:rsidRDefault="00005BFC">
      <w:pPr>
        <w:rPr>
          <w:b/>
          <w:u w:val="single"/>
          <w:lang w:val="hr-HR"/>
        </w:rPr>
      </w:pPr>
    </w:p>
    <w:p w14:paraId="1B15DD1D" w14:textId="77777777" w:rsidR="00005BFC" w:rsidRDefault="00005BFC">
      <w:pPr>
        <w:rPr>
          <w:b/>
          <w:u w:val="single"/>
          <w:lang w:val="hr-H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068"/>
        <w:gridCol w:w="2520"/>
        <w:gridCol w:w="1800"/>
        <w:gridCol w:w="1980"/>
        <w:gridCol w:w="1620"/>
        <w:gridCol w:w="2217"/>
      </w:tblGrid>
      <w:tr w:rsidR="00005BFC" w14:paraId="2A22F4C8" w14:textId="77777777" w:rsidTr="4195EF05">
        <w:trPr>
          <w:cantSplit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058B6B" w14:textId="77777777" w:rsidR="00005BFC" w:rsidRDefault="00005BFC">
            <w:r>
              <w:rPr>
                <w:lang w:val="hr-HR"/>
              </w:rPr>
              <w:t>CILJ AKTIVNOSTI</w:t>
            </w:r>
          </w:p>
          <w:p w14:paraId="6E681184" w14:textId="77777777" w:rsidR="00005BFC" w:rsidRDefault="00005BFC">
            <w:pPr>
              <w:rPr>
                <w:b/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964318" w14:textId="77777777" w:rsidR="00005BFC" w:rsidRDefault="00005BFC">
            <w:r>
              <w:rPr>
                <w:lang w:val="hr-HR"/>
              </w:rPr>
              <w:t>NAMJENA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B6E449" w14:textId="77777777" w:rsidR="00005BFC" w:rsidRDefault="00005BFC">
            <w:r>
              <w:rPr>
                <w:lang w:val="hr-HR"/>
              </w:rPr>
              <w:t>NOSITELJ</w:t>
            </w:r>
          </w:p>
          <w:p w14:paraId="4621939E" w14:textId="77777777" w:rsidR="00005BFC" w:rsidRDefault="00005BFC">
            <w:r>
              <w:rPr>
                <w:lang w:val="hr-HR"/>
              </w:rPr>
              <w:t>AKTIVNOSTI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900842" w14:textId="77777777" w:rsidR="00005BFC" w:rsidRDefault="00005BFC">
            <w:r>
              <w:rPr>
                <w:lang w:val="hr-HR"/>
              </w:rPr>
              <w:t>NAČIN</w:t>
            </w:r>
          </w:p>
          <w:p w14:paraId="48927EAB" w14:textId="77777777" w:rsidR="00005BFC" w:rsidRDefault="00005BFC">
            <w:r>
              <w:rPr>
                <w:lang w:val="hr-HR"/>
              </w:rPr>
              <w:t>REALIZACIJE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62FE34" w14:textId="77777777" w:rsidR="00005BFC" w:rsidRDefault="00005BFC">
            <w:r>
              <w:rPr>
                <w:lang w:val="hr-HR"/>
              </w:rPr>
              <w:t>TROŠKOVNIK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94B523" w14:textId="77777777" w:rsidR="00005BFC" w:rsidRDefault="00005BFC">
            <w:r>
              <w:rPr>
                <w:lang w:val="hr-HR"/>
              </w:rPr>
              <w:t>NAČIN VREDNOVANJA</w:t>
            </w:r>
          </w:p>
        </w:tc>
      </w:tr>
      <w:tr w:rsidR="00005BFC" w14:paraId="226600FC" w14:textId="77777777" w:rsidTr="4195EF05">
        <w:trPr>
          <w:cantSplit/>
        </w:trPr>
        <w:tc>
          <w:tcPr>
            <w:tcW w:w="14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089803" w14:textId="32E4CAE9" w:rsidR="00005BFC" w:rsidRDefault="5D6EDCD4" w:rsidP="4195EF05">
            <w:pPr>
              <w:jc w:val="both"/>
              <w:rPr>
                <w:b/>
                <w:bCs/>
                <w:lang w:val="hr-HR"/>
              </w:rPr>
            </w:pPr>
            <w:r w:rsidRPr="4195EF05">
              <w:rPr>
                <w:b/>
                <w:bCs/>
                <w:lang w:val="hr-HR"/>
              </w:rPr>
              <w:t xml:space="preserve">Naziv aktivnosti: POSJET KAZALIŠTU                                                                                                 VREMENIK: </w:t>
            </w:r>
            <w:r w:rsidR="635E65E9" w:rsidRPr="4195EF05">
              <w:rPr>
                <w:b/>
                <w:bCs/>
                <w:lang w:val="hr-HR"/>
              </w:rPr>
              <w:t xml:space="preserve">prosinac i </w:t>
            </w:r>
            <w:r w:rsidR="281A6E92" w:rsidRPr="4195EF05">
              <w:rPr>
                <w:b/>
                <w:bCs/>
                <w:lang w:val="hr-HR"/>
              </w:rPr>
              <w:t>drugo polugodište</w:t>
            </w:r>
          </w:p>
        </w:tc>
      </w:tr>
      <w:tr w:rsidR="00005BFC" w14:paraId="107402F0" w14:textId="77777777" w:rsidTr="4195EF05">
        <w:trPr>
          <w:cantSplit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C62357" w14:textId="77777777" w:rsidR="00005BFC" w:rsidRDefault="00005BFC">
            <w:pPr>
              <w:jc w:val="both"/>
            </w:pPr>
            <w:r>
              <w:rPr>
                <w:lang w:val="hr-HR"/>
              </w:rPr>
              <w:t>Razvijanje kulture ponašanja u kazalištu i usvajanje vrednota dramske i glazbene umjetnosti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5620B7" w14:textId="77777777" w:rsidR="00005BFC" w:rsidRDefault="00005BFC">
            <w:pPr>
              <w:jc w:val="both"/>
            </w:pPr>
            <w:r>
              <w:rPr>
                <w:lang w:val="hr-HR"/>
              </w:rPr>
              <w:t>Razvijanje navike posjeta kazalištu i njegovanje pravila ponašanja u takvim sredinama.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89FE4D" w14:textId="77777777" w:rsidR="00005BFC" w:rsidRDefault="00005BFC">
            <w:pPr>
              <w:jc w:val="both"/>
            </w:pPr>
            <w:r>
              <w:rPr>
                <w:lang w:val="hr-HR"/>
              </w:rPr>
              <w:t xml:space="preserve">Učiteljice </w:t>
            </w:r>
          </w:p>
          <w:p w14:paraId="0A50F9B0" w14:textId="77777777" w:rsidR="00005BFC" w:rsidRDefault="00005BFC">
            <w:pPr>
              <w:jc w:val="both"/>
            </w:pPr>
            <w:r>
              <w:rPr>
                <w:lang w:val="hr-HR"/>
              </w:rPr>
              <w:t>1. razreda i učenici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457499" w14:textId="77777777" w:rsidR="00005BFC" w:rsidRDefault="00005BFC">
            <w:r>
              <w:rPr>
                <w:lang w:val="hr-HR"/>
              </w:rPr>
              <w:t>Posjet kazališnoj predstavi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26BCD0" w14:textId="77777777" w:rsidR="00005BFC" w:rsidRDefault="00005BFC">
            <w:pPr>
              <w:jc w:val="both"/>
            </w:pPr>
            <w:r>
              <w:rPr>
                <w:lang w:val="hr-HR"/>
              </w:rPr>
              <w:t>Cijena prijevoza i ulaznice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33C1DD" w14:textId="77777777" w:rsidR="00005BFC" w:rsidRDefault="00005BFC">
            <w:pPr>
              <w:jc w:val="both"/>
            </w:pPr>
            <w:r>
              <w:rPr>
                <w:lang w:val="hr-HR"/>
              </w:rPr>
              <w:t>Njegovanje ljubavi prema kazališnoj umjetnosti</w:t>
            </w:r>
          </w:p>
        </w:tc>
      </w:tr>
      <w:tr w:rsidR="00005BFC" w14:paraId="315425B9" w14:textId="77777777" w:rsidTr="4195EF05">
        <w:trPr>
          <w:cantSplit/>
        </w:trPr>
        <w:tc>
          <w:tcPr>
            <w:tcW w:w="14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D95B6E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Naziv aktivnosti:   OBILJEŽJA GODIŠNJIH DOBA                                                                            VREMENIK:  listopad, siječanj, veljača, ožujak</w:t>
            </w:r>
          </w:p>
        </w:tc>
      </w:tr>
      <w:tr w:rsidR="00005BFC" w14:paraId="39E21027" w14:textId="77777777" w:rsidTr="4195EF05">
        <w:trPr>
          <w:cantSplit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BDCEF4" w14:textId="77777777" w:rsidR="00005BFC" w:rsidRDefault="00005BFC">
            <w:pPr>
              <w:jc w:val="both"/>
            </w:pPr>
            <w:r>
              <w:rPr>
                <w:lang w:val="hr-HR"/>
              </w:rPr>
              <w:t>Uočavanje  promjena u prirodi , život i rad ljudi u jesen, zimi i u proljeće.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EC1271" w14:textId="77777777" w:rsidR="00005BFC" w:rsidRDefault="00005BFC">
            <w:pPr>
              <w:jc w:val="both"/>
            </w:pPr>
            <w:r>
              <w:rPr>
                <w:lang w:val="hr-HR"/>
              </w:rPr>
              <w:t>Spoznati obilježja prirode u određenom godišnjem dobu.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7B0BC1" w14:textId="77777777" w:rsidR="00005BFC" w:rsidRDefault="00005BFC">
            <w:pPr>
              <w:jc w:val="both"/>
            </w:pPr>
            <w:r>
              <w:rPr>
                <w:lang w:val="hr-HR"/>
              </w:rPr>
              <w:t xml:space="preserve">Učiteljice </w:t>
            </w:r>
          </w:p>
          <w:p w14:paraId="21F2EDDE" w14:textId="77777777" w:rsidR="00005BFC" w:rsidRDefault="00005BFC">
            <w:pPr>
              <w:jc w:val="both"/>
            </w:pPr>
            <w:r>
              <w:rPr>
                <w:lang w:val="hr-HR"/>
              </w:rPr>
              <w:t>1. razreda i učenici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52D116" w14:textId="77777777" w:rsidR="00005BFC" w:rsidRDefault="00005BFC">
            <w:r>
              <w:rPr>
                <w:lang w:val="hr-HR"/>
              </w:rPr>
              <w:t>Obilazak okolice škole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E67AC6" w14:textId="77777777" w:rsidR="00005BFC" w:rsidRDefault="00005BFC">
            <w:pPr>
              <w:jc w:val="both"/>
            </w:pPr>
            <w:r>
              <w:rPr>
                <w:lang w:val="hr-HR"/>
              </w:rPr>
              <w:t>-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CC16F" w14:textId="77777777" w:rsidR="00005BFC" w:rsidRDefault="00005BFC">
            <w:pPr>
              <w:jc w:val="both"/>
            </w:pPr>
            <w:r>
              <w:rPr>
                <w:lang w:val="hr-HR"/>
              </w:rPr>
              <w:t>Provjera naučenog i primjena</w:t>
            </w:r>
          </w:p>
        </w:tc>
      </w:tr>
      <w:tr w:rsidR="00005BFC" w14:paraId="0A162CF7" w14:textId="77777777" w:rsidTr="4195EF05">
        <w:trPr>
          <w:cantSplit/>
        </w:trPr>
        <w:tc>
          <w:tcPr>
            <w:tcW w:w="14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3FF562" w14:textId="61AC787D" w:rsidR="00005BFC" w:rsidRDefault="5D6EDCD4" w:rsidP="4195EF05">
            <w:pPr>
              <w:jc w:val="both"/>
              <w:rPr>
                <w:b/>
                <w:bCs/>
                <w:lang w:val="hr-HR"/>
              </w:rPr>
            </w:pPr>
            <w:r w:rsidRPr="4195EF05">
              <w:rPr>
                <w:b/>
                <w:bCs/>
                <w:lang w:val="hr-HR"/>
              </w:rPr>
              <w:t>Naziv aktivnosti:</w:t>
            </w:r>
            <w:r w:rsidR="78EAB2AB" w:rsidRPr="4195EF05">
              <w:rPr>
                <w:b/>
                <w:bCs/>
                <w:lang w:val="hr-HR"/>
              </w:rPr>
              <w:t xml:space="preserve"> TRADICIJSKE IGRE</w:t>
            </w:r>
            <w:r w:rsidRPr="4195EF05">
              <w:rPr>
                <w:b/>
                <w:bCs/>
                <w:lang w:val="hr-HR"/>
              </w:rPr>
              <w:t xml:space="preserve">                                                    </w:t>
            </w:r>
            <w:r w:rsidR="6ADA5AA4" w:rsidRPr="4195EF05">
              <w:rPr>
                <w:b/>
                <w:bCs/>
                <w:lang w:val="hr-HR"/>
              </w:rPr>
              <w:t xml:space="preserve">                                         </w:t>
            </w:r>
            <w:r w:rsidRPr="4195EF05">
              <w:rPr>
                <w:b/>
                <w:bCs/>
                <w:lang w:val="hr-HR"/>
              </w:rPr>
              <w:t xml:space="preserve">    VREMENIK: </w:t>
            </w:r>
            <w:r w:rsidR="0DD3778F" w:rsidRPr="4195EF05">
              <w:rPr>
                <w:b/>
                <w:bCs/>
                <w:lang w:val="hr-HR"/>
              </w:rPr>
              <w:t>lipanj</w:t>
            </w:r>
          </w:p>
        </w:tc>
      </w:tr>
      <w:tr w:rsidR="00005BFC" w14:paraId="5C1C5401" w14:textId="77777777" w:rsidTr="4195EF05">
        <w:trPr>
          <w:cantSplit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F2FB29" w14:textId="4A0748F3" w:rsidR="00005BFC" w:rsidRDefault="5D6EDCD4" w:rsidP="4195EF05">
            <w:pPr>
              <w:jc w:val="both"/>
              <w:rPr>
                <w:lang w:val="hr-HR"/>
              </w:rPr>
            </w:pPr>
            <w:r w:rsidRPr="4195EF05">
              <w:rPr>
                <w:lang w:val="hr-HR"/>
              </w:rPr>
              <w:t xml:space="preserve">Razvijanje kulture </w:t>
            </w:r>
            <w:r w:rsidR="07F1134D" w:rsidRPr="4195EF05">
              <w:rPr>
                <w:lang w:val="hr-HR"/>
              </w:rPr>
              <w:t>i održavanje tradicijskih vrijednosti i igara.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41883C" w14:textId="449BBDDE" w:rsidR="00005BFC" w:rsidRDefault="07F1134D" w:rsidP="4195EF05">
            <w:pPr>
              <w:spacing w:line="259" w:lineRule="auto"/>
              <w:jc w:val="both"/>
            </w:pPr>
            <w:r w:rsidRPr="4195EF05">
              <w:rPr>
                <w:lang w:val="hr-HR"/>
              </w:rPr>
              <w:t>Spoznati tradicijske igre naših krajeva i poticati iste u današnjem svijetu.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31274B" w14:textId="77777777" w:rsidR="00005BFC" w:rsidRDefault="00005BFC">
            <w:pPr>
              <w:jc w:val="both"/>
            </w:pPr>
            <w:r>
              <w:rPr>
                <w:lang w:val="hr-HR"/>
              </w:rPr>
              <w:t xml:space="preserve">Učiteljice </w:t>
            </w:r>
          </w:p>
          <w:p w14:paraId="2AF145A1" w14:textId="77777777" w:rsidR="00005BFC" w:rsidRDefault="00005BFC">
            <w:pPr>
              <w:jc w:val="both"/>
            </w:pPr>
            <w:r>
              <w:rPr>
                <w:lang w:val="hr-HR"/>
              </w:rPr>
              <w:t>1. razreda i učenici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E9A494" w14:textId="5055FAE0" w:rsidR="00005BFC" w:rsidRDefault="5D6EDCD4" w:rsidP="4195EF05">
            <w:pPr>
              <w:rPr>
                <w:lang w:val="hr-HR"/>
              </w:rPr>
            </w:pPr>
            <w:r w:rsidRPr="4195EF05">
              <w:rPr>
                <w:lang w:val="hr-HR"/>
              </w:rPr>
              <w:t xml:space="preserve">Posjet </w:t>
            </w:r>
            <w:r w:rsidR="2BCACF59" w:rsidRPr="4195EF05">
              <w:rPr>
                <w:lang w:val="hr-HR"/>
              </w:rPr>
              <w:t xml:space="preserve">školi koja održava tradicijske igre i </w:t>
            </w:r>
            <w:r w:rsidR="1DCAB422" w:rsidRPr="4195EF05">
              <w:rPr>
                <w:lang w:val="hr-HR"/>
              </w:rPr>
              <w:t>sudjelovanje u istima.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BD13F9" w14:textId="74405DF4" w:rsidR="00005BFC" w:rsidRDefault="09662161" w:rsidP="4195EF05">
            <w:pPr>
              <w:jc w:val="both"/>
            </w:pPr>
            <w:r w:rsidRPr="4195EF05">
              <w:rPr>
                <w:lang w:val="hr-HR"/>
              </w:rPr>
              <w:t>Cijena prijevoza lokalnim autobusom.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D54DDA" w14:textId="357870FD" w:rsidR="00005BFC" w:rsidRDefault="09662161" w:rsidP="4195EF05">
            <w:pPr>
              <w:spacing w:line="259" w:lineRule="auto"/>
              <w:jc w:val="both"/>
            </w:pPr>
            <w:r w:rsidRPr="4195EF05">
              <w:rPr>
                <w:lang w:val="hr-HR"/>
              </w:rPr>
              <w:t xml:space="preserve">Razgovor o sudjelovanju u igrama, predstavljanje istih ostalim učenicima. </w:t>
            </w:r>
          </w:p>
        </w:tc>
      </w:tr>
    </w:tbl>
    <w:p w14:paraId="230165FA" w14:textId="77777777" w:rsidR="00005BFC" w:rsidRDefault="00005BFC">
      <w:pPr>
        <w:rPr>
          <w:lang w:val="hr-HR"/>
        </w:rPr>
      </w:pPr>
    </w:p>
    <w:p w14:paraId="7CB33CA5" w14:textId="77777777" w:rsidR="00005BFC" w:rsidRDefault="00005BFC">
      <w:pPr>
        <w:rPr>
          <w:lang w:val="hr-HR"/>
        </w:rPr>
      </w:pPr>
    </w:p>
    <w:p w14:paraId="17414610" w14:textId="39F25635" w:rsidR="00005BFC" w:rsidRDefault="00005BFC">
      <w:pPr>
        <w:rPr>
          <w:lang w:val="hr-HR"/>
        </w:rPr>
      </w:pPr>
    </w:p>
    <w:p w14:paraId="20E20499" w14:textId="1BA451D7" w:rsidR="007760BC" w:rsidRDefault="007760BC">
      <w:pPr>
        <w:rPr>
          <w:lang w:val="hr-HR"/>
        </w:rPr>
      </w:pPr>
    </w:p>
    <w:p w14:paraId="09E46253" w14:textId="05035CCA" w:rsidR="007760BC" w:rsidRDefault="007760BC">
      <w:pPr>
        <w:rPr>
          <w:lang w:val="hr-HR"/>
        </w:rPr>
      </w:pPr>
    </w:p>
    <w:p w14:paraId="6D0B52E0" w14:textId="3F3BCB89" w:rsidR="007760BC" w:rsidRDefault="007760BC">
      <w:pPr>
        <w:rPr>
          <w:lang w:val="hr-HR"/>
        </w:rPr>
      </w:pPr>
    </w:p>
    <w:p w14:paraId="73FC2B65" w14:textId="4C425EC7" w:rsidR="007760BC" w:rsidRDefault="007760BC">
      <w:pPr>
        <w:rPr>
          <w:lang w:val="hr-HR"/>
        </w:rPr>
      </w:pPr>
    </w:p>
    <w:p w14:paraId="293ACD57" w14:textId="32E003A8" w:rsidR="007760BC" w:rsidRDefault="007760BC">
      <w:pPr>
        <w:rPr>
          <w:lang w:val="hr-HR"/>
        </w:rPr>
      </w:pPr>
    </w:p>
    <w:p w14:paraId="56F9175A" w14:textId="255B9150" w:rsidR="007760BC" w:rsidRDefault="007760BC">
      <w:pPr>
        <w:rPr>
          <w:lang w:val="hr-HR"/>
        </w:rPr>
      </w:pPr>
    </w:p>
    <w:p w14:paraId="44E25DFD" w14:textId="75C4BBFC" w:rsidR="007760BC" w:rsidRDefault="007760BC">
      <w:pPr>
        <w:rPr>
          <w:lang w:val="hr-HR"/>
        </w:rPr>
      </w:pPr>
    </w:p>
    <w:p w14:paraId="176C9C59" w14:textId="0F524BBB" w:rsidR="007760BC" w:rsidRDefault="007760BC">
      <w:pPr>
        <w:rPr>
          <w:lang w:val="hr-HR"/>
        </w:rPr>
      </w:pPr>
    </w:p>
    <w:p w14:paraId="63300EE3" w14:textId="79DF9691" w:rsidR="007760BC" w:rsidRDefault="007760BC">
      <w:pPr>
        <w:rPr>
          <w:lang w:val="hr-HR"/>
        </w:rPr>
      </w:pPr>
    </w:p>
    <w:p w14:paraId="11A026C0" w14:textId="51204D49" w:rsidR="007760BC" w:rsidRDefault="007760BC">
      <w:pPr>
        <w:rPr>
          <w:lang w:val="hr-HR"/>
        </w:rPr>
      </w:pPr>
    </w:p>
    <w:p w14:paraId="5F41DB2F" w14:textId="56909F39" w:rsidR="007760BC" w:rsidRDefault="007760BC">
      <w:pPr>
        <w:rPr>
          <w:lang w:val="hr-HR"/>
        </w:rPr>
      </w:pPr>
    </w:p>
    <w:p w14:paraId="053931BD" w14:textId="1F74E08A" w:rsidR="007760BC" w:rsidRDefault="007760BC">
      <w:pPr>
        <w:rPr>
          <w:lang w:val="hr-HR"/>
        </w:rPr>
      </w:pPr>
    </w:p>
    <w:p w14:paraId="61D6DE9B" w14:textId="6E28CA92" w:rsidR="007760BC" w:rsidRDefault="007760BC">
      <w:pPr>
        <w:rPr>
          <w:lang w:val="hr-HR"/>
        </w:rPr>
      </w:pPr>
    </w:p>
    <w:p w14:paraId="2DF035C1" w14:textId="77777777" w:rsidR="007760BC" w:rsidRDefault="007760BC">
      <w:pPr>
        <w:rPr>
          <w:lang w:val="hr-HR"/>
        </w:rPr>
      </w:pPr>
    </w:p>
    <w:p w14:paraId="781DF2CB" w14:textId="77777777" w:rsidR="00005BFC" w:rsidRDefault="00005BFC">
      <w:pPr>
        <w:rPr>
          <w:lang w:val="hr-HR"/>
        </w:rPr>
      </w:pPr>
    </w:p>
    <w:p w14:paraId="1AABDC09" w14:textId="5B29508D" w:rsidR="00005BFC" w:rsidRDefault="00005BFC" w:rsidP="4195EF05">
      <w:pPr>
        <w:rPr>
          <w:lang w:val="hr-HR"/>
        </w:rPr>
      </w:pPr>
    </w:p>
    <w:p w14:paraId="3F82752B" w14:textId="77777777" w:rsidR="00005BFC" w:rsidRDefault="00005BFC">
      <w:pPr>
        <w:rPr>
          <w:b/>
          <w:u w:val="single"/>
          <w:lang w:val="hr-HR"/>
        </w:rPr>
      </w:pPr>
    </w:p>
    <w:p w14:paraId="1C98FB36" w14:textId="77777777" w:rsidR="00005BFC" w:rsidRDefault="00005BFC">
      <w:pPr>
        <w:rPr>
          <w:b/>
          <w:u w:val="single"/>
          <w:lang w:val="hr-HR"/>
        </w:rPr>
      </w:pPr>
      <w:r>
        <w:rPr>
          <w:b/>
          <w:u w:val="single"/>
          <w:lang w:val="hr-HR"/>
        </w:rPr>
        <w:lastRenderedPageBreak/>
        <w:t>2. RAZREDI</w:t>
      </w:r>
    </w:p>
    <w:p w14:paraId="6CA203BD" w14:textId="77777777" w:rsidR="00594FDF" w:rsidRDefault="00594FDF">
      <w:pPr>
        <w:rPr>
          <w:b/>
          <w:u w:val="single"/>
          <w:lang w:val="hr-HR"/>
        </w:rPr>
      </w:pPr>
    </w:p>
    <w:p w14:paraId="1EEB5C65" w14:textId="77777777" w:rsidR="00594FDF" w:rsidRDefault="00594FDF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068"/>
        <w:gridCol w:w="2520"/>
        <w:gridCol w:w="1800"/>
        <w:gridCol w:w="1980"/>
        <w:gridCol w:w="1620"/>
        <w:gridCol w:w="2217"/>
      </w:tblGrid>
      <w:tr w:rsidR="00005BFC" w14:paraId="318AC867" w14:textId="77777777" w:rsidTr="7A9E6BFD">
        <w:trPr>
          <w:cantSplit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F2C1A9" w14:textId="77777777" w:rsidR="00005BFC" w:rsidRDefault="00005BFC">
            <w:r>
              <w:rPr>
                <w:lang w:val="hr-HR"/>
              </w:rPr>
              <w:t>CILJ AKTIVNOSTI</w:t>
            </w:r>
          </w:p>
          <w:p w14:paraId="27EFE50A" w14:textId="77777777" w:rsidR="00005BFC" w:rsidRDefault="00005BFC">
            <w:pPr>
              <w:rPr>
                <w:b/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D6541A" w14:textId="77777777" w:rsidR="00005BFC" w:rsidRDefault="00005BFC">
            <w:r>
              <w:rPr>
                <w:lang w:val="hr-HR"/>
              </w:rPr>
              <w:t>NAMJENA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A47718" w14:textId="77777777" w:rsidR="00005BFC" w:rsidRDefault="00005BFC">
            <w:r>
              <w:rPr>
                <w:lang w:val="hr-HR"/>
              </w:rPr>
              <w:t>NOSITELJ</w:t>
            </w:r>
          </w:p>
          <w:p w14:paraId="53AF3E07" w14:textId="77777777" w:rsidR="00005BFC" w:rsidRDefault="00005BFC">
            <w:r>
              <w:rPr>
                <w:lang w:val="hr-HR"/>
              </w:rPr>
              <w:t>AKTIVNOSTI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200F72" w14:textId="77777777" w:rsidR="00005BFC" w:rsidRDefault="00005BFC">
            <w:r>
              <w:rPr>
                <w:lang w:val="hr-HR"/>
              </w:rPr>
              <w:t>NAČIN</w:t>
            </w:r>
          </w:p>
          <w:p w14:paraId="1DF69D52" w14:textId="77777777" w:rsidR="00005BFC" w:rsidRDefault="00005BFC">
            <w:r>
              <w:rPr>
                <w:lang w:val="hr-HR"/>
              </w:rPr>
              <w:t>REALIZACIJE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8E2395" w14:textId="77777777" w:rsidR="00005BFC" w:rsidRDefault="00005BFC">
            <w:r>
              <w:rPr>
                <w:lang w:val="hr-HR"/>
              </w:rPr>
              <w:t>TROŠKOVNIK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76B135" w14:textId="77777777" w:rsidR="00005BFC" w:rsidRDefault="00005BFC">
            <w:r>
              <w:rPr>
                <w:lang w:val="hr-HR"/>
              </w:rPr>
              <w:t>NAČIN VREDNOVANJA</w:t>
            </w:r>
          </w:p>
        </w:tc>
      </w:tr>
      <w:tr w:rsidR="00005BFC" w14:paraId="34388E5F" w14:textId="77777777" w:rsidTr="7A9E6BFD">
        <w:trPr>
          <w:cantSplit/>
        </w:trPr>
        <w:tc>
          <w:tcPr>
            <w:tcW w:w="14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798C5C" w14:textId="068FEF59" w:rsidR="00005BFC" w:rsidRDefault="00005BFC">
            <w:pPr>
              <w:jc w:val="both"/>
              <w:rPr>
                <w:b/>
                <w:lang w:val="hr-HR"/>
              </w:rPr>
            </w:pPr>
            <w:r w:rsidRPr="7A9E6BFD">
              <w:rPr>
                <w:b/>
                <w:bCs/>
                <w:lang w:val="hr-HR"/>
              </w:rPr>
              <w:t xml:space="preserve">Naziv aktivnosti: </w:t>
            </w:r>
            <w:r w:rsidR="23679EB4" w:rsidRPr="755566C7">
              <w:rPr>
                <w:b/>
                <w:bCs/>
                <w:lang w:val="hr-HR"/>
              </w:rPr>
              <w:t>POSJET</w:t>
            </w:r>
            <w:r w:rsidR="6AAC4E22" w:rsidRPr="755566C7">
              <w:rPr>
                <w:b/>
                <w:bCs/>
                <w:lang w:val="hr-HR"/>
              </w:rPr>
              <w:t xml:space="preserve"> LOVAČKOM </w:t>
            </w:r>
            <w:r w:rsidR="23679EB4" w:rsidRPr="755566C7">
              <w:rPr>
                <w:b/>
                <w:bCs/>
                <w:lang w:val="hr-HR"/>
              </w:rPr>
              <w:t xml:space="preserve"> MUZEJU</w:t>
            </w:r>
            <w:r w:rsidRPr="755566C7">
              <w:rPr>
                <w:b/>
                <w:bCs/>
                <w:lang w:val="hr-HR"/>
              </w:rPr>
              <w:t xml:space="preserve">                                               </w:t>
            </w:r>
            <w:r w:rsidRPr="7A9E6BFD">
              <w:rPr>
                <w:b/>
                <w:bCs/>
                <w:lang w:val="hr-HR"/>
              </w:rPr>
              <w:t xml:space="preserve">                                                                                 VREMENIK:   </w:t>
            </w:r>
            <w:r w:rsidR="4A4D28AA" w:rsidRPr="755566C7">
              <w:rPr>
                <w:b/>
                <w:bCs/>
                <w:lang w:val="hr-HR"/>
              </w:rPr>
              <w:t>studeni</w:t>
            </w:r>
            <w:r w:rsidRPr="7A9E6BFD">
              <w:rPr>
                <w:b/>
                <w:bCs/>
                <w:lang w:val="hr-HR"/>
              </w:rPr>
              <w:t xml:space="preserve"> </w:t>
            </w:r>
            <w:r w:rsidR="219D3CA4" w:rsidRPr="7A9E6BFD">
              <w:rPr>
                <w:b/>
                <w:bCs/>
                <w:lang w:val="hr-HR"/>
              </w:rPr>
              <w:t>2023</w:t>
            </w:r>
            <w:r w:rsidRPr="7A9E6BFD">
              <w:rPr>
                <w:b/>
                <w:bCs/>
                <w:lang w:val="hr-HR"/>
              </w:rPr>
              <w:t xml:space="preserve">. </w:t>
            </w:r>
          </w:p>
        </w:tc>
      </w:tr>
      <w:tr w:rsidR="00005BFC" w14:paraId="6295C3C7" w14:textId="77777777" w:rsidTr="7A9E6BFD">
        <w:trPr>
          <w:cantSplit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ABDB33" w14:textId="6A418573" w:rsidR="00005BFC" w:rsidRDefault="17A2D630">
            <w:pPr>
              <w:jc w:val="both"/>
              <w:rPr>
                <w:lang w:val="hr-HR"/>
              </w:rPr>
            </w:pPr>
            <w:r w:rsidRPr="755566C7">
              <w:rPr>
                <w:lang w:val="hr-HR"/>
              </w:rPr>
              <w:t xml:space="preserve">Razvijanje kulture ponašanja u muzeju, </w:t>
            </w:r>
            <w:r w:rsidR="50E5FB17" w:rsidRPr="755566C7">
              <w:rPr>
                <w:lang w:val="hr-HR"/>
              </w:rPr>
              <w:t>upoznavanje divljih životinja,</w:t>
            </w:r>
            <w:r w:rsidR="5E63A915" w:rsidRPr="755566C7">
              <w:rPr>
                <w:lang w:val="hr-HR"/>
              </w:rPr>
              <w:t xml:space="preserve"> život životinja u šumi, </w:t>
            </w:r>
            <w:r w:rsidR="50E5FB17" w:rsidRPr="755566C7">
              <w:rPr>
                <w:lang w:val="hr-HR"/>
              </w:rPr>
              <w:t>odnos lovaca prema njima te razvijanje ljubavi prema prirodi.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6E007E" w14:textId="3238DDC8" w:rsidR="00005BFC" w:rsidRDefault="00005BFC">
            <w:pPr>
              <w:jc w:val="both"/>
            </w:pPr>
            <w:r>
              <w:rPr>
                <w:lang w:val="hr-HR"/>
              </w:rPr>
              <w:t xml:space="preserve">Spoznati obilježja </w:t>
            </w:r>
            <w:r w:rsidR="29513354" w:rsidRPr="755566C7">
              <w:rPr>
                <w:lang w:val="hr-HR"/>
              </w:rPr>
              <w:t>životinja</w:t>
            </w:r>
            <w:r>
              <w:rPr>
                <w:lang w:val="hr-HR"/>
              </w:rPr>
              <w:t xml:space="preserve"> u određenom godišnjem dobu</w:t>
            </w:r>
            <w:r w:rsidR="55EBBD06" w:rsidRPr="755566C7">
              <w:rPr>
                <w:lang w:val="hr-HR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52762A" w14:textId="77777777" w:rsidR="00005BFC" w:rsidRDefault="00005BFC">
            <w:pPr>
              <w:jc w:val="both"/>
            </w:pPr>
            <w:r>
              <w:rPr>
                <w:lang w:val="hr-HR"/>
              </w:rPr>
              <w:t>Učiteljice i učenici 2. razreda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E7101B" w14:textId="5957020C" w:rsidR="00005BFC" w:rsidRDefault="7A21776D">
            <w:pPr>
              <w:rPr>
                <w:lang w:val="hr-HR"/>
              </w:rPr>
            </w:pPr>
            <w:r w:rsidRPr="755566C7">
              <w:rPr>
                <w:lang w:val="hr-HR"/>
              </w:rPr>
              <w:t>Učenici će posjetiti muzej.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E14808" w14:textId="10190D94" w:rsidR="00005BFC" w:rsidRDefault="7A21776D">
            <w:pPr>
              <w:jc w:val="both"/>
              <w:rPr>
                <w:lang w:val="hr-HR"/>
              </w:rPr>
            </w:pPr>
            <w:r w:rsidRPr="755566C7">
              <w:rPr>
                <w:lang w:val="hr-HR"/>
              </w:rPr>
              <w:t>Cijena prijevoza i ulaznice.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3D4227" w14:textId="3D4296D4" w:rsidR="00005BFC" w:rsidRDefault="7A21776D">
            <w:pPr>
              <w:jc w:val="both"/>
              <w:rPr>
                <w:lang w:val="hr-HR"/>
              </w:rPr>
            </w:pPr>
            <w:r w:rsidRPr="755566C7">
              <w:rPr>
                <w:lang w:val="hr-HR"/>
              </w:rPr>
              <w:t>Razgovor o posjetu, crteži, pisanje kratkog osvrta i izlaganje uratka na panou.</w:t>
            </w:r>
          </w:p>
        </w:tc>
      </w:tr>
      <w:tr w:rsidR="00005BFC" w14:paraId="0D39F666" w14:textId="77777777" w:rsidTr="7A9E6BFD">
        <w:trPr>
          <w:cantSplit/>
        </w:trPr>
        <w:tc>
          <w:tcPr>
            <w:tcW w:w="14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CF487B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Naziv aktivnosti:  POSJET KAZALIŠTU   I    KINU                                                                             VREMENIK:   drugo polugodište</w:t>
            </w:r>
          </w:p>
        </w:tc>
      </w:tr>
      <w:tr w:rsidR="00005BFC" w14:paraId="20078440" w14:textId="77777777" w:rsidTr="7A9E6BFD">
        <w:trPr>
          <w:cantSplit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27CB4F" w14:textId="77777777" w:rsidR="00005BFC" w:rsidRDefault="00005BFC">
            <w:pPr>
              <w:jc w:val="both"/>
            </w:pPr>
            <w:r>
              <w:rPr>
                <w:lang w:val="hr-HR"/>
              </w:rPr>
              <w:t>Razvijanje kulture ponašanja u kazalištu i kinu  i usvajanje vrednota dramske i glazbene umjetnosti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666980" w14:textId="77777777" w:rsidR="00005BFC" w:rsidRDefault="00005BFC">
            <w:pPr>
              <w:jc w:val="both"/>
            </w:pPr>
            <w:r>
              <w:rPr>
                <w:lang w:val="hr-HR"/>
              </w:rPr>
              <w:t>Razvijanje navike posjeta kazalištu i kinu i njegovanje pravila ponašanja u takvim sredinama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000E13" w14:textId="77777777" w:rsidR="00005BFC" w:rsidRDefault="00005BFC">
            <w:pPr>
              <w:jc w:val="both"/>
            </w:pPr>
            <w:r>
              <w:rPr>
                <w:lang w:val="hr-HR"/>
              </w:rPr>
              <w:t>Učiteljice i učenici 2. razreda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B763A3" w14:textId="77777777" w:rsidR="00005BFC" w:rsidRDefault="00005BFC">
            <w:r>
              <w:rPr>
                <w:lang w:val="hr-HR"/>
              </w:rPr>
              <w:t>Posjet kazališnim predstavama i kinu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C815D4" w14:textId="77777777" w:rsidR="00005BFC" w:rsidRDefault="00005BFC">
            <w:pPr>
              <w:jc w:val="both"/>
            </w:pPr>
            <w:r>
              <w:rPr>
                <w:lang w:val="hr-HR"/>
              </w:rPr>
              <w:t>Cijena prijevoza i ulaznice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002837" w14:textId="77777777" w:rsidR="00005BFC" w:rsidRDefault="00005BFC">
            <w:pPr>
              <w:jc w:val="both"/>
            </w:pPr>
            <w:r>
              <w:rPr>
                <w:lang w:val="hr-HR"/>
              </w:rPr>
              <w:t>Njegovanje ljubavi prema kazališnoj umjetnosti i filmu</w:t>
            </w:r>
          </w:p>
        </w:tc>
      </w:tr>
      <w:tr w:rsidR="00005BFC" w14:paraId="2C32DA93" w14:textId="77777777" w:rsidTr="7A9E6BFD">
        <w:trPr>
          <w:cantSplit/>
        </w:trPr>
        <w:tc>
          <w:tcPr>
            <w:tcW w:w="14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4E9970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Naziv aktivnosti: POSJET GRADSKOJ KNJIŽNICI  VLADIMIR NAZOR                                                                      VREMENIK:   drugo polugodište</w:t>
            </w:r>
          </w:p>
        </w:tc>
      </w:tr>
      <w:tr w:rsidR="00005BFC" w14:paraId="16A0E177" w14:textId="77777777" w:rsidTr="7A9E6BFD">
        <w:trPr>
          <w:cantSplit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DCDF89" w14:textId="77777777" w:rsidR="00005BFC" w:rsidRDefault="00005BFC">
            <w:r>
              <w:rPr>
                <w:lang w:val="hr-HR"/>
              </w:rPr>
              <w:t xml:space="preserve">Razvijanje kulture čitanja i ophođenja u knjižnici i javnim ustanovama. Poticanje samostalnog istraživanja i snalaženja u knjižničnom fondu. Sudjelovanje na projektima lokalne zajednice. Susret i razgovor s književnikom u lokalnoj knjižnici.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DC7663" w14:textId="77777777" w:rsidR="00005BFC" w:rsidRDefault="00005BFC">
            <w:pPr>
              <w:jc w:val="both"/>
            </w:pPr>
            <w:r>
              <w:rPr>
                <w:lang w:val="hr-HR"/>
              </w:rPr>
              <w:t>Osposobiti učenike za samostalno istraživanje i korištenje knjižnične građe.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975DAB" w14:textId="77777777" w:rsidR="00005BFC" w:rsidRDefault="00005BFC">
            <w:pPr>
              <w:jc w:val="both"/>
            </w:pPr>
            <w:r>
              <w:rPr>
                <w:lang w:val="hr-HR"/>
              </w:rPr>
              <w:t>Učiteljice i učenici 2. razreda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43AB9C" w14:textId="77777777" w:rsidR="00005BFC" w:rsidRDefault="00005BFC">
            <w:r>
              <w:rPr>
                <w:lang w:val="hr-HR"/>
              </w:rPr>
              <w:t>Učenici će posjetiti Gradsku knjižnicu u Gajnicama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FA2A7E" w14:textId="77777777" w:rsidR="00005BFC" w:rsidRDefault="00005BFC">
            <w:pPr>
              <w:jc w:val="both"/>
            </w:pPr>
            <w:r>
              <w:rPr>
                <w:lang w:val="hr-HR"/>
              </w:rPr>
              <w:t>-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D8274F" w14:textId="77777777" w:rsidR="00005BFC" w:rsidRDefault="00005BFC">
            <w:pPr>
              <w:jc w:val="both"/>
            </w:pPr>
            <w:r>
              <w:rPr>
                <w:lang w:val="hr-HR"/>
              </w:rPr>
              <w:t>Razgovor o posjetu, plakat,  dokumentiranje, pisanje članka za školski pano/list</w:t>
            </w:r>
          </w:p>
        </w:tc>
      </w:tr>
    </w:tbl>
    <w:p w14:paraId="44D1216F" w14:textId="77777777" w:rsidR="00005BFC" w:rsidRDefault="00005BFC">
      <w:pPr>
        <w:rPr>
          <w:b/>
          <w:u w:val="single"/>
          <w:lang w:val="hr-HR"/>
        </w:rPr>
      </w:pPr>
    </w:p>
    <w:p w14:paraId="3517F98F" w14:textId="77777777" w:rsidR="00005BFC" w:rsidRDefault="00005BFC">
      <w:pPr>
        <w:rPr>
          <w:b/>
          <w:u w:val="single"/>
          <w:lang w:val="hr-HR"/>
        </w:rPr>
      </w:pPr>
    </w:p>
    <w:p w14:paraId="34223B45" w14:textId="77777777" w:rsidR="00005BFC" w:rsidRDefault="00005BFC">
      <w:pPr>
        <w:rPr>
          <w:b/>
          <w:u w:val="single"/>
          <w:lang w:val="hr-HR"/>
        </w:rPr>
      </w:pPr>
    </w:p>
    <w:p w14:paraId="539CD7A1" w14:textId="77777777" w:rsidR="00005BFC" w:rsidRDefault="00005BFC">
      <w:pPr>
        <w:rPr>
          <w:b/>
          <w:u w:val="single"/>
          <w:lang w:val="hr-HR"/>
        </w:rPr>
      </w:pPr>
    </w:p>
    <w:p w14:paraId="6A9A2604" w14:textId="77777777" w:rsidR="00005BFC" w:rsidRDefault="00005BFC">
      <w:pPr>
        <w:rPr>
          <w:b/>
          <w:u w:val="single"/>
          <w:lang w:val="hr-HR"/>
        </w:rPr>
      </w:pPr>
    </w:p>
    <w:p w14:paraId="3DD220FA" w14:textId="77777777" w:rsidR="00005BFC" w:rsidRDefault="00005BFC">
      <w:pPr>
        <w:rPr>
          <w:b/>
          <w:u w:val="single"/>
          <w:lang w:val="hr-HR"/>
        </w:rPr>
      </w:pPr>
    </w:p>
    <w:p w14:paraId="7B186A81" w14:textId="4DD133C0" w:rsidR="00005BFC" w:rsidRDefault="00005BFC">
      <w:pPr>
        <w:rPr>
          <w:b/>
          <w:u w:val="single"/>
          <w:lang w:val="hr-HR"/>
        </w:rPr>
      </w:pPr>
    </w:p>
    <w:p w14:paraId="6DBB1CFF" w14:textId="490EBF41" w:rsidR="007760BC" w:rsidRDefault="007760BC">
      <w:pPr>
        <w:rPr>
          <w:b/>
          <w:u w:val="single"/>
          <w:lang w:val="hr-HR"/>
        </w:rPr>
      </w:pPr>
    </w:p>
    <w:p w14:paraId="55CBF7D4" w14:textId="5FFCDCAB" w:rsidR="007760BC" w:rsidRDefault="007760BC">
      <w:pPr>
        <w:rPr>
          <w:b/>
          <w:u w:val="single"/>
          <w:lang w:val="hr-HR"/>
        </w:rPr>
      </w:pPr>
    </w:p>
    <w:p w14:paraId="02AA782C" w14:textId="6B73B4BC" w:rsidR="007760BC" w:rsidRDefault="007760BC">
      <w:pPr>
        <w:rPr>
          <w:b/>
          <w:u w:val="single"/>
          <w:lang w:val="hr-HR"/>
        </w:rPr>
      </w:pPr>
    </w:p>
    <w:p w14:paraId="50E97A9F" w14:textId="706EE87D" w:rsidR="007760BC" w:rsidRDefault="007760BC">
      <w:pPr>
        <w:rPr>
          <w:b/>
          <w:u w:val="single"/>
          <w:lang w:val="hr-HR"/>
        </w:rPr>
      </w:pPr>
    </w:p>
    <w:p w14:paraId="69D9ED0F" w14:textId="3593A8C1" w:rsidR="007760BC" w:rsidRDefault="007760BC">
      <w:pPr>
        <w:rPr>
          <w:b/>
          <w:u w:val="single"/>
          <w:lang w:val="hr-HR"/>
        </w:rPr>
      </w:pPr>
    </w:p>
    <w:p w14:paraId="7CBDC628" w14:textId="0904E085" w:rsidR="007760BC" w:rsidRDefault="007760BC">
      <w:pPr>
        <w:rPr>
          <w:b/>
          <w:u w:val="single"/>
          <w:lang w:val="hr-HR"/>
        </w:rPr>
      </w:pPr>
    </w:p>
    <w:p w14:paraId="1B25F535" w14:textId="6FD5E29B" w:rsidR="007760BC" w:rsidRDefault="007760BC">
      <w:pPr>
        <w:rPr>
          <w:b/>
          <w:u w:val="single"/>
          <w:lang w:val="hr-HR"/>
        </w:rPr>
      </w:pPr>
    </w:p>
    <w:p w14:paraId="7B63350A" w14:textId="77777777" w:rsidR="007760BC" w:rsidRDefault="007760BC">
      <w:pPr>
        <w:rPr>
          <w:b/>
          <w:u w:val="single"/>
          <w:lang w:val="hr-HR"/>
        </w:rPr>
      </w:pPr>
    </w:p>
    <w:p w14:paraId="47CE7A2C" w14:textId="77B1025E" w:rsidR="00005BFC" w:rsidRDefault="00005BFC" w:rsidP="16AF183C">
      <w:pPr>
        <w:rPr>
          <w:b/>
          <w:bCs/>
          <w:u w:val="single"/>
          <w:lang w:val="hr-HR"/>
        </w:rPr>
      </w:pPr>
    </w:p>
    <w:p w14:paraId="2C7DA92C" w14:textId="77777777" w:rsidR="00005BFC" w:rsidRDefault="00005BFC">
      <w:pPr>
        <w:rPr>
          <w:b/>
          <w:u w:val="single"/>
          <w:lang w:val="hr-HR"/>
        </w:rPr>
      </w:pPr>
    </w:p>
    <w:p w14:paraId="3F904CCB" w14:textId="77777777" w:rsidR="00005BFC" w:rsidRDefault="00005BFC">
      <w:pPr>
        <w:rPr>
          <w:b/>
          <w:u w:val="single"/>
          <w:lang w:val="hr-HR"/>
        </w:rPr>
      </w:pPr>
    </w:p>
    <w:p w14:paraId="040360B8" w14:textId="77777777" w:rsidR="00005BFC" w:rsidRDefault="00005BFC">
      <w:pPr>
        <w:rPr>
          <w:b/>
          <w:u w:val="single"/>
          <w:lang w:val="hr-HR"/>
        </w:rPr>
      </w:pPr>
    </w:p>
    <w:p w14:paraId="1C97AA19" w14:textId="77777777" w:rsidR="00005BFC" w:rsidRDefault="00005BFC">
      <w:r>
        <w:rPr>
          <w:b/>
          <w:u w:val="single"/>
          <w:lang w:val="hr-HR"/>
        </w:rPr>
        <w:lastRenderedPageBreak/>
        <w:t>3. RAZREDI</w:t>
      </w:r>
    </w:p>
    <w:p w14:paraId="17A1CA98" w14:textId="77777777" w:rsidR="00005BFC" w:rsidRDefault="00005BFC">
      <w:pPr>
        <w:rPr>
          <w:b/>
          <w:u w:val="single"/>
          <w:lang w:val="hr-HR"/>
        </w:rPr>
      </w:pPr>
    </w:p>
    <w:p w14:paraId="1A55251A" w14:textId="77777777" w:rsidR="00005BFC" w:rsidRDefault="00005BFC">
      <w:pPr>
        <w:rPr>
          <w:b/>
          <w:u w:val="single"/>
          <w:lang w:val="hr-H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068"/>
        <w:gridCol w:w="2520"/>
        <w:gridCol w:w="1800"/>
        <w:gridCol w:w="1980"/>
        <w:gridCol w:w="1620"/>
        <w:gridCol w:w="2217"/>
      </w:tblGrid>
      <w:tr w:rsidR="00005BFC" w14:paraId="6E5BB339" w14:textId="77777777" w:rsidTr="7A9E6BFD">
        <w:trPr>
          <w:cantSplit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CDDC0D" w14:textId="77777777" w:rsidR="00005BFC" w:rsidRDefault="00005BFC">
            <w:r>
              <w:rPr>
                <w:lang w:val="hr-HR"/>
              </w:rPr>
              <w:t>CILJ AKTIVNOSTI</w:t>
            </w:r>
          </w:p>
          <w:p w14:paraId="4F6D2C48" w14:textId="77777777" w:rsidR="00005BFC" w:rsidRDefault="00005BFC">
            <w:pPr>
              <w:rPr>
                <w:b/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37247B" w14:textId="77777777" w:rsidR="00005BFC" w:rsidRDefault="00005BFC">
            <w:r>
              <w:rPr>
                <w:lang w:val="hr-HR"/>
              </w:rPr>
              <w:t>NAMJENA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DB9DE5" w14:textId="77777777" w:rsidR="00005BFC" w:rsidRDefault="00005BFC">
            <w:r>
              <w:rPr>
                <w:lang w:val="hr-HR"/>
              </w:rPr>
              <w:t>NOSITELJ</w:t>
            </w:r>
          </w:p>
          <w:p w14:paraId="257D251B" w14:textId="77777777" w:rsidR="00005BFC" w:rsidRDefault="00005BFC">
            <w:r>
              <w:rPr>
                <w:lang w:val="hr-HR"/>
              </w:rPr>
              <w:t>AKTIVNOSTI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354E9E" w14:textId="77777777" w:rsidR="00005BFC" w:rsidRDefault="00005BFC">
            <w:r>
              <w:rPr>
                <w:lang w:val="hr-HR"/>
              </w:rPr>
              <w:t>NAČIN</w:t>
            </w:r>
          </w:p>
          <w:p w14:paraId="388EED2A" w14:textId="77777777" w:rsidR="00005BFC" w:rsidRDefault="00005BFC">
            <w:r>
              <w:rPr>
                <w:lang w:val="hr-HR"/>
              </w:rPr>
              <w:t>REALIZACIJE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A48F24" w14:textId="77777777" w:rsidR="00005BFC" w:rsidRDefault="00005BFC">
            <w:r>
              <w:rPr>
                <w:lang w:val="hr-HR"/>
              </w:rPr>
              <w:t>TROŠKOVNIK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D906E2" w14:textId="77777777" w:rsidR="00005BFC" w:rsidRDefault="00005BFC">
            <w:r>
              <w:rPr>
                <w:lang w:val="hr-HR"/>
              </w:rPr>
              <w:t>NAČIN VREDNOVANJA</w:t>
            </w:r>
          </w:p>
        </w:tc>
      </w:tr>
      <w:tr w:rsidR="00005BFC" w14:paraId="58720DCB" w14:textId="77777777" w:rsidTr="7A9E6BFD">
        <w:trPr>
          <w:cantSplit/>
        </w:trPr>
        <w:tc>
          <w:tcPr>
            <w:tcW w:w="14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3D391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 xml:space="preserve"> Naziv aktivnosti:  POSJET KAZALIŠTU  I KINU                                                                                                             VREMENIK:  prvo i  drugo polugodište</w:t>
            </w:r>
          </w:p>
        </w:tc>
      </w:tr>
      <w:tr w:rsidR="00005BFC" w14:paraId="73959CA7" w14:textId="77777777" w:rsidTr="7A9E6BFD">
        <w:trPr>
          <w:cantSplit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7063E7" w14:textId="77777777" w:rsidR="00005BFC" w:rsidRDefault="00005BFC">
            <w:pPr>
              <w:jc w:val="both"/>
            </w:pPr>
            <w:r>
              <w:rPr>
                <w:lang w:val="hr-HR"/>
              </w:rPr>
              <w:t>Razvijanje kulture ponašanja u kazalištu i kinu i usvajanje vrednota dramske i glazbene umjetnosti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98BCF7" w14:textId="77777777" w:rsidR="00005BFC" w:rsidRDefault="00005BFC">
            <w:pPr>
              <w:jc w:val="both"/>
            </w:pPr>
            <w:r>
              <w:rPr>
                <w:lang w:val="hr-HR"/>
              </w:rPr>
              <w:t>Razvijanje navike posjeta kazalištu i kinu i njegovanje pravila ponašanja u takvim sredinama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BE4526" w14:textId="77777777" w:rsidR="00005BFC" w:rsidRDefault="00005BFC">
            <w:pPr>
              <w:jc w:val="both"/>
            </w:pPr>
            <w:r>
              <w:rPr>
                <w:lang w:val="hr-HR"/>
              </w:rPr>
              <w:t>Učiteljice i učenici 3.razreda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FA50F1" w14:textId="77777777" w:rsidR="00005BFC" w:rsidRDefault="00005BFC">
            <w:pPr>
              <w:jc w:val="both"/>
            </w:pPr>
            <w:r>
              <w:rPr>
                <w:lang w:val="hr-HR"/>
              </w:rPr>
              <w:t>Posjet kazališnim predstavama i kinu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9FAFE7" w14:textId="77777777" w:rsidR="00005BFC" w:rsidRDefault="00005BFC">
            <w:pPr>
              <w:jc w:val="both"/>
            </w:pPr>
            <w:r>
              <w:rPr>
                <w:lang w:val="hr-HR"/>
              </w:rPr>
              <w:t>Cijena prijevoza i ulaznice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833A45" w14:textId="77777777" w:rsidR="00005BFC" w:rsidRDefault="00005BFC">
            <w:pPr>
              <w:jc w:val="both"/>
            </w:pPr>
            <w:r>
              <w:rPr>
                <w:lang w:val="hr-HR"/>
              </w:rPr>
              <w:t>Njegovanje ljubavi prema kazališnoj umjetnosti i filmu</w:t>
            </w:r>
          </w:p>
        </w:tc>
      </w:tr>
      <w:tr w:rsidR="00005BFC" w14:paraId="61C724D5" w14:textId="77777777" w:rsidTr="7A9E6BFD">
        <w:trPr>
          <w:cantSplit/>
        </w:trPr>
        <w:tc>
          <w:tcPr>
            <w:tcW w:w="14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CD48A8" w14:textId="5F586928" w:rsidR="00005BFC" w:rsidRDefault="00005BFC">
            <w:pPr>
              <w:jc w:val="both"/>
            </w:pPr>
            <w:r w:rsidRPr="7A9E6BFD">
              <w:rPr>
                <w:b/>
                <w:bCs/>
                <w:lang w:val="hr-HR"/>
              </w:rPr>
              <w:t xml:space="preserve">Naziv aktivnosti:       ORIJENTACIJA U PROSTORU                                                                                                         VREMENIK: listopad </w:t>
            </w:r>
            <w:r w:rsidR="219D3CA4" w:rsidRPr="7A9E6BFD">
              <w:rPr>
                <w:b/>
                <w:bCs/>
                <w:lang w:val="hr-HR"/>
              </w:rPr>
              <w:t>2023</w:t>
            </w:r>
            <w:r w:rsidRPr="7A9E6BFD">
              <w:rPr>
                <w:b/>
                <w:bCs/>
                <w:lang w:val="hr-HR"/>
              </w:rPr>
              <w:t>.</w:t>
            </w:r>
          </w:p>
        </w:tc>
      </w:tr>
      <w:tr w:rsidR="00005BFC" w14:paraId="44B24147" w14:textId="77777777" w:rsidTr="7A9E6BFD">
        <w:trPr>
          <w:cantSplit/>
          <w:trHeight w:val="1217"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F692DA" w14:textId="77777777" w:rsidR="00005BFC" w:rsidRDefault="00005BFC">
            <w:pPr>
              <w:jc w:val="both"/>
            </w:pPr>
            <w:r>
              <w:rPr>
                <w:lang w:val="hr-HR"/>
              </w:rPr>
              <w:t xml:space="preserve">Snalaženje u prostoru- obzor i stajalište     </w:t>
            </w:r>
          </w:p>
          <w:p w14:paraId="7B59E7B9" w14:textId="77777777" w:rsidR="00005BFC" w:rsidRDefault="00005BFC">
            <w:pPr>
              <w:jc w:val="both"/>
            </w:pPr>
            <w:r>
              <w:rPr>
                <w:lang w:val="hr-HR"/>
              </w:rPr>
              <w:t xml:space="preserve">Upoznavanje sa stranama svijeta </w:t>
            </w:r>
          </w:p>
          <w:p w14:paraId="74C6BAED" w14:textId="77777777" w:rsidR="00005BFC" w:rsidRDefault="00005BFC">
            <w:pPr>
              <w:jc w:val="both"/>
            </w:pPr>
            <w:r>
              <w:rPr>
                <w:lang w:val="hr-HR"/>
              </w:rPr>
              <w:t>Plan mjesta</w:t>
            </w:r>
          </w:p>
          <w:p w14:paraId="31F27C88" w14:textId="77777777" w:rsidR="00005BFC" w:rsidRDefault="00005BFC">
            <w:pPr>
              <w:jc w:val="both"/>
              <w:rPr>
                <w:lang w:val="hr-HR"/>
              </w:rPr>
            </w:pPr>
          </w:p>
          <w:p w14:paraId="79B88F8C" w14:textId="77777777" w:rsidR="00005BFC" w:rsidRDefault="00005BFC">
            <w:pPr>
              <w:jc w:val="both"/>
              <w:rPr>
                <w:lang w:val="hr-HR"/>
              </w:rPr>
            </w:pPr>
          </w:p>
          <w:p w14:paraId="145C11DD" w14:textId="77777777" w:rsidR="00005BFC" w:rsidRDefault="00005BFC">
            <w:pPr>
              <w:jc w:val="both"/>
              <w:rPr>
                <w:lang w:val="hr-HR"/>
              </w:rPr>
            </w:pPr>
          </w:p>
          <w:p w14:paraId="6B40E7A7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589E23" w14:textId="77777777" w:rsidR="00005BFC" w:rsidRDefault="00005BFC">
            <w:pPr>
              <w:jc w:val="both"/>
            </w:pPr>
            <w:r>
              <w:rPr>
                <w:lang w:val="hr-HR"/>
              </w:rPr>
              <w:t>Naučiti se snalaziti u prostoru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55B65" w14:textId="77777777" w:rsidR="00005BFC" w:rsidRDefault="00005BFC">
            <w:pPr>
              <w:jc w:val="both"/>
            </w:pPr>
            <w:r>
              <w:rPr>
                <w:lang w:val="hr-HR"/>
              </w:rPr>
              <w:t>Učiteljice i učenici 3. razreda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1FFC5B" w14:textId="77777777" w:rsidR="00005BFC" w:rsidRDefault="00005BFC">
            <w:r>
              <w:rPr>
                <w:lang w:val="hr-HR"/>
              </w:rPr>
              <w:t>okolica škole</w:t>
            </w:r>
          </w:p>
          <w:p w14:paraId="36ABA9BC" w14:textId="77777777" w:rsidR="00005BFC" w:rsidRDefault="00005BFC">
            <w:r>
              <w:rPr>
                <w:lang w:val="hr-HR"/>
              </w:rPr>
              <w:t>školsko dvorište</w:t>
            </w:r>
          </w:p>
          <w:p w14:paraId="3FFF7D4A" w14:textId="77777777" w:rsidR="00005BFC" w:rsidRDefault="00005BFC">
            <w:pPr>
              <w:rPr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7AFA41" w14:textId="77777777" w:rsidR="00005BFC" w:rsidRDefault="00005BFC">
            <w:pPr>
              <w:jc w:val="both"/>
            </w:pPr>
            <w:r>
              <w:rPr>
                <w:lang w:val="hr-HR"/>
              </w:rPr>
              <w:t>-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8B2872" w14:textId="77777777" w:rsidR="00005BFC" w:rsidRDefault="00005BFC">
            <w:pPr>
              <w:jc w:val="both"/>
            </w:pPr>
            <w:r>
              <w:rPr>
                <w:lang w:val="hr-HR"/>
              </w:rPr>
              <w:t>Primjena naučenog u svakodnevnom životu</w:t>
            </w:r>
          </w:p>
        </w:tc>
      </w:tr>
    </w:tbl>
    <w:p w14:paraId="287B69A3" w14:textId="2CA74307" w:rsidR="00005BFC" w:rsidRDefault="00005BFC">
      <w:pPr>
        <w:rPr>
          <w:lang w:val="hr-HR"/>
        </w:rPr>
      </w:pPr>
    </w:p>
    <w:p w14:paraId="27C33A76" w14:textId="5023C1D4" w:rsidR="007760BC" w:rsidRDefault="007760BC">
      <w:pPr>
        <w:rPr>
          <w:lang w:val="hr-HR"/>
        </w:rPr>
      </w:pPr>
    </w:p>
    <w:p w14:paraId="06CFC154" w14:textId="1F6DBF72" w:rsidR="007760BC" w:rsidRDefault="007760BC">
      <w:pPr>
        <w:rPr>
          <w:lang w:val="hr-HR"/>
        </w:rPr>
      </w:pPr>
    </w:p>
    <w:p w14:paraId="72717B58" w14:textId="0212590F" w:rsidR="007760BC" w:rsidRDefault="007760BC">
      <w:pPr>
        <w:rPr>
          <w:lang w:val="hr-HR"/>
        </w:rPr>
      </w:pPr>
    </w:p>
    <w:p w14:paraId="63A0829D" w14:textId="77777777" w:rsidR="00005BFC" w:rsidRDefault="00005BFC">
      <w:pPr>
        <w:rPr>
          <w:lang w:val="hr-HR"/>
        </w:rPr>
      </w:pPr>
    </w:p>
    <w:p w14:paraId="59F4DE91" w14:textId="202A9CCC" w:rsidR="00005BFC" w:rsidRDefault="00005BFC">
      <w:pPr>
        <w:rPr>
          <w:b/>
          <w:u w:val="single"/>
          <w:lang w:val="hr-HR"/>
        </w:rPr>
      </w:pPr>
      <w:r>
        <w:rPr>
          <w:b/>
          <w:u w:val="single"/>
          <w:lang w:val="hr-HR"/>
        </w:rPr>
        <w:t>4. RAZREDI</w:t>
      </w:r>
    </w:p>
    <w:p w14:paraId="1DCE05D1" w14:textId="77777777" w:rsidR="007760BC" w:rsidRDefault="007760BC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068"/>
        <w:gridCol w:w="2520"/>
        <w:gridCol w:w="1800"/>
        <w:gridCol w:w="1980"/>
        <w:gridCol w:w="1620"/>
        <w:gridCol w:w="2217"/>
      </w:tblGrid>
      <w:tr w:rsidR="00005BFC" w14:paraId="0021CFA2" w14:textId="77777777">
        <w:trPr>
          <w:cantSplit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BC083" w14:textId="77777777" w:rsidR="00005BFC" w:rsidRDefault="00005BFC">
            <w:r>
              <w:rPr>
                <w:lang w:val="hr-HR"/>
              </w:rPr>
              <w:t>CILJ AKTIVNOSTI</w:t>
            </w:r>
          </w:p>
          <w:p w14:paraId="39CA8924" w14:textId="77777777" w:rsidR="00005BFC" w:rsidRDefault="00005BFC">
            <w:pPr>
              <w:rPr>
                <w:b/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C24EC" w14:textId="77777777" w:rsidR="00005BFC" w:rsidRDefault="00005BFC">
            <w:r>
              <w:rPr>
                <w:lang w:val="hr-HR"/>
              </w:rPr>
              <w:t>NAMJENA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E473B" w14:textId="77777777" w:rsidR="00005BFC" w:rsidRDefault="00005BFC">
            <w:r>
              <w:rPr>
                <w:lang w:val="hr-HR"/>
              </w:rPr>
              <w:t>NOSITELJ</w:t>
            </w:r>
          </w:p>
          <w:p w14:paraId="59F52D0C" w14:textId="77777777" w:rsidR="00005BFC" w:rsidRDefault="00005BFC">
            <w:r>
              <w:rPr>
                <w:lang w:val="hr-HR"/>
              </w:rPr>
              <w:t>AKTIVNOSTI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4C4F3" w14:textId="77777777" w:rsidR="00005BFC" w:rsidRDefault="00005BFC">
            <w:r>
              <w:rPr>
                <w:lang w:val="hr-HR"/>
              </w:rPr>
              <w:t>NAČIN</w:t>
            </w:r>
          </w:p>
          <w:p w14:paraId="0212D516" w14:textId="77777777" w:rsidR="00005BFC" w:rsidRDefault="00005BFC">
            <w:r>
              <w:rPr>
                <w:lang w:val="hr-HR"/>
              </w:rPr>
              <w:t>REALIZACIJE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70635" w14:textId="77777777" w:rsidR="00005BFC" w:rsidRDefault="00005BFC">
            <w:r>
              <w:rPr>
                <w:lang w:val="hr-HR"/>
              </w:rPr>
              <w:t>TROŠKOVNIK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68B6B" w14:textId="77777777" w:rsidR="00005BFC" w:rsidRDefault="00005BFC">
            <w:r>
              <w:rPr>
                <w:lang w:val="hr-HR"/>
              </w:rPr>
              <w:t>NAČIN VREDNOVANJA</w:t>
            </w:r>
          </w:p>
        </w:tc>
      </w:tr>
      <w:tr w:rsidR="00005BFC" w14:paraId="0F594E6E" w14:textId="77777777">
        <w:trPr>
          <w:cantSplit/>
        </w:trPr>
        <w:tc>
          <w:tcPr>
            <w:tcW w:w="14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CAB82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Naziv aktivnosti: POSJET KAZALIŠTU                                                                                                                                   VREMENIK:  1. i 2. polugodište</w:t>
            </w:r>
          </w:p>
        </w:tc>
      </w:tr>
      <w:tr w:rsidR="00005BFC" w14:paraId="309148B7" w14:textId="77777777">
        <w:trPr>
          <w:cantSplit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2222D" w14:textId="77777777" w:rsidR="00005BFC" w:rsidRDefault="00005BFC">
            <w:pPr>
              <w:jc w:val="both"/>
            </w:pPr>
            <w:r>
              <w:t>Razvijanje kulture ponašanja u kazalištu i usvajanje vrednota dramske i glazbene umjetnosti</w:t>
            </w:r>
          </w:p>
          <w:p w14:paraId="1BB6F150" w14:textId="77777777" w:rsidR="00005BFC" w:rsidRDefault="00005BFC">
            <w:pPr>
              <w:jc w:val="both"/>
              <w:rPr>
                <w:lang w:val="hr-HR"/>
              </w:rPr>
            </w:pPr>
          </w:p>
          <w:p w14:paraId="04338875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08557" w14:textId="77777777" w:rsidR="00005BFC" w:rsidRDefault="00005BFC">
            <w:pPr>
              <w:jc w:val="both"/>
            </w:pPr>
            <w:r>
              <w:rPr>
                <w:lang w:val="hr-HR"/>
              </w:rPr>
              <w:t>Razvijanje navike posjeta kazalištu i njegovanje pravila ponašanja u takvim sredinama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7F3F4" w14:textId="77777777" w:rsidR="00005BFC" w:rsidRDefault="00005BFC">
            <w:pPr>
              <w:jc w:val="both"/>
            </w:pPr>
            <w:r>
              <w:t>Učiteljice i učenici 4.razreda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3FDB0" w14:textId="77777777" w:rsidR="00005BFC" w:rsidRDefault="00005BFC">
            <w:r>
              <w:t>Posjet kazališnim predstavama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6932E" w14:textId="77777777" w:rsidR="00005BFC" w:rsidRDefault="00005BFC">
            <w:pPr>
              <w:jc w:val="both"/>
            </w:pPr>
            <w:r>
              <w:t>Cijena prijevoza i ulaznice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10BE0" w14:textId="77777777" w:rsidR="00005BFC" w:rsidRDefault="00005BFC">
            <w:pPr>
              <w:jc w:val="both"/>
            </w:pPr>
            <w:r>
              <w:rPr>
                <w:lang w:val="hr-HR"/>
              </w:rPr>
              <w:t>Njegovanje ljubavi prema kazališnoj umjetnosti</w:t>
            </w:r>
          </w:p>
        </w:tc>
      </w:tr>
    </w:tbl>
    <w:p w14:paraId="2CCB938B" w14:textId="77777777" w:rsidR="00005BFC" w:rsidRDefault="00005BFC">
      <w:pPr>
        <w:rPr>
          <w:b/>
          <w:u w:val="single"/>
          <w:lang w:val="hr-HR"/>
        </w:rPr>
      </w:pPr>
    </w:p>
    <w:p w14:paraId="796B98D5" w14:textId="77777777" w:rsidR="00005BFC" w:rsidRDefault="00005BFC">
      <w:pPr>
        <w:rPr>
          <w:b/>
          <w:u w:val="single"/>
          <w:lang w:val="hr-HR"/>
        </w:rPr>
      </w:pPr>
    </w:p>
    <w:p w14:paraId="344BE600" w14:textId="77777777" w:rsidR="00005BFC" w:rsidRDefault="00005BFC">
      <w:pPr>
        <w:rPr>
          <w:b/>
          <w:u w:val="single"/>
          <w:lang w:val="hr-HR"/>
        </w:rPr>
      </w:pPr>
    </w:p>
    <w:p w14:paraId="7EE3B4B9" w14:textId="77777777" w:rsidR="00005BFC" w:rsidRDefault="00005BFC">
      <w:pPr>
        <w:rPr>
          <w:b/>
          <w:u w:val="single"/>
          <w:lang w:val="hr-HR"/>
        </w:rPr>
      </w:pPr>
    </w:p>
    <w:p w14:paraId="17D63EA2" w14:textId="77777777" w:rsidR="00005BFC" w:rsidRDefault="00005BFC">
      <w:pPr>
        <w:rPr>
          <w:b/>
          <w:u w:val="single"/>
          <w:lang w:val="hr-HR"/>
        </w:rPr>
      </w:pPr>
    </w:p>
    <w:p w14:paraId="52E608EF" w14:textId="77777777" w:rsidR="00005BFC" w:rsidRDefault="00005BFC">
      <w:pPr>
        <w:rPr>
          <w:b/>
          <w:u w:val="single"/>
          <w:lang w:val="hr-HR"/>
        </w:rPr>
      </w:pPr>
    </w:p>
    <w:p w14:paraId="074E47F7" w14:textId="77777777" w:rsidR="00005BFC" w:rsidRDefault="00005BFC">
      <w:pPr>
        <w:rPr>
          <w:b/>
          <w:u w:val="single"/>
          <w:lang w:val="hr-HR"/>
        </w:rPr>
      </w:pPr>
    </w:p>
    <w:p w14:paraId="4A852BA6" w14:textId="77777777" w:rsidR="00005BFC" w:rsidRDefault="00005BFC">
      <w:pPr>
        <w:rPr>
          <w:b/>
          <w:u w:val="single"/>
          <w:lang w:val="hr-HR"/>
        </w:rPr>
      </w:pPr>
    </w:p>
    <w:p w14:paraId="1299FC03" w14:textId="77777777" w:rsidR="00005BFC" w:rsidRDefault="00005BFC">
      <w:pPr>
        <w:rPr>
          <w:b/>
          <w:u w:val="single"/>
          <w:lang w:val="hr-HR"/>
        </w:rPr>
      </w:pPr>
    </w:p>
    <w:p w14:paraId="5AC5A999" w14:textId="77777777" w:rsidR="00005BFC" w:rsidRDefault="00005BFC">
      <w:r>
        <w:rPr>
          <w:b/>
          <w:u w:val="single"/>
          <w:lang w:val="hr-HR"/>
        </w:rPr>
        <w:t>5. RAZREDI</w:t>
      </w:r>
    </w:p>
    <w:p w14:paraId="53508331" w14:textId="77777777" w:rsidR="00005BFC" w:rsidRDefault="00005BFC">
      <w:pPr>
        <w:rPr>
          <w:b/>
          <w:u w:val="single"/>
          <w:lang w:val="hr-HR"/>
        </w:rPr>
      </w:pPr>
    </w:p>
    <w:p w14:paraId="4C694B97" w14:textId="77777777" w:rsidR="00005BFC" w:rsidRDefault="00005BFC">
      <w:pPr>
        <w:rPr>
          <w:b/>
          <w:u w:val="single"/>
          <w:lang w:val="hr-HR"/>
        </w:rPr>
      </w:pPr>
    </w:p>
    <w:p w14:paraId="5EB26D91" w14:textId="77777777" w:rsidR="00005BFC" w:rsidRDefault="00005BFC">
      <w:pPr>
        <w:rPr>
          <w:b/>
          <w:u w:val="single"/>
          <w:lang w:val="hr-H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068"/>
        <w:gridCol w:w="2520"/>
        <w:gridCol w:w="1800"/>
        <w:gridCol w:w="1980"/>
        <w:gridCol w:w="1620"/>
        <w:gridCol w:w="2217"/>
      </w:tblGrid>
      <w:tr w:rsidR="00005BFC" w14:paraId="59D9459B" w14:textId="77777777" w:rsidTr="4195EF05">
        <w:trPr>
          <w:cantSplit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B2273B" w14:textId="77777777" w:rsidR="00005BFC" w:rsidRDefault="00005BFC">
            <w:r>
              <w:rPr>
                <w:lang w:val="hr-HR"/>
              </w:rPr>
              <w:t>CILJ AKTIVNOSTI</w:t>
            </w:r>
          </w:p>
          <w:p w14:paraId="3BC8F9AD" w14:textId="77777777" w:rsidR="00005BFC" w:rsidRDefault="00005BFC">
            <w:pPr>
              <w:rPr>
                <w:b/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3CF5F0" w14:textId="77777777" w:rsidR="00005BFC" w:rsidRDefault="00005BFC">
            <w:r>
              <w:rPr>
                <w:lang w:val="hr-HR"/>
              </w:rPr>
              <w:t>NAMJENA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C8D92A" w14:textId="77777777" w:rsidR="00005BFC" w:rsidRDefault="00005BFC">
            <w:r>
              <w:rPr>
                <w:lang w:val="hr-HR"/>
              </w:rPr>
              <w:t>NOSITELJ</w:t>
            </w:r>
          </w:p>
          <w:p w14:paraId="338932B2" w14:textId="77777777" w:rsidR="00005BFC" w:rsidRDefault="00005BFC">
            <w:r>
              <w:rPr>
                <w:lang w:val="hr-HR"/>
              </w:rPr>
              <w:t>AKTIVNOSTI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626E05" w14:textId="77777777" w:rsidR="00005BFC" w:rsidRDefault="00005BFC">
            <w:r>
              <w:rPr>
                <w:lang w:val="hr-HR"/>
              </w:rPr>
              <w:t>NAČIN</w:t>
            </w:r>
          </w:p>
          <w:p w14:paraId="0268BAAB" w14:textId="77777777" w:rsidR="00005BFC" w:rsidRDefault="00005BFC">
            <w:r>
              <w:rPr>
                <w:lang w:val="hr-HR"/>
              </w:rPr>
              <w:t>REALIZACIJE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7F8B33" w14:textId="77777777" w:rsidR="00005BFC" w:rsidRDefault="00005BFC">
            <w:r>
              <w:rPr>
                <w:lang w:val="hr-HR"/>
              </w:rPr>
              <w:t>TROŠKOVNIK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B2D440" w14:textId="77777777" w:rsidR="00005BFC" w:rsidRDefault="00005BFC">
            <w:r>
              <w:rPr>
                <w:lang w:val="hr-HR"/>
              </w:rPr>
              <w:t>NAČIN VREDNOVANJA</w:t>
            </w:r>
          </w:p>
        </w:tc>
      </w:tr>
      <w:tr w:rsidR="00005BFC" w14:paraId="720BD9C3" w14:textId="77777777" w:rsidTr="4195EF05">
        <w:trPr>
          <w:cantSplit/>
        </w:trPr>
        <w:tc>
          <w:tcPr>
            <w:tcW w:w="14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6B0409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Naziv aktivnosti: POSJET KAZALIŠTU                                                                                                                                  VREMENIK:   drugo polugodište</w:t>
            </w:r>
          </w:p>
        </w:tc>
      </w:tr>
      <w:tr w:rsidR="00005BFC" w14:paraId="2A2AB0C1" w14:textId="77777777" w:rsidTr="4195EF05">
        <w:trPr>
          <w:cantSplit/>
          <w:trHeight w:val="1545"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ECAD84" w14:textId="77777777" w:rsidR="00005BFC" w:rsidRDefault="00005BFC">
            <w:r>
              <w:t>Razvijanje kulture ponašanja u kazalištu i usvajanje vrednota dramske i glazbene umjetnosti. Razvijanje estetske osjetljivosti učenika i sposobnosti otkrivanja estetskih vrijednosti kazališnog djela.</w:t>
            </w:r>
          </w:p>
          <w:p w14:paraId="18D160CB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C9A3F9" w14:textId="77777777" w:rsidR="00005BFC" w:rsidRDefault="00005BFC">
            <w:r>
              <w:rPr>
                <w:lang w:val="hr-HR"/>
              </w:rPr>
              <w:t>Razvijati kulturne navike učenika i osposobljavati ih za vrednovanje kazališnih ostvarenja te kritičko primanje poruka kazališnog/glazbenog djela.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A83449" w14:textId="155D53EE" w:rsidR="00005BFC" w:rsidRDefault="00005BFC">
            <w:r w:rsidRPr="755566C7">
              <w:rPr>
                <w:lang w:val="hr-HR"/>
              </w:rPr>
              <w:t>Razrednic</w:t>
            </w:r>
            <w:r w:rsidR="470B3F6F" w:rsidRPr="755566C7">
              <w:rPr>
                <w:lang w:val="hr-HR"/>
              </w:rPr>
              <w:t>e</w:t>
            </w:r>
            <w:r>
              <w:rPr>
                <w:lang w:val="hr-HR"/>
              </w:rPr>
              <w:t xml:space="preserve">  i učenici petih razreda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941D7F" w14:textId="77777777" w:rsidR="00005BFC" w:rsidRDefault="00005BFC">
            <w:r>
              <w:rPr>
                <w:lang w:val="hr-HR"/>
              </w:rPr>
              <w:t>Učenici će posjetiti kazališnu ustanovu i gledati namijenjeno kazališno djelo.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57BD0D" w14:textId="77777777" w:rsidR="00005BFC" w:rsidRDefault="00005BFC">
            <w:pPr>
              <w:jc w:val="both"/>
            </w:pPr>
            <w:r>
              <w:rPr>
                <w:lang w:val="hr-HR"/>
              </w:rPr>
              <w:t>Cijena prijevoza i ulaznice.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3B1789" w14:textId="4A267127" w:rsidR="00005BFC" w:rsidRDefault="00005BFC">
            <w:pPr>
              <w:rPr>
                <w:lang w:val="hr-HR"/>
              </w:rPr>
            </w:pPr>
            <w:r>
              <w:rPr>
                <w:lang w:val="hr-HR"/>
              </w:rPr>
              <w:t>Razgovor o posjetu, skupna izmjena dojmova, izrada i predstavljanje prezentacija</w:t>
            </w:r>
            <w:r w:rsidR="209F943F" w:rsidRPr="755566C7">
              <w:rPr>
                <w:lang w:val="hr-HR"/>
              </w:rPr>
              <w:t>, članak za Sten</w:t>
            </w:r>
            <w:r>
              <w:rPr>
                <w:lang w:val="hr-HR"/>
              </w:rPr>
              <w:t>.</w:t>
            </w:r>
          </w:p>
        </w:tc>
      </w:tr>
      <w:tr w:rsidR="00005BFC" w14:paraId="5A825D22" w14:textId="77777777" w:rsidTr="4195EF05">
        <w:trPr>
          <w:cantSplit/>
        </w:trPr>
        <w:tc>
          <w:tcPr>
            <w:tcW w:w="14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01297F" w14:textId="0CE415AD" w:rsidR="00005BFC" w:rsidRDefault="00005BFC">
            <w:pPr>
              <w:jc w:val="both"/>
            </w:pPr>
            <w:r w:rsidRPr="7A9E6BFD">
              <w:rPr>
                <w:b/>
                <w:bCs/>
                <w:lang w:val="hr-HR"/>
              </w:rPr>
              <w:t xml:space="preserve">Naziv aktivnosti: ORIJENTACIJA U PROSTORU                                                                                                                   VREMENIK: listopad </w:t>
            </w:r>
            <w:r w:rsidR="219D3CA4" w:rsidRPr="7A9E6BFD">
              <w:rPr>
                <w:b/>
                <w:bCs/>
                <w:lang w:val="hr-HR"/>
              </w:rPr>
              <w:t>2023</w:t>
            </w:r>
            <w:r w:rsidRPr="7A9E6BFD">
              <w:rPr>
                <w:b/>
                <w:bCs/>
                <w:lang w:val="hr-HR"/>
              </w:rPr>
              <w:t>.</w:t>
            </w:r>
          </w:p>
        </w:tc>
      </w:tr>
      <w:tr w:rsidR="00005BFC" w14:paraId="48191036" w14:textId="77777777" w:rsidTr="4195EF05">
        <w:trPr>
          <w:cantSplit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596F63" w14:textId="77777777" w:rsidR="00005BFC" w:rsidRDefault="00005BFC">
            <w:pPr>
              <w:jc w:val="both"/>
            </w:pPr>
            <w:r>
              <w:rPr>
                <w:lang w:val="hr-HR"/>
              </w:rPr>
              <w:t xml:space="preserve">Snalaženje u prostoru- obzor i stajalište     </w:t>
            </w:r>
          </w:p>
          <w:p w14:paraId="193E2202" w14:textId="77777777" w:rsidR="00005BFC" w:rsidRDefault="00005BFC">
            <w:r>
              <w:rPr>
                <w:lang w:val="hr-HR"/>
              </w:rPr>
              <w:t>Upoznavanje sa stranama svijeta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2257CE" w14:textId="77777777" w:rsidR="00005BFC" w:rsidRDefault="00005BFC">
            <w:r>
              <w:rPr>
                <w:lang w:val="hr-HR"/>
              </w:rPr>
              <w:t>Naučiti se snalaziti u prostoru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63EAE4" w14:textId="77225DC7" w:rsidR="00005BFC" w:rsidRDefault="5D6EDCD4">
            <w:r w:rsidRPr="4195EF05">
              <w:rPr>
                <w:lang w:val="hr-HR"/>
              </w:rPr>
              <w:t xml:space="preserve">Učiteljica Geografije  </w:t>
            </w:r>
            <w:r w:rsidR="0F57B9B1" w:rsidRPr="4195EF05">
              <w:rPr>
                <w:lang w:val="hr-HR"/>
              </w:rPr>
              <w:t>Sanja Dominik</w:t>
            </w:r>
            <w:r w:rsidRPr="4195EF05">
              <w:rPr>
                <w:lang w:val="hr-HR"/>
              </w:rPr>
              <w:t xml:space="preserve"> i učenici 5. razreda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D4DE2A" w14:textId="77777777" w:rsidR="00005BFC" w:rsidRDefault="00005BFC">
            <w:r>
              <w:rPr>
                <w:lang w:val="hr-HR"/>
              </w:rPr>
              <w:t>okolica škole</w:t>
            </w:r>
          </w:p>
          <w:p w14:paraId="66528EEB" w14:textId="77777777" w:rsidR="00005BFC" w:rsidRDefault="00005BFC">
            <w:r>
              <w:rPr>
                <w:lang w:val="hr-HR"/>
              </w:rPr>
              <w:t>školsko dvorište</w:t>
            </w:r>
          </w:p>
          <w:p w14:paraId="61AC30FB" w14:textId="77777777" w:rsidR="00005BFC" w:rsidRDefault="00005BFC">
            <w:pPr>
              <w:rPr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D8BB85" w14:textId="77777777" w:rsidR="00005BFC" w:rsidRDefault="00005BFC">
            <w:pPr>
              <w:jc w:val="both"/>
            </w:pPr>
            <w:r>
              <w:rPr>
                <w:lang w:val="hr-HR"/>
              </w:rPr>
              <w:t>-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4F76AC" w14:textId="77777777" w:rsidR="00005BFC" w:rsidRDefault="00005BFC">
            <w:r>
              <w:rPr>
                <w:lang w:val="hr-HR"/>
              </w:rPr>
              <w:t>Primjena naučenog u svakodnevnom životu</w:t>
            </w:r>
          </w:p>
        </w:tc>
      </w:tr>
    </w:tbl>
    <w:p w14:paraId="26B1A375" w14:textId="77777777" w:rsidR="00005BFC" w:rsidRDefault="00005BFC">
      <w:pPr>
        <w:rPr>
          <w:b/>
          <w:u w:val="single"/>
          <w:lang w:val="hr-HR"/>
        </w:rPr>
      </w:pPr>
    </w:p>
    <w:p w14:paraId="211FC6EA" w14:textId="77777777" w:rsidR="00005BFC" w:rsidRDefault="00005BFC">
      <w:pPr>
        <w:rPr>
          <w:b/>
          <w:u w:val="single"/>
          <w:lang w:val="hr-HR"/>
        </w:rPr>
      </w:pPr>
    </w:p>
    <w:p w14:paraId="764ED501" w14:textId="77777777" w:rsidR="00005BFC" w:rsidRDefault="00005BFC">
      <w:pPr>
        <w:rPr>
          <w:b/>
          <w:u w:val="single"/>
          <w:lang w:val="hr-HR"/>
        </w:rPr>
      </w:pPr>
    </w:p>
    <w:p w14:paraId="0AB93745" w14:textId="77777777" w:rsidR="00005BFC" w:rsidRDefault="00005BFC">
      <w:pPr>
        <w:rPr>
          <w:b/>
          <w:u w:val="single"/>
          <w:lang w:val="hr-HR"/>
        </w:rPr>
      </w:pPr>
    </w:p>
    <w:p w14:paraId="49635555" w14:textId="77777777" w:rsidR="00005BFC" w:rsidRDefault="00005BFC">
      <w:pPr>
        <w:rPr>
          <w:b/>
          <w:u w:val="single"/>
          <w:lang w:val="hr-HR"/>
        </w:rPr>
      </w:pPr>
    </w:p>
    <w:p w14:paraId="17A53FC6" w14:textId="77777777" w:rsidR="00005BFC" w:rsidRDefault="00005BFC">
      <w:pPr>
        <w:rPr>
          <w:b/>
          <w:u w:val="single"/>
          <w:lang w:val="hr-HR"/>
        </w:rPr>
      </w:pPr>
    </w:p>
    <w:p w14:paraId="1CDEAE01" w14:textId="77777777" w:rsidR="00005BFC" w:rsidRDefault="00005BFC">
      <w:pPr>
        <w:rPr>
          <w:b/>
          <w:u w:val="single"/>
          <w:lang w:val="hr-HR"/>
        </w:rPr>
      </w:pPr>
    </w:p>
    <w:p w14:paraId="54D4AFED" w14:textId="05562F51" w:rsidR="00005BFC" w:rsidRDefault="00005BFC" w:rsidP="16AF183C">
      <w:pPr>
        <w:rPr>
          <w:b/>
          <w:bCs/>
          <w:u w:val="single"/>
          <w:lang w:val="hr-HR"/>
        </w:rPr>
      </w:pPr>
    </w:p>
    <w:p w14:paraId="2D10D14E" w14:textId="5FDDA78A" w:rsidR="16AF183C" w:rsidRDefault="16AF183C" w:rsidP="16AF183C">
      <w:pPr>
        <w:rPr>
          <w:b/>
          <w:bCs/>
          <w:u w:val="single"/>
          <w:lang w:val="hr-HR"/>
        </w:rPr>
      </w:pPr>
    </w:p>
    <w:p w14:paraId="55713AC3" w14:textId="4EA699AF" w:rsidR="007760BC" w:rsidRDefault="007760BC" w:rsidP="16AF183C">
      <w:pPr>
        <w:rPr>
          <w:b/>
          <w:bCs/>
          <w:u w:val="single"/>
          <w:lang w:val="hr-HR"/>
        </w:rPr>
      </w:pPr>
    </w:p>
    <w:p w14:paraId="6862B2D3" w14:textId="25F20B22" w:rsidR="007760BC" w:rsidRDefault="007760BC" w:rsidP="16AF183C">
      <w:pPr>
        <w:rPr>
          <w:b/>
          <w:bCs/>
          <w:u w:val="single"/>
          <w:lang w:val="hr-HR"/>
        </w:rPr>
      </w:pPr>
    </w:p>
    <w:p w14:paraId="51A1F011" w14:textId="7FBB2FA3" w:rsidR="007760BC" w:rsidRDefault="007760BC" w:rsidP="16AF183C">
      <w:pPr>
        <w:rPr>
          <w:b/>
          <w:bCs/>
          <w:u w:val="single"/>
          <w:lang w:val="hr-HR"/>
        </w:rPr>
      </w:pPr>
    </w:p>
    <w:p w14:paraId="4B1F8D9B" w14:textId="7B641A55" w:rsidR="007760BC" w:rsidRDefault="007760BC" w:rsidP="16AF183C">
      <w:pPr>
        <w:rPr>
          <w:b/>
          <w:bCs/>
          <w:u w:val="single"/>
          <w:lang w:val="hr-HR"/>
        </w:rPr>
      </w:pPr>
    </w:p>
    <w:p w14:paraId="4A53306E" w14:textId="7D291048" w:rsidR="007760BC" w:rsidRDefault="007760BC" w:rsidP="16AF183C">
      <w:pPr>
        <w:rPr>
          <w:b/>
          <w:bCs/>
          <w:u w:val="single"/>
          <w:lang w:val="hr-HR"/>
        </w:rPr>
      </w:pPr>
    </w:p>
    <w:p w14:paraId="2B62980A" w14:textId="74DE1E49" w:rsidR="007760BC" w:rsidRDefault="007760BC" w:rsidP="16AF183C">
      <w:pPr>
        <w:rPr>
          <w:b/>
          <w:bCs/>
          <w:u w:val="single"/>
          <w:lang w:val="hr-HR"/>
        </w:rPr>
      </w:pPr>
    </w:p>
    <w:p w14:paraId="083CDFB8" w14:textId="33B51422" w:rsidR="007760BC" w:rsidRDefault="007760BC" w:rsidP="16AF183C">
      <w:pPr>
        <w:rPr>
          <w:b/>
          <w:bCs/>
          <w:u w:val="single"/>
          <w:lang w:val="hr-HR"/>
        </w:rPr>
      </w:pPr>
    </w:p>
    <w:p w14:paraId="44D2342B" w14:textId="329C51C4" w:rsidR="007760BC" w:rsidRDefault="007760BC" w:rsidP="16AF183C">
      <w:pPr>
        <w:rPr>
          <w:b/>
          <w:bCs/>
          <w:u w:val="single"/>
          <w:lang w:val="hr-HR"/>
        </w:rPr>
      </w:pPr>
    </w:p>
    <w:p w14:paraId="31F9A4C5" w14:textId="77777777" w:rsidR="007760BC" w:rsidRDefault="007760BC" w:rsidP="16AF183C">
      <w:pPr>
        <w:rPr>
          <w:b/>
          <w:bCs/>
          <w:u w:val="single"/>
          <w:lang w:val="hr-HR"/>
        </w:rPr>
      </w:pPr>
    </w:p>
    <w:p w14:paraId="6C385273" w14:textId="409ACA5B" w:rsidR="16AF183C" w:rsidRDefault="16AF183C" w:rsidP="16AF183C">
      <w:pPr>
        <w:rPr>
          <w:b/>
          <w:bCs/>
          <w:u w:val="single"/>
          <w:lang w:val="hr-HR"/>
        </w:rPr>
      </w:pPr>
    </w:p>
    <w:p w14:paraId="0FBA7733" w14:textId="77777777" w:rsidR="00005BFC" w:rsidRDefault="00005BFC">
      <w:pPr>
        <w:rPr>
          <w:b/>
          <w:u w:val="single"/>
          <w:lang w:val="hr-HR"/>
        </w:rPr>
      </w:pPr>
    </w:p>
    <w:p w14:paraId="506B019F" w14:textId="77777777" w:rsidR="00005BFC" w:rsidRDefault="00005BFC">
      <w:pPr>
        <w:rPr>
          <w:b/>
          <w:u w:val="single"/>
          <w:lang w:val="hr-HR"/>
        </w:rPr>
      </w:pPr>
    </w:p>
    <w:p w14:paraId="456F1791" w14:textId="77777777" w:rsidR="00005BFC" w:rsidRDefault="00005BFC">
      <w:r>
        <w:rPr>
          <w:b/>
          <w:u w:val="single"/>
          <w:lang w:val="hr-HR"/>
        </w:rPr>
        <w:lastRenderedPageBreak/>
        <w:t>6. RAZREDI</w:t>
      </w:r>
    </w:p>
    <w:p w14:paraId="4F7836D1" w14:textId="77777777" w:rsidR="00005BFC" w:rsidRDefault="00005BFC">
      <w:pPr>
        <w:rPr>
          <w:b/>
          <w:u w:val="single"/>
          <w:lang w:val="hr-HR"/>
        </w:rPr>
      </w:pPr>
    </w:p>
    <w:p w14:paraId="478D7399" w14:textId="77777777" w:rsidR="00005BFC" w:rsidRDefault="00005BFC">
      <w:pPr>
        <w:rPr>
          <w:b/>
          <w:u w:val="single"/>
          <w:lang w:val="hr-HR"/>
        </w:rPr>
      </w:pPr>
    </w:p>
    <w:tbl>
      <w:tblPr>
        <w:tblW w:w="1420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068"/>
        <w:gridCol w:w="2986"/>
        <w:gridCol w:w="1843"/>
        <w:gridCol w:w="1984"/>
        <w:gridCol w:w="1560"/>
        <w:gridCol w:w="1764"/>
      </w:tblGrid>
      <w:tr w:rsidR="00005BFC" w14:paraId="216D4E5B" w14:textId="77777777" w:rsidTr="007760BC">
        <w:trPr>
          <w:cantSplit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CC96FA" w14:textId="77777777" w:rsidR="00005BFC" w:rsidRDefault="00005BFC">
            <w:r>
              <w:rPr>
                <w:lang w:val="hr-HR"/>
              </w:rPr>
              <w:t>CILJ AKTIVNOSTI</w:t>
            </w:r>
          </w:p>
          <w:p w14:paraId="1AB2B8F9" w14:textId="77777777" w:rsidR="00005BFC" w:rsidRDefault="00005BFC">
            <w:pPr>
              <w:rPr>
                <w:b/>
                <w:lang w:val="hr-HR"/>
              </w:rPr>
            </w:pP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B2F998" w14:textId="77777777" w:rsidR="00005BFC" w:rsidRDefault="00005BFC">
            <w:r>
              <w:rPr>
                <w:lang w:val="hr-HR"/>
              </w:rPr>
              <w:t>NAMJENA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F34791" w14:textId="77777777" w:rsidR="00005BFC" w:rsidRDefault="00005BFC">
            <w:r>
              <w:rPr>
                <w:lang w:val="hr-HR"/>
              </w:rPr>
              <w:t>NOSITELJ</w:t>
            </w:r>
          </w:p>
          <w:p w14:paraId="07309F7E" w14:textId="77777777" w:rsidR="00005BFC" w:rsidRDefault="00005BFC">
            <w:r>
              <w:rPr>
                <w:lang w:val="hr-HR"/>
              </w:rPr>
              <w:t>AKTIVNOSTI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B380A4" w14:textId="77777777" w:rsidR="00005BFC" w:rsidRDefault="00005BFC">
            <w:r>
              <w:rPr>
                <w:lang w:val="hr-HR"/>
              </w:rPr>
              <w:t>NAČIN</w:t>
            </w:r>
          </w:p>
          <w:p w14:paraId="596E9B57" w14:textId="77777777" w:rsidR="00005BFC" w:rsidRDefault="00005BFC">
            <w:r>
              <w:rPr>
                <w:lang w:val="hr-HR"/>
              </w:rPr>
              <w:t>REALIZACIJE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F3F88A" w14:textId="77777777" w:rsidR="00005BFC" w:rsidRDefault="00005BFC">
            <w:r>
              <w:rPr>
                <w:lang w:val="hr-HR"/>
              </w:rPr>
              <w:t>TROŠKOVNIK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AF1C82" w14:textId="77777777" w:rsidR="00005BFC" w:rsidRDefault="00005BFC">
            <w:r>
              <w:rPr>
                <w:lang w:val="hr-HR"/>
              </w:rPr>
              <w:t>NAČIN VREDNOVANJA</w:t>
            </w:r>
          </w:p>
        </w:tc>
      </w:tr>
      <w:tr w:rsidR="00005BFC" w14:paraId="0EAAB936" w14:textId="77777777" w:rsidTr="007760BC">
        <w:trPr>
          <w:cantSplit/>
        </w:trPr>
        <w:tc>
          <w:tcPr>
            <w:tcW w:w="14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20A1FC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Naziv aktivnosti: POSJET KAZALIŠTU                                                                                                           VREMENIK:   drugo polugodište</w:t>
            </w:r>
          </w:p>
        </w:tc>
      </w:tr>
      <w:tr w:rsidR="00005BFC" w14:paraId="2140B24F" w14:textId="77777777" w:rsidTr="007760BC">
        <w:trPr>
          <w:cantSplit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374643" w14:textId="77777777" w:rsidR="00005BFC" w:rsidRDefault="00005BFC">
            <w:pPr>
              <w:rPr>
                <w:lang w:val="hr-HR"/>
              </w:rPr>
            </w:pPr>
            <w:r w:rsidRPr="755566C7">
              <w:rPr>
                <w:lang w:val="hr-HR"/>
              </w:rPr>
              <w:t>Razvijanje kulture ponašanja u kazalištu i usvajanje vrednota dramske i glazbene umjetnosti. Razvijanje estetske osjetljivosti učenika i sposobnosti otkrivanja estetskih vrijednosti kazališnog djela.</w:t>
            </w:r>
          </w:p>
          <w:p w14:paraId="3FBF0C5E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B8F61C" w14:textId="77777777" w:rsidR="00005BFC" w:rsidRDefault="00005BFC">
            <w:r>
              <w:rPr>
                <w:lang w:val="hr-HR"/>
              </w:rPr>
              <w:t>Razvijati kulturne navike učenika i osposobljavati ih za vrednovanje kazališnih ostvarenja te kritičko primanje poruka kazališnog/glazbenog djela.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42970D" w14:textId="553AA640" w:rsidR="00005BFC" w:rsidRDefault="00005BFC">
            <w:r w:rsidRPr="570F1126">
              <w:rPr>
                <w:lang w:val="hr-HR"/>
              </w:rPr>
              <w:t>Razrednic</w:t>
            </w:r>
            <w:r w:rsidR="05CC1F1F" w:rsidRPr="570F1126">
              <w:rPr>
                <w:lang w:val="hr-HR"/>
              </w:rPr>
              <w:t>i</w:t>
            </w:r>
            <w:r w:rsidRPr="570F1126">
              <w:rPr>
                <w:lang w:val="hr-HR"/>
              </w:rPr>
              <w:t xml:space="preserve"> i učenici 6. razreda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A324D6" w14:textId="77777777" w:rsidR="00005BFC" w:rsidRDefault="00005BFC">
            <w:r>
              <w:rPr>
                <w:lang w:val="hr-HR"/>
              </w:rPr>
              <w:t>Učenici će posjetiti kazališnu ustanovu i gledati namijenjeno kazališno djelo.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E88CB9" w14:textId="77777777" w:rsidR="00005BFC" w:rsidRDefault="00005BFC">
            <w:pPr>
              <w:jc w:val="both"/>
            </w:pPr>
            <w:r>
              <w:rPr>
                <w:lang w:val="hr-HR"/>
              </w:rPr>
              <w:t>Cijena prijevoza i ulaznice.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95224A" w14:textId="77777777" w:rsidR="00005BFC" w:rsidRDefault="00005BFC">
            <w:r>
              <w:rPr>
                <w:lang w:val="hr-HR"/>
              </w:rPr>
              <w:t>Razgovor o posjetu, skupna izmjena dojmova, izrada i predstavljanje prezentacija.</w:t>
            </w:r>
          </w:p>
        </w:tc>
      </w:tr>
      <w:tr w:rsidR="0564673C" w14:paraId="78110549" w14:textId="77777777" w:rsidTr="007760BC">
        <w:trPr>
          <w:cantSplit/>
          <w:trHeight w:val="300"/>
        </w:trPr>
        <w:tc>
          <w:tcPr>
            <w:tcW w:w="14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AA38F8" w14:textId="459724AC" w:rsidR="0564673C" w:rsidRDefault="0564673C" w:rsidP="0564673C">
            <w:r w:rsidRPr="0564673C">
              <w:rPr>
                <w:b/>
                <w:bCs/>
                <w:lang w:val="hr-HR"/>
              </w:rPr>
              <w:t xml:space="preserve">Naziv aktivnosti: </w:t>
            </w:r>
            <w:r w:rsidR="45ED5657" w:rsidRPr="0564673C">
              <w:rPr>
                <w:b/>
                <w:bCs/>
                <w:lang w:val="hr-HR"/>
              </w:rPr>
              <w:t>POSJET MUZEJU GRADA ZAGREBA, HRVATSKOM DRŽAVNOM SABORU I HAZU</w:t>
            </w:r>
            <w:r w:rsidR="400AF215" w:rsidRPr="0564673C">
              <w:rPr>
                <w:b/>
                <w:bCs/>
                <w:lang w:val="hr-HR"/>
              </w:rPr>
              <w:t xml:space="preserve">-u  </w:t>
            </w:r>
            <w:r w:rsidR="6A4B4485" w:rsidRPr="0564673C">
              <w:rPr>
                <w:b/>
                <w:bCs/>
                <w:lang w:val="hr-HR"/>
              </w:rPr>
              <w:t xml:space="preserve">(Gornji grad)  </w:t>
            </w:r>
            <w:r w:rsidRPr="0564673C">
              <w:rPr>
                <w:b/>
                <w:bCs/>
                <w:lang w:val="hr-HR"/>
              </w:rPr>
              <w:t>VREMENIK:</w:t>
            </w:r>
            <w:r w:rsidR="491984FC" w:rsidRPr="0564673C">
              <w:rPr>
                <w:b/>
                <w:bCs/>
                <w:lang w:val="hr-HR"/>
              </w:rPr>
              <w:t xml:space="preserve"> </w:t>
            </w:r>
            <w:r w:rsidRPr="0564673C">
              <w:rPr>
                <w:b/>
                <w:bCs/>
                <w:lang w:val="hr-HR"/>
              </w:rPr>
              <w:t>drugo</w:t>
            </w:r>
            <w:r w:rsidR="018868FC" w:rsidRPr="0564673C">
              <w:rPr>
                <w:b/>
                <w:bCs/>
                <w:lang w:val="hr-HR"/>
              </w:rPr>
              <w:t xml:space="preserve"> </w:t>
            </w:r>
            <w:r w:rsidRPr="0564673C">
              <w:rPr>
                <w:b/>
                <w:bCs/>
                <w:lang w:val="hr-HR"/>
              </w:rPr>
              <w:t>polugodište</w:t>
            </w:r>
          </w:p>
        </w:tc>
      </w:tr>
      <w:tr w:rsidR="0564673C" w14:paraId="651BC383" w14:textId="77777777" w:rsidTr="007760BC">
        <w:trPr>
          <w:cantSplit/>
          <w:trHeight w:val="300"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E4C1DD" w14:textId="4C4D9495" w:rsidR="507A468A" w:rsidRDefault="507A468A" w:rsidP="0564673C">
            <w:pPr>
              <w:jc w:val="both"/>
              <w:rPr>
                <w:lang w:val="hr-HR"/>
              </w:rPr>
            </w:pPr>
            <w:r w:rsidRPr="0564673C">
              <w:rPr>
                <w:lang w:val="hr-HR"/>
              </w:rPr>
              <w:t>Razvijanje kulture ponašanja u muzeju  i upoznavanje povijesnog konteksta i nastanka grada u  kojemu žive, te općenito razvitka čovječanstva. Osvijestiti</w:t>
            </w:r>
            <w:r w:rsidR="08B89558" w:rsidRPr="0564673C">
              <w:rPr>
                <w:lang w:val="hr-HR"/>
              </w:rPr>
              <w:t xml:space="preserve"> učenicima društveno uređenje te temeljne ljudske vrijednosti.</w:t>
            </w:r>
          </w:p>
          <w:p w14:paraId="096BC051" w14:textId="73A8F833" w:rsidR="0564673C" w:rsidRDefault="0564673C" w:rsidP="0564673C">
            <w:pPr>
              <w:jc w:val="both"/>
              <w:rPr>
                <w:lang w:val="hr-HR"/>
              </w:rPr>
            </w:pPr>
          </w:p>
          <w:p w14:paraId="173ACBB7" w14:textId="7910A84A" w:rsidR="0564673C" w:rsidRDefault="0564673C" w:rsidP="0564673C">
            <w:pPr>
              <w:jc w:val="both"/>
              <w:rPr>
                <w:lang w:val="hr-HR"/>
              </w:rPr>
            </w:pPr>
          </w:p>
          <w:p w14:paraId="3774E4DF" w14:textId="2BC012BA" w:rsidR="0564673C" w:rsidRDefault="0564673C" w:rsidP="0564673C">
            <w:pPr>
              <w:jc w:val="both"/>
              <w:rPr>
                <w:lang w:val="hr-HR"/>
              </w:rPr>
            </w:pPr>
          </w:p>
          <w:p w14:paraId="3378CCCA" w14:textId="4B65C096" w:rsidR="0564673C" w:rsidRDefault="0564673C" w:rsidP="0564673C">
            <w:pPr>
              <w:jc w:val="both"/>
              <w:rPr>
                <w:lang w:val="hr-HR"/>
              </w:rPr>
            </w:pPr>
          </w:p>
          <w:p w14:paraId="399521DB" w14:textId="3329FF87" w:rsidR="0564673C" w:rsidRDefault="0564673C" w:rsidP="0564673C">
            <w:pPr>
              <w:jc w:val="both"/>
              <w:rPr>
                <w:lang w:val="hr-HR"/>
              </w:rPr>
            </w:pP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8CF273" w14:textId="29BE2F9E" w:rsidR="11512F37" w:rsidRDefault="11512F37" w:rsidP="0564673C">
            <w:pPr>
              <w:rPr>
                <w:lang w:val="hr-HR"/>
              </w:rPr>
            </w:pPr>
            <w:r w:rsidRPr="0564673C">
              <w:rPr>
                <w:lang w:val="hr-HR"/>
              </w:rPr>
              <w:t>Razvijati svijest o kulturnom naslijeđu, njegovanju baštine te ulogom pojedinca u okviru temeljnih ljudskih p</w:t>
            </w:r>
            <w:r w:rsidR="522F4841" w:rsidRPr="0564673C">
              <w:rPr>
                <w:lang w:val="hr-HR"/>
              </w:rPr>
              <w:t xml:space="preserve">rava i sloboda. Osvijestiti ulogu javnih i društvenih institucija te njihov utjecaj na svakodnevne </w:t>
            </w:r>
            <w:r w:rsidR="45A10FA3" w:rsidRPr="0564673C">
              <w:rPr>
                <w:lang w:val="hr-HR"/>
              </w:rPr>
              <w:t xml:space="preserve">odluke i </w:t>
            </w:r>
            <w:r w:rsidR="522F4841" w:rsidRPr="0564673C">
              <w:rPr>
                <w:lang w:val="hr-HR"/>
              </w:rPr>
              <w:t>datosti.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40D1BD" w14:textId="553AA640" w:rsidR="11512F37" w:rsidRDefault="11512F37">
            <w:r w:rsidRPr="0564673C">
              <w:rPr>
                <w:lang w:val="hr-HR"/>
              </w:rPr>
              <w:t>Razrednici i učenici 6. razreda</w:t>
            </w:r>
          </w:p>
          <w:p w14:paraId="46E6C5BF" w14:textId="775F4D60" w:rsidR="0564673C" w:rsidRDefault="0564673C" w:rsidP="0564673C">
            <w:pPr>
              <w:rPr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2E1DE4" w14:textId="7047BE7C" w:rsidR="3F67AA46" w:rsidRDefault="3F67AA46" w:rsidP="0564673C">
            <w:pPr>
              <w:rPr>
                <w:lang w:val="hr-HR"/>
              </w:rPr>
            </w:pPr>
            <w:r w:rsidRPr="0564673C">
              <w:rPr>
                <w:lang w:val="hr-HR"/>
              </w:rPr>
              <w:t>Učenici će posjetiti institucije koje se nalaze na  Gornjem gradu</w:t>
            </w:r>
            <w:r w:rsidR="4080EB1D" w:rsidRPr="0564673C">
              <w:rPr>
                <w:lang w:val="hr-HR"/>
              </w:rPr>
              <w:t xml:space="preserve">, </w:t>
            </w:r>
            <w:r w:rsidRPr="0564673C">
              <w:rPr>
                <w:lang w:val="hr-HR"/>
              </w:rPr>
              <w:t xml:space="preserve">vidjeti njihov postav te </w:t>
            </w:r>
            <w:r w:rsidR="60FA321F" w:rsidRPr="0564673C">
              <w:rPr>
                <w:lang w:val="hr-HR"/>
              </w:rPr>
              <w:t>se pobliže upoznati s njihovom ulogom i funkcijom u svakodnevnom životu.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0D0D32" w14:textId="77777777" w:rsidR="3F67AA46" w:rsidRDefault="3F67AA46" w:rsidP="0564673C">
            <w:pPr>
              <w:jc w:val="both"/>
            </w:pPr>
            <w:r w:rsidRPr="0564673C">
              <w:rPr>
                <w:lang w:val="hr-HR"/>
              </w:rPr>
              <w:t>Cijena prijevoza i ulaznice.</w:t>
            </w:r>
          </w:p>
          <w:p w14:paraId="52D53FB7" w14:textId="50A3C495" w:rsidR="0564673C" w:rsidRDefault="0564673C" w:rsidP="0564673C">
            <w:pPr>
              <w:jc w:val="both"/>
              <w:rPr>
                <w:lang w:val="hr-HR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8DCF40" w14:textId="33349697" w:rsidR="3F67AA46" w:rsidRDefault="3F67AA46" w:rsidP="0564673C">
            <w:r w:rsidRPr="0564673C">
              <w:rPr>
                <w:lang w:val="hr-HR"/>
              </w:rPr>
              <w:t>Razgovor o posjetu, skupna izmjena dojmova, primjena naučenog u svakodnevnom životu</w:t>
            </w:r>
          </w:p>
        </w:tc>
      </w:tr>
    </w:tbl>
    <w:p w14:paraId="218A9AFA" w14:textId="56E9BA17" w:rsidR="3A482011" w:rsidRDefault="3A482011" w:rsidP="0564673C"/>
    <w:p w14:paraId="5F94FBB7" w14:textId="40FFC453" w:rsidR="007760BC" w:rsidRDefault="007760BC" w:rsidP="0564673C"/>
    <w:p w14:paraId="2F1B6830" w14:textId="6CEF8279" w:rsidR="007760BC" w:rsidRDefault="007760BC" w:rsidP="0564673C"/>
    <w:p w14:paraId="3B6D4801" w14:textId="7FA499D8" w:rsidR="007760BC" w:rsidRDefault="007760BC" w:rsidP="0564673C"/>
    <w:p w14:paraId="68AEF5EB" w14:textId="0D8BBD00" w:rsidR="007760BC" w:rsidRDefault="007760BC" w:rsidP="0564673C"/>
    <w:p w14:paraId="44DE6A0A" w14:textId="1B5A2071" w:rsidR="007760BC" w:rsidRDefault="007760BC" w:rsidP="0564673C"/>
    <w:p w14:paraId="6B9B4BBE" w14:textId="590CC535" w:rsidR="007760BC" w:rsidRDefault="007760BC" w:rsidP="0564673C"/>
    <w:p w14:paraId="59F6599E" w14:textId="12B5AADC" w:rsidR="007760BC" w:rsidRDefault="007760BC" w:rsidP="0564673C"/>
    <w:p w14:paraId="5E687CAE" w14:textId="406BCCFA" w:rsidR="007760BC" w:rsidRDefault="007760BC" w:rsidP="0564673C"/>
    <w:p w14:paraId="02A3664B" w14:textId="4ACE6EEC" w:rsidR="007760BC" w:rsidRDefault="007760BC" w:rsidP="0564673C"/>
    <w:p w14:paraId="6C8235BD" w14:textId="73C12002" w:rsidR="007760BC" w:rsidRDefault="007760BC" w:rsidP="0564673C"/>
    <w:p w14:paraId="52F5D0E8" w14:textId="753849E9" w:rsidR="007760BC" w:rsidRDefault="007760BC" w:rsidP="0564673C"/>
    <w:p w14:paraId="0B786B21" w14:textId="3B5265CB" w:rsidR="007760BC" w:rsidRDefault="007760BC" w:rsidP="0564673C"/>
    <w:p w14:paraId="6317FAB4" w14:textId="51887E4B" w:rsidR="007760BC" w:rsidRDefault="007760BC" w:rsidP="0564673C"/>
    <w:p w14:paraId="7C61F50F" w14:textId="2D50D6D5" w:rsidR="007760BC" w:rsidRDefault="007760BC" w:rsidP="0564673C"/>
    <w:p w14:paraId="114E749C" w14:textId="77777777" w:rsidR="007760BC" w:rsidRDefault="007760BC" w:rsidP="0564673C"/>
    <w:p w14:paraId="48EF82E6" w14:textId="198B537F" w:rsidR="3A482011" w:rsidRDefault="3A482011"/>
    <w:p w14:paraId="7876FC12" w14:textId="1ECE2A05" w:rsidR="00005BFC" w:rsidRDefault="00005BFC" w:rsidP="16AF183C">
      <w:pPr>
        <w:rPr>
          <w:b/>
          <w:bCs/>
          <w:u w:val="single"/>
          <w:lang w:val="hr-HR"/>
        </w:rPr>
      </w:pPr>
    </w:p>
    <w:p w14:paraId="288061E4" w14:textId="77777777" w:rsidR="00005BFC" w:rsidRDefault="00005BFC">
      <w:pPr>
        <w:rPr>
          <w:b/>
          <w:u w:val="single"/>
          <w:lang w:val="hr-HR"/>
        </w:rPr>
      </w:pPr>
      <w:r>
        <w:rPr>
          <w:b/>
          <w:u w:val="single"/>
          <w:lang w:val="hr-HR"/>
        </w:rPr>
        <w:lastRenderedPageBreak/>
        <w:t>7. RAZREDI</w:t>
      </w:r>
    </w:p>
    <w:p w14:paraId="35703EDE" w14:textId="77777777" w:rsidR="00594FDF" w:rsidRDefault="00594FDF">
      <w:pPr>
        <w:rPr>
          <w:b/>
          <w:u w:val="single"/>
          <w:lang w:val="hr-HR"/>
        </w:rPr>
      </w:pPr>
    </w:p>
    <w:p w14:paraId="5E86F948" w14:textId="77777777" w:rsidR="00594FDF" w:rsidRDefault="00594FDF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960"/>
        <w:gridCol w:w="108"/>
        <w:gridCol w:w="2427"/>
        <w:gridCol w:w="93"/>
        <w:gridCol w:w="1800"/>
        <w:gridCol w:w="27"/>
        <w:gridCol w:w="1875"/>
        <w:gridCol w:w="78"/>
        <w:gridCol w:w="1620"/>
        <w:gridCol w:w="192"/>
        <w:gridCol w:w="2025"/>
      </w:tblGrid>
      <w:tr w:rsidR="00005BFC" w14:paraId="3F43BFEA" w14:textId="77777777" w:rsidTr="0564673C">
        <w:trPr>
          <w:cantSplit/>
        </w:trPr>
        <w:tc>
          <w:tcPr>
            <w:tcW w:w="4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E82E1B" w14:textId="77777777" w:rsidR="00005BFC" w:rsidRDefault="00005BFC">
            <w:pPr>
              <w:pStyle w:val="Bezproreda"/>
            </w:pPr>
            <w:r>
              <w:rPr>
                <w:rFonts w:ascii="Times New Roman" w:hAnsi="Times New Roman" w:cs="Times New Roman"/>
              </w:rPr>
              <w:t>CILJ AKTIVNOSTI</w:t>
            </w:r>
          </w:p>
          <w:p w14:paraId="1946BE5E" w14:textId="77777777" w:rsidR="00005BFC" w:rsidRDefault="00005BFC">
            <w:pPr>
              <w:rPr>
                <w:b/>
                <w:lang w:val="hr-HR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F025D3" w14:textId="77777777" w:rsidR="00005BFC" w:rsidRDefault="00005BFC">
            <w:r>
              <w:rPr>
                <w:lang w:val="hr-HR"/>
              </w:rPr>
              <w:t>NAMJENA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055EB7" w14:textId="77777777" w:rsidR="00005BFC" w:rsidRDefault="00005BFC">
            <w:r>
              <w:rPr>
                <w:lang w:val="hr-HR"/>
              </w:rPr>
              <w:t>NOSITELJ</w:t>
            </w:r>
          </w:p>
          <w:p w14:paraId="59FBE203" w14:textId="77777777" w:rsidR="00005BFC" w:rsidRDefault="00005BFC">
            <w:r>
              <w:rPr>
                <w:lang w:val="hr-HR"/>
              </w:rPr>
              <w:t>AKTIVNOSTI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4BF56B" w14:textId="77777777" w:rsidR="00005BFC" w:rsidRDefault="00005BFC">
            <w:r>
              <w:rPr>
                <w:lang w:val="hr-HR"/>
              </w:rPr>
              <w:t>NAČIN</w:t>
            </w:r>
          </w:p>
          <w:p w14:paraId="6071C418" w14:textId="77777777" w:rsidR="00005BFC" w:rsidRDefault="00005BFC">
            <w:r>
              <w:rPr>
                <w:lang w:val="hr-HR"/>
              </w:rPr>
              <w:t>REALIZACIJE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49DDF0" w14:textId="77777777" w:rsidR="00005BFC" w:rsidRDefault="00005BFC">
            <w:r>
              <w:rPr>
                <w:lang w:val="hr-HR"/>
              </w:rPr>
              <w:t>TROŠKOVNIK</w:t>
            </w:r>
          </w:p>
        </w:tc>
        <w:tc>
          <w:tcPr>
            <w:tcW w:w="22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71C0D1" w14:textId="77777777" w:rsidR="00005BFC" w:rsidRDefault="00005BFC">
            <w:r>
              <w:rPr>
                <w:lang w:val="hr-HR"/>
              </w:rPr>
              <w:t>NAČIN VREDNOVANJA</w:t>
            </w:r>
          </w:p>
        </w:tc>
      </w:tr>
      <w:tr w:rsidR="00005BFC" w14:paraId="654D754A" w14:textId="77777777" w:rsidTr="0564673C">
        <w:trPr>
          <w:cantSplit/>
        </w:trPr>
        <w:tc>
          <w:tcPr>
            <w:tcW w:w="1420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B99E1F" w14:textId="546A559E" w:rsidR="00005BFC" w:rsidRDefault="00005BFC">
            <w:pPr>
              <w:jc w:val="both"/>
            </w:pPr>
            <w:r>
              <w:rPr>
                <w:b/>
                <w:lang w:val="hr-HR"/>
              </w:rPr>
              <w:t xml:space="preserve">Naziv aktivnosti: POSJET KAZALIŠTU                                                                                                                VREMENIK:  tijekom </w:t>
            </w:r>
            <w:r w:rsidR="2F90E2F4" w:rsidRPr="755566C7">
              <w:rPr>
                <w:b/>
                <w:bCs/>
                <w:lang w:val="hr-HR"/>
              </w:rPr>
              <w:t>drugog polugodišta</w:t>
            </w:r>
          </w:p>
        </w:tc>
      </w:tr>
      <w:tr w:rsidR="00005BFC" w14:paraId="470EDEBC" w14:textId="77777777" w:rsidTr="0564673C">
        <w:trPr>
          <w:cantSplit/>
        </w:trPr>
        <w:tc>
          <w:tcPr>
            <w:tcW w:w="4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5D0785" w14:textId="77777777" w:rsidR="00005BFC" w:rsidRDefault="00005BFC">
            <w:pPr>
              <w:rPr>
                <w:lang w:val="hr-HR"/>
              </w:rPr>
            </w:pPr>
            <w:r w:rsidRPr="1F6B3FDC">
              <w:rPr>
                <w:lang w:val="hr-HR"/>
              </w:rPr>
              <w:t>Razvijanje kulture ponašanja u kazalištu i usvajanje vrednota dramske i glazbene umjetnosti. Razvijanje estetske osjetljivosti učenika i sposobnosti otkrivanja estetskih vrijednosti kazališnog djela.</w:t>
            </w:r>
          </w:p>
          <w:p w14:paraId="51C34A15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1D59F4" w14:textId="77777777" w:rsidR="00005BFC" w:rsidRDefault="00005BFC">
            <w:r>
              <w:rPr>
                <w:lang w:val="hr-HR"/>
              </w:rPr>
              <w:t>Razvijati kulturne navike učenika i osposobljavati ih za vrednovanje kazališnih ostvarenja te kritičko primanje poruka kazališnog djela.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605BB8" w14:textId="77777777" w:rsidR="00005BFC" w:rsidRDefault="00005BFC">
            <w:r>
              <w:rPr>
                <w:lang w:val="hr-HR"/>
              </w:rPr>
              <w:t>Razrednici i učenici 7. razreda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747F62" w14:textId="77777777" w:rsidR="00005BFC" w:rsidRDefault="00005BFC">
            <w:r>
              <w:rPr>
                <w:lang w:val="hr-HR"/>
              </w:rPr>
              <w:t>Učenici će posjetiti kazališnu ustanovu i gledati namijenjeno kazališno djelo.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3DE165" w14:textId="77777777" w:rsidR="00005BFC" w:rsidRDefault="00005BFC">
            <w:pPr>
              <w:jc w:val="both"/>
            </w:pPr>
            <w:r>
              <w:rPr>
                <w:lang w:val="hr-HR"/>
              </w:rPr>
              <w:t>Cijena prijevoza i ulaznice.</w:t>
            </w:r>
          </w:p>
        </w:tc>
        <w:tc>
          <w:tcPr>
            <w:tcW w:w="22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8A1C21" w14:textId="77777777" w:rsidR="00005BFC" w:rsidRDefault="00005BFC">
            <w:r>
              <w:rPr>
                <w:lang w:val="hr-HR"/>
              </w:rPr>
              <w:t>Razgovor o posjetu, skupna izmjena dojmova, izrada i predstavljanje prezentacija.</w:t>
            </w:r>
          </w:p>
        </w:tc>
      </w:tr>
      <w:tr w:rsidR="00005BFC" w14:paraId="71749A2C" w14:textId="77777777" w:rsidTr="0564673C">
        <w:trPr>
          <w:cantSplit/>
          <w:trHeight w:val="285"/>
        </w:trPr>
        <w:tc>
          <w:tcPr>
            <w:tcW w:w="1420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75083E" w14:textId="14F6ADB1" w:rsidR="00005BFC" w:rsidRDefault="00005BFC" w:rsidP="0564673C">
            <w:pPr>
              <w:rPr>
                <w:b/>
                <w:bCs/>
              </w:rPr>
            </w:pPr>
            <w:r w:rsidRPr="0564673C">
              <w:rPr>
                <w:b/>
                <w:bCs/>
              </w:rPr>
              <w:t xml:space="preserve">Naziv aktivnosti:  </w:t>
            </w:r>
            <w:r w:rsidRPr="0564673C">
              <w:rPr>
                <w:b/>
                <w:bCs/>
                <w:lang w:val="en-GB" w:eastAsia="en-US"/>
              </w:rPr>
              <w:t>POSJET STALNOM POSTAVU O N</w:t>
            </w:r>
            <w:r w:rsidR="3E594BCA" w:rsidRPr="0564673C">
              <w:rPr>
                <w:b/>
                <w:bCs/>
                <w:lang w:val="en-GB" w:eastAsia="en-US"/>
              </w:rPr>
              <w:t xml:space="preserve">IKOLI </w:t>
            </w:r>
            <w:r w:rsidRPr="0564673C">
              <w:rPr>
                <w:b/>
                <w:bCs/>
                <w:lang w:val="en-GB" w:eastAsia="en-US"/>
              </w:rPr>
              <w:t>TESLI I RUDNIKU U SKLOPU TEH.</w:t>
            </w:r>
            <w:r w:rsidR="56F837C2" w:rsidRPr="0564673C">
              <w:rPr>
                <w:b/>
                <w:bCs/>
                <w:lang w:val="en-GB" w:eastAsia="en-US"/>
              </w:rPr>
              <w:t xml:space="preserve"> </w:t>
            </w:r>
            <w:r w:rsidRPr="0564673C">
              <w:rPr>
                <w:b/>
                <w:bCs/>
                <w:lang w:val="en-GB" w:eastAsia="en-US"/>
              </w:rPr>
              <w:t xml:space="preserve">MUZEJA </w:t>
            </w:r>
            <w:r w:rsidRPr="0564673C">
              <w:rPr>
                <w:b/>
                <w:bCs/>
              </w:rPr>
              <w:t>VREMENIK: drugo polugodište</w:t>
            </w:r>
          </w:p>
        </w:tc>
      </w:tr>
      <w:tr w:rsidR="00005BFC" w14:paraId="4310B08B" w14:textId="77777777" w:rsidTr="0564673C">
        <w:trPr>
          <w:cantSplit/>
          <w:trHeight w:val="1095"/>
        </w:trPr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B68D24" w14:textId="77777777" w:rsidR="00005BFC" w:rsidRDefault="00005BFC">
            <w:pPr>
              <w:jc w:val="both"/>
            </w:pPr>
            <w:r>
              <w:rPr>
                <w:lang w:val="hr-HR"/>
              </w:rPr>
              <w:t>Razvijanje kulture ponašanja u muzeju  i upoznavanje tehničkog razvitka čovječanstva. Osvijestiti učenicima ljudski tehnološki napredak. Upoznati lik Nikole Tesle, njegove ideje i izume.</w:t>
            </w:r>
          </w:p>
          <w:p w14:paraId="126953D2" w14:textId="77777777" w:rsidR="00005BFC" w:rsidRDefault="00005BFC">
            <w:pPr>
              <w:rPr>
                <w:lang w:val="hr-HR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BDC9A5" w14:textId="77777777" w:rsidR="00005BFC" w:rsidRDefault="00005BFC">
            <w:r>
              <w:rPr>
                <w:lang w:val="hr-HR"/>
              </w:rPr>
              <w:t>Učenici 7. razreda</w:t>
            </w:r>
          </w:p>
        </w:tc>
        <w:tc>
          <w:tcPr>
            <w:tcW w:w="1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D99E11" w14:textId="58069BCE" w:rsidR="00005BFC" w:rsidRDefault="424073FE">
            <w:pPr>
              <w:rPr>
                <w:lang w:val="hr-HR"/>
              </w:rPr>
            </w:pPr>
            <w:r w:rsidRPr="755566C7">
              <w:rPr>
                <w:lang w:val="hr-HR"/>
              </w:rPr>
              <w:t>Učiteljica Fizike I. Matošević, r</w:t>
            </w:r>
            <w:r w:rsidR="00005BFC" w:rsidRPr="755566C7">
              <w:rPr>
                <w:lang w:val="hr-HR"/>
              </w:rPr>
              <w:t>azrednic</w:t>
            </w:r>
            <w:r w:rsidR="7023D54E" w:rsidRPr="755566C7">
              <w:rPr>
                <w:lang w:val="hr-HR"/>
              </w:rPr>
              <w:t>i</w:t>
            </w:r>
            <w:r w:rsidR="00005BFC">
              <w:rPr>
                <w:lang w:val="hr-HR"/>
              </w:rPr>
              <w:t xml:space="preserve"> i učenici 7. razreda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AF3661" w14:textId="262177DC" w:rsidR="00005BFC" w:rsidRDefault="00005BFC">
            <w:r w:rsidRPr="1F6B3FDC">
              <w:rPr>
                <w:lang w:val="hr-HR"/>
              </w:rPr>
              <w:t xml:space="preserve">Učenici će posjetiti muzej </w:t>
            </w:r>
          </w:p>
        </w:tc>
        <w:tc>
          <w:tcPr>
            <w:tcW w:w="18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17D8BF" w14:textId="77777777" w:rsidR="00005BFC" w:rsidRDefault="00005BFC">
            <w:r>
              <w:rPr>
                <w:lang w:val="hr-HR"/>
              </w:rPr>
              <w:t>Cijena prijevoza i ulaznice za muzej.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F82A39" w14:textId="77777777" w:rsidR="00005BFC" w:rsidRDefault="00005BFC">
            <w:r>
              <w:rPr>
                <w:lang w:val="hr-HR"/>
              </w:rPr>
              <w:t>Razgovor o posjetu, skupna izmjena dojmova</w:t>
            </w:r>
          </w:p>
        </w:tc>
      </w:tr>
    </w:tbl>
    <w:p w14:paraId="320646EB" w14:textId="63E45DE0" w:rsidR="00005BFC" w:rsidRDefault="00005BFC">
      <w:pPr>
        <w:jc w:val="both"/>
        <w:rPr>
          <w:b/>
          <w:u w:val="single"/>
          <w:lang w:val="hr-HR"/>
        </w:rPr>
      </w:pPr>
    </w:p>
    <w:p w14:paraId="31ED7778" w14:textId="77777777" w:rsidR="00005BFC" w:rsidRDefault="00005BFC">
      <w:pPr>
        <w:jc w:val="both"/>
        <w:rPr>
          <w:b/>
          <w:u w:val="single"/>
          <w:lang w:val="hr-HR"/>
        </w:rPr>
      </w:pPr>
    </w:p>
    <w:p w14:paraId="25F8B3E7" w14:textId="77777777" w:rsidR="00005BFC" w:rsidRDefault="00005BFC">
      <w:pPr>
        <w:jc w:val="both"/>
        <w:rPr>
          <w:b/>
          <w:u w:val="single"/>
          <w:lang w:val="hr-HR"/>
        </w:rPr>
      </w:pPr>
      <w:r>
        <w:rPr>
          <w:b/>
          <w:u w:val="single"/>
          <w:lang w:val="hr-HR"/>
        </w:rPr>
        <w:t>8. RAZREDI</w:t>
      </w:r>
    </w:p>
    <w:p w14:paraId="532070F0" w14:textId="77777777" w:rsidR="00594FDF" w:rsidRDefault="00594FDF">
      <w:pPr>
        <w:jc w:val="both"/>
        <w:rPr>
          <w:b/>
          <w:u w:val="single"/>
          <w:lang w:val="hr-HR"/>
        </w:rPr>
      </w:pPr>
    </w:p>
    <w:p w14:paraId="1A9B60E1" w14:textId="77777777" w:rsidR="00594FDF" w:rsidRDefault="00594FDF">
      <w:pPr>
        <w:jc w:val="both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068"/>
        <w:gridCol w:w="2520"/>
        <w:gridCol w:w="1800"/>
        <w:gridCol w:w="1980"/>
        <w:gridCol w:w="1620"/>
        <w:gridCol w:w="2217"/>
      </w:tblGrid>
      <w:tr w:rsidR="00005BFC" w14:paraId="629818DE" w14:textId="77777777" w:rsidTr="7A9E6BFD">
        <w:trPr>
          <w:cantSplit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74F8F3" w14:textId="77777777" w:rsidR="00005BFC" w:rsidRDefault="00005BFC">
            <w:r>
              <w:rPr>
                <w:lang w:val="hr-HR"/>
              </w:rPr>
              <w:t>CILJ AKTIVNOSTI</w:t>
            </w:r>
          </w:p>
          <w:p w14:paraId="3E190F5E" w14:textId="77777777" w:rsidR="00005BFC" w:rsidRDefault="00005BFC">
            <w:pPr>
              <w:rPr>
                <w:b/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5E91E6" w14:textId="77777777" w:rsidR="00005BFC" w:rsidRDefault="00005BFC">
            <w:r>
              <w:rPr>
                <w:lang w:val="hr-HR"/>
              </w:rPr>
              <w:t>NAMJENA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8CBFD0" w14:textId="77777777" w:rsidR="00005BFC" w:rsidRDefault="00005BFC">
            <w:r>
              <w:rPr>
                <w:lang w:val="hr-HR"/>
              </w:rPr>
              <w:t>NOSITELJ</w:t>
            </w:r>
          </w:p>
          <w:p w14:paraId="2F0C9EEC" w14:textId="77777777" w:rsidR="00005BFC" w:rsidRDefault="00005BFC">
            <w:r>
              <w:rPr>
                <w:lang w:val="hr-HR"/>
              </w:rPr>
              <w:t>AKTIVNOSTI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B0E479" w14:textId="77777777" w:rsidR="00005BFC" w:rsidRDefault="00005BFC">
            <w:r>
              <w:rPr>
                <w:lang w:val="hr-HR"/>
              </w:rPr>
              <w:t>NAČIN</w:t>
            </w:r>
          </w:p>
          <w:p w14:paraId="689BB3D4" w14:textId="77777777" w:rsidR="00005BFC" w:rsidRDefault="00005BFC">
            <w:r>
              <w:rPr>
                <w:lang w:val="hr-HR"/>
              </w:rPr>
              <w:t>REALIZACIJE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1A64C8" w14:textId="77777777" w:rsidR="00005BFC" w:rsidRDefault="00005BFC">
            <w:r>
              <w:rPr>
                <w:lang w:val="hr-HR"/>
              </w:rPr>
              <w:t>TROŠKOVNIK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CC8E40" w14:textId="77777777" w:rsidR="00005BFC" w:rsidRDefault="00005BFC">
            <w:r>
              <w:rPr>
                <w:lang w:val="hr-HR"/>
              </w:rPr>
              <w:t>NAČIN VREDNOVANJA</w:t>
            </w:r>
          </w:p>
        </w:tc>
      </w:tr>
      <w:tr w:rsidR="00005BFC" w14:paraId="407A390A" w14:textId="77777777" w:rsidTr="7A9E6BFD">
        <w:trPr>
          <w:cantSplit/>
          <w:trHeight w:val="232"/>
        </w:trPr>
        <w:tc>
          <w:tcPr>
            <w:tcW w:w="14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E8A86C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Naziv aktivnosti:  POSJET KAZALIŠTU   - 8.razredi                                                                             VREMENIK:  tijekom nastavne godine</w:t>
            </w:r>
          </w:p>
        </w:tc>
      </w:tr>
      <w:tr w:rsidR="00005BFC" w14:paraId="36E9B560" w14:textId="77777777" w:rsidTr="7A9E6BFD">
        <w:trPr>
          <w:cantSplit/>
          <w:trHeight w:val="385"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ADDF17" w14:textId="77777777" w:rsidR="00005BFC" w:rsidRDefault="00005BFC">
            <w:pPr>
              <w:jc w:val="both"/>
            </w:pPr>
            <w:r>
              <w:rPr>
                <w:lang w:val="hr-HR"/>
              </w:rPr>
              <w:t>Razvijanje kulture ponašanja u kazalištu i usvajanje vrednota dramske umjetnosti Razvijanje estetske osjetljivosti učenika i sposobnosti otkrivanja estetskih vrijednosti kazališnog djela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CEB341" w14:textId="77777777" w:rsidR="00005BFC" w:rsidRDefault="00005BFC">
            <w:pPr>
              <w:jc w:val="both"/>
            </w:pPr>
            <w:r>
              <w:rPr>
                <w:lang w:val="hr-HR"/>
              </w:rPr>
              <w:t>Učenici 8. razreda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DDC277" w14:textId="77777777" w:rsidR="00005BFC" w:rsidRDefault="00005BFC">
            <w:pPr>
              <w:jc w:val="both"/>
            </w:pPr>
            <w:r>
              <w:rPr>
                <w:lang w:val="hr-HR"/>
              </w:rPr>
              <w:t>Razrednici 8. razreda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A3312A" w14:textId="77777777" w:rsidR="00005BFC" w:rsidRDefault="00005BFC">
            <w:r>
              <w:rPr>
                <w:lang w:val="hr-HR"/>
              </w:rPr>
              <w:t xml:space="preserve">Učenici će posjetiti kazališnu ustanovu i gledati kazališno djelo. </w:t>
            </w:r>
          </w:p>
          <w:p w14:paraId="0FB76C7C" w14:textId="77777777" w:rsidR="00005BFC" w:rsidRDefault="00005BFC">
            <w:pPr>
              <w:rPr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0B9FC3" w14:textId="77777777" w:rsidR="00005BFC" w:rsidRDefault="00005BFC">
            <w:r>
              <w:rPr>
                <w:lang w:val="hr-HR"/>
              </w:rPr>
              <w:t>Cijena prijevoza i ulaznice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AFE77D" w14:textId="77777777" w:rsidR="00005BFC" w:rsidRDefault="00005BFC">
            <w:pPr>
              <w:jc w:val="both"/>
            </w:pPr>
            <w:r>
              <w:rPr>
                <w:lang w:val="hr-HR"/>
              </w:rPr>
              <w:t>Razgovor o posjetu, skupna izmjena dojmova</w:t>
            </w:r>
          </w:p>
        </w:tc>
      </w:tr>
      <w:tr w:rsidR="00005BFC" w14:paraId="3A6B288C" w14:textId="77777777" w:rsidTr="7A9E6BFD">
        <w:trPr>
          <w:cantSplit/>
          <w:trHeight w:val="282"/>
        </w:trPr>
        <w:tc>
          <w:tcPr>
            <w:tcW w:w="14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DF946C" w14:textId="31581B95" w:rsidR="00005BFC" w:rsidRDefault="00005BFC">
            <w:r w:rsidRPr="7A9E6BFD">
              <w:rPr>
                <w:b/>
                <w:bCs/>
                <w:lang w:val="hr-HR"/>
              </w:rPr>
              <w:t>Naziv aktivnosti:  POSJET TEH.MUZEJU I ŠETNJA ZAGREBOM S N.TESLOM</w:t>
            </w:r>
            <w:r w:rsidRPr="7A9E6BFD">
              <w:rPr>
                <w:lang w:val="hr-HR"/>
              </w:rPr>
              <w:t xml:space="preserve">                            </w:t>
            </w:r>
            <w:r w:rsidRPr="7A9E6BFD">
              <w:rPr>
                <w:b/>
                <w:bCs/>
                <w:lang w:val="hr-HR"/>
              </w:rPr>
              <w:t xml:space="preserve">VREMENIK: listopad </w:t>
            </w:r>
            <w:r w:rsidR="219D3CA4" w:rsidRPr="7A9E6BFD">
              <w:rPr>
                <w:b/>
                <w:bCs/>
                <w:lang w:val="hr-HR"/>
              </w:rPr>
              <w:t>2023</w:t>
            </w:r>
            <w:r w:rsidRPr="7A9E6BFD">
              <w:rPr>
                <w:b/>
                <w:bCs/>
                <w:lang w:val="hr-HR"/>
              </w:rPr>
              <w:t>.</w:t>
            </w:r>
          </w:p>
        </w:tc>
      </w:tr>
      <w:tr w:rsidR="00005BFC" w14:paraId="59987443" w14:textId="77777777" w:rsidTr="7A9E6BFD">
        <w:trPr>
          <w:cantSplit/>
          <w:trHeight w:val="385"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D729FE" w14:textId="77777777" w:rsidR="00005BFC" w:rsidRDefault="00005BFC">
            <w:r>
              <w:rPr>
                <w:lang w:val="hr-HR"/>
              </w:rPr>
              <w:t>Razvijanje kulture ponašanja u muzeju  i upoznavanje tehničkog razvitka čovječanstva. Osvijestiti učenicima ljudski tehnološki napredak. Upoznati lik Nikole Tesle, njegove ideje i izume.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19D13D" w14:textId="77777777" w:rsidR="00005BFC" w:rsidRDefault="00005BFC">
            <w:pPr>
              <w:jc w:val="both"/>
            </w:pPr>
            <w:r>
              <w:rPr>
                <w:lang w:val="hr-HR"/>
              </w:rPr>
              <w:t>Učenici 8. razreda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2C4DBD" w14:textId="77777777" w:rsidR="00005BFC" w:rsidRDefault="00005BFC">
            <w:pPr>
              <w:jc w:val="both"/>
            </w:pPr>
            <w:r>
              <w:rPr>
                <w:lang w:val="hr-HR"/>
              </w:rPr>
              <w:t>Razrednici i učenici 8. razreda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63E1F3" w14:textId="77777777" w:rsidR="00005BFC" w:rsidRDefault="00005BFC">
            <w:r>
              <w:rPr>
                <w:lang w:val="hr-HR"/>
              </w:rPr>
              <w:t>Učenici će posjetiti muzej i prošetati gradom uz stručno vodstvo turističkog vodiča Borisa Šušnjara u liku Nikole Tesle.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201407" w14:textId="77777777" w:rsidR="00005BFC" w:rsidRDefault="00005BFC">
            <w:r>
              <w:rPr>
                <w:lang w:val="hr-HR"/>
              </w:rPr>
              <w:t>Cijena prijevoza i ulaznica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8BC926" w14:textId="77777777" w:rsidR="00005BFC" w:rsidRDefault="00005BFC">
            <w:pPr>
              <w:jc w:val="both"/>
            </w:pPr>
            <w:r>
              <w:rPr>
                <w:lang w:val="hr-HR"/>
              </w:rPr>
              <w:t>Razgovor o posjetu, skupna izmjena dojmova</w:t>
            </w:r>
          </w:p>
        </w:tc>
      </w:tr>
    </w:tbl>
    <w:p w14:paraId="7A3EFBC3" w14:textId="7D51B27E" w:rsidR="16AF183C" w:rsidRDefault="16AF183C" w:rsidP="16AF183C">
      <w:pPr>
        <w:jc w:val="both"/>
        <w:rPr>
          <w:b/>
          <w:bCs/>
          <w:u w:val="single"/>
          <w:lang w:val="hr-HR"/>
        </w:rPr>
      </w:pPr>
    </w:p>
    <w:p w14:paraId="2ECAA31B" w14:textId="77777777" w:rsidR="00005BFC" w:rsidRDefault="00005BFC">
      <w:pPr>
        <w:jc w:val="both"/>
        <w:rPr>
          <w:b/>
          <w:lang w:val="hr-HR"/>
        </w:rPr>
      </w:pPr>
    </w:p>
    <w:p w14:paraId="53262093" w14:textId="77777777" w:rsidR="00005BFC" w:rsidRDefault="00005BFC">
      <w:pPr>
        <w:jc w:val="both"/>
      </w:pPr>
      <w:r>
        <w:rPr>
          <w:b/>
          <w:lang w:val="hr-HR"/>
        </w:rPr>
        <w:t>PLANIRANI SADRŽAJI I AKTIVNOSTI – TERENSKA NASTAVA</w:t>
      </w:r>
    </w:p>
    <w:p w14:paraId="2FBD1CFD" w14:textId="77777777" w:rsidR="00005BFC" w:rsidRDefault="00005BFC">
      <w:pPr>
        <w:jc w:val="both"/>
        <w:rPr>
          <w:b/>
          <w:lang w:val="hr-HR"/>
        </w:rPr>
      </w:pPr>
    </w:p>
    <w:p w14:paraId="3FDCE676" w14:textId="77777777" w:rsidR="00005BFC" w:rsidRDefault="00005BFC">
      <w:pPr>
        <w:jc w:val="both"/>
        <w:rPr>
          <w:b/>
          <w:lang w:val="hr-HR"/>
        </w:rPr>
      </w:pPr>
    </w:p>
    <w:p w14:paraId="2FC0A1CB" w14:textId="77777777" w:rsidR="00005BFC" w:rsidRDefault="00005BFC">
      <w:pPr>
        <w:rPr>
          <w:b/>
          <w:u w:val="single"/>
          <w:lang w:val="hr-HR"/>
        </w:rPr>
      </w:pPr>
    </w:p>
    <w:p w14:paraId="3F94024F" w14:textId="77777777" w:rsidR="00005BFC" w:rsidRDefault="00005BFC">
      <w:r>
        <w:rPr>
          <w:b/>
          <w:u w:val="single"/>
          <w:lang w:val="hr-HR"/>
        </w:rPr>
        <w:t>1. RAZREDI</w:t>
      </w:r>
    </w:p>
    <w:p w14:paraId="3A2BAADD" w14:textId="77777777" w:rsidR="00005BFC" w:rsidRDefault="00005BFC">
      <w:pPr>
        <w:rPr>
          <w:b/>
          <w:u w:val="single"/>
          <w:lang w:val="hr-H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101"/>
        <w:gridCol w:w="2540"/>
        <w:gridCol w:w="1814"/>
        <w:gridCol w:w="1996"/>
        <w:gridCol w:w="1633"/>
        <w:gridCol w:w="2234"/>
      </w:tblGrid>
      <w:tr w:rsidR="00005BFC" w14:paraId="458A57A4" w14:textId="77777777" w:rsidTr="4195EF05">
        <w:trPr>
          <w:cantSplit/>
        </w:trPr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DA3640" w14:textId="77777777" w:rsidR="00005BFC" w:rsidRDefault="00005BFC">
            <w:r>
              <w:rPr>
                <w:lang w:val="hr-HR"/>
              </w:rPr>
              <w:t>CILJ AKTIVNOSTI</w:t>
            </w:r>
          </w:p>
          <w:p w14:paraId="2E4B6A3E" w14:textId="77777777" w:rsidR="00005BFC" w:rsidRDefault="00005BFC">
            <w:pPr>
              <w:rPr>
                <w:b/>
                <w:lang w:val="hr-HR"/>
              </w:rPr>
            </w:pP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DBD7BE" w14:textId="77777777" w:rsidR="00005BFC" w:rsidRDefault="00005BFC">
            <w:r>
              <w:rPr>
                <w:lang w:val="hr-HR"/>
              </w:rPr>
              <w:t>NAMJENA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B80052" w14:textId="77777777" w:rsidR="00005BFC" w:rsidRDefault="00005BFC">
            <w:r>
              <w:rPr>
                <w:lang w:val="hr-HR"/>
              </w:rPr>
              <w:t>NOSITELJ</w:t>
            </w:r>
          </w:p>
          <w:p w14:paraId="519B194F" w14:textId="77777777" w:rsidR="00005BFC" w:rsidRDefault="00005BFC">
            <w:r>
              <w:rPr>
                <w:lang w:val="hr-HR"/>
              </w:rPr>
              <w:t>AKTIVNOSTI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7314A7" w14:textId="77777777" w:rsidR="00005BFC" w:rsidRDefault="00005BFC">
            <w:r>
              <w:rPr>
                <w:lang w:val="hr-HR"/>
              </w:rPr>
              <w:t>NAČIN</w:t>
            </w:r>
          </w:p>
          <w:p w14:paraId="17D66946" w14:textId="77777777" w:rsidR="00005BFC" w:rsidRDefault="00005BFC">
            <w:r>
              <w:rPr>
                <w:lang w:val="hr-HR"/>
              </w:rPr>
              <w:t>REALIZACIJE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48DCD0" w14:textId="77777777" w:rsidR="00005BFC" w:rsidRDefault="00005BFC">
            <w:r>
              <w:rPr>
                <w:lang w:val="hr-HR"/>
              </w:rPr>
              <w:t>TROŠKOVNIK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C3A78C" w14:textId="77777777" w:rsidR="00005BFC" w:rsidRDefault="00005BFC">
            <w:r>
              <w:rPr>
                <w:lang w:val="hr-HR"/>
              </w:rPr>
              <w:t>NAČIN VREDNOVANJA</w:t>
            </w:r>
          </w:p>
        </w:tc>
      </w:tr>
      <w:tr w:rsidR="00005BFC" w14:paraId="7BEC2891" w14:textId="77777777" w:rsidTr="4195EF05">
        <w:trPr>
          <w:cantSplit/>
        </w:trPr>
        <w:tc>
          <w:tcPr>
            <w:tcW w:w="143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55445A" w14:textId="7D9A8491" w:rsidR="00005BFC" w:rsidRDefault="5D6EDCD4">
            <w:pPr>
              <w:jc w:val="both"/>
            </w:pPr>
            <w:r w:rsidRPr="4195EF05">
              <w:rPr>
                <w:b/>
                <w:bCs/>
                <w:lang w:val="hr-HR"/>
              </w:rPr>
              <w:t xml:space="preserve">Naziv aktivnosti: </w:t>
            </w:r>
            <w:r w:rsidR="6E1DF677" w:rsidRPr="4195EF05">
              <w:rPr>
                <w:b/>
                <w:bCs/>
                <w:lang w:val="hr-HR"/>
              </w:rPr>
              <w:t>GRANEŠINA- Dani zahvalnosti za plodove zemlje</w:t>
            </w:r>
            <w:r w:rsidRPr="4195EF05">
              <w:rPr>
                <w:b/>
                <w:bCs/>
                <w:lang w:val="hr-HR"/>
              </w:rPr>
              <w:t xml:space="preserve">                                                                                                                 VREMENIK: listopad </w:t>
            </w:r>
            <w:r w:rsidR="4E346733" w:rsidRPr="4195EF05">
              <w:rPr>
                <w:b/>
                <w:bCs/>
                <w:lang w:val="hr-HR"/>
              </w:rPr>
              <w:t>2023</w:t>
            </w:r>
            <w:r w:rsidRPr="4195EF05">
              <w:rPr>
                <w:b/>
                <w:bCs/>
                <w:lang w:val="hr-HR"/>
              </w:rPr>
              <w:t>.</w:t>
            </w:r>
          </w:p>
        </w:tc>
      </w:tr>
      <w:tr w:rsidR="00005BFC" w14:paraId="45982F04" w14:textId="77777777" w:rsidTr="4195EF05">
        <w:trPr>
          <w:cantSplit/>
        </w:trPr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BFB969" w14:textId="4C308618" w:rsidR="00005BFC" w:rsidRDefault="5D6EDCD4">
            <w:pPr>
              <w:spacing w:line="276" w:lineRule="auto"/>
            </w:pPr>
            <w:r w:rsidRPr="4195EF05">
              <w:rPr>
                <w:lang w:val="hr-HR"/>
              </w:rPr>
              <w:t>Upoznavanje šireg zavičaja. Stjecanje iskustvenih znanja. Poticanje radosti istraživanja,  stvaranja i druženja. Poticanje razvoja socio-emocionalnih iskustava. Razvijanje ekoloških navika i ekološke svijesti.</w:t>
            </w:r>
            <w:r w:rsidR="03758405" w:rsidRPr="4195EF05">
              <w:rPr>
                <w:lang w:val="hr-HR"/>
              </w:rPr>
              <w:t xml:space="preserve"> Poticanje zahvalnosti za plodove zemlje.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577429" w14:textId="77777777" w:rsidR="00005BFC" w:rsidRDefault="00005BFC">
            <w:pPr>
              <w:spacing w:line="276" w:lineRule="auto"/>
            </w:pPr>
            <w:r>
              <w:rPr>
                <w:lang w:val="hr-HR" w:eastAsia="en-US"/>
              </w:rPr>
              <w:t xml:space="preserve">Razvijati sposobnost promatranja, stvaranja i timskog rada. </w:t>
            </w:r>
          </w:p>
          <w:p w14:paraId="372E1F8C" w14:textId="38DC52E0" w:rsidR="00005BFC" w:rsidRDefault="5D6EDCD4">
            <w:pPr>
              <w:spacing w:line="276" w:lineRule="auto"/>
            </w:pPr>
            <w:r w:rsidRPr="4195EF05">
              <w:rPr>
                <w:lang w:val="hr-HR" w:eastAsia="en-US"/>
              </w:rPr>
              <w:t>Razvijati svijest o okolišu i potrebi čuvanja okoliša.</w:t>
            </w:r>
            <w:r w:rsidR="567EFBF7" w:rsidRPr="4195EF05">
              <w:rPr>
                <w:lang w:val="hr-HR" w:eastAsia="en-US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3B8145" w14:textId="77777777" w:rsidR="00005BFC" w:rsidRDefault="00005BFC">
            <w:pPr>
              <w:spacing w:line="276" w:lineRule="auto"/>
            </w:pPr>
            <w:r>
              <w:rPr>
                <w:lang w:val="hr-HR" w:eastAsia="en-US"/>
              </w:rPr>
              <w:t>Učiteljice i učenici 1. razreda</w:t>
            </w:r>
          </w:p>
          <w:p w14:paraId="7EF37AA3" w14:textId="77777777" w:rsidR="00005BFC" w:rsidRDefault="00005BFC">
            <w:pPr>
              <w:spacing w:line="276" w:lineRule="auto"/>
              <w:rPr>
                <w:lang w:val="hr-HR" w:eastAsia="en-US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19DC54" w14:textId="5FB68C58" w:rsidR="00005BFC" w:rsidRDefault="5D6EDCD4">
            <w:pPr>
              <w:spacing w:line="276" w:lineRule="auto"/>
            </w:pPr>
            <w:r w:rsidRPr="4195EF05">
              <w:rPr>
                <w:lang w:val="hr-HR" w:eastAsia="en-US"/>
              </w:rPr>
              <w:t>Promatranje,  prepoznavanje, istraživanje, igra na livadi</w:t>
            </w:r>
            <w:r w:rsidR="3AEDBB5F" w:rsidRPr="4195EF05">
              <w:rPr>
                <w:lang w:val="hr-HR" w:eastAsia="en-US"/>
              </w:rPr>
              <w:t>.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51815A" w14:textId="77777777" w:rsidR="00005BFC" w:rsidRDefault="00005BFC">
            <w:pPr>
              <w:spacing w:line="276" w:lineRule="auto"/>
            </w:pPr>
            <w:r>
              <w:rPr>
                <w:lang w:val="hr-HR" w:eastAsia="en-US"/>
              </w:rPr>
              <w:t>Cijena prijevoza i ulaznice</w:t>
            </w:r>
          </w:p>
          <w:p w14:paraId="3C7576EC" w14:textId="77777777" w:rsidR="00005BFC" w:rsidRDefault="00005BFC">
            <w:pPr>
              <w:spacing w:line="276" w:lineRule="auto"/>
              <w:rPr>
                <w:lang w:val="hr-HR" w:eastAsia="en-US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2A21EA" w14:textId="77777777" w:rsidR="00005BFC" w:rsidRDefault="00005BFC">
            <w:pPr>
              <w:autoSpaceDE w:val="0"/>
              <w:spacing w:line="276" w:lineRule="auto"/>
            </w:pPr>
            <w:r>
              <w:rPr>
                <w:lang w:val="hr-HR" w:eastAsia="en-US"/>
              </w:rPr>
              <w:t>Primjena naučenog u nastavi</w:t>
            </w:r>
          </w:p>
          <w:p w14:paraId="6000547E" w14:textId="77777777" w:rsidR="00005BFC" w:rsidRDefault="00005BFC">
            <w:pPr>
              <w:spacing w:line="276" w:lineRule="auto"/>
              <w:rPr>
                <w:lang w:val="hr-HR" w:eastAsia="en-US"/>
              </w:rPr>
            </w:pPr>
          </w:p>
        </w:tc>
      </w:tr>
      <w:tr w:rsidR="00005BFC" w14:paraId="209B2EC1" w14:textId="77777777" w:rsidTr="4195EF05">
        <w:trPr>
          <w:cantSplit/>
        </w:trPr>
        <w:tc>
          <w:tcPr>
            <w:tcW w:w="143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E6DEB0" w14:textId="2934281B" w:rsidR="00005BFC" w:rsidRDefault="5D6EDCD4">
            <w:pPr>
              <w:jc w:val="both"/>
            </w:pPr>
            <w:r w:rsidRPr="4195EF05">
              <w:rPr>
                <w:b/>
                <w:bCs/>
                <w:lang w:val="hr-HR"/>
              </w:rPr>
              <w:t xml:space="preserve">Naziv aktivnosti: KRAŠOGRAD                                                                                                                                                          VREMENIK:  </w:t>
            </w:r>
            <w:r w:rsidR="27DB04A0" w:rsidRPr="4195EF05">
              <w:rPr>
                <w:b/>
                <w:bCs/>
                <w:lang w:val="hr-HR"/>
              </w:rPr>
              <w:t>svibanj</w:t>
            </w:r>
            <w:r w:rsidRPr="4195EF05">
              <w:rPr>
                <w:b/>
                <w:bCs/>
                <w:lang w:val="hr-HR"/>
              </w:rPr>
              <w:t xml:space="preserve">  202</w:t>
            </w:r>
            <w:r w:rsidR="5D8E6BC2" w:rsidRPr="4195EF05">
              <w:rPr>
                <w:b/>
                <w:bCs/>
                <w:lang w:val="hr-HR"/>
              </w:rPr>
              <w:t>4</w:t>
            </w:r>
            <w:r w:rsidRPr="4195EF05">
              <w:rPr>
                <w:b/>
                <w:bCs/>
                <w:lang w:val="hr-HR"/>
              </w:rPr>
              <w:t xml:space="preserve">. </w:t>
            </w:r>
          </w:p>
        </w:tc>
      </w:tr>
      <w:tr w:rsidR="00005BFC" w14:paraId="11B9E83F" w14:textId="77777777" w:rsidTr="4195EF05">
        <w:trPr>
          <w:cantSplit/>
          <w:trHeight w:val="385"/>
        </w:trPr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4BA5B2" w14:textId="77777777" w:rsidR="00005BFC" w:rsidRDefault="00005BFC">
            <w:pPr>
              <w:jc w:val="both"/>
            </w:pPr>
            <w:r>
              <w:rPr>
                <w:lang w:val="hr-HR"/>
              </w:rPr>
              <w:t>Upoznavanje šireg zavičaja. Stjecanje iskustvenih znanja. Poticanje radosti istraživanja, stvaranja i druženja. Poticanje razvoja socio-emocionalnih iskustava. Razvijanje ekoloških navika i ekološke svijesti.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23FCC0" w14:textId="77777777" w:rsidR="00005BFC" w:rsidRDefault="00005BFC">
            <w:pPr>
              <w:jc w:val="both"/>
            </w:pPr>
            <w:r>
              <w:rPr>
                <w:lang w:val="hr-HR"/>
              </w:rPr>
              <w:t>Razvijati sposobnost promatranja, stvaranja i timskog rada. Razvijati svijest o okolišu i potrebi čuvanja okoliša.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ADFC79" w14:textId="36112B9A" w:rsidR="00005BFC" w:rsidRDefault="5D6EDCD4">
            <w:pPr>
              <w:jc w:val="both"/>
            </w:pPr>
            <w:r w:rsidRPr="4195EF05">
              <w:rPr>
                <w:lang w:val="hr-HR"/>
              </w:rPr>
              <w:t xml:space="preserve">Učiteljice i učenici 1. </w:t>
            </w:r>
            <w:r w:rsidR="4803FDD6" w:rsidRPr="4195EF05">
              <w:rPr>
                <w:lang w:val="hr-HR"/>
              </w:rPr>
              <w:t xml:space="preserve">b, c i d </w:t>
            </w:r>
            <w:r w:rsidRPr="4195EF05">
              <w:rPr>
                <w:lang w:val="hr-HR"/>
              </w:rPr>
              <w:t>razreda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EA2827" w14:textId="77BE8BA5" w:rsidR="00005BFC" w:rsidRDefault="5D6EDCD4">
            <w:r w:rsidRPr="4195EF05">
              <w:rPr>
                <w:lang w:val="hr-HR"/>
              </w:rPr>
              <w:t>Promatranje,  prepoznavanje, istraživanje,</w:t>
            </w:r>
            <w:r w:rsidR="2DB5D675" w:rsidRPr="4195EF05">
              <w:rPr>
                <w:lang w:val="hr-HR"/>
              </w:rPr>
              <w:t xml:space="preserve"> </w:t>
            </w:r>
            <w:r w:rsidRPr="4195EF05">
              <w:rPr>
                <w:lang w:val="hr-HR"/>
              </w:rPr>
              <w:t>igra na livadi, razgledavanje životinja.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7B467F" w14:textId="77777777" w:rsidR="00005BFC" w:rsidRDefault="00005BFC">
            <w:r>
              <w:rPr>
                <w:lang w:val="hr-HR"/>
              </w:rPr>
              <w:t>Cijena prijevoza, ručak i ulaznice</w:t>
            </w:r>
          </w:p>
          <w:p w14:paraId="71F798A8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2C35CB" w14:textId="77777777" w:rsidR="00005BFC" w:rsidRDefault="00005BFC">
            <w:pPr>
              <w:jc w:val="both"/>
            </w:pPr>
            <w:r>
              <w:rPr>
                <w:lang w:val="hr-HR"/>
              </w:rPr>
              <w:t>Primjena naučenog u nastavi</w:t>
            </w:r>
          </w:p>
        </w:tc>
      </w:tr>
      <w:tr w:rsidR="00005BFC" w14:paraId="4CBCDD62" w14:textId="77777777" w:rsidTr="4195EF05">
        <w:trPr>
          <w:cantSplit/>
          <w:trHeight w:val="244"/>
        </w:trPr>
        <w:tc>
          <w:tcPr>
            <w:tcW w:w="143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84DBA6" w14:textId="370FC33B" w:rsidR="00005BFC" w:rsidRDefault="5D6EDCD4" w:rsidP="4195EF05">
            <w:pPr>
              <w:jc w:val="both"/>
              <w:rPr>
                <w:b/>
                <w:bCs/>
                <w:lang w:val="hr-HR"/>
              </w:rPr>
            </w:pPr>
            <w:r w:rsidRPr="4195EF05">
              <w:rPr>
                <w:b/>
                <w:bCs/>
                <w:lang w:val="hr-HR"/>
              </w:rPr>
              <w:t xml:space="preserve">Naziv aktivnosti: </w:t>
            </w:r>
            <w:r w:rsidR="580BF5FC" w:rsidRPr="4195EF05">
              <w:rPr>
                <w:b/>
                <w:bCs/>
                <w:lang w:val="hr-HR"/>
              </w:rPr>
              <w:t>ZOO- POZDRAV PROLJEĆU</w:t>
            </w:r>
            <w:r w:rsidRPr="4195EF05">
              <w:rPr>
                <w:b/>
                <w:bCs/>
                <w:lang w:val="hr-HR"/>
              </w:rPr>
              <w:t xml:space="preserve">                                                                                                                     VREMENIK: </w:t>
            </w:r>
            <w:r w:rsidR="15A8134B" w:rsidRPr="4195EF05">
              <w:rPr>
                <w:b/>
                <w:bCs/>
                <w:lang w:val="hr-HR"/>
              </w:rPr>
              <w:t>ožujak 2024.</w:t>
            </w:r>
            <w:r w:rsidRPr="4195EF05">
              <w:rPr>
                <w:b/>
                <w:bCs/>
                <w:lang w:val="hr-HR"/>
              </w:rPr>
              <w:t xml:space="preserve">                           </w:t>
            </w:r>
          </w:p>
        </w:tc>
      </w:tr>
    </w:tbl>
    <w:p w14:paraId="5BC294DE" w14:textId="77777777" w:rsidR="00005BFC" w:rsidRDefault="00005BFC">
      <w:pPr>
        <w:rPr>
          <w:vanish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068"/>
        <w:gridCol w:w="2561"/>
        <w:gridCol w:w="1843"/>
        <w:gridCol w:w="1984"/>
        <w:gridCol w:w="1532"/>
        <w:gridCol w:w="2325"/>
      </w:tblGrid>
      <w:tr w:rsidR="00005BFC" w14:paraId="600084A9" w14:textId="77777777" w:rsidTr="4195EF05">
        <w:trPr>
          <w:cantSplit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CB3B6D" w14:textId="2514F312" w:rsidR="00005BFC" w:rsidRDefault="5D6EDCD4">
            <w:pPr>
              <w:jc w:val="both"/>
            </w:pPr>
            <w:r w:rsidRPr="4195EF05">
              <w:rPr>
                <w:lang w:val="hr-HR"/>
              </w:rPr>
              <w:t>Uočavati promjene u prirodi, njihov utjecaj na život biljaka i životinja.</w:t>
            </w:r>
            <w:r w:rsidR="2D42E8D1" w:rsidRPr="4195EF05">
              <w:rPr>
                <w:lang w:val="hr-HR"/>
              </w:rPr>
              <w:t xml:space="preserve"> Upoznati život životinja i njihovo stanište.</w:t>
            </w:r>
          </w:p>
          <w:p w14:paraId="7D36B6E2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B0567D" w14:textId="77777777" w:rsidR="00005BFC" w:rsidRDefault="00005BFC">
            <w:pPr>
              <w:jc w:val="both"/>
            </w:pPr>
            <w:r>
              <w:rPr>
                <w:lang w:val="hr-HR"/>
              </w:rPr>
              <w:t>Razvijanje sposobnosti povezivanja sadržaja više nastavnih predmeta</w:t>
            </w:r>
          </w:p>
          <w:p w14:paraId="43A65479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7AFFB1" w14:textId="47446FD4" w:rsidR="00005BFC" w:rsidRDefault="5D6EDCD4">
            <w:pPr>
              <w:jc w:val="both"/>
            </w:pPr>
            <w:r w:rsidRPr="4195EF05">
              <w:rPr>
                <w:lang w:val="hr-HR"/>
              </w:rPr>
              <w:t xml:space="preserve">Učiteljice i učenici 1. </w:t>
            </w:r>
            <w:r w:rsidR="5CB31309" w:rsidRPr="4195EF05">
              <w:rPr>
                <w:lang w:val="hr-HR"/>
              </w:rPr>
              <w:t xml:space="preserve">b, c i d </w:t>
            </w:r>
            <w:r w:rsidRPr="4195EF05">
              <w:rPr>
                <w:lang w:val="hr-HR"/>
              </w:rPr>
              <w:t>razreda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71F942" w14:textId="611B3994" w:rsidR="00005BFC" w:rsidRDefault="5D6EDCD4">
            <w:r w:rsidRPr="4195EF05">
              <w:rPr>
                <w:lang w:val="hr-HR"/>
              </w:rPr>
              <w:t>Promatranje promjena u prirodi</w:t>
            </w:r>
            <w:r w:rsidR="331B38F3" w:rsidRPr="4195EF05">
              <w:rPr>
                <w:lang w:val="hr-HR"/>
              </w:rPr>
              <w:t>, promatranje životinja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EC7170" w14:textId="77777777" w:rsidR="00005BFC" w:rsidRDefault="00005BFC">
            <w:pPr>
              <w:jc w:val="both"/>
            </w:pPr>
            <w:r>
              <w:rPr>
                <w:lang w:val="hr-HR"/>
              </w:rPr>
              <w:t>Cijena prijevoza i programa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CDC255" w14:textId="77777777" w:rsidR="00005BFC" w:rsidRDefault="00005BFC">
            <w:pPr>
              <w:jc w:val="both"/>
            </w:pPr>
            <w:r>
              <w:rPr>
                <w:lang w:val="hr-HR"/>
              </w:rPr>
              <w:t>Primjena naučenog u nastavi</w:t>
            </w:r>
          </w:p>
        </w:tc>
      </w:tr>
    </w:tbl>
    <w:p w14:paraId="70648378" w14:textId="77777777" w:rsidR="00005BFC" w:rsidRDefault="00005BFC">
      <w:pPr>
        <w:rPr>
          <w:lang w:val="hr-HR"/>
        </w:rPr>
      </w:pPr>
    </w:p>
    <w:p w14:paraId="50040504" w14:textId="77777777" w:rsidR="00005BFC" w:rsidRDefault="00005BFC">
      <w:pPr>
        <w:rPr>
          <w:lang w:val="hr-HR"/>
        </w:rPr>
      </w:pPr>
    </w:p>
    <w:p w14:paraId="1F28F27C" w14:textId="77777777" w:rsidR="00005BFC" w:rsidRDefault="00005BFC">
      <w:pPr>
        <w:rPr>
          <w:lang w:val="hr-HR"/>
        </w:rPr>
      </w:pPr>
    </w:p>
    <w:p w14:paraId="4A87C363" w14:textId="77777777" w:rsidR="00005BFC" w:rsidRDefault="00005BFC">
      <w:pPr>
        <w:rPr>
          <w:lang w:val="hr-HR"/>
        </w:rPr>
      </w:pPr>
    </w:p>
    <w:p w14:paraId="4DF9E10C" w14:textId="77777777" w:rsidR="00005BFC" w:rsidRDefault="00005BFC">
      <w:pPr>
        <w:rPr>
          <w:lang w:val="hr-HR"/>
        </w:rPr>
      </w:pPr>
    </w:p>
    <w:p w14:paraId="2A243E61" w14:textId="77777777" w:rsidR="00005BFC" w:rsidRDefault="00005BFC">
      <w:pPr>
        <w:rPr>
          <w:lang w:val="hr-HR"/>
        </w:rPr>
      </w:pPr>
    </w:p>
    <w:p w14:paraId="43D98CF8" w14:textId="374CE87B" w:rsidR="00005BFC" w:rsidRDefault="00005BFC">
      <w:pPr>
        <w:rPr>
          <w:lang w:val="hr-HR"/>
        </w:rPr>
      </w:pPr>
    </w:p>
    <w:p w14:paraId="1C7F7D45" w14:textId="77777777" w:rsidR="007760BC" w:rsidRDefault="007760BC">
      <w:pPr>
        <w:rPr>
          <w:lang w:val="hr-HR"/>
        </w:rPr>
      </w:pPr>
    </w:p>
    <w:p w14:paraId="50CCB19B" w14:textId="7B8C2438" w:rsidR="00005BFC" w:rsidRDefault="00005BFC">
      <w:pPr>
        <w:rPr>
          <w:lang w:val="hr-HR"/>
        </w:rPr>
      </w:pPr>
    </w:p>
    <w:p w14:paraId="0662AD45" w14:textId="77777777" w:rsidR="00005BFC" w:rsidRDefault="00005BFC">
      <w:pPr>
        <w:rPr>
          <w:lang w:val="hr-HR"/>
        </w:rPr>
      </w:pPr>
    </w:p>
    <w:p w14:paraId="757622BD" w14:textId="77777777" w:rsidR="00005BFC" w:rsidRDefault="00005BFC">
      <w:pPr>
        <w:rPr>
          <w:lang w:val="hr-HR"/>
        </w:rPr>
      </w:pPr>
    </w:p>
    <w:p w14:paraId="6D72DC9D" w14:textId="77777777" w:rsidR="00005BFC" w:rsidRPr="000328C5" w:rsidRDefault="00005BFC">
      <w:pPr>
        <w:rPr>
          <w:b/>
          <w:u w:val="single"/>
          <w:lang w:val="hr-HR"/>
        </w:rPr>
      </w:pPr>
    </w:p>
    <w:p w14:paraId="456FFC2F" w14:textId="77777777" w:rsidR="00005BFC" w:rsidRDefault="00005BFC">
      <w:pPr>
        <w:rPr>
          <w:b/>
          <w:u w:val="single"/>
        </w:rPr>
      </w:pPr>
      <w:r w:rsidRPr="000328C5">
        <w:rPr>
          <w:b/>
          <w:u w:val="single"/>
        </w:rPr>
        <w:lastRenderedPageBreak/>
        <w:t>2. RAZREDI</w:t>
      </w:r>
    </w:p>
    <w:p w14:paraId="477AB001" w14:textId="77777777" w:rsidR="000328C5" w:rsidRDefault="000328C5">
      <w:pPr>
        <w:rPr>
          <w:b/>
          <w:u w:val="single"/>
        </w:rPr>
      </w:pPr>
    </w:p>
    <w:p w14:paraId="369B25BB" w14:textId="77777777" w:rsidR="000328C5" w:rsidRPr="000328C5" w:rsidRDefault="000328C5">
      <w:pPr>
        <w:rPr>
          <w:b/>
          <w:u w:val="single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068"/>
        <w:gridCol w:w="2520"/>
        <w:gridCol w:w="1800"/>
        <w:gridCol w:w="1980"/>
        <w:gridCol w:w="1620"/>
        <w:gridCol w:w="2217"/>
      </w:tblGrid>
      <w:tr w:rsidR="00005BFC" w14:paraId="5F2DF841" w14:textId="77777777" w:rsidTr="7A9E6BFD">
        <w:trPr>
          <w:cantSplit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8C09DD" w14:textId="77777777" w:rsidR="00005BFC" w:rsidRDefault="00005BFC">
            <w:pPr>
              <w:spacing w:line="276" w:lineRule="auto"/>
            </w:pPr>
            <w:r>
              <w:rPr>
                <w:lang w:val="hr-HR" w:eastAsia="en-US"/>
              </w:rPr>
              <w:t>CILJ AKTIVNOSTI</w:t>
            </w:r>
          </w:p>
          <w:p w14:paraId="3DACA320" w14:textId="77777777" w:rsidR="00005BFC" w:rsidRDefault="00005BFC">
            <w:pPr>
              <w:spacing w:line="276" w:lineRule="auto"/>
              <w:rPr>
                <w:b/>
                <w:lang w:val="hr-HR" w:eastAsia="en-US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F7AC3A" w14:textId="77777777" w:rsidR="00005BFC" w:rsidRDefault="00005BFC">
            <w:pPr>
              <w:spacing w:line="276" w:lineRule="auto"/>
            </w:pPr>
            <w:r>
              <w:rPr>
                <w:lang w:val="hr-HR" w:eastAsia="en-US"/>
              </w:rPr>
              <w:t>NAMJENA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291093" w14:textId="77777777" w:rsidR="00005BFC" w:rsidRDefault="00005BFC">
            <w:pPr>
              <w:spacing w:line="276" w:lineRule="auto"/>
            </w:pPr>
            <w:r>
              <w:rPr>
                <w:lang w:val="hr-HR" w:eastAsia="en-US"/>
              </w:rPr>
              <w:t>NOSITELJ</w:t>
            </w:r>
          </w:p>
          <w:p w14:paraId="465E7CD6" w14:textId="77777777" w:rsidR="00005BFC" w:rsidRDefault="00005BFC">
            <w:pPr>
              <w:spacing w:line="276" w:lineRule="auto"/>
            </w:pPr>
            <w:r>
              <w:rPr>
                <w:lang w:val="hr-HR" w:eastAsia="en-US"/>
              </w:rPr>
              <w:t>AKTIVNOSTI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86CE81" w14:textId="77777777" w:rsidR="00005BFC" w:rsidRDefault="00005BFC">
            <w:pPr>
              <w:spacing w:line="276" w:lineRule="auto"/>
            </w:pPr>
            <w:r>
              <w:rPr>
                <w:lang w:val="hr-HR" w:eastAsia="en-US"/>
              </w:rPr>
              <w:t>NAČIN</w:t>
            </w:r>
          </w:p>
          <w:p w14:paraId="158E968E" w14:textId="77777777" w:rsidR="00005BFC" w:rsidRDefault="00005BFC">
            <w:pPr>
              <w:spacing w:line="276" w:lineRule="auto"/>
            </w:pPr>
            <w:r>
              <w:rPr>
                <w:lang w:val="hr-HR" w:eastAsia="en-US"/>
              </w:rPr>
              <w:t>REALIZACIJE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FEB12D" w14:textId="77777777" w:rsidR="00005BFC" w:rsidRDefault="00005BFC">
            <w:pPr>
              <w:spacing w:line="276" w:lineRule="auto"/>
            </w:pPr>
            <w:r>
              <w:rPr>
                <w:lang w:val="hr-HR" w:eastAsia="en-US"/>
              </w:rPr>
              <w:t>TROŠKOVNIK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7A7C6B" w14:textId="77777777" w:rsidR="00005BFC" w:rsidRDefault="00005BFC">
            <w:pPr>
              <w:spacing w:line="276" w:lineRule="auto"/>
            </w:pPr>
            <w:r>
              <w:rPr>
                <w:lang w:val="hr-HR" w:eastAsia="en-US"/>
              </w:rPr>
              <w:t>NAČIN VREDNOVANJA</w:t>
            </w:r>
          </w:p>
        </w:tc>
      </w:tr>
      <w:tr w:rsidR="00005BFC" w14:paraId="07347A3C" w14:textId="77777777" w:rsidTr="7A9E6BFD">
        <w:trPr>
          <w:cantSplit/>
        </w:trPr>
        <w:tc>
          <w:tcPr>
            <w:tcW w:w="14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591F0D" w14:textId="52AF1E33" w:rsidR="00005BFC" w:rsidRDefault="00005BFC">
            <w:pPr>
              <w:spacing w:line="276" w:lineRule="auto"/>
            </w:pPr>
            <w:r w:rsidRPr="7A9E6BFD">
              <w:rPr>
                <w:b/>
                <w:bCs/>
                <w:lang w:val="hr-HR" w:eastAsia="en-US"/>
              </w:rPr>
              <w:t xml:space="preserve">Naziv aktivnosti: </w:t>
            </w:r>
            <w:r w:rsidR="776B41D0" w:rsidRPr="755566C7">
              <w:rPr>
                <w:b/>
                <w:bCs/>
                <w:lang w:val="hr-HR" w:eastAsia="en-US"/>
              </w:rPr>
              <w:t>JESEN I DANI KRUHA</w:t>
            </w:r>
            <w:r w:rsidRPr="755566C7">
              <w:rPr>
                <w:b/>
                <w:bCs/>
                <w:lang w:val="hr-HR" w:eastAsia="en-US"/>
              </w:rPr>
              <w:t xml:space="preserve"> </w:t>
            </w:r>
            <w:r w:rsidR="32FA2781" w:rsidRPr="755566C7">
              <w:rPr>
                <w:b/>
                <w:bCs/>
                <w:lang w:val="hr-HR" w:eastAsia="en-US"/>
              </w:rPr>
              <w:t>, KRAŠOGRAD</w:t>
            </w:r>
            <w:r w:rsidRPr="755566C7">
              <w:rPr>
                <w:b/>
                <w:bCs/>
                <w:lang w:val="hr-HR" w:eastAsia="en-US"/>
              </w:rPr>
              <w:t xml:space="preserve">                                         </w:t>
            </w:r>
            <w:r>
              <w:tab/>
            </w:r>
            <w:r w:rsidR="00023764">
              <w:rPr>
                <w:b/>
                <w:bCs/>
                <w:lang w:val="hr-HR" w:eastAsia="en-US"/>
              </w:rPr>
              <w:t xml:space="preserve">         </w:t>
            </w:r>
            <w:r w:rsidRPr="7A9E6BFD">
              <w:rPr>
                <w:b/>
                <w:bCs/>
                <w:lang w:val="hr-HR" w:eastAsia="en-US"/>
              </w:rPr>
              <w:t xml:space="preserve"> VREMENIK: </w:t>
            </w:r>
            <w:r w:rsidR="36102702" w:rsidRPr="755566C7">
              <w:rPr>
                <w:b/>
                <w:bCs/>
                <w:lang w:val="hr-HR" w:eastAsia="en-US"/>
              </w:rPr>
              <w:t>29. 9</w:t>
            </w:r>
            <w:r w:rsidRPr="755566C7">
              <w:rPr>
                <w:b/>
                <w:bCs/>
                <w:lang w:val="hr-HR" w:eastAsia="en-US"/>
              </w:rPr>
              <w:t>.</w:t>
            </w:r>
            <w:r w:rsidR="6A321733" w:rsidRPr="755566C7">
              <w:rPr>
                <w:b/>
                <w:bCs/>
                <w:lang w:val="hr-HR" w:eastAsia="en-US"/>
              </w:rPr>
              <w:t xml:space="preserve"> </w:t>
            </w:r>
            <w:r w:rsidR="219D3CA4" w:rsidRPr="7A9E6BFD">
              <w:rPr>
                <w:b/>
                <w:bCs/>
                <w:lang w:val="hr-HR" w:eastAsia="en-US"/>
              </w:rPr>
              <w:t>2023</w:t>
            </w:r>
            <w:r w:rsidRPr="7A9E6BFD">
              <w:rPr>
                <w:b/>
                <w:bCs/>
                <w:lang w:val="hr-HR" w:eastAsia="en-US"/>
              </w:rPr>
              <w:t>.</w:t>
            </w:r>
          </w:p>
        </w:tc>
      </w:tr>
      <w:tr w:rsidR="00005BFC" w14:paraId="76AFE6BC" w14:textId="77777777" w:rsidTr="7A9E6BFD">
        <w:trPr>
          <w:cantSplit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7ECF17" w14:textId="3AEAB8B8" w:rsidR="00005BFC" w:rsidRDefault="00005BFC">
            <w:pPr>
              <w:spacing w:line="276" w:lineRule="auto"/>
            </w:pPr>
            <w:r>
              <w:rPr>
                <w:lang w:val="hr-HR"/>
              </w:rPr>
              <w:t>Upoznavanje šireg zavičaja. Stjecanje iskustvenih znanja. Poticanje radosti istraživanja, stvaranja i druženja. Poticanje razvoja socio-emocionalnih iskustava. Razvijanje ekoloških navika</w:t>
            </w:r>
            <w:r w:rsidR="7B1BA297" w:rsidRPr="755566C7">
              <w:rPr>
                <w:lang w:val="hr-HR"/>
              </w:rPr>
              <w:t>,</w:t>
            </w:r>
            <w:r>
              <w:rPr>
                <w:lang w:val="hr-HR"/>
              </w:rPr>
              <w:t xml:space="preserve"> ekološke svijesti</w:t>
            </w:r>
            <w:r w:rsidR="1A33B61F" w:rsidRPr="755566C7">
              <w:rPr>
                <w:lang w:val="hr-HR"/>
              </w:rPr>
              <w:t xml:space="preserve"> te </w:t>
            </w:r>
            <w:r w:rsidR="54619754" w:rsidRPr="755566C7">
              <w:rPr>
                <w:lang w:val="hr-HR"/>
              </w:rPr>
              <w:t>načina obilježavanja događaja i blagdana.</w:t>
            </w:r>
            <w:r w:rsidR="7CD0A44E" w:rsidRPr="755566C7">
              <w:rPr>
                <w:lang w:val="hr-HR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593B2D" w14:textId="77777777" w:rsidR="00005BFC" w:rsidRDefault="00005BFC">
            <w:pPr>
              <w:spacing w:line="276" w:lineRule="auto"/>
            </w:pPr>
            <w:r>
              <w:rPr>
                <w:lang w:val="hr-HR" w:eastAsia="en-US"/>
              </w:rPr>
              <w:t xml:space="preserve">Razvijati sposobnost promatranja, stvaranja i timskog rada. </w:t>
            </w:r>
          </w:p>
          <w:p w14:paraId="32C1F4D6" w14:textId="7CD361BB" w:rsidR="00005BFC" w:rsidRDefault="00005BFC">
            <w:pPr>
              <w:spacing w:line="276" w:lineRule="auto"/>
              <w:rPr>
                <w:lang w:val="hr-HR" w:eastAsia="en-US"/>
              </w:rPr>
            </w:pPr>
            <w:r w:rsidRPr="755566C7">
              <w:rPr>
                <w:lang w:val="hr-HR" w:eastAsia="en-US"/>
              </w:rPr>
              <w:t xml:space="preserve">Razvijati svijest o </w:t>
            </w:r>
            <w:r w:rsidR="13067C86" w:rsidRPr="755566C7">
              <w:rPr>
                <w:lang w:val="hr-HR" w:eastAsia="en-US"/>
              </w:rPr>
              <w:t>utjecaju ljudskih aktivnosti na prirodu i ljude.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265F4C" w14:textId="77777777" w:rsidR="00005BFC" w:rsidRDefault="00005BFC">
            <w:pPr>
              <w:spacing w:line="276" w:lineRule="auto"/>
            </w:pPr>
            <w:r>
              <w:rPr>
                <w:lang w:val="hr-HR" w:eastAsia="en-US"/>
              </w:rPr>
              <w:t>Učiteljice i učenici 2. razreda</w:t>
            </w:r>
          </w:p>
          <w:p w14:paraId="53DBAC7D" w14:textId="77777777" w:rsidR="00005BFC" w:rsidRDefault="00005BFC">
            <w:pPr>
              <w:spacing w:line="276" w:lineRule="auto"/>
              <w:rPr>
                <w:lang w:val="hr-HR" w:eastAsia="en-US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7B83B9" w14:textId="389465E8" w:rsidR="00005BFC" w:rsidRDefault="00005BFC">
            <w:pPr>
              <w:spacing w:line="276" w:lineRule="auto"/>
              <w:rPr>
                <w:lang w:val="hr-HR" w:eastAsia="en-US"/>
              </w:rPr>
            </w:pPr>
            <w:r>
              <w:rPr>
                <w:lang w:val="hr-HR" w:eastAsia="en-US"/>
              </w:rPr>
              <w:t>Promatranje,  prepoznavanje, istraživanje, igra na livadi, razgledavanje životinja</w:t>
            </w:r>
            <w:r w:rsidR="32D5BF43" w:rsidRPr="755566C7">
              <w:rPr>
                <w:lang w:val="hr-HR" w:eastAsia="en-US"/>
              </w:rPr>
              <w:t xml:space="preserve"> i učenje kako nastaje kruh</w:t>
            </w:r>
            <w:r>
              <w:rPr>
                <w:lang w:val="hr-HR" w:eastAsia="en-US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2EF08E" w14:textId="332C8020" w:rsidR="00005BFC" w:rsidRDefault="00005BFC">
            <w:pPr>
              <w:spacing w:line="276" w:lineRule="auto"/>
            </w:pPr>
            <w:r>
              <w:rPr>
                <w:lang w:val="hr-HR" w:eastAsia="en-US"/>
              </w:rPr>
              <w:t>Cijena prijevoza</w:t>
            </w:r>
            <w:r w:rsidR="43293338" w:rsidRPr="755566C7">
              <w:rPr>
                <w:lang w:val="hr-HR" w:eastAsia="en-US"/>
              </w:rPr>
              <w:t>, doručka, ručka</w:t>
            </w:r>
            <w:r>
              <w:rPr>
                <w:lang w:val="hr-HR" w:eastAsia="en-US"/>
              </w:rPr>
              <w:t xml:space="preserve"> i ulaznice</w:t>
            </w:r>
          </w:p>
          <w:p w14:paraId="6A1B5C7B" w14:textId="77777777" w:rsidR="00005BFC" w:rsidRDefault="00005BFC">
            <w:pPr>
              <w:spacing w:line="276" w:lineRule="auto"/>
              <w:rPr>
                <w:lang w:val="hr-HR" w:eastAsia="en-US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76B108" w14:textId="6B2E6FB0" w:rsidR="00005BFC" w:rsidRDefault="00005BFC">
            <w:pPr>
              <w:autoSpaceDE w:val="0"/>
              <w:spacing w:line="276" w:lineRule="auto"/>
            </w:pPr>
            <w:r>
              <w:rPr>
                <w:lang w:val="hr-HR" w:eastAsia="en-US"/>
              </w:rPr>
              <w:t>Primjena naučenog u nastavi</w:t>
            </w:r>
            <w:r w:rsidR="5DF0A98A" w:rsidRPr="755566C7">
              <w:rPr>
                <w:lang w:val="hr-HR" w:eastAsia="en-US"/>
              </w:rPr>
              <w:t xml:space="preserve"> i svakodnevnom životu.</w:t>
            </w:r>
          </w:p>
          <w:p w14:paraId="4D35CF86" w14:textId="77777777" w:rsidR="00005BFC" w:rsidRDefault="00005BFC">
            <w:pPr>
              <w:spacing w:line="276" w:lineRule="auto"/>
              <w:rPr>
                <w:lang w:val="hr-HR" w:eastAsia="en-US"/>
              </w:rPr>
            </w:pPr>
          </w:p>
        </w:tc>
      </w:tr>
      <w:tr w:rsidR="00005BFC" w14:paraId="212235CD" w14:textId="77777777" w:rsidTr="7A9E6BFD">
        <w:trPr>
          <w:cantSplit/>
        </w:trPr>
        <w:tc>
          <w:tcPr>
            <w:tcW w:w="14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DFDE6C" w14:textId="263B8237" w:rsidR="00005BFC" w:rsidRDefault="00005BFC">
            <w:pPr>
              <w:autoSpaceDE w:val="0"/>
              <w:spacing w:line="276" w:lineRule="auto"/>
            </w:pPr>
            <w:r>
              <w:rPr>
                <w:b/>
                <w:lang w:val="hr-HR"/>
              </w:rPr>
              <w:t xml:space="preserve">Naziv aktivnosti: PROMET                                                                                                                      VREMENIK: </w:t>
            </w:r>
            <w:r w:rsidR="00023764">
              <w:rPr>
                <w:b/>
                <w:lang w:val="hr-HR"/>
              </w:rPr>
              <w:t>travanj</w:t>
            </w:r>
            <w:r w:rsidR="00023764" w:rsidRPr="755566C7">
              <w:rPr>
                <w:b/>
                <w:bCs/>
                <w:lang w:val="hr-HR"/>
              </w:rPr>
              <w:t xml:space="preserve">, svibanj </w:t>
            </w:r>
            <w:r w:rsidRPr="755566C7">
              <w:rPr>
                <w:b/>
                <w:bCs/>
                <w:lang w:val="hr-HR"/>
              </w:rPr>
              <w:t>202</w:t>
            </w:r>
            <w:r w:rsidR="4D9E472F" w:rsidRPr="755566C7">
              <w:rPr>
                <w:b/>
                <w:bCs/>
                <w:lang w:val="hr-HR"/>
              </w:rPr>
              <w:t>4</w:t>
            </w:r>
            <w:r>
              <w:rPr>
                <w:b/>
                <w:lang w:val="hr-HR"/>
              </w:rPr>
              <w:t>.</w:t>
            </w:r>
          </w:p>
        </w:tc>
      </w:tr>
      <w:tr w:rsidR="00005BFC" w14:paraId="39DA9CE3" w14:textId="77777777" w:rsidTr="7A9E6BFD">
        <w:trPr>
          <w:cantSplit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811A27" w14:textId="77777777" w:rsidR="00005BFC" w:rsidRDefault="00005BFC">
            <w:pPr>
              <w:spacing w:line="276" w:lineRule="auto"/>
            </w:pPr>
            <w:r>
              <w:rPr>
                <w:lang w:val="hr-HR"/>
              </w:rPr>
              <w:t>Upoznavanje šireg zavičaja. Stjecanje iskustvenih znanja. Poticanje radosti istraživanja, stvaranja i druženja. Poticanje razvoja socio-emocionalnih iskustava. Razvijanje ekoloških navika i ekološke svijesti.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E321FB" w14:textId="77777777" w:rsidR="00005BFC" w:rsidRDefault="00005BFC">
            <w:pPr>
              <w:jc w:val="both"/>
            </w:pPr>
            <w:r>
              <w:rPr>
                <w:lang w:val="hr-HR"/>
              </w:rPr>
              <w:t>Razvijanje sposobnosti povezivanja sadržaja više nastavnih predmeta.</w:t>
            </w:r>
          </w:p>
          <w:p w14:paraId="0B09DA9F" w14:textId="77777777" w:rsidR="00005BFC" w:rsidRDefault="00005BFC">
            <w:pPr>
              <w:spacing w:line="276" w:lineRule="auto"/>
              <w:rPr>
                <w:lang w:val="hr-HR" w:eastAsia="en-US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F8C316" w14:textId="77777777" w:rsidR="00005BFC" w:rsidRDefault="00005BFC">
            <w:pPr>
              <w:spacing w:line="276" w:lineRule="auto"/>
            </w:pPr>
            <w:r>
              <w:rPr>
                <w:lang w:val="hr-HR" w:eastAsia="en-US"/>
              </w:rPr>
              <w:t>Učiteljice i učenici 2. razreda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B90A02" w14:textId="375268E6" w:rsidR="00005BFC" w:rsidRDefault="00005BFC">
            <w:pPr>
              <w:spacing w:line="276" w:lineRule="auto"/>
            </w:pPr>
            <w:r>
              <w:rPr>
                <w:lang w:val="hr-HR"/>
              </w:rPr>
              <w:t>Promatranje,  prepozn</w:t>
            </w:r>
            <w:r w:rsidR="00023764">
              <w:rPr>
                <w:lang w:val="hr-HR"/>
              </w:rPr>
              <w:t>avanje, istraživanje prometne ku</w:t>
            </w:r>
            <w:r>
              <w:rPr>
                <w:lang w:val="hr-HR"/>
              </w:rPr>
              <w:t>lture Grada Zagreba.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3F542F" w14:textId="77777777" w:rsidR="00005BFC" w:rsidRDefault="00005BFC">
            <w:r>
              <w:rPr>
                <w:lang w:val="hr-HR"/>
              </w:rPr>
              <w:t>Cijena prijevoza, ručak i ulaznice</w:t>
            </w:r>
          </w:p>
          <w:p w14:paraId="18CEC12B" w14:textId="77777777" w:rsidR="00005BFC" w:rsidRDefault="00005BFC">
            <w:pPr>
              <w:spacing w:line="276" w:lineRule="auto"/>
              <w:rPr>
                <w:lang w:val="hr-HR" w:eastAsia="en-US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3103FF" w14:textId="4B246845" w:rsidR="00005BFC" w:rsidRDefault="00005BFC">
            <w:pPr>
              <w:autoSpaceDE w:val="0"/>
              <w:spacing w:line="276" w:lineRule="auto"/>
            </w:pPr>
            <w:r>
              <w:rPr>
                <w:lang w:val="hr-HR"/>
              </w:rPr>
              <w:t>Primjena naučenog u nastavi</w:t>
            </w:r>
            <w:r w:rsidR="688ABFDF" w:rsidRPr="755566C7">
              <w:rPr>
                <w:lang w:val="hr-HR"/>
              </w:rPr>
              <w:t xml:space="preserve"> i svakodnevnom životu.</w:t>
            </w:r>
          </w:p>
        </w:tc>
      </w:tr>
      <w:tr w:rsidR="00005BFC" w14:paraId="0C39CDD1" w14:textId="77777777" w:rsidTr="7A9E6BFD">
        <w:trPr>
          <w:cantSplit/>
        </w:trPr>
        <w:tc>
          <w:tcPr>
            <w:tcW w:w="14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AC0F6D" w14:textId="5BD7B4C9" w:rsidR="00005BFC" w:rsidRDefault="00005BFC" w:rsidP="005D66DC">
            <w:pPr>
              <w:autoSpaceDE w:val="0"/>
              <w:spacing w:line="276" w:lineRule="auto"/>
            </w:pPr>
            <w:r>
              <w:rPr>
                <w:b/>
                <w:lang w:val="hr-HR" w:eastAsia="en-US"/>
              </w:rPr>
              <w:t xml:space="preserve">Naziv aktivnosti: </w:t>
            </w:r>
            <w:r w:rsidR="005D66DC">
              <w:rPr>
                <w:b/>
                <w:lang w:val="hr-HR" w:eastAsia="en-US"/>
              </w:rPr>
              <w:t xml:space="preserve">KARLOVAC                                                                                                               </w:t>
            </w:r>
            <w:r>
              <w:rPr>
                <w:b/>
                <w:lang w:val="hr-HR" w:eastAsia="en-US"/>
              </w:rPr>
              <w:t xml:space="preserve">VREMENIK:  </w:t>
            </w:r>
            <w:r w:rsidR="00023764">
              <w:rPr>
                <w:b/>
                <w:lang w:val="hr-HR" w:eastAsia="en-US"/>
              </w:rPr>
              <w:t xml:space="preserve">lipanj </w:t>
            </w:r>
            <w:r w:rsidRPr="755566C7">
              <w:rPr>
                <w:b/>
                <w:bCs/>
                <w:lang w:val="hr-HR" w:eastAsia="en-US"/>
              </w:rPr>
              <w:t>202</w:t>
            </w:r>
            <w:r w:rsidR="4A24B9D2" w:rsidRPr="755566C7">
              <w:rPr>
                <w:b/>
                <w:bCs/>
                <w:lang w:val="hr-HR" w:eastAsia="en-US"/>
              </w:rPr>
              <w:t>4</w:t>
            </w:r>
            <w:r>
              <w:rPr>
                <w:b/>
                <w:lang w:val="hr-HR" w:eastAsia="en-US"/>
              </w:rPr>
              <w:t>.</w:t>
            </w:r>
          </w:p>
        </w:tc>
      </w:tr>
      <w:tr w:rsidR="00005BFC" w14:paraId="53EBFA10" w14:textId="77777777" w:rsidTr="755566C7">
        <w:trPr>
          <w:cantSplit/>
          <w:trHeight w:val="2220"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F04600" w14:textId="77777777" w:rsidR="00005BFC" w:rsidRDefault="00005BFC">
            <w:pPr>
              <w:spacing w:line="276" w:lineRule="auto"/>
            </w:pPr>
            <w:r>
              <w:rPr>
                <w:lang w:val="hr-HR" w:eastAsia="en-US"/>
              </w:rPr>
              <w:t xml:space="preserve">Upoznavanje šireg zavičaja. </w:t>
            </w:r>
          </w:p>
          <w:p w14:paraId="786541F8" w14:textId="77777777" w:rsidR="00005BFC" w:rsidRDefault="00005BFC">
            <w:pPr>
              <w:spacing w:line="276" w:lineRule="auto"/>
            </w:pPr>
            <w:r>
              <w:rPr>
                <w:lang w:val="hr-HR" w:eastAsia="en-US"/>
              </w:rPr>
              <w:t xml:space="preserve">Stjecanje iskustvenih znanja. </w:t>
            </w:r>
          </w:p>
          <w:p w14:paraId="4386100E" w14:textId="77777777" w:rsidR="00005BFC" w:rsidRDefault="00005BFC">
            <w:pPr>
              <w:spacing w:line="276" w:lineRule="auto"/>
            </w:pPr>
            <w:r>
              <w:rPr>
                <w:lang w:val="hr-HR" w:eastAsia="en-US"/>
              </w:rPr>
              <w:t xml:space="preserve">Poticanje radosti istraživanja, stvaranja i druženja. </w:t>
            </w:r>
          </w:p>
          <w:p w14:paraId="1593B659" w14:textId="77777777" w:rsidR="00005BFC" w:rsidRDefault="00005BFC">
            <w:pPr>
              <w:spacing w:line="276" w:lineRule="auto"/>
            </w:pPr>
            <w:r>
              <w:rPr>
                <w:lang w:val="hr-HR" w:eastAsia="en-US"/>
              </w:rPr>
              <w:t>Poticanje razvoja socio-emocionalnih iskustava.</w:t>
            </w:r>
          </w:p>
          <w:p w14:paraId="02C5A92E" w14:textId="026CE299" w:rsidR="00005BFC" w:rsidRDefault="00005BFC">
            <w:pPr>
              <w:spacing w:line="276" w:lineRule="auto"/>
            </w:pPr>
            <w:r>
              <w:rPr>
                <w:lang w:val="hr-HR" w:eastAsia="en-US"/>
              </w:rPr>
              <w:t>Razvijanje ekoloških navika i ekološke svijesti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505247" w14:textId="77777777" w:rsidR="00005BFC" w:rsidRDefault="00005BFC">
            <w:pPr>
              <w:spacing w:line="276" w:lineRule="auto"/>
            </w:pPr>
            <w:r>
              <w:rPr>
                <w:lang w:val="hr-HR" w:eastAsia="en-US"/>
              </w:rPr>
              <w:t xml:space="preserve">Razvijati sposobnost promatranja, stvaranja i timskog rada. </w:t>
            </w:r>
          </w:p>
          <w:p w14:paraId="0E6FFECF" w14:textId="77777777" w:rsidR="00005BFC" w:rsidRDefault="00005BFC">
            <w:pPr>
              <w:spacing w:line="276" w:lineRule="auto"/>
            </w:pPr>
            <w:r>
              <w:rPr>
                <w:lang w:val="hr-HR" w:eastAsia="en-US"/>
              </w:rPr>
              <w:t>Razvijati svijest o okolišu i potrebi čuvanja okoliša.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504EBA" w14:textId="77777777" w:rsidR="00005BFC" w:rsidRDefault="00005BFC">
            <w:pPr>
              <w:spacing w:line="276" w:lineRule="auto"/>
            </w:pPr>
            <w:r>
              <w:rPr>
                <w:lang w:val="hr-HR" w:eastAsia="en-US"/>
              </w:rPr>
              <w:t>Učiteljice i učenici 2. razreda</w:t>
            </w:r>
          </w:p>
          <w:p w14:paraId="0ADD416C" w14:textId="77777777" w:rsidR="00005BFC" w:rsidRDefault="00005BFC">
            <w:pPr>
              <w:spacing w:line="276" w:lineRule="auto"/>
              <w:rPr>
                <w:lang w:val="hr-HR" w:eastAsia="en-US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E0960F" w14:textId="77777777" w:rsidR="00005BFC" w:rsidRDefault="00005BFC">
            <w:pPr>
              <w:spacing w:line="276" w:lineRule="auto"/>
            </w:pPr>
            <w:r>
              <w:rPr>
                <w:lang w:val="hr-HR" w:eastAsia="en-US"/>
              </w:rPr>
              <w:t>Promatranje,  prepoznavanje, istraživanje, igra na livadi, razgledavanje životinja.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7B1956" w14:textId="77777777" w:rsidR="00005BFC" w:rsidRDefault="00005BFC">
            <w:pPr>
              <w:spacing w:line="276" w:lineRule="auto"/>
            </w:pPr>
            <w:r>
              <w:rPr>
                <w:lang w:val="hr-HR" w:eastAsia="en-US"/>
              </w:rPr>
              <w:t>Cijena prijevoza, ručak i ulaznice</w:t>
            </w:r>
          </w:p>
          <w:p w14:paraId="78C0D4CB" w14:textId="77777777" w:rsidR="00005BFC" w:rsidRDefault="00005BFC">
            <w:pPr>
              <w:rPr>
                <w:lang w:val="hr-HR" w:eastAsia="en-US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019852" w14:textId="77777777" w:rsidR="00005BFC" w:rsidRDefault="00005BFC">
            <w:pPr>
              <w:autoSpaceDE w:val="0"/>
              <w:spacing w:line="276" w:lineRule="auto"/>
            </w:pPr>
            <w:r>
              <w:rPr>
                <w:lang w:val="hr-HR" w:eastAsia="en-US"/>
              </w:rPr>
              <w:t>Primjena naučenog u nastavi</w:t>
            </w:r>
          </w:p>
          <w:p w14:paraId="55482F3C" w14:textId="77777777" w:rsidR="00005BFC" w:rsidRDefault="00005BFC">
            <w:pPr>
              <w:autoSpaceDE w:val="0"/>
              <w:spacing w:line="276" w:lineRule="auto"/>
              <w:rPr>
                <w:lang w:val="hr-HR" w:eastAsia="en-US"/>
              </w:rPr>
            </w:pPr>
          </w:p>
        </w:tc>
      </w:tr>
      <w:tr w:rsidR="755566C7" w14:paraId="6D41C390" w14:textId="77777777" w:rsidTr="00023764">
        <w:trPr>
          <w:cantSplit/>
          <w:trHeight w:val="293"/>
        </w:trPr>
        <w:tc>
          <w:tcPr>
            <w:tcW w:w="14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D3D222" w14:textId="6CD05E18" w:rsidR="512F1949" w:rsidRDefault="512F1949" w:rsidP="755566C7">
            <w:pPr>
              <w:spacing w:line="276" w:lineRule="auto"/>
              <w:rPr>
                <w:lang w:val="hr-HR" w:eastAsia="en-US"/>
              </w:rPr>
            </w:pPr>
            <w:r w:rsidRPr="755566C7">
              <w:rPr>
                <w:b/>
                <w:bCs/>
                <w:lang w:val="hr-HR" w:eastAsia="en-US"/>
              </w:rPr>
              <w:t xml:space="preserve">Naziv aktivnosti: ZANIMANJA LJUDI  </w:t>
            </w:r>
            <w:r w:rsidR="00023764">
              <w:rPr>
                <w:b/>
                <w:bCs/>
                <w:lang w:val="hr-HR" w:eastAsia="en-US"/>
              </w:rPr>
              <w:t>- MINIPOLIS</w:t>
            </w:r>
            <w:r w:rsidRPr="755566C7">
              <w:rPr>
                <w:lang w:val="hr-HR" w:eastAsia="en-US"/>
              </w:rPr>
              <w:t xml:space="preserve">                                                               </w:t>
            </w:r>
            <w:r w:rsidR="005D66DC">
              <w:rPr>
                <w:lang w:val="hr-HR" w:eastAsia="en-US"/>
              </w:rPr>
              <w:t xml:space="preserve">      </w:t>
            </w:r>
            <w:r w:rsidR="00023764">
              <w:rPr>
                <w:lang w:val="hr-HR" w:eastAsia="en-US"/>
              </w:rPr>
              <w:t xml:space="preserve">  </w:t>
            </w:r>
            <w:r w:rsidRPr="755566C7">
              <w:rPr>
                <w:b/>
                <w:bCs/>
                <w:lang w:val="hr-HR" w:eastAsia="en-US"/>
              </w:rPr>
              <w:t xml:space="preserve">VREMENIK: </w:t>
            </w:r>
            <w:r w:rsidR="00023764" w:rsidRPr="755566C7">
              <w:rPr>
                <w:b/>
                <w:bCs/>
                <w:lang w:val="hr-HR" w:eastAsia="en-US"/>
              </w:rPr>
              <w:t>ožujak</w:t>
            </w:r>
            <w:r w:rsidRPr="755566C7">
              <w:rPr>
                <w:b/>
                <w:bCs/>
                <w:lang w:val="hr-HR" w:eastAsia="en-US"/>
              </w:rPr>
              <w:t xml:space="preserve"> </w:t>
            </w:r>
            <w:r w:rsidR="0FD3FE7B" w:rsidRPr="755566C7">
              <w:rPr>
                <w:b/>
                <w:bCs/>
                <w:lang w:val="hr-HR" w:eastAsia="en-US"/>
              </w:rPr>
              <w:t>2024.</w:t>
            </w:r>
          </w:p>
        </w:tc>
      </w:tr>
      <w:tr w:rsidR="755566C7" w14:paraId="7CC241EB" w14:textId="77777777" w:rsidTr="755566C7">
        <w:trPr>
          <w:cantSplit/>
          <w:trHeight w:val="2040"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79DD91" w14:textId="5AABFA3A" w:rsidR="3C42D008" w:rsidRDefault="3C42D008" w:rsidP="755566C7">
            <w:pPr>
              <w:spacing w:line="276" w:lineRule="auto"/>
              <w:rPr>
                <w:lang w:val="hr-HR" w:eastAsia="en-US"/>
              </w:rPr>
            </w:pPr>
            <w:r w:rsidRPr="755566C7">
              <w:rPr>
                <w:lang w:val="hr-HR" w:eastAsia="en-US"/>
              </w:rPr>
              <w:t xml:space="preserve">Upoznavanje raznih zanimanja ljudi u svom zavičaju i šire, prepoznaje važnost </w:t>
            </w:r>
            <w:r w:rsidR="3992BB5C" w:rsidRPr="755566C7">
              <w:rPr>
                <w:lang w:val="hr-HR" w:eastAsia="en-US"/>
              </w:rPr>
              <w:t xml:space="preserve">i vrijednost </w:t>
            </w:r>
            <w:r w:rsidR="7AE7B539" w:rsidRPr="755566C7">
              <w:rPr>
                <w:lang w:val="hr-HR" w:eastAsia="en-US"/>
              </w:rPr>
              <w:t>raznih zanimanja i djelatnosti u mjestu</w:t>
            </w:r>
            <w:r w:rsidR="10539CD2" w:rsidRPr="755566C7">
              <w:rPr>
                <w:lang w:val="hr-HR" w:eastAsia="en-US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7882DE" w14:textId="5EDC9F43" w:rsidR="57141A1E" w:rsidRDefault="57141A1E" w:rsidP="755566C7">
            <w:pPr>
              <w:spacing w:line="276" w:lineRule="auto"/>
              <w:rPr>
                <w:lang w:val="hr-HR" w:eastAsia="en-US"/>
              </w:rPr>
            </w:pPr>
            <w:r w:rsidRPr="755566C7">
              <w:rPr>
                <w:lang w:val="hr-HR" w:eastAsia="en-US"/>
              </w:rPr>
              <w:t>Razvijanje sposobnosti promatranja i povezivanja sadržaja više nastavnih predmeta.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BDB521" w14:textId="553A26A6" w:rsidR="66894369" w:rsidRDefault="66894369" w:rsidP="755566C7">
            <w:pPr>
              <w:spacing w:line="276" w:lineRule="auto"/>
              <w:rPr>
                <w:lang w:val="hr-HR" w:eastAsia="en-US"/>
              </w:rPr>
            </w:pPr>
            <w:r w:rsidRPr="755566C7">
              <w:rPr>
                <w:lang w:val="hr-HR" w:eastAsia="en-US"/>
              </w:rPr>
              <w:t>Učiteljice i učenici 2. razreda.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F83912" w14:textId="44CE4DA4" w:rsidR="66894369" w:rsidRDefault="66894369" w:rsidP="755566C7">
            <w:pPr>
              <w:spacing w:line="276" w:lineRule="auto"/>
              <w:rPr>
                <w:lang w:val="hr-HR" w:eastAsia="en-US"/>
              </w:rPr>
            </w:pPr>
            <w:r w:rsidRPr="755566C7">
              <w:rPr>
                <w:lang w:val="hr-HR" w:eastAsia="en-US"/>
              </w:rPr>
              <w:t>Promatranje, prepoznavanje, opisivanje</w:t>
            </w:r>
            <w:r w:rsidR="7837A08D" w:rsidRPr="755566C7">
              <w:rPr>
                <w:lang w:val="hr-HR" w:eastAsia="en-US"/>
              </w:rPr>
              <w:t xml:space="preserve"> i raspravljanje o raznim zanimanjima.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C0EBC1" w14:textId="72D5B4AC" w:rsidR="7837A08D" w:rsidRDefault="7837A08D" w:rsidP="755566C7">
            <w:pPr>
              <w:spacing w:line="276" w:lineRule="auto"/>
              <w:rPr>
                <w:lang w:val="hr-HR" w:eastAsia="en-US"/>
              </w:rPr>
            </w:pPr>
            <w:r w:rsidRPr="755566C7">
              <w:rPr>
                <w:lang w:val="hr-HR" w:eastAsia="en-US"/>
              </w:rPr>
              <w:t>Cijena prijevoza i ulaznice.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32F4E5" w14:textId="3F29CAF3" w:rsidR="7837A08D" w:rsidRDefault="7837A08D" w:rsidP="755566C7">
            <w:pPr>
              <w:spacing w:line="276" w:lineRule="auto"/>
              <w:rPr>
                <w:lang w:val="hr-HR" w:eastAsia="en-US"/>
              </w:rPr>
            </w:pPr>
            <w:r w:rsidRPr="755566C7">
              <w:rPr>
                <w:lang w:val="hr-HR" w:eastAsia="en-US"/>
              </w:rPr>
              <w:t xml:space="preserve">Primjena naučenog znanja u nastavi i </w:t>
            </w:r>
            <w:r w:rsidR="74D4540B" w:rsidRPr="755566C7">
              <w:rPr>
                <w:lang w:val="hr-HR" w:eastAsia="en-US"/>
              </w:rPr>
              <w:t>svakodnevnom životu.</w:t>
            </w:r>
          </w:p>
        </w:tc>
      </w:tr>
    </w:tbl>
    <w:p w14:paraId="40F6B930" w14:textId="34F5701B" w:rsidR="00005BFC" w:rsidRDefault="00005BFC">
      <w:pPr>
        <w:jc w:val="both"/>
        <w:rPr>
          <w:b/>
          <w:u w:val="single"/>
          <w:lang w:val="hr-HR"/>
        </w:rPr>
      </w:pPr>
    </w:p>
    <w:p w14:paraId="657E4B69" w14:textId="77777777" w:rsidR="00005BFC" w:rsidRDefault="00005BFC">
      <w:pPr>
        <w:jc w:val="both"/>
      </w:pPr>
      <w:r>
        <w:rPr>
          <w:b/>
          <w:u w:val="single"/>
          <w:lang w:val="hr-HR"/>
        </w:rPr>
        <w:t>3. RAZREDI</w:t>
      </w:r>
    </w:p>
    <w:p w14:paraId="0F8B125C" w14:textId="77777777" w:rsidR="00005BFC" w:rsidRDefault="00005BFC">
      <w:pPr>
        <w:jc w:val="both"/>
        <w:rPr>
          <w:b/>
          <w:u w:val="single"/>
          <w:lang w:val="hr-HR"/>
        </w:rPr>
      </w:pPr>
    </w:p>
    <w:p w14:paraId="41C60458" w14:textId="77777777" w:rsidR="00005BFC" w:rsidRDefault="00005BFC">
      <w:pPr>
        <w:jc w:val="both"/>
        <w:rPr>
          <w:b/>
          <w:u w:val="single"/>
          <w:lang w:val="hr-HR"/>
        </w:rPr>
      </w:pPr>
    </w:p>
    <w:tbl>
      <w:tblPr>
        <w:tblW w:w="1420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068"/>
        <w:gridCol w:w="2520"/>
        <w:gridCol w:w="1800"/>
        <w:gridCol w:w="1980"/>
        <w:gridCol w:w="1620"/>
        <w:gridCol w:w="2217"/>
      </w:tblGrid>
      <w:tr w:rsidR="00005BFC" w14:paraId="0925F9C0" w14:textId="77777777" w:rsidTr="10E4CE67">
        <w:trPr>
          <w:cantSplit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4D7D99" w14:textId="77777777" w:rsidR="00005BFC" w:rsidRDefault="00005BFC">
            <w:r>
              <w:rPr>
                <w:lang w:val="hr-HR"/>
              </w:rPr>
              <w:t>CILJ AKTIVNOSTI</w:t>
            </w:r>
          </w:p>
          <w:p w14:paraId="4267F419" w14:textId="77777777" w:rsidR="00005BFC" w:rsidRDefault="00005BFC">
            <w:pPr>
              <w:rPr>
                <w:b/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981F9A" w14:textId="77777777" w:rsidR="00005BFC" w:rsidRDefault="00005BFC">
            <w:r>
              <w:rPr>
                <w:lang w:val="hr-HR"/>
              </w:rPr>
              <w:t>NAMJENA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FD2AC0" w14:textId="77777777" w:rsidR="00005BFC" w:rsidRDefault="00005BFC">
            <w:r>
              <w:rPr>
                <w:lang w:val="hr-HR"/>
              </w:rPr>
              <w:t>NOSITELJ</w:t>
            </w:r>
          </w:p>
          <w:p w14:paraId="46D6BFFC" w14:textId="77777777" w:rsidR="00005BFC" w:rsidRDefault="00005BFC">
            <w:r>
              <w:rPr>
                <w:lang w:val="hr-HR"/>
              </w:rPr>
              <w:t>AKTIVNOSTI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65A8E2" w14:textId="77777777" w:rsidR="00005BFC" w:rsidRDefault="00005BFC">
            <w:r>
              <w:rPr>
                <w:lang w:val="hr-HR"/>
              </w:rPr>
              <w:t>NAČIN</w:t>
            </w:r>
          </w:p>
          <w:p w14:paraId="2BE2F402" w14:textId="77777777" w:rsidR="00005BFC" w:rsidRDefault="00005BFC">
            <w:r>
              <w:rPr>
                <w:lang w:val="hr-HR"/>
              </w:rPr>
              <w:t>REALIZACIJE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2A585B" w14:textId="77777777" w:rsidR="00005BFC" w:rsidRDefault="00005BFC">
            <w:r>
              <w:rPr>
                <w:lang w:val="hr-HR"/>
              </w:rPr>
              <w:t>TROŠKOVNIK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597662" w14:textId="77777777" w:rsidR="00005BFC" w:rsidRDefault="00005BFC">
            <w:r>
              <w:rPr>
                <w:lang w:val="hr-HR"/>
              </w:rPr>
              <w:t>NAČIN VREDNOVANJA</w:t>
            </w:r>
          </w:p>
        </w:tc>
      </w:tr>
      <w:tr w:rsidR="00005BFC" w14:paraId="59B4E112" w14:textId="77777777" w:rsidTr="10E4CE67">
        <w:trPr>
          <w:cantSplit/>
        </w:trPr>
        <w:tc>
          <w:tcPr>
            <w:tcW w:w="14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E9578C" w14:textId="70A47BC0" w:rsidR="00005BFC" w:rsidRDefault="00005BFC" w:rsidP="10E4CE67">
            <w:pPr>
              <w:jc w:val="both"/>
              <w:rPr>
                <w:b/>
                <w:bCs/>
                <w:lang w:val="hr-HR"/>
              </w:rPr>
            </w:pPr>
            <w:r w:rsidRPr="10E4CE67">
              <w:rPr>
                <w:b/>
                <w:bCs/>
                <w:lang w:val="hr-HR"/>
              </w:rPr>
              <w:t xml:space="preserve">Naziv aktivnosti: ORIJENTACIJA U PROSTORU( </w:t>
            </w:r>
            <w:r w:rsidR="1FDE6318" w:rsidRPr="10E4CE67">
              <w:rPr>
                <w:b/>
                <w:bCs/>
                <w:lang w:val="hr-HR"/>
              </w:rPr>
              <w:t>Japetić</w:t>
            </w:r>
            <w:r w:rsidR="09F230FB" w:rsidRPr="10E4CE67">
              <w:rPr>
                <w:b/>
                <w:bCs/>
                <w:lang w:val="hr-HR"/>
              </w:rPr>
              <w:t>,kestenijada i berba kukuruza</w:t>
            </w:r>
            <w:r w:rsidRPr="10E4CE67">
              <w:rPr>
                <w:b/>
                <w:bCs/>
                <w:lang w:val="hr-HR"/>
              </w:rPr>
              <w:t xml:space="preserve">)                                     </w:t>
            </w:r>
            <w:r w:rsidR="75F84874" w:rsidRPr="10E4CE67">
              <w:rPr>
                <w:b/>
                <w:bCs/>
                <w:lang w:val="hr-HR"/>
              </w:rPr>
              <w:t xml:space="preserve">                  </w:t>
            </w:r>
            <w:r w:rsidRPr="10E4CE67">
              <w:rPr>
                <w:b/>
                <w:bCs/>
                <w:lang w:val="hr-HR"/>
              </w:rPr>
              <w:t xml:space="preserve"> VREMENIK:  prvo  polugodište                                                  </w:t>
            </w:r>
          </w:p>
        </w:tc>
      </w:tr>
      <w:tr w:rsidR="00005BFC" w14:paraId="70329026" w14:textId="77777777" w:rsidTr="10E4CE67">
        <w:trPr>
          <w:cantSplit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813DE4" w14:textId="77777777" w:rsidR="00005BFC" w:rsidRDefault="00005BFC">
            <w:pPr>
              <w:jc w:val="both"/>
            </w:pPr>
            <w:r>
              <w:rPr>
                <w:lang w:val="hr-HR"/>
              </w:rPr>
              <w:t>Orijentacija u prostoru</w:t>
            </w:r>
          </w:p>
          <w:p w14:paraId="2307325F" w14:textId="77777777" w:rsidR="00005BFC" w:rsidRDefault="00005BFC">
            <w:pPr>
              <w:jc w:val="both"/>
              <w:rPr>
                <w:lang w:val="hr-HR"/>
              </w:rPr>
            </w:pPr>
          </w:p>
          <w:p w14:paraId="313AE7F5" w14:textId="77777777" w:rsidR="00005BFC" w:rsidRDefault="00005BFC">
            <w:pPr>
              <w:jc w:val="both"/>
              <w:rPr>
                <w:lang w:val="hr-HR"/>
              </w:rPr>
            </w:pPr>
          </w:p>
          <w:p w14:paraId="168F65D8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31E4F9" w14:textId="77777777" w:rsidR="00005BFC" w:rsidRDefault="00005BFC">
            <w:pPr>
              <w:jc w:val="both"/>
            </w:pPr>
            <w:r>
              <w:rPr>
                <w:lang w:val="hr-HR"/>
              </w:rPr>
              <w:t>Naučiti se snalaziti u prostoru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79CF2C" w14:textId="77777777" w:rsidR="00005BFC" w:rsidRDefault="00005BFC">
            <w:pPr>
              <w:jc w:val="both"/>
            </w:pPr>
            <w:r>
              <w:rPr>
                <w:lang w:val="hr-HR"/>
              </w:rPr>
              <w:t>Učiteljice i učenici 3. razreda</w:t>
            </w:r>
          </w:p>
          <w:p w14:paraId="73C9A674" w14:textId="77777777" w:rsidR="00005BFC" w:rsidRDefault="00005BFC">
            <w:pPr>
              <w:jc w:val="both"/>
            </w:pPr>
            <w:r>
              <w:rPr>
                <w:lang w:val="hr-HR"/>
              </w:rPr>
              <w:t>Stručno vodstvo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018C72" w14:textId="77777777" w:rsidR="00005BFC" w:rsidRDefault="00005BFC">
            <w:pPr>
              <w:jc w:val="both"/>
            </w:pPr>
            <w:r>
              <w:rPr>
                <w:lang w:val="hr-HR"/>
              </w:rPr>
              <w:t>promatranje, uočavanje, upoznavanje i snalaženje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638F58" w14:textId="77777777" w:rsidR="00005BFC" w:rsidRDefault="00005BFC">
            <w:pPr>
              <w:jc w:val="both"/>
            </w:pPr>
            <w:r>
              <w:rPr>
                <w:lang w:val="hr-HR"/>
              </w:rPr>
              <w:t>Cijena prijevoza, ulaznice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D1EDF6" w14:textId="77777777" w:rsidR="00005BFC" w:rsidRDefault="00005BFC">
            <w:pPr>
              <w:jc w:val="both"/>
            </w:pPr>
            <w:r>
              <w:rPr>
                <w:lang w:val="hr-HR"/>
              </w:rPr>
              <w:t>Primjena naučenog u nastavi i svakodnevnom životu</w:t>
            </w:r>
          </w:p>
        </w:tc>
      </w:tr>
      <w:tr w:rsidR="00005BFC" w14:paraId="1B6DADF1" w14:textId="77777777" w:rsidTr="10E4CE67">
        <w:trPr>
          <w:cantSplit/>
        </w:trPr>
        <w:tc>
          <w:tcPr>
            <w:tcW w:w="14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F50BEB" w14:textId="39DD54CB" w:rsidR="00005BFC" w:rsidRDefault="00005BFC">
            <w:pPr>
              <w:jc w:val="both"/>
            </w:pPr>
            <w:r>
              <w:rPr>
                <w:b/>
                <w:lang w:val="hr-HR"/>
              </w:rPr>
              <w:t xml:space="preserve">Naziv aktivnosti: OBILAZAK GRADA ZAGREBA -  GORNJOGRADSKE PRIČE                                                                 VREMENIK: svibanj  </w:t>
            </w:r>
            <w:r w:rsidRPr="3A482011">
              <w:rPr>
                <w:b/>
                <w:bCs/>
                <w:lang w:val="hr-HR"/>
              </w:rPr>
              <w:t>202</w:t>
            </w:r>
            <w:r w:rsidR="3628EC53" w:rsidRPr="3A482011">
              <w:rPr>
                <w:b/>
                <w:bCs/>
                <w:lang w:val="hr-HR"/>
              </w:rPr>
              <w:t>4</w:t>
            </w:r>
            <w:r>
              <w:rPr>
                <w:b/>
                <w:lang w:val="hr-HR"/>
              </w:rPr>
              <w:t xml:space="preserve">.                                                                                                                             </w:t>
            </w:r>
          </w:p>
        </w:tc>
      </w:tr>
      <w:tr w:rsidR="00005BFC" w14:paraId="62ACBE3A" w14:textId="77777777" w:rsidTr="10E4CE67">
        <w:trPr>
          <w:cantSplit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D4A61C" w14:textId="77777777" w:rsidR="00005BFC" w:rsidRDefault="00005BFC">
            <w:pPr>
              <w:jc w:val="both"/>
            </w:pPr>
            <w:r>
              <w:rPr>
                <w:lang w:val="hr-HR"/>
              </w:rPr>
              <w:t>Upoznavanje načina života, običaja ljudi u prošlosti grada Zagreba; obilazak kulturno povijesnih znamenitosti grada Zagreba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35F9A3" w14:textId="77777777" w:rsidR="00005BFC" w:rsidRDefault="00005BFC">
            <w:pPr>
              <w:jc w:val="both"/>
            </w:pPr>
            <w:r>
              <w:rPr>
                <w:lang w:val="hr-HR"/>
              </w:rPr>
              <w:t>Razvijanje sposobnosti povezivanja sadržaja više nastavnih predmeta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37CB8E" w14:textId="77777777" w:rsidR="00005BFC" w:rsidRDefault="00005BFC">
            <w:pPr>
              <w:jc w:val="both"/>
            </w:pPr>
            <w:r>
              <w:rPr>
                <w:lang w:val="hr-HR"/>
              </w:rPr>
              <w:t>Učiteljice i učenici 3. razreda</w:t>
            </w:r>
          </w:p>
          <w:p w14:paraId="20F9FCD6" w14:textId="77777777" w:rsidR="00005BFC" w:rsidRDefault="00005BFC">
            <w:pPr>
              <w:jc w:val="both"/>
            </w:pPr>
            <w:r>
              <w:rPr>
                <w:lang w:val="hr-HR"/>
              </w:rPr>
              <w:t>Stručno vodstvo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B68FC9" w14:textId="77777777" w:rsidR="00005BFC" w:rsidRDefault="00005BFC">
            <w:pPr>
              <w:jc w:val="both"/>
            </w:pPr>
            <w:r>
              <w:rPr>
                <w:lang w:val="hr-HR"/>
              </w:rPr>
              <w:t xml:space="preserve">promatranje, uočavanje i upoznavanje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C4AACD" w14:textId="77777777" w:rsidR="00005BFC" w:rsidRDefault="00005BFC">
            <w:pPr>
              <w:jc w:val="both"/>
            </w:pPr>
            <w:r>
              <w:rPr>
                <w:lang w:val="hr-HR"/>
              </w:rPr>
              <w:t>Cijena prijevoza, ulaznice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300C8B" w14:textId="77777777" w:rsidR="00005BFC" w:rsidRDefault="00005BFC">
            <w:pPr>
              <w:jc w:val="both"/>
            </w:pPr>
            <w:r>
              <w:rPr>
                <w:lang w:val="hr-HR"/>
              </w:rPr>
              <w:t>Primjena naučenog u nastavi i svakodnevnom životu</w:t>
            </w:r>
          </w:p>
        </w:tc>
      </w:tr>
      <w:tr w:rsidR="00020411" w14:paraId="755DFA8B" w14:textId="77777777" w:rsidTr="10E4CE67">
        <w:trPr>
          <w:cantSplit/>
        </w:trPr>
        <w:tc>
          <w:tcPr>
            <w:tcW w:w="14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804936" w14:textId="0376C6EC" w:rsidR="00020411" w:rsidRPr="00BB0E4A" w:rsidRDefault="4A109A75" w:rsidP="00BB0E4A">
            <w:pPr>
              <w:pStyle w:val="Bezproreda"/>
              <w:rPr>
                <w:rStyle w:val="Naglaeno"/>
                <w:rFonts w:ascii="Times New Roman" w:hAnsi="Times New Roman" w:cs="Times New Roman"/>
                <w:sz w:val="20"/>
                <w:szCs w:val="20"/>
              </w:rPr>
            </w:pPr>
            <w:r w:rsidRPr="00BB0E4A">
              <w:rPr>
                <w:rStyle w:val="Naglaeno"/>
                <w:rFonts w:ascii="Times New Roman" w:hAnsi="Times New Roman" w:cs="Times New Roman"/>
                <w:sz w:val="20"/>
                <w:szCs w:val="20"/>
              </w:rPr>
              <w:t>Naziv aktivnosti:  SLATKOVODNI AKVARIJ KARLOVAC</w:t>
            </w:r>
            <w:r w:rsidR="6E1C1A8B" w:rsidRPr="00BB0E4A">
              <w:rPr>
                <w:rStyle w:val="Naglaeno"/>
                <w:rFonts w:ascii="Times New Roman" w:hAnsi="Times New Roman" w:cs="Times New Roman"/>
                <w:sz w:val="20"/>
                <w:szCs w:val="20"/>
              </w:rPr>
              <w:t>;DVORAC CONTESSA, MUZEJ NIKOLE TESLE</w:t>
            </w:r>
            <w:r w:rsidRPr="00BB0E4A">
              <w:rPr>
                <w:rStyle w:val="Naglaeno"/>
                <w:rFonts w:ascii="Times New Roman" w:hAnsi="Times New Roman" w:cs="Times New Roman"/>
                <w:sz w:val="20"/>
                <w:szCs w:val="20"/>
              </w:rPr>
              <w:t xml:space="preserve"> (Aquatika)    </w:t>
            </w:r>
            <w:r w:rsidR="00BB0E4A" w:rsidRPr="00BB0E4A">
              <w:rPr>
                <w:rStyle w:val="Naglaeno"/>
                <w:rFonts w:ascii="Times New Roman" w:hAnsi="Times New Roman" w:cs="Times New Roman"/>
                <w:sz w:val="20"/>
                <w:szCs w:val="20"/>
              </w:rPr>
              <w:t xml:space="preserve">VREMENIK: lipanj  2024.                                                                                                                             </w:t>
            </w:r>
            <w:r w:rsidRPr="00BB0E4A">
              <w:rPr>
                <w:rStyle w:val="Naglaeno"/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BB0E4A">
              <w:rPr>
                <w:rStyle w:val="Naglaeno"/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</w:tr>
      <w:tr w:rsidR="00020411" w14:paraId="6006DBF0" w14:textId="77777777" w:rsidTr="10E4CE67">
        <w:trPr>
          <w:cantSplit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2594C6" w14:textId="77777777" w:rsidR="00020411" w:rsidRDefault="0002041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Stvaranje pozitivnog odnosa prema okolišu i prirodi. Prepoznavanje slatkovodnog staništa.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B9E5BB" w14:textId="77777777" w:rsidR="00020411" w:rsidRDefault="0002041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Osvijestiti utjecaj otpada na vode, prepoznavanje vrste riba i staništa.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691B0D" w14:textId="77777777" w:rsidR="00020411" w:rsidRDefault="00020411" w:rsidP="00020411">
            <w:pPr>
              <w:jc w:val="both"/>
            </w:pPr>
            <w:r>
              <w:rPr>
                <w:lang w:val="hr-HR"/>
              </w:rPr>
              <w:t>Učiteljice i učenici 3. razreda</w:t>
            </w:r>
          </w:p>
          <w:p w14:paraId="373055C4" w14:textId="77777777" w:rsidR="00020411" w:rsidRDefault="00020411" w:rsidP="0002041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Stručno vodstvo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905136" w14:textId="77777777" w:rsidR="00020411" w:rsidRDefault="0002041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promatranje, uočavanje i upoznavanje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8D06AB" w14:textId="77777777" w:rsidR="00020411" w:rsidRDefault="0002041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Cijena prijevoza, ulaznice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0B8B25" w14:textId="77777777" w:rsidR="00020411" w:rsidRDefault="0002041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Primjena naučenog u nastavi i svakodnevnom životu</w:t>
            </w:r>
          </w:p>
        </w:tc>
      </w:tr>
    </w:tbl>
    <w:p w14:paraId="1AA19132" w14:textId="16A9478C" w:rsidR="00005BFC" w:rsidRDefault="00005BFC" w:rsidP="16AF183C">
      <w:pPr>
        <w:jc w:val="both"/>
        <w:rPr>
          <w:b/>
          <w:lang w:val="hr-HR"/>
        </w:rPr>
      </w:pPr>
    </w:p>
    <w:p w14:paraId="772A8E59" w14:textId="483C392F" w:rsidR="00BB532C" w:rsidRDefault="00BB532C" w:rsidP="16AF183C">
      <w:pPr>
        <w:jc w:val="both"/>
        <w:rPr>
          <w:b/>
          <w:lang w:val="hr-HR"/>
        </w:rPr>
      </w:pPr>
    </w:p>
    <w:p w14:paraId="496A9006" w14:textId="6DC0AE28" w:rsidR="00BB532C" w:rsidRDefault="00BB532C" w:rsidP="16AF183C">
      <w:pPr>
        <w:jc w:val="both"/>
        <w:rPr>
          <w:b/>
          <w:lang w:val="hr-HR"/>
        </w:rPr>
      </w:pPr>
    </w:p>
    <w:p w14:paraId="13E6382F" w14:textId="0CAE1564" w:rsidR="00BB532C" w:rsidRDefault="00BB532C" w:rsidP="16AF183C">
      <w:pPr>
        <w:jc w:val="both"/>
        <w:rPr>
          <w:b/>
          <w:lang w:val="hr-HR"/>
        </w:rPr>
      </w:pPr>
    </w:p>
    <w:p w14:paraId="0D77427F" w14:textId="29E12096" w:rsidR="00BB532C" w:rsidRDefault="00BB532C" w:rsidP="16AF183C">
      <w:pPr>
        <w:jc w:val="both"/>
        <w:rPr>
          <w:b/>
          <w:lang w:val="hr-HR"/>
        </w:rPr>
      </w:pPr>
    </w:p>
    <w:p w14:paraId="3CABEEF0" w14:textId="19FEC26F" w:rsidR="00BB532C" w:rsidRDefault="00BB532C" w:rsidP="16AF183C">
      <w:pPr>
        <w:jc w:val="both"/>
        <w:rPr>
          <w:b/>
          <w:lang w:val="hr-HR"/>
        </w:rPr>
      </w:pPr>
    </w:p>
    <w:p w14:paraId="5D75E96D" w14:textId="6AFB43DD" w:rsidR="00BB532C" w:rsidRDefault="00BB532C" w:rsidP="16AF183C">
      <w:pPr>
        <w:jc w:val="both"/>
        <w:rPr>
          <w:b/>
          <w:lang w:val="hr-HR"/>
        </w:rPr>
      </w:pPr>
    </w:p>
    <w:p w14:paraId="446777F6" w14:textId="13955118" w:rsidR="00BB532C" w:rsidRDefault="00BB532C" w:rsidP="16AF183C">
      <w:pPr>
        <w:jc w:val="both"/>
        <w:rPr>
          <w:b/>
          <w:lang w:val="hr-HR"/>
        </w:rPr>
      </w:pPr>
    </w:p>
    <w:p w14:paraId="6254B7D8" w14:textId="0E0937C1" w:rsidR="00BB532C" w:rsidRDefault="00BB532C" w:rsidP="16AF183C">
      <w:pPr>
        <w:jc w:val="both"/>
        <w:rPr>
          <w:b/>
          <w:lang w:val="hr-HR"/>
        </w:rPr>
      </w:pPr>
    </w:p>
    <w:p w14:paraId="12ACA349" w14:textId="73A0C8FA" w:rsidR="00BB532C" w:rsidRDefault="00BB532C" w:rsidP="16AF183C">
      <w:pPr>
        <w:jc w:val="both"/>
        <w:rPr>
          <w:b/>
          <w:lang w:val="hr-HR"/>
        </w:rPr>
      </w:pPr>
    </w:p>
    <w:p w14:paraId="7A4B070B" w14:textId="65DD9B11" w:rsidR="00BB532C" w:rsidRDefault="00BB532C" w:rsidP="16AF183C">
      <w:pPr>
        <w:jc w:val="both"/>
        <w:rPr>
          <w:b/>
          <w:lang w:val="hr-HR"/>
        </w:rPr>
      </w:pPr>
    </w:p>
    <w:p w14:paraId="0192D8AF" w14:textId="7E9AFE5F" w:rsidR="00BB532C" w:rsidRDefault="00BB532C" w:rsidP="16AF183C">
      <w:pPr>
        <w:jc w:val="both"/>
        <w:rPr>
          <w:b/>
          <w:lang w:val="hr-HR"/>
        </w:rPr>
      </w:pPr>
    </w:p>
    <w:p w14:paraId="1B1D8E55" w14:textId="563A8DA8" w:rsidR="00BB532C" w:rsidRDefault="00BB532C" w:rsidP="16AF183C">
      <w:pPr>
        <w:jc w:val="both"/>
        <w:rPr>
          <w:b/>
          <w:lang w:val="hr-HR"/>
        </w:rPr>
      </w:pPr>
    </w:p>
    <w:p w14:paraId="1F5959DF" w14:textId="19128AFE" w:rsidR="00BB532C" w:rsidRDefault="00BB532C" w:rsidP="16AF183C">
      <w:pPr>
        <w:jc w:val="both"/>
        <w:rPr>
          <w:b/>
          <w:lang w:val="hr-HR"/>
        </w:rPr>
      </w:pPr>
    </w:p>
    <w:p w14:paraId="776AEAB1" w14:textId="7EE8E794" w:rsidR="00BB532C" w:rsidRDefault="00BB532C" w:rsidP="16AF183C">
      <w:pPr>
        <w:jc w:val="both"/>
        <w:rPr>
          <w:b/>
          <w:lang w:val="hr-HR"/>
        </w:rPr>
      </w:pPr>
    </w:p>
    <w:p w14:paraId="48090231" w14:textId="109FFFA0" w:rsidR="00BB532C" w:rsidRDefault="00BB532C" w:rsidP="16AF183C">
      <w:pPr>
        <w:jc w:val="both"/>
        <w:rPr>
          <w:b/>
          <w:lang w:val="hr-HR"/>
        </w:rPr>
      </w:pPr>
    </w:p>
    <w:p w14:paraId="651E5625" w14:textId="36EE4916" w:rsidR="00BB532C" w:rsidRDefault="00BB532C" w:rsidP="16AF183C">
      <w:pPr>
        <w:jc w:val="both"/>
        <w:rPr>
          <w:b/>
          <w:lang w:val="hr-HR"/>
        </w:rPr>
      </w:pPr>
    </w:p>
    <w:p w14:paraId="6E76AEE0" w14:textId="3E04A525" w:rsidR="00BB532C" w:rsidRDefault="00BB532C" w:rsidP="16AF183C">
      <w:pPr>
        <w:jc w:val="both"/>
        <w:rPr>
          <w:b/>
          <w:lang w:val="hr-HR"/>
        </w:rPr>
      </w:pPr>
    </w:p>
    <w:p w14:paraId="53404F63" w14:textId="1739EA92" w:rsidR="00BB532C" w:rsidRDefault="00BB532C" w:rsidP="16AF183C">
      <w:pPr>
        <w:jc w:val="both"/>
        <w:rPr>
          <w:b/>
          <w:lang w:val="hr-HR"/>
        </w:rPr>
      </w:pPr>
    </w:p>
    <w:p w14:paraId="23E8A880" w14:textId="363A2646" w:rsidR="00BB532C" w:rsidRDefault="00BB532C" w:rsidP="16AF183C">
      <w:pPr>
        <w:jc w:val="both"/>
        <w:rPr>
          <w:b/>
          <w:lang w:val="hr-HR"/>
        </w:rPr>
      </w:pPr>
    </w:p>
    <w:p w14:paraId="6FDB2F02" w14:textId="4448622E" w:rsidR="00BB532C" w:rsidRDefault="00BB532C" w:rsidP="16AF183C">
      <w:pPr>
        <w:jc w:val="both"/>
        <w:rPr>
          <w:b/>
          <w:lang w:val="hr-HR"/>
        </w:rPr>
      </w:pPr>
    </w:p>
    <w:p w14:paraId="685C3F3E" w14:textId="1A4E7FF0" w:rsidR="00BB532C" w:rsidRDefault="00BB532C" w:rsidP="16AF183C">
      <w:pPr>
        <w:jc w:val="both"/>
        <w:rPr>
          <w:b/>
          <w:bCs/>
          <w:lang w:val="hr-HR"/>
        </w:rPr>
      </w:pPr>
    </w:p>
    <w:p w14:paraId="1A473924" w14:textId="52143FEF" w:rsidR="755566C7" w:rsidRDefault="755566C7" w:rsidP="755566C7">
      <w:pPr>
        <w:jc w:val="both"/>
        <w:rPr>
          <w:b/>
          <w:bCs/>
          <w:lang w:val="hr-HR"/>
        </w:rPr>
      </w:pPr>
    </w:p>
    <w:p w14:paraId="6D29D999" w14:textId="77777777" w:rsidR="00005BFC" w:rsidRDefault="00005BFC">
      <w:pPr>
        <w:jc w:val="both"/>
      </w:pPr>
      <w:r>
        <w:rPr>
          <w:b/>
          <w:u w:val="single"/>
          <w:lang w:val="hr-HR"/>
        </w:rPr>
        <w:t>4. RAZREDI</w:t>
      </w:r>
    </w:p>
    <w:p w14:paraId="5BC88503" w14:textId="77777777" w:rsidR="00005BFC" w:rsidRDefault="00005BFC">
      <w:pPr>
        <w:jc w:val="both"/>
        <w:rPr>
          <w:b/>
          <w:u w:val="single"/>
          <w:lang w:val="hr-HR"/>
        </w:rPr>
      </w:pPr>
    </w:p>
    <w:p w14:paraId="5775F54F" w14:textId="77777777" w:rsidR="00005BFC" w:rsidRDefault="00005BFC">
      <w:pPr>
        <w:jc w:val="both"/>
        <w:rPr>
          <w:b/>
          <w:u w:val="single"/>
          <w:lang w:val="hr-HR"/>
        </w:rPr>
      </w:pPr>
    </w:p>
    <w:tbl>
      <w:tblPr>
        <w:tblW w:w="1420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068"/>
        <w:gridCol w:w="9"/>
        <w:gridCol w:w="2511"/>
        <w:gridCol w:w="41"/>
        <w:gridCol w:w="1701"/>
        <w:gridCol w:w="58"/>
        <w:gridCol w:w="1926"/>
        <w:gridCol w:w="54"/>
        <w:gridCol w:w="1620"/>
        <w:gridCol w:w="27"/>
        <w:gridCol w:w="2160"/>
        <w:gridCol w:w="30"/>
      </w:tblGrid>
      <w:tr w:rsidR="00005BFC" w14:paraId="688131A1" w14:textId="77777777" w:rsidTr="00BB532C">
        <w:trPr>
          <w:cantSplit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67D8A3" w14:textId="77777777" w:rsidR="00005BFC" w:rsidRDefault="00005BFC">
            <w:r>
              <w:rPr>
                <w:lang w:val="hr-HR"/>
              </w:rPr>
              <w:t>CILJ AKTIVNOSTI</w:t>
            </w:r>
          </w:p>
          <w:p w14:paraId="6F6C9D5F" w14:textId="77777777" w:rsidR="00005BFC" w:rsidRDefault="00005BFC">
            <w:pPr>
              <w:rPr>
                <w:b/>
                <w:lang w:val="hr-HR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705755" w14:textId="77777777" w:rsidR="00005BFC" w:rsidRDefault="00005BFC">
            <w:r>
              <w:rPr>
                <w:lang w:val="hr-HR"/>
              </w:rPr>
              <w:t>NAMJENA</w:t>
            </w:r>
          </w:p>
        </w:tc>
        <w:tc>
          <w:tcPr>
            <w:tcW w:w="1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03321B" w14:textId="77777777" w:rsidR="00005BFC" w:rsidRDefault="00005BFC">
            <w:r>
              <w:rPr>
                <w:lang w:val="hr-HR"/>
              </w:rPr>
              <w:t>NOSITELJ</w:t>
            </w:r>
          </w:p>
          <w:p w14:paraId="61268E41" w14:textId="77777777" w:rsidR="00005BFC" w:rsidRDefault="00005BFC">
            <w:r>
              <w:rPr>
                <w:lang w:val="hr-HR"/>
              </w:rPr>
              <w:t>AKTIVNOSTI</w:t>
            </w: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0986CF" w14:textId="77777777" w:rsidR="00005BFC" w:rsidRDefault="00005BFC">
            <w:r>
              <w:rPr>
                <w:lang w:val="hr-HR"/>
              </w:rPr>
              <w:t>NAČIN</w:t>
            </w:r>
          </w:p>
          <w:p w14:paraId="672DD685" w14:textId="77777777" w:rsidR="00005BFC" w:rsidRDefault="00005BFC">
            <w:r>
              <w:rPr>
                <w:lang w:val="hr-HR"/>
              </w:rPr>
              <w:t>REALIZACIJE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AD5C74" w14:textId="77777777" w:rsidR="00005BFC" w:rsidRDefault="00005BFC">
            <w:r>
              <w:rPr>
                <w:lang w:val="hr-HR"/>
              </w:rPr>
              <w:t>TROŠKOVNIK</w:t>
            </w:r>
          </w:p>
        </w:tc>
        <w:tc>
          <w:tcPr>
            <w:tcW w:w="22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A2F53E" w14:textId="77777777" w:rsidR="00005BFC" w:rsidRDefault="00005BFC">
            <w:r>
              <w:rPr>
                <w:lang w:val="hr-HR"/>
              </w:rPr>
              <w:t>NAČIN VREDNOVANJA</w:t>
            </w:r>
          </w:p>
        </w:tc>
      </w:tr>
      <w:tr w:rsidR="00005BFC" w14:paraId="041A96B3" w14:textId="77777777" w:rsidTr="00BB532C">
        <w:trPr>
          <w:cantSplit/>
        </w:trPr>
        <w:tc>
          <w:tcPr>
            <w:tcW w:w="1420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3DE82C" w14:textId="4823C79B" w:rsidR="00005BFC" w:rsidRDefault="00005BFC">
            <w:pPr>
              <w:jc w:val="both"/>
            </w:pPr>
            <w:r w:rsidRPr="7A9E6BFD">
              <w:rPr>
                <w:b/>
                <w:bCs/>
                <w:lang w:val="hr-HR"/>
              </w:rPr>
              <w:t xml:space="preserve">Naziv aktivnosti: ŠKOLA U PRIRODI </w:t>
            </w:r>
            <w:r w:rsidR="2D0D6C4F" w:rsidRPr="755566C7">
              <w:rPr>
                <w:b/>
                <w:bCs/>
                <w:lang w:val="hr-HR"/>
              </w:rPr>
              <w:t>NOVI VINODOLSKI</w:t>
            </w:r>
            <w:r w:rsidRPr="7A9E6BFD">
              <w:rPr>
                <w:b/>
                <w:bCs/>
                <w:lang w:val="hr-HR"/>
              </w:rPr>
              <w:t xml:space="preserve">                                                                                                          VREMENIK: </w:t>
            </w:r>
            <w:r w:rsidR="3741586C" w:rsidRPr="755566C7">
              <w:rPr>
                <w:b/>
                <w:bCs/>
                <w:lang w:val="hr-HR"/>
              </w:rPr>
              <w:t>2</w:t>
            </w:r>
            <w:r w:rsidRPr="7A9E6BFD">
              <w:rPr>
                <w:b/>
                <w:bCs/>
                <w:lang w:val="hr-HR"/>
              </w:rPr>
              <w:t>.10.-</w:t>
            </w:r>
            <w:r w:rsidR="4F982451" w:rsidRPr="755566C7">
              <w:rPr>
                <w:b/>
                <w:bCs/>
                <w:lang w:val="hr-HR"/>
              </w:rPr>
              <w:t>6</w:t>
            </w:r>
            <w:r w:rsidRPr="7A9E6BFD">
              <w:rPr>
                <w:b/>
                <w:bCs/>
                <w:lang w:val="hr-HR"/>
              </w:rPr>
              <w:t>.10.</w:t>
            </w:r>
            <w:r w:rsidR="219D3CA4" w:rsidRPr="7A9E6BFD">
              <w:rPr>
                <w:b/>
                <w:bCs/>
                <w:lang w:val="hr-HR"/>
              </w:rPr>
              <w:t>2023</w:t>
            </w:r>
            <w:r w:rsidRPr="7A9E6BFD">
              <w:rPr>
                <w:b/>
                <w:bCs/>
                <w:lang w:val="hr-HR"/>
              </w:rPr>
              <w:t>.</w:t>
            </w:r>
          </w:p>
        </w:tc>
      </w:tr>
      <w:tr w:rsidR="00005BFC" w14:paraId="58E2B559" w14:textId="77777777" w:rsidTr="00BB532C">
        <w:trPr>
          <w:cantSplit/>
        </w:trPr>
        <w:tc>
          <w:tcPr>
            <w:tcW w:w="4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EA6594" w14:textId="77777777" w:rsidR="00005BFC" w:rsidRDefault="00005BFC">
            <w:pPr>
              <w:jc w:val="both"/>
            </w:pPr>
            <w:r>
              <w:rPr>
                <w:lang w:val="hr-HR"/>
              </w:rPr>
              <w:t>Upoznavanje prirodno zemljopisnih obilježja, biljnog i životinjskog svijeta, kulturno povijesnih spomenika primorskog zavičaja. Stvaranje pozitivnog ozračja među učenicima, prihvaćanje različitosti, razvijanje sportskog duha te prihvaćanje poraza.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6766AA" w14:textId="77777777" w:rsidR="00005BFC" w:rsidRDefault="00005BFC">
            <w:pPr>
              <w:jc w:val="both"/>
            </w:pPr>
            <w:r>
              <w:rPr>
                <w:lang w:val="hr-HR"/>
              </w:rPr>
              <w:t>Razvijanje sposobnosti povezivanja sadržaja više nastavnih predmeta.</w:t>
            </w:r>
          </w:p>
          <w:p w14:paraId="3A3644DA" w14:textId="77777777" w:rsidR="00005BFC" w:rsidRDefault="00005BFC">
            <w:pPr>
              <w:jc w:val="both"/>
              <w:rPr>
                <w:b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350FD9" w14:textId="77777777" w:rsidR="00005BFC" w:rsidRDefault="00005BFC">
            <w:pPr>
              <w:jc w:val="both"/>
            </w:pPr>
            <w:r>
              <w:rPr>
                <w:lang w:val="hr-HR"/>
              </w:rPr>
              <w:t>Učiteljice i učenici 4. razreda</w:t>
            </w:r>
          </w:p>
          <w:p w14:paraId="246AACD9" w14:textId="77777777" w:rsidR="00005BFC" w:rsidRDefault="00005BFC">
            <w:pPr>
              <w:jc w:val="both"/>
            </w:pPr>
            <w:r>
              <w:rPr>
                <w:lang w:val="hr-HR"/>
              </w:rPr>
              <w:t>Učitelj Glazbene kulture Filip Aver Jelavić</w:t>
            </w:r>
          </w:p>
          <w:p w14:paraId="0D7338BA" w14:textId="77777777" w:rsidR="00005BFC" w:rsidRDefault="00005BFC">
            <w:pPr>
              <w:jc w:val="both"/>
            </w:pPr>
            <w:r>
              <w:rPr>
                <w:lang w:val="hr-HR"/>
              </w:rPr>
              <w:t>Stručno vodstvo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3FCEE3" w14:textId="77777777" w:rsidR="00005BFC" w:rsidRDefault="00005BFC">
            <w:r>
              <w:rPr>
                <w:lang w:val="hr-HR"/>
              </w:rPr>
              <w:t>promatranje, uočavanje, upoznavanje,</w:t>
            </w:r>
          </w:p>
          <w:p w14:paraId="769614A0" w14:textId="77777777" w:rsidR="00005BFC" w:rsidRDefault="00005BFC">
            <w:r>
              <w:rPr>
                <w:lang w:val="hr-HR"/>
              </w:rPr>
              <w:t>snalaženje, zaključivanje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3A368D" w14:textId="77777777" w:rsidR="00005BFC" w:rsidRDefault="00005BFC">
            <w:pPr>
              <w:jc w:val="both"/>
            </w:pPr>
            <w:r>
              <w:rPr>
                <w:lang w:val="hr-HR"/>
              </w:rPr>
              <w:t>Cijena prijevoza, smještaja, ulaznice za kulturno povijesne spomenike</w:t>
            </w:r>
          </w:p>
        </w:tc>
        <w:tc>
          <w:tcPr>
            <w:tcW w:w="2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49DDF2" w14:textId="77777777" w:rsidR="00005BFC" w:rsidRDefault="00005BFC">
            <w:pPr>
              <w:jc w:val="both"/>
            </w:pPr>
            <w:r>
              <w:rPr>
                <w:lang w:val="hr-HR"/>
              </w:rPr>
              <w:t>Primjena naučenog u nastavi i svakodnevnom životu</w:t>
            </w:r>
          </w:p>
        </w:tc>
      </w:tr>
      <w:tr w:rsidR="00005BFC" w14:paraId="3B4902DB" w14:textId="77777777" w:rsidTr="00BB532C">
        <w:trPr>
          <w:gridAfter w:val="1"/>
          <w:wAfter w:w="30" w:type="dxa"/>
          <w:cantSplit/>
        </w:trPr>
        <w:tc>
          <w:tcPr>
            <w:tcW w:w="1417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2842F1D" w14:textId="77777777" w:rsidR="00005BFC" w:rsidRDefault="00005BFC">
            <w:pPr>
              <w:snapToGrid w:val="0"/>
              <w:jc w:val="both"/>
              <w:rPr>
                <w:lang w:val="hr-HR"/>
              </w:rPr>
            </w:pPr>
          </w:p>
        </w:tc>
      </w:tr>
      <w:tr w:rsidR="00005BFC" w14:paraId="7369538B" w14:textId="77777777" w:rsidTr="00BB532C">
        <w:trPr>
          <w:cantSplit/>
          <w:trHeight w:val="86"/>
        </w:trPr>
        <w:tc>
          <w:tcPr>
            <w:tcW w:w="14205" w:type="dxa"/>
            <w:gridSpan w:val="1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884F7A" w14:textId="6E15238E" w:rsidR="00005BFC" w:rsidRDefault="00005BFC">
            <w:pPr>
              <w:jc w:val="both"/>
            </w:pPr>
            <w:r>
              <w:rPr>
                <w:b/>
                <w:lang w:val="hr-HR"/>
              </w:rPr>
              <w:t xml:space="preserve">Naziv aktivnosti: PARK ZNANOSTI                                                                                                           </w:t>
            </w:r>
            <w:r w:rsidR="00B52050">
              <w:rPr>
                <w:b/>
                <w:lang w:val="hr-HR"/>
              </w:rPr>
              <w:t xml:space="preserve">                               </w:t>
            </w:r>
            <w:r>
              <w:rPr>
                <w:b/>
                <w:lang w:val="hr-HR"/>
              </w:rPr>
              <w:t xml:space="preserve"> VREMENIK :  </w:t>
            </w:r>
            <w:r w:rsidR="5902C076" w:rsidRPr="755566C7">
              <w:rPr>
                <w:b/>
                <w:bCs/>
                <w:lang w:val="hr-HR"/>
              </w:rPr>
              <w:t>9.4.</w:t>
            </w:r>
            <w:r w:rsidRPr="755566C7">
              <w:rPr>
                <w:b/>
                <w:bCs/>
                <w:lang w:val="hr-HR"/>
              </w:rPr>
              <w:t>202</w:t>
            </w:r>
            <w:r w:rsidR="6A80A6B7" w:rsidRPr="755566C7">
              <w:rPr>
                <w:b/>
                <w:bCs/>
                <w:lang w:val="hr-HR"/>
              </w:rPr>
              <w:t>4</w:t>
            </w:r>
            <w:r>
              <w:rPr>
                <w:b/>
                <w:lang w:val="hr-HR"/>
              </w:rPr>
              <w:t>.</w:t>
            </w:r>
          </w:p>
        </w:tc>
      </w:tr>
      <w:tr w:rsidR="00005BFC" w14:paraId="77861FBD" w14:textId="77777777" w:rsidTr="00BB532C">
        <w:trPr>
          <w:cantSplit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6B2E19" w14:textId="29050DC6" w:rsidR="00005BFC" w:rsidRDefault="00005BFC">
            <w:pPr>
              <w:jc w:val="both"/>
            </w:pPr>
            <w:r>
              <w:rPr>
                <w:lang w:val="hr-HR"/>
              </w:rPr>
              <w:t>Upoznavanje sadržaja različitih predmeta u izvornoj stvarnosti</w:t>
            </w:r>
            <w:r w:rsidR="65E25011" w:rsidRPr="755566C7">
              <w:rPr>
                <w:lang w:val="hr-HR"/>
              </w:rPr>
              <w:t>.</w:t>
            </w:r>
          </w:p>
          <w:p w14:paraId="711CDE5E" w14:textId="77777777" w:rsidR="00005BFC" w:rsidRDefault="00005BFC">
            <w:pPr>
              <w:jc w:val="both"/>
              <w:rPr>
                <w:b/>
                <w:lang w:val="hr-HR"/>
              </w:rPr>
            </w:pPr>
          </w:p>
          <w:p w14:paraId="6A2BC585" w14:textId="77777777" w:rsidR="00005BFC" w:rsidRDefault="00005BFC">
            <w:pPr>
              <w:jc w:val="both"/>
              <w:rPr>
                <w:b/>
                <w:lang w:val="hr-HR"/>
              </w:rPr>
            </w:pPr>
          </w:p>
          <w:p w14:paraId="212C9FAE" w14:textId="5901F629" w:rsidR="00005BFC" w:rsidRDefault="00005BFC" w:rsidP="755566C7">
            <w:pPr>
              <w:jc w:val="both"/>
              <w:rPr>
                <w:b/>
                <w:bCs/>
                <w:lang w:val="hr-HR"/>
              </w:rPr>
            </w:pPr>
          </w:p>
          <w:p w14:paraId="5DDC50F7" w14:textId="63A941C0" w:rsidR="00005BFC" w:rsidRDefault="00005BFC" w:rsidP="755566C7">
            <w:pPr>
              <w:jc w:val="both"/>
              <w:rPr>
                <w:b/>
                <w:bCs/>
                <w:lang w:val="hr-HR"/>
              </w:rPr>
            </w:pPr>
          </w:p>
          <w:p w14:paraId="04D1A420" w14:textId="386CAE9C" w:rsidR="00005BFC" w:rsidRDefault="00005BFC" w:rsidP="755566C7">
            <w:pPr>
              <w:jc w:val="both"/>
              <w:rPr>
                <w:b/>
                <w:bCs/>
                <w:lang w:val="hr-HR"/>
              </w:rPr>
            </w:pPr>
          </w:p>
          <w:p w14:paraId="7028F9B6" w14:textId="781BDE47" w:rsidR="00005BFC" w:rsidRDefault="00005BFC" w:rsidP="755566C7">
            <w:pPr>
              <w:jc w:val="both"/>
              <w:rPr>
                <w:b/>
                <w:bCs/>
                <w:lang w:val="hr-HR"/>
              </w:rPr>
            </w:pPr>
          </w:p>
          <w:p w14:paraId="30CB613F" w14:textId="70DBAB52" w:rsidR="00005BFC" w:rsidRDefault="00005BFC" w:rsidP="755566C7">
            <w:pPr>
              <w:jc w:val="both"/>
              <w:rPr>
                <w:b/>
                <w:bCs/>
                <w:lang w:val="hr-HR"/>
              </w:rPr>
            </w:pPr>
          </w:p>
          <w:p w14:paraId="49A616B1" w14:textId="691B3635" w:rsidR="00005BFC" w:rsidRDefault="00005BFC">
            <w:pPr>
              <w:jc w:val="both"/>
              <w:rPr>
                <w:b/>
                <w:lang w:val="hr-HR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6C0BB8" w14:textId="77777777" w:rsidR="00005BFC" w:rsidRDefault="00005BFC">
            <w:pPr>
              <w:jc w:val="both"/>
            </w:pPr>
            <w:r>
              <w:rPr>
                <w:lang w:val="hr-HR"/>
              </w:rPr>
              <w:t>Razvijati znatiželju i istraživačke sposobnosti učenika.</w:t>
            </w:r>
          </w:p>
        </w:tc>
        <w:tc>
          <w:tcPr>
            <w:tcW w:w="1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B81060" w14:textId="77777777" w:rsidR="00005BFC" w:rsidRDefault="00005BFC">
            <w:pPr>
              <w:jc w:val="both"/>
            </w:pPr>
            <w:r>
              <w:rPr>
                <w:lang w:val="hr-HR"/>
              </w:rPr>
              <w:t>Učiteljice i učenici 4. razreda</w:t>
            </w:r>
          </w:p>
          <w:p w14:paraId="0B050A83" w14:textId="77777777" w:rsidR="00005BFC" w:rsidRDefault="00005BFC">
            <w:pPr>
              <w:jc w:val="both"/>
            </w:pPr>
            <w:r>
              <w:rPr>
                <w:lang w:val="hr-HR"/>
              </w:rPr>
              <w:t>Stručno vodstvo</w:t>
            </w: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DA9505" w14:textId="77777777" w:rsidR="00005BFC" w:rsidRDefault="00005BFC">
            <w:pPr>
              <w:jc w:val="both"/>
            </w:pPr>
            <w:r>
              <w:rPr>
                <w:lang w:val="hr-HR"/>
              </w:rPr>
              <w:t>promatranje, uočavanje, upoznavanje i snalaženje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807692" w14:textId="77777777" w:rsidR="00005BFC" w:rsidRDefault="00005BFC">
            <w:pPr>
              <w:jc w:val="both"/>
            </w:pPr>
            <w:r>
              <w:rPr>
                <w:lang w:val="hr-HR"/>
              </w:rPr>
              <w:t>Cijena prijevoza, ulaznice</w:t>
            </w:r>
          </w:p>
        </w:tc>
        <w:tc>
          <w:tcPr>
            <w:tcW w:w="22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6B64B5" w14:textId="77777777" w:rsidR="00005BFC" w:rsidRDefault="00005BFC">
            <w:pPr>
              <w:jc w:val="both"/>
            </w:pPr>
            <w:r>
              <w:rPr>
                <w:lang w:val="hr-HR"/>
              </w:rPr>
              <w:t>Primjena naučenog u nastavi i svakodnevnom životu</w:t>
            </w:r>
          </w:p>
        </w:tc>
      </w:tr>
      <w:tr w:rsidR="00BB532C" w14:paraId="798EA916" w14:textId="77777777" w:rsidTr="00BB532C">
        <w:trPr>
          <w:cantSplit/>
        </w:trPr>
        <w:tc>
          <w:tcPr>
            <w:tcW w:w="1420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49E2CD" w14:textId="6FBC3D02" w:rsidR="00BB532C" w:rsidRDefault="00BB532C">
            <w:pPr>
              <w:jc w:val="both"/>
              <w:rPr>
                <w:lang w:val="hr-HR"/>
              </w:rPr>
            </w:pPr>
            <w:r w:rsidRPr="755566C7">
              <w:rPr>
                <w:b/>
                <w:bCs/>
                <w:lang w:val="hr-HR"/>
              </w:rPr>
              <w:t>Naziv aktivnosti: OGULIN                                                                                                                                                  VREMENIK: lipanj 2024.</w:t>
            </w:r>
          </w:p>
        </w:tc>
      </w:tr>
      <w:tr w:rsidR="00BB532C" w14:paraId="24AF381E" w14:textId="77777777" w:rsidTr="00BB532C">
        <w:trPr>
          <w:cantSplit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7B3574" w14:textId="77777777" w:rsidR="00BB532C" w:rsidRDefault="00BB532C" w:rsidP="00BB532C">
            <w:pPr>
              <w:jc w:val="both"/>
            </w:pPr>
            <w:r w:rsidRPr="755566C7">
              <w:rPr>
                <w:lang w:val="hr-HR"/>
              </w:rPr>
              <w:t>Upoznavanje šireg zavičaja. Stjecanje iskustvenih znanja. Poticanje radosti istraživanja, stvaranja i druženja. Poticanje razvoja socio-emocionalnih iskustava. Razvijanje ekoloških navika i ekološke svijesti</w:t>
            </w:r>
          </w:p>
          <w:p w14:paraId="67E251B0" w14:textId="77777777" w:rsidR="00BB532C" w:rsidRDefault="00BB532C">
            <w:pPr>
              <w:jc w:val="both"/>
              <w:rPr>
                <w:lang w:val="hr-HR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67E451" w14:textId="77777777" w:rsidR="00BB532C" w:rsidRDefault="00BB532C" w:rsidP="00BB532C">
            <w:pPr>
              <w:jc w:val="both"/>
            </w:pPr>
            <w:r w:rsidRPr="755566C7">
              <w:rPr>
                <w:lang w:val="hr-HR"/>
              </w:rPr>
              <w:t>Razvijati znatiželju i istraživačke sposobnosti učenika.</w:t>
            </w:r>
          </w:p>
          <w:p w14:paraId="7064C44C" w14:textId="77777777" w:rsidR="00BB532C" w:rsidRDefault="00BB532C">
            <w:pPr>
              <w:jc w:val="both"/>
              <w:rPr>
                <w:lang w:val="hr-HR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5E1A9A" w14:textId="77777777" w:rsidR="00BB532C" w:rsidRDefault="00BB532C" w:rsidP="00BB532C">
            <w:pPr>
              <w:jc w:val="both"/>
            </w:pPr>
            <w:r w:rsidRPr="755566C7">
              <w:rPr>
                <w:lang w:val="hr-HR"/>
              </w:rPr>
              <w:t>Učiteljice i učenici 4. razreda</w:t>
            </w:r>
          </w:p>
          <w:p w14:paraId="64CB7F02" w14:textId="4B2F3EBE" w:rsidR="00BB532C" w:rsidRDefault="00BB532C" w:rsidP="00BB532C">
            <w:pPr>
              <w:jc w:val="both"/>
              <w:rPr>
                <w:lang w:val="hr-HR"/>
              </w:rPr>
            </w:pPr>
            <w:r w:rsidRPr="755566C7">
              <w:rPr>
                <w:lang w:val="hr-HR"/>
              </w:rPr>
              <w:t>Stručno vodstvo</w:t>
            </w: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862E42" w14:textId="77777777" w:rsidR="00BB532C" w:rsidRDefault="00BB532C" w:rsidP="00BB532C">
            <w:pPr>
              <w:jc w:val="both"/>
            </w:pPr>
            <w:r w:rsidRPr="755566C7">
              <w:rPr>
                <w:lang w:val="hr-HR"/>
              </w:rPr>
              <w:t>promatranje, uočavanje, upoznavanje i snalaženje</w:t>
            </w:r>
          </w:p>
          <w:p w14:paraId="6DD4630A" w14:textId="77777777" w:rsidR="00BB532C" w:rsidRDefault="00BB532C">
            <w:pPr>
              <w:jc w:val="both"/>
              <w:rPr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F971C8" w14:textId="77777777" w:rsidR="00BB532C" w:rsidRDefault="00BB532C" w:rsidP="00BB532C">
            <w:pPr>
              <w:jc w:val="both"/>
            </w:pPr>
            <w:r w:rsidRPr="755566C7">
              <w:rPr>
                <w:lang w:val="hr-HR"/>
              </w:rPr>
              <w:t>Cijena prijevoza, ulaznice</w:t>
            </w:r>
          </w:p>
          <w:p w14:paraId="07E86561" w14:textId="77777777" w:rsidR="00BB532C" w:rsidRDefault="00BB532C">
            <w:pPr>
              <w:jc w:val="both"/>
              <w:rPr>
                <w:lang w:val="hr-HR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1E5E58" w14:textId="77777777" w:rsidR="00BB532C" w:rsidRDefault="00BB532C" w:rsidP="00BB532C">
            <w:pPr>
              <w:jc w:val="both"/>
            </w:pPr>
            <w:r w:rsidRPr="755566C7">
              <w:rPr>
                <w:lang w:val="hr-HR"/>
              </w:rPr>
              <w:t>Primjena naučenog u nastavi i svakodnevnom životu</w:t>
            </w:r>
          </w:p>
          <w:p w14:paraId="7985FFB2" w14:textId="77777777" w:rsidR="00BB532C" w:rsidRDefault="00BB532C">
            <w:pPr>
              <w:jc w:val="both"/>
              <w:rPr>
                <w:lang w:val="hr-HR"/>
              </w:rPr>
            </w:pPr>
          </w:p>
        </w:tc>
      </w:tr>
    </w:tbl>
    <w:p w14:paraId="2A38EAFF" w14:textId="2DCD2C13" w:rsidR="16AF183C" w:rsidRDefault="16AF183C" w:rsidP="16AF183C">
      <w:pPr>
        <w:jc w:val="both"/>
        <w:rPr>
          <w:b/>
          <w:bCs/>
          <w:lang w:val="hr-HR"/>
        </w:rPr>
      </w:pPr>
    </w:p>
    <w:p w14:paraId="63ACB6A2" w14:textId="77777777" w:rsidR="00005BFC" w:rsidRDefault="00005BFC">
      <w:pPr>
        <w:jc w:val="both"/>
        <w:rPr>
          <w:b/>
          <w:lang w:val="hr-HR"/>
        </w:rPr>
      </w:pPr>
    </w:p>
    <w:p w14:paraId="4BA12DD6" w14:textId="1AE6F8CA" w:rsidR="00005BFC" w:rsidRDefault="00005BFC" w:rsidP="755566C7">
      <w:pPr>
        <w:jc w:val="both"/>
        <w:rPr>
          <w:b/>
          <w:bCs/>
          <w:lang w:val="hr-HR"/>
        </w:rPr>
      </w:pPr>
    </w:p>
    <w:p w14:paraId="0F6E7E34" w14:textId="33A33610" w:rsidR="00005BFC" w:rsidRDefault="00005BFC" w:rsidP="755566C7">
      <w:pPr>
        <w:jc w:val="both"/>
        <w:rPr>
          <w:b/>
          <w:bCs/>
          <w:lang w:val="hr-HR"/>
        </w:rPr>
      </w:pPr>
    </w:p>
    <w:p w14:paraId="67F06104" w14:textId="568B48B0" w:rsidR="00005BFC" w:rsidRDefault="00005BFC" w:rsidP="755566C7">
      <w:pPr>
        <w:jc w:val="both"/>
        <w:rPr>
          <w:b/>
          <w:bCs/>
          <w:lang w:val="hr-HR"/>
        </w:rPr>
      </w:pPr>
    </w:p>
    <w:p w14:paraId="0F067B7B" w14:textId="6913C7CF" w:rsidR="00005BFC" w:rsidRDefault="00005BFC" w:rsidP="755566C7">
      <w:pPr>
        <w:jc w:val="both"/>
        <w:rPr>
          <w:b/>
          <w:bCs/>
          <w:lang w:val="hr-HR"/>
        </w:rPr>
      </w:pPr>
    </w:p>
    <w:p w14:paraId="16BDC019" w14:textId="26B6FA02" w:rsidR="00005BFC" w:rsidRDefault="00005BFC" w:rsidP="755566C7">
      <w:pPr>
        <w:jc w:val="both"/>
        <w:rPr>
          <w:b/>
          <w:bCs/>
          <w:lang w:val="hr-HR"/>
        </w:rPr>
      </w:pPr>
    </w:p>
    <w:p w14:paraId="627BE7E9" w14:textId="51E5B872" w:rsidR="00005BFC" w:rsidRDefault="00005BFC" w:rsidP="755566C7">
      <w:pPr>
        <w:jc w:val="both"/>
        <w:rPr>
          <w:b/>
          <w:bCs/>
          <w:lang w:val="hr-HR"/>
        </w:rPr>
      </w:pPr>
    </w:p>
    <w:p w14:paraId="62490EF8" w14:textId="58D06327" w:rsidR="00005BFC" w:rsidRDefault="00005BFC" w:rsidP="755566C7">
      <w:pPr>
        <w:jc w:val="both"/>
        <w:rPr>
          <w:b/>
          <w:bCs/>
          <w:u w:val="single"/>
          <w:lang w:val="hr-HR"/>
        </w:rPr>
      </w:pPr>
    </w:p>
    <w:p w14:paraId="2C8D472F" w14:textId="6054D014" w:rsidR="00005BFC" w:rsidRDefault="00005BFC">
      <w:pPr>
        <w:jc w:val="both"/>
        <w:rPr>
          <w:b/>
          <w:lang w:val="hr-HR"/>
        </w:rPr>
      </w:pPr>
      <w:r w:rsidRPr="16AF183C">
        <w:rPr>
          <w:b/>
          <w:bCs/>
          <w:u w:val="single"/>
          <w:lang w:val="hr-HR"/>
        </w:rPr>
        <w:lastRenderedPageBreak/>
        <w:t>5. RAZRED</w:t>
      </w:r>
    </w:p>
    <w:p w14:paraId="26124D2F" w14:textId="58C0AD53" w:rsidR="755566C7" w:rsidRDefault="755566C7" w:rsidP="755566C7">
      <w:pPr>
        <w:jc w:val="both"/>
        <w:rPr>
          <w:b/>
          <w:bCs/>
          <w:u w:val="single"/>
          <w:lang w:val="hr-HR"/>
        </w:rPr>
      </w:pPr>
    </w:p>
    <w:tbl>
      <w:tblPr>
        <w:tblW w:w="0" w:type="auto"/>
        <w:tblInd w:w="-15" w:type="dxa"/>
        <w:tblLook w:val="0000" w:firstRow="0" w:lastRow="0" w:firstColumn="0" w:lastColumn="0" w:noHBand="0" w:noVBand="0"/>
      </w:tblPr>
      <w:tblGrid>
        <w:gridCol w:w="3947"/>
        <w:gridCol w:w="2468"/>
        <w:gridCol w:w="1783"/>
        <w:gridCol w:w="1957"/>
        <w:gridCol w:w="1615"/>
        <w:gridCol w:w="2193"/>
      </w:tblGrid>
      <w:tr w:rsidR="755566C7" w14:paraId="54526DCF" w14:textId="77777777" w:rsidTr="00BB532C">
        <w:trPr>
          <w:trHeight w:val="300"/>
        </w:trPr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61B00A" w14:textId="77777777" w:rsidR="755566C7" w:rsidRDefault="755566C7">
            <w:r w:rsidRPr="755566C7">
              <w:rPr>
                <w:lang w:val="hr-HR"/>
              </w:rPr>
              <w:t>CILJ AKTIVNOSTI</w:t>
            </w:r>
          </w:p>
          <w:p w14:paraId="15BC952B" w14:textId="77777777" w:rsidR="755566C7" w:rsidRDefault="755566C7" w:rsidP="755566C7">
            <w:pPr>
              <w:rPr>
                <w:b/>
                <w:bCs/>
                <w:lang w:val="hr-HR"/>
              </w:rPr>
            </w:pP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5EA269" w14:textId="77777777" w:rsidR="755566C7" w:rsidRDefault="755566C7">
            <w:r w:rsidRPr="755566C7">
              <w:rPr>
                <w:lang w:val="hr-HR"/>
              </w:rPr>
              <w:t>NAMJENA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C0EAB4" w14:textId="77777777" w:rsidR="755566C7" w:rsidRDefault="755566C7">
            <w:r w:rsidRPr="755566C7">
              <w:rPr>
                <w:lang w:val="hr-HR"/>
              </w:rPr>
              <w:t>NOSITELJ</w:t>
            </w:r>
          </w:p>
          <w:p w14:paraId="253E8E82" w14:textId="77777777" w:rsidR="755566C7" w:rsidRDefault="755566C7">
            <w:r w:rsidRPr="755566C7">
              <w:rPr>
                <w:lang w:val="hr-HR"/>
              </w:rPr>
              <w:t>AKTIVNOSTI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E408D9" w14:textId="77777777" w:rsidR="755566C7" w:rsidRDefault="755566C7">
            <w:r w:rsidRPr="755566C7">
              <w:rPr>
                <w:lang w:val="hr-HR"/>
              </w:rPr>
              <w:t>NAČIN</w:t>
            </w:r>
          </w:p>
          <w:p w14:paraId="4E107386" w14:textId="77777777" w:rsidR="755566C7" w:rsidRDefault="755566C7">
            <w:r w:rsidRPr="755566C7">
              <w:rPr>
                <w:lang w:val="hr-HR"/>
              </w:rPr>
              <w:t>REALIZACIJE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EF7B24" w14:textId="77777777" w:rsidR="755566C7" w:rsidRDefault="755566C7">
            <w:r w:rsidRPr="755566C7">
              <w:rPr>
                <w:lang w:val="hr-HR"/>
              </w:rPr>
              <w:t>TROŠKOVNIK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744EA0" w14:textId="77777777" w:rsidR="755566C7" w:rsidRDefault="755566C7">
            <w:r w:rsidRPr="755566C7">
              <w:rPr>
                <w:lang w:val="hr-HR"/>
              </w:rPr>
              <w:t>NAČIN VREDNOVANJA</w:t>
            </w:r>
          </w:p>
        </w:tc>
      </w:tr>
      <w:tr w:rsidR="755566C7" w14:paraId="6E3A9AD3" w14:textId="77777777" w:rsidTr="00BB532C">
        <w:trPr>
          <w:trHeight w:val="300"/>
        </w:trPr>
        <w:tc>
          <w:tcPr>
            <w:tcW w:w="139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F85980" w14:textId="424174F8" w:rsidR="755566C7" w:rsidRDefault="755566C7">
            <w:r w:rsidRPr="755566C7">
              <w:rPr>
                <w:b/>
                <w:bCs/>
                <w:lang w:val="hr-HR"/>
              </w:rPr>
              <w:t xml:space="preserve">Naziv aktivnosti:  KRAPINA </w:t>
            </w:r>
            <w:r w:rsidR="26D3EA6D" w:rsidRPr="755566C7">
              <w:rPr>
                <w:b/>
                <w:bCs/>
                <w:lang w:val="hr-HR"/>
              </w:rPr>
              <w:t>(</w:t>
            </w:r>
            <w:r w:rsidRPr="755566C7">
              <w:rPr>
                <w:b/>
                <w:bCs/>
                <w:lang w:val="hr-HR"/>
              </w:rPr>
              <w:t>M</w:t>
            </w:r>
            <w:r w:rsidR="38724F56" w:rsidRPr="755566C7">
              <w:rPr>
                <w:b/>
                <w:bCs/>
                <w:lang w:val="hr-HR"/>
              </w:rPr>
              <w:t>KN</w:t>
            </w:r>
            <w:r w:rsidRPr="755566C7">
              <w:rPr>
                <w:b/>
                <w:bCs/>
                <w:lang w:val="hr-HR"/>
              </w:rPr>
              <w:t xml:space="preserve"> </w:t>
            </w:r>
            <w:r w:rsidR="4D38F6D3" w:rsidRPr="755566C7">
              <w:rPr>
                <w:b/>
                <w:bCs/>
                <w:lang w:val="hr-HR"/>
              </w:rPr>
              <w:t>)</w:t>
            </w:r>
            <w:r w:rsidRPr="755566C7">
              <w:rPr>
                <w:b/>
                <w:bCs/>
                <w:lang w:val="hr-HR"/>
              </w:rPr>
              <w:t>- OROSLAVJE</w:t>
            </w:r>
            <w:r w:rsidR="20F1862B" w:rsidRPr="755566C7">
              <w:rPr>
                <w:b/>
                <w:bCs/>
                <w:lang w:val="hr-HR"/>
              </w:rPr>
              <w:t xml:space="preserve"> </w:t>
            </w:r>
            <w:r w:rsidR="0DD8949C" w:rsidRPr="755566C7">
              <w:rPr>
                <w:b/>
                <w:bCs/>
                <w:lang w:val="hr-HR"/>
              </w:rPr>
              <w:t>(</w:t>
            </w:r>
            <w:r w:rsidRPr="755566C7">
              <w:rPr>
                <w:b/>
                <w:bCs/>
                <w:lang w:val="hr-HR"/>
              </w:rPr>
              <w:t xml:space="preserve">PARK ZNANOSTI </w:t>
            </w:r>
            <w:r w:rsidR="24F45666" w:rsidRPr="755566C7">
              <w:rPr>
                <w:b/>
                <w:bCs/>
                <w:lang w:val="hr-HR"/>
              </w:rPr>
              <w:t>)</w:t>
            </w:r>
            <w:r w:rsidR="05727AEE" w:rsidRPr="755566C7">
              <w:rPr>
                <w:b/>
                <w:bCs/>
                <w:lang w:val="hr-HR"/>
              </w:rPr>
              <w:t xml:space="preserve">  </w:t>
            </w:r>
            <w:r w:rsidR="00BB532C">
              <w:rPr>
                <w:b/>
                <w:bCs/>
                <w:lang w:val="hr-HR"/>
              </w:rPr>
              <w:t xml:space="preserve">                                                                               </w:t>
            </w:r>
            <w:r w:rsidRPr="755566C7">
              <w:rPr>
                <w:b/>
                <w:bCs/>
                <w:lang w:val="hr-HR"/>
              </w:rPr>
              <w:t>VREMENIK:</w:t>
            </w:r>
            <w:r w:rsidR="0CB8D30C" w:rsidRPr="755566C7">
              <w:rPr>
                <w:b/>
                <w:bCs/>
                <w:lang w:val="hr-HR"/>
              </w:rPr>
              <w:t xml:space="preserve"> </w:t>
            </w:r>
            <w:r w:rsidR="3DFA3797" w:rsidRPr="755566C7">
              <w:rPr>
                <w:b/>
                <w:bCs/>
                <w:lang w:val="hr-HR"/>
              </w:rPr>
              <w:t>13.10.2023.</w:t>
            </w:r>
            <w:r w:rsidRPr="755566C7">
              <w:rPr>
                <w:b/>
                <w:bCs/>
                <w:lang w:val="hr-HR"/>
              </w:rPr>
              <w:t xml:space="preserve">                                                                                                  </w:t>
            </w:r>
          </w:p>
        </w:tc>
      </w:tr>
      <w:tr w:rsidR="755566C7" w14:paraId="63587FC8" w14:textId="77777777" w:rsidTr="00BB532C">
        <w:trPr>
          <w:trHeight w:val="300"/>
        </w:trPr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4E7D0E" w14:textId="77777777" w:rsidR="755566C7" w:rsidRDefault="755566C7">
            <w:r w:rsidRPr="755566C7">
              <w:rPr>
                <w:lang w:val="hr-HR"/>
              </w:rPr>
              <w:t>Integracija formalnog i neformalnog obrazovanja.  Upoznavanje učenika s Velikim praskom, razvojem života na Zemlji  tijekom geoloških razdoblja i  životom neandertalaca.  Promicanje znanja i znanosti uz interaktivne eksponate te fizičke aktivnosti, biološke raznolikosti, ekologije, održivog razvoja i povezanosti čovjeka i prirode.</w:t>
            </w:r>
          </w:p>
          <w:p w14:paraId="6E592AFC" w14:textId="5FCE25AB" w:rsidR="755566C7" w:rsidRDefault="755566C7" w:rsidP="755566C7">
            <w:pPr>
              <w:rPr>
                <w:lang w:val="hr-HR"/>
              </w:rPr>
            </w:pPr>
            <w:r w:rsidRPr="755566C7">
              <w:rPr>
                <w:lang w:val="hr-HR"/>
              </w:rPr>
              <w:t>Poticanje uljudnog i tolerantnog ponašanja na javnom mjestu</w:t>
            </w:r>
            <w:r w:rsidR="1103AF8A" w:rsidRPr="755566C7">
              <w:rPr>
                <w:lang w:val="hr-HR"/>
              </w:rPr>
              <w:t>, u restoranu</w:t>
            </w:r>
            <w:r w:rsidRPr="755566C7">
              <w:rPr>
                <w:lang w:val="hr-HR"/>
              </w:rPr>
              <w:t xml:space="preserve"> u skupini.</w:t>
            </w:r>
          </w:p>
          <w:p w14:paraId="468AD98C" w14:textId="77777777" w:rsidR="755566C7" w:rsidRDefault="755566C7">
            <w:r w:rsidRPr="755566C7">
              <w:rPr>
                <w:lang w:val="hr-HR"/>
              </w:rPr>
              <w:t>Povezivanje i zbližavanje učenika i upoznavanje funkcioniranja van učionice.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6BD17E" w14:textId="77777777" w:rsidR="755566C7" w:rsidRDefault="755566C7">
            <w:r w:rsidRPr="755566C7">
              <w:rPr>
                <w:lang w:val="hr-HR"/>
              </w:rPr>
              <w:t>Korelacija nastavnih sadržaja i primjena stečenog znanja u životu.</w:t>
            </w:r>
          </w:p>
          <w:p w14:paraId="35EEA133" w14:textId="77777777" w:rsidR="755566C7" w:rsidRDefault="755566C7">
            <w:r w:rsidRPr="755566C7">
              <w:rPr>
                <w:lang w:val="hr-HR"/>
              </w:rPr>
              <w:t>Razvijati sposobnost prepoznavanja važnosti boravka u prirodi, istraživanja, uočavanja  i uspoređivanja.</w:t>
            </w:r>
          </w:p>
          <w:p w14:paraId="6DACA67C" w14:textId="77777777" w:rsidR="755566C7" w:rsidRDefault="755566C7" w:rsidP="755566C7">
            <w:pPr>
              <w:jc w:val="both"/>
              <w:rPr>
                <w:lang w:val="hr-HR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235B71" w14:textId="377ED650" w:rsidR="755566C7" w:rsidRDefault="755566C7" w:rsidP="755566C7">
            <w:pPr>
              <w:jc w:val="both"/>
            </w:pPr>
            <w:r w:rsidRPr="755566C7">
              <w:rPr>
                <w:lang w:val="hr-HR"/>
              </w:rPr>
              <w:t xml:space="preserve">Razrednice </w:t>
            </w:r>
            <w:r w:rsidR="2DD87191" w:rsidRPr="755566C7">
              <w:rPr>
                <w:lang w:val="hr-HR"/>
              </w:rPr>
              <w:t>5.</w:t>
            </w:r>
            <w:r w:rsidRPr="755566C7">
              <w:rPr>
                <w:lang w:val="hr-HR"/>
              </w:rPr>
              <w:t xml:space="preserve"> razreda, učitelj</w:t>
            </w:r>
            <w:r w:rsidR="2E0BF5E6" w:rsidRPr="755566C7">
              <w:rPr>
                <w:lang w:val="hr-HR"/>
              </w:rPr>
              <w:t xml:space="preserve"> </w:t>
            </w:r>
            <w:r w:rsidR="1398C4AE" w:rsidRPr="755566C7">
              <w:rPr>
                <w:lang w:val="hr-HR"/>
              </w:rPr>
              <w:t xml:space="preserve">informatike </w:t>
            </w:r>
            <w:r w:rsidR="2E0BF5E6" w:rsidRPr="755566C7">
              <w:rPr>
                <w:lang w:val="hr-HR"/>
              </w:rPr>
              <w:t xml:space="preserve">i učitelj 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6D451D" w14:textId="77777777" w:rsidR="755566C7" w:rsidRDefault="755566C7">
            <w:r w:rsidRPr="755566C7">
              <w:rPr>
                <w:lang w:val="hr-HR"/>
              </w:rPr>
              <w:t>Promatranje, prepoznavanje, opisivanje, istraživanje, fotografiranje, sakupljanje, tematske igre na otvorenom, rješavanje nastavnih listića</w:t>
            </w:r>
          </w:p>
          <w:p w14:paraId="4C51D5CC" w14:textId="77777777" w:rsidR="755566C7" w:rsidRDefault="755566C7" w:rsidP="755566C7">
            <w:pPr>
              <w:rPr>
                <w:lang w:val="hr-HR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225FCE" w14:textId="6C00B640" w:rsidR="755566C7" w:rsidRDefault="755566C7" w:rsidP="755566C7">
            <w:pPr>
              <w:rPr>
                <w:lang w:val="hr-HR"/>
              </w:rPr>
            </w:pPr>
            <w:r w:rsidRPr="755566C7">
              <w:rPr>
                <w:lang w:val="hr-HR"/>
              </w:rPr>
              <w:t xml:space="preserve">Troškovi cijene prijevoza, osiguranja, ulaznica u </w:t>
            </w:r>
            <w:r w:rsidR="27581C8F" w:rsidRPr="755566C7">
              <w:rPr>
                <w:lang w:val="hr-HR"/>
              </w:rPr>
              <w:t>MKN</w:t>
            </w:r>
            <w:r w:rsidRPr="755566C7">
              <w:rPr>
                <w:lang w:val="hr-HR"/>
              </w:rPr>
              <w:t xml:space="preserve"> i Park znanosti</w:t>
            </w:r>
            <w:r w:rsidR="408B9C5E" w:rsidRPr="755566C7">
              <w:rPr>
                <w:lang w:val="hr-HR"/>
              </w:rPr>
              <w:t>, ručka u Orogoro.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618FFE" w14:textId="0039389F" w:rsidR="755566C7" w:rsidRDefault="755566C7" w:rsidP="755566C7">
            <w:pPr>
              <w:spacing w:after="200"/>
            </w:pPr>
            <w:r w:rsidRPr="755566C7">
              <w:rPr>
                <w:rFonts w:eastAsia="Calibri"/>
                <w:lang w:val="hr-HR" w:eastAsia="en-US"/>
              </w:rPr>
              <w:t xml:space="preserve">Dokumentiranje – fotografiranje i bilježenje. Izrada tematskih likovnih radova. </w:t>
            </w:r>
            <w:r w:rsidRPr="755566C7">
              <w:rPr>
                <w:lang w:val="hr-HR"/>
              </w:rPr>
              <w:t>Izlaganje na panoima i suradnja sa školskim listom.</w:t>
            </w:r>
          </w:p>
          <w:p w14:paraId="72C565FD" w14:textId="77777777" w:rsidR="755566C7" w:rsidRDefault="755566C7" w:rsidP="755566C7">
            <w:pPr>
              <w:jc w:val="both"/>
              <w:rPr>
                <w:rFonts w:eastAsia="Calibri"/>
                <w:lang w:val="hr-HR" w:eastAsia="en-US"/>
              </w:rPr>
            </w:pPr>
          </w:p>
        </w:tc>
      </w:tr>
      <w:tr w:rsidR="00BB532C" w14:paraId="64F3BA8E" w14:textId="77777777" w:rsidTr="00BB532C">
        <w:trPr>
          <w:trHeight w:val="233"/>
        </w:trPr>
        <w:tc>
          <w:tcPr>
            <w:tcW w:w="139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8FDBE4" w14:textId="4233A63B" w:rsidR="00BB532C" w:rsidRPr="755566C7" w:rsidRDefault="00BB532C" w:rsidP="00BB532C">
            <w:pPr>
              <w:spacing w:after="200"/>
              <w:rPr>
                <w:rFonts w:eastAsia="Calibri"/>
                <w:lang w:val="hr-HR" w:eastAsia="en-US"/>
              </w:rPr>
            </w:pPr>
            <w:r w:rsidRPr="755566C7">
              <w:rPr>
                <w:b/>
                <w:bCs/>
                <w:lang w:val="hr-HR"/>
              </w:rPr>
              <w:t xml:space="preserve">Naziv aktivnosti:  RIJEKA-CRIKVENICA                                                                       VREMENIK: svibanj/lipanj 2024.                                                                 </w:t>
            </w:r>
          </w:p>
        </w:tc>
      </w:tr>
      <w:tr w:rsidR="00BB532C" w14:paraId="54327AB7" w14:textId="77777777" w:rsidTr="00BB532C">
        <w:trPr>
          <w:trHeight w:val="300"/>
        </w:trPr>
        <w:tc>
          <w:tcPr>
            <w:tcW w:w="3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B0AA2A" w14:textId="77777777" w:rsidR="00BB532C" w:rsidRDefault="00BB532C" w:rsidP="00BB532C">
            <w:pPr>
              <w:rPr>
                <w:lang w:val="hr-HR"/>
              </w:rPr>
            </w:pPr>
            <w:r w:rsidRPr="755566C7">
              <w:rPr>
                <w:lang w:val="hr-HR"/>
              </w:rPr>
              <w:t>Integracija formalnog i neformalnog obrazovanja.  Upoznavanje učenika s Prirodoslovnim muzejom i  Astronomskim centrom u Rijeci, razvojem svemira i života.  Promicanje znanja i znanosti uz interaktivne eksponate te fizičke aktivnosti, biološke raznolikosti, ekologije, održivog razvoja i povezanosti čovjeka i prirode.</w:t>
            </w:r>
          </w:p>
          <w:p w14:paraId="517CFEEC" w14:textId="77777777" w:rsidR="00BB532C" w:rsidRDefault="00BB532C" w:rsidP="00BB532C">
            <w:pPr>
              <w:rPr>
                <w:lang w:val="hr-HR"/>
              </w:rPr>
            </w:pPr>
            <w:r w:rsidRPr="755566C7">
              <w:rPr>
                <w:lang w:val="hr-HR"/>
              </w:rPr>
              <w:t>Poticanje uljudnog i tolerantnog ponašanja na javnom mjestu, u restoranu u skupini. Uočavanje važnosti i dobrobiti kretanja i boravka na otvorenom te sudjelovanjem u povezujućim aktivnostima.</w:t>
            </w:r>
          </w:p>
          <w:p w14:paraId="75B4082F" w14:textId="434C92A1" w:rsidR="00BB532C" w:rsidRPr="755566C7" w:rsidRDefault="00BB532C" w:rsidP="00BB532C">
            <w:pPr>
              <w:rPr>
                <w:lang w:val="hr-HR"/>
              </w:rPr>
            </w:pPr>
            <w:r w:rsidRPr="755566C7">
              <w:rPr>
                <w:lang w:val="hr-HR"/>
              </w:rPr>
              <w:t>Povezivanje i zbližavanje učenika i upoznavanje funkcioniranja van učionice.</w:t>
            </w:r>
          </w:p>
        </w:tc>
        <w:tc>
          <w:tcPr>
            <w:tcW w:w="2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116C84" w14:textId="77777777" w:rsidR="00BB532C" w:rsidRDefault="00BB532C" w:rsidP="00BB532C">
            <w:r w:rsidRPr="755566C7">
              <w:rPr>
                <w:lang w:val="hr-HR"/>
              </w:rPr>
              <w:t>Korelacija nastavnih sadržaja i primjena stečenog znanja u životu.</w:t>
            </w:r>
          </w:p>
          <w:p w14:paraId="16AAEEC9" w14:textId="5C7CF0BF" w:rsidR="00BB532C" w:rsidRPr="755566C7" w:rsidRDefault="00BB532C" w:rsidP="00BB532C">
            <w:pPr>
              <w:rPr>
                <w:lang w:val="hr-HR"/>
              </w:rPr>
            </w:pPr>
            <w:r w:rsidRPr="755566C7">
              <w:rPr>
                <w:lang w:val="hr-HR"/>
              </w:rPr>
              <w:t>Razvijati sposobnost prepoznavanja važnosti boravka u prirodi, istraživanja, uočavanja  i uspoređivanja.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97444D" w14:textId="709CC9A0" w:rsidR="00BB532C" w:rsidRPr="755566C7" w:rsidRDefault="00BB532C" w:rsidP="00BB532C">
            <w:pPr>
              <w:jc w:val="both"/>
              <w:rPr>
                <w:lang w:val="hr-HR"/>
              </w:rPr>
            </w:pPr>
            <w:r w:rsidRPr="755566C7">
              <w:rPr>
                <w:lang w:val="hr-HR"/>
              </w:rPr>
              <w:t>Razrednice 5. razreda, učitelj informatike i učitelj prirode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9587D0" w14:textId="77777777" w:rsidR="00BB532C" w:rsidRDefault="00BB532C" w:rsidP="00BB532C">
            <w:r w:rsidRPr="755566C7">
              <w:rPr>
                <w:lang w:val="hr-HR"/>
              </w:rPr>
              <w:t>Promatranje, prepoznavanje, opisivanje, istraživanje, fotografiranje, sakupljanje, tematske igre na otvorenom, rješavanje nastavnih listića</w:t>
            </w:r>
          </w:p>
          <w:p w14:paraId="6424090D" w14:textId="77777777" w:rsidR="00BB532C" w:rsidRPr="755566C7" w:rsidRDefault="00BB532C" w:rsidP="00BB532C">
            <w:pPr>
              <w:rPr>
                <w:lang w:val="hr-HR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7C11B6" w14:textId="729198CD" w:rsidR="00BB532C" w:rsidRPr="755566C7" w:rsidRDefault="00BB532C" w:rsidP="00BB532C">
            <w:pPr>
              <w:rPr>
                <w:lang w:val="hr-HR"/>
              </w:rPr>
            </w:pPr>
            <w:r w:rsidRPr="755566C7">
              <w:rPr>
                <w:lang w:val="hr-HR"/>
              </w:rPr>
              <w:t>Troškovi cijene prijevoza, osiguranja, ulaznica u Prirodoslovni muzej i Astronomski centar, Adrenalinski park u Crikvenici, ručka.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6BCE4D" w14:textId="77777777" w:rsidR="00BB532C" w:rsidRDefault="00BB532C" w:rsidP="00BB532C">
            <w:pPr>
              <w:spacing w:after="200"/>
            </w:pPr>
            <w:r w:rsidRPr="755566C7">
              <w:rPr>
                <w:rFonts w:eastAsia="Calibri"/>
                <w:lang w:val="hr-HR" w:eastAsia="en-US"/>
              </w:rPr>
              <w:t xml:space="preserve">Dokumentiranje – fotografiranje i bilježenje. Izrada tematskih likovnih radova. </w:t>
            </w:r>
            <w:r w:rsidRPr="755566C7">
              <w:rPr>
                <w:lang w:val="hr-HR"/>
              </w:rPr>
              <w:t>Izlaganje na panoima i suradnja sa školskim listom.</w:t>
            </w:r>
          </w:p>
          <w:p w14:paraId="13C052BB" w14:textId="77777777" w:rsidR="00BB532C" w:rsidRPr="755566C7" w:rsidRDefault="00BB532C" w:rsidP="00BB532C">
            <w:pPr>
              <w:spacing w:after="200"/>
              <w:rPr>
                <w:rFonts w:eastAsia="Calibri"/>
                <w:lang w:val="hr-HR" w:eastAsia="en-US"/>
              </w:rPr>
            </w:pPr>
          </w:p>
        </w:tc>
      </w:tr>
    </w:tbl>
    <w:p w14:paraId="7C9279F8" w14:textId="34F6B329" w:rsidR="755566C7" w:rsidRDefault="755566C7" w:rsidP="755566C7">
      <w:pPr>
        <w:jc w:val="both"/>
        <w:rPr>
          <w:b/>
          <w:bCs/>
          <w:u w:val="single"/>
          <w:lang w:val="hr-HR"/>
        </w:rPr>
      </w:pPr>
    </w:p>
    <w:p w14:paraId="1231C171" w14:textId="34F55729" w:rsidR="755566C7" w:rsidRDefault="755566C7" w:rsidP="755566C7">
      <w:pPr>
        <w:jc w:val="both"/>
        <w:rPr>
          <w:b/>
          <w:bCs/>
          <w:u w:val="single"/>
          <w:lang w:val="hr-HR"/>
        </w:rPr>
      </w:pPr>
    </w:p>
    <w:p w14:paraId="2D830042" w14:textId="77777777" w:rsidR="00005BFC" w:rsidRDefault="00005BFC">
      <w:pPr>
        <w:jc w:val="both"/>
        <w:rPr>
          <w:b/>
          <w:u w:val="single"/>
          <w:lang w:val="hr-HR"/>
        </w:rPr>
      </w:pPr>
    </w:p>
    <w:p w14:paraId="46CCE917" w14:textId="77777777" w:rsidR="00005BFC" w:rsidRDefault="00005BFC">
      <w:pPr>
        <w:jc w:val="both"/>
        <w:rPr>
          <w:b/>
          <w:u w:val="single"/>
          <w:lang w:val="hr-HR"/>
        </w:rPr>
      </w:pPr>
    </w:p>
    <w:p w14:paraId="43EB8A8A" w14:textId="6111B56F" w:rsidR="0564673C" w:rsidRDefault="0564673C" w:rsidP="0564673C">
      <w:pPr>
        <w:jc w:val="both"/>
        <w:rPr>
          <w:b/>
          <w:bCs/>
          <w:u w:val="single"/>
          <w:lang w:val="hr-HR"/>
        </w:rPr>
      </w:pPr>
    </w:p>
    <w:p w14:paraId="7F6A4494" w14:textId="7463C755" w:rsidR="00BB532C" w:rsidRDefault="00BB532C" w:rsidP="0564673C">
      <w:pPr>
        <w:jc w:val="both"/>
        <w:rPr>
          <w:b/>
          <w:bCs/>
          <w:u w:val="single"/>
          <w:lang w:val="hr-HR"/>
        </w:rPr>
      </w:pPr>
    </w:p>
    <w:p w14:paraId="32E2EF95" w14:textId="2C084B90" w:rsidR="00BB532C" w:rsidRDefault="00BB532C" w:rsidP="0564673C">
      <w:pPr>
        <w:jc w:val="both"/>
        <w:rPr>
          <w:b/>
          <w:bCs/>
          <w:u w:val="single"/>
          <w:lang w:val="hr-HR"/>
        </w:rPr>
      </w:pPr>
    </w:p>
    <w:p w14:paraId="5547AA27" w14:textId="77777777" w:rsidR="00BB532C" w:rsidRDefault="00BB532C" w:rsidP="0564673C">
      <w:pPr>
        <w:jc w:val="both"/>
        <w:rPr>
          <w:b/>
          <w:bCs/>
          <w:u w:val="single"/>
          <w:lang w:val="hr-HR"/>
        </w:rPr>
      </w:pPr>
    </w:p>
    <w:p w14:paraId="63994898" w14:textId="77777777" w:rsidR="00005BFC" w:rsidRDefault="46ED9C81">
      <w:pPr>
        <w:jc w:val="both"/>
      </w:pPr>
      <w:r w:rsidRPr="0564673C">
        <w:rPr>
          <w:b/>
          <w:bCs/>
          <w:u w:val="single"/>
          <w:lang w:val="hr-HR"/>
        </w:rPr>
        <w:t>6. RAZREDI</w:t>
      </w:r>
    </w:p>
    <w:p w14:paraId="109C1003" w14:textId="374148E8" w:rsidR="0564673C" w:rsidRDefault="0564673C" w:rsidP="0564673C">
      <w:pPr>
        <w:jc w:val="both"/>
        <w:rPr>
          <w:b/>
          <w:bCs/>
          <w:u w:val="single"/>
          <w:lang w:val="hr-HR"/>
        </w:rPr>
      </w:pPr>
    </w:p>
    <w:tbl>
      <w:tblPr>
        <w:tblW w:w="1420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510"/>
        <w:gridCol w:w="3078"/>
        <w:gridCol w:w="1800"/>
        <w:gridCol w:w="1980"/>
        <w:gridCol w:w="1620"/>
        <w:gridCol w:w="2217"/>
      </w:tblGrid>
      <w:tr w:rsidR="00005BFC" w14:paraId="217AF623" w14:textId="77777777" w:rsidTr="00812504">
        <w:trPr>
          <w:cantSplit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5EEF3F" w14:textId="3069412B" w:rsidR="00005BFC" w:rsidRDefault="00192D51">
            <w:pPr>
              <w:snapToGrid w:val="0"/>
              <w:rPr>
                <w:lang w:val="hr-HR"/>
              </w:rPr>
            </w:pPr>
            <w:bookmarkStart w:id="0" w:name="_Hlk115009518"/>
            <w:bookmarkEnd w:id="0"/>
            <w:r>
              <w:rPr>
                <w:lang w:val="hr-HR"/>
              </w:rPr>
              <w:t>CILJ AKTIVNOSTI</w:t>
            </w:r>
          </w:p>
          <w:p w14:paraId="017DFA3C" w14:textId="77777777" w:rsidR="00005BFC" w:rsidRDefault="00005BFC">
            <w:pPr>
              <w:rPr>
                <w:lang w:val="hr-HR"/>
              </w:rPr>
            </w:pP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C3B6E5" w14:textId="77777777" w:rsidR="00005BFC" w:rsidRDefault="00005BFC">
            <w:r>
              <w:rPr>
                <w:lang w:val="hr-HR"/>
              </w:rPr>
              <w:t>NAMJENA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67EF85" w14:textId="77777777" w:rsidR="00005BFC" w:rsidRDefault="00005BFC">
            <w:r>
              <w:rPr>
                <w:lang w:val="hr-HR"/>
              </w:rPr>
              <w:t>NOSITELJ</w:t>
            </w:r>
          </w:p>
          <w:p w14:paraId="69E539B4" w14:textId="77777777" w:rsidR="00005BFC" w:rsidRDefault="00005BFC">
            <w:r>
              <w:rPr>
                <w:lang w:val="hr-HR"/>
              </w:rPr>
              <w:t>AKTIVNOSTI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EAD1F9" w14:textId="77777777" w:rsidR="00005BFC" w:rsidRDefault="00005BFC">
            <w:r>
              <w:rPr>
                <w:lang w:val="hr-HR"/>
              </w:rPr>
              <w:t>NAČIN</w:t>
            </w:r>
          </w:p>
          <w:p w14:paraId="626A14ED" w14:textId="77777777" w:rsidR="00005BFC" w:rsidRDefault="00005BFC">
            <w:r>
              <w:rPr>
                <w:lang w:val="hr-HR"/>
              </w:rPr>
              <w:t>REALIZACIJE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4233F5" w14:textId="77777777" w:rsidR="00005BFC" w:rsidRDefault="00005BFC">
            <w:r>
              <w:rPr>
                <w:lang w:val="hr-HR"/>
              </w:rPr>
              <w:t>TROŠKOVNIK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16555D" w14:textId="77777777" w:rsidR="00005BFC" w:rsidRDefault="00005BFC">
            <w:r>
              <w:rPr>
                <w:lang w:val="hr-HR"/>
              </w:rPr>
              <w:t>NAČIN VREDNOVANJA</w:t>
            </w:r>
          </w:p>
        </w:tc>
      </w:tr>
      <w:tr w:rsidR="00005BFC" w14:paraId="2E24545B" w14:textId="77777777" w:rsidTr="00812504">
        <w:trPr>
          <w:cantSplit/>
        </w:trPr>
        <w:tc>
          <w:tcPr>
            <w:tcW w:w="14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7AE42B" w14:textId="169782FF" w:rsidR="00005BFC" w:rsidRDefault="00005BFC">
            <w:pPr>
              <w:jc w:val="both"/>
            </w:pPr>
            <w:r w:rsidRPr="0564673C">
              <w:rPr>
                <w:b/>
                <w:bCs/>
                <w:lang w:val="hr-HR"/>
              </w:rPr>
              <w:t>Naziv aktivnosti:  TERENSKA NASTAVA-</w:t>
            </w:r>
            <w:r w:rsidR="5166389A" w:rsidRPr="0564673C">
              <w:rPr>
                <w:b/>
                <w:bCs/>
                <w:lang w:val="hr-HR"/>
              </w:rPr>
              <w:t>KRALJIČIN ZDENAC I MEDVEDGRAD</w:t>
            </w:r>
            <w:r w:rsidRPr="0564673C">
              <w:rPr>
                <w:b/>
                <w:bCs/>
              </w:rPr>
              <w:t xml:space="preserve"> </w:t>
            </w:r>
            <w:r w:rsidRPr="0564673C">
              <w:rPr>
                <w:b/>
                <w:bCs/>
                <w:lang w:val="hr-HR"/>
              </w:rPr>
              <w:t xml:space="preserve">                          VREMENIK: </w:t>
            </w:r>
            <w:r w:rsidR="68F8AF9D" w:rsidRPr="0564673C">
              <w:rPr>
                <w:b/>
                <w:bCs/>
                <w:lang w:val="hr-HR"/>
              </w:rPr>
              <w:t>29.9.</w:t>
            </w:r>
            <w:r w:rsidRPr="0564673C">
              <w:rPr>
                <w:b/>
                <w:bCs/>
                <w:lang w:val="hr-HR"/>
              </w:rPr>
              <w:t xml:space="preserve"> 202</w:t>
            </w:r>
            <w:r w:rsidR="576BCD97" w:rsidRPr="0564673C">
              <w:rPr>
                <w:b/>
                <w:bCs/>
                <w:lang w:val="hr-HR"/>
              </w:rPr>
              <w:t>3</w:t>
            </w:r>
            <w:r w:rsidRPr="0564673C">
              <w:rPr>
                <w:b/>
                <w:bCs/>
                <w:lang w:val="hr-HR"/>
              </w:rPr>
              <w:t>.</w:t>
            </w:r>
          </w:p>
        </w:tc>
      </w:tr>
      <w:tr w:rsidR="00005BFC" w14:paraId="099C66E8" w14:textId="77777777" w:rsidTr="00812504">
        <w:trPr>
          <w:cantSplit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E0F152" w14:textId="19446AF0" w:rsidR="00005BFC" w:rsidRDefault="00005BFC" w:rsidP="0564673C">
            <w:pPr>
              <w:rPr>
                <w:lang w:val="hr-HR"/>
              </w:rPr>
            </w:pPr>
            <w:r w:rsidRPr="0564673C">
              <w:rPr>
                <w:lang w:val="hr-HR"/>
              </w:rPr>
              <w:t xml:space="preserve">Kroz terensku nastavu učenici će </w:t>
            </w:r>
            <w:r w:rsidR="0C68F61F" w:rsidRPr="0564673C">
              <w:rPr>
                <w:lang w:val="hr-HR"/>
              </w:rPr>
              <w:t xml:space="preserve">boraviti u prirodi, </w:t>
            </w:r>
            <w:r w:rsidRPr="0564673C">
              <w:rPr>
                <w:lang w:val="hr-HR"/>
              </w:rPr>
              <w:t xml:space="preserve">posjetiti </w:t>
            </w:r>
            <w:r w:rsidR="7AA8707D" w:rsidRPr="0564673C">
              <w:rPr>
                <w:lang w:val="hr-HR"/>
              </w:rPr>
              <w:t xml:space="preserve">Kraljičin zdenac </w:t>
            </w:r>
            <w:r w:rsidRPr="0564673C">
              <w:rPr>
                <w:lang w:val="hr-HR"/>
              </w:rPr>
              <w:t xml:space="preserve">i </w:t>
            </w:r>
            <w:r w:rsidR="70D6C7BB" w:rsidRPr="0564673C">
              <w:rPr>
                <w:lang w:val="hr-HR"/>
              </w:rPr>
              <w:t xml:space="preserve">Medvedgrad </w:t>
            </w:r>
            <w:r w:rsidRPr="0564673C">
              <w:rPr>
                <w:lang w:val="hr-HR"/>
              </w:rPr>
              <w:t xml:space="preserve"> te bolje upoznati i upotpuniti znanje o  hrvatskoj kulturnoj baštini, tradicionalnoj arhitekturi i običajima s naglaskom na </w:t>
            </w:r>
            <w:r w:rsidR="44A744EC" w:rsidRPr="0564673C">
              <w:rPr>
                <w:lang w:val="hr-HR"/>
              </w:rPr>
              <w:t>srednjovjekovne</w:t>
            </w:r>
            <w:r w:rsidRPr="0564673C">
              <w:rPr>
                <w:lang w:val="hr-HR"/>
              </w:rPr>
              <w:t xml:space="preserve"> znamenitosti, prirodno- geografsk</w:t>
            </w:r>
            <w:r w:rsidR="54B25570" w:rsidRPr="0564673C">
              <w:rPr>
                <w:lang w:val="hr-HR"/>
              </w:rPr>
              <w:t xml:space="preserve">e </w:t>
            </w:r>
            <w:r w:rsidRPr="0564673C">
              <w:rPr>
                <w:lang w:val="hr-HR"/>
              </w:rPr>
              <w:t>i društveno-geografsk</w:t>
            </w:r>
            <w:r w:rsidR="01C65309" w:rsidRPr="0564673C">
              <w:rPr>
                <w:lang w:val="hr-HR"/>
              </w:rPr>
              <w:t>e</w:t>
            </w:r>
            <w:r w:rsidRPr="0564673C">
              <w:rPr>
                <w:lang w:val="hr-HR"/>
              </w:rPr>
              <w:t xml:space="preserve"> značajk</w:t>
            </w:r>
            <w:r w:rsidR="0FE722C4" w:rsidRPr="0564673C">
              <w:rPr>
                <w:lang w:val="hr-HR"/>
              </w:rPr>
              <w:t>e Medvednice te</w:t>
            </w:r>
            <w:r w:rsidRPr="0564673C">
              <w:rPr>
                <w:lang w:val="hr-HR"/>
              </w:rPr>
              <w:t xml:space="preserve"> </w:t>
            </w:r>
            <w:r>
              <w:t>njegovati senzibilitet za očuvanje zavičajne kulturne i jezika</w:t>
            </w:r>
            <w:r w:rsidR="7CE593B9">
              <w:t>, ali i prirodnih staništa te ekosustava u cjelini (</w:t>
            </w:r>
            <w:r w:rsidRPr="0564673C">
              <w:rPr>
                <w:lang w:val="hr-HR"/>
              </w:rPr>
              <w:t>iz predmeta Povijesti, Geografije,</w:t>
            </w:r>
            <w:r w:rsidR="2A604DE9" w:rsidRPr="0564673C">
              <w:rPr>
                <w:lang w:val="hr-HR"/>
              </w:rPr>
              <w:t xml:space="preserve"> Prirode, </w:t>
            </w:r>
            <w:r w:rsidRPr="0564673C">
              <w:rPr>
                <w:lang w:val="hr-HR"/>
              </w:rPr>
              <w:t xml:space="preserve"> Hrvatskog jezika, Glazbene kulture i Sata razrednika </w:t>
            </w:r>
          </w:p>
          <w:p w14:paraId="29D6B04F" w14:textId="77777777" w:rsidR="00005BFC" w:rsidRDefault="00005BFC">
            <w:pPr>
              <w:jc w:val="both"/>
            </w:pPr>
            <w:r>
              <w:rPr>
                <w:lang w:val="hr-HR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6049D1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 xml:space="preserve">Povijest – </w:t>
            </w:r>
          </w:p>
          <w:p w14:paraId="4FE9CEF2" w14:textId="77777777" w:rsidR="00005BFC" w:rsidRDefault="00005BFC">
            <w:pPr>
              <w:jc w:val="both"/>
            </w:pPr>
            <w:r>
              <w:t xml:space="preserve">opisati, analizirati i usporediti antičke spomenike kulture u gradu Puli </w:t>
            </w:r>
          </w:p>
          <w:p w14:paraId="5453033E" w14:textId="77777777" w:rsidR="00005BFC" w:rsidRDefault="00005BFC">
            <w:pPr>
              <w:jc w:val="both"/>
            </w:pPr>
            <w:r>
              <w:rPr>
                <w:b/>
                <w:bCs/>
                <w:lang w:val="hr-HR"/>
              </w:rPr>
              <w:t>Geografija</w:t>
            </w:r>
            <w:r>
              <w:rPr>
                <w:lang w:val="hr-HR"/>
              </w:rPr>
              <w:t xml:space="preserve"> – na terenu upoznati i istražiti prirodno- geografska obilježja Istre, ponoviti reljefne, hidrografske, regionalne i društvene značajke najvećeg hrvatskog poluotoka </w:t>
            </w:r>
          </w:p>
          <w:p w14:paraId="0A6959E7" w14:textId="0504DBC8" w:rsidR="00005BFC" w:rsidRDefault="42311364" w:rsidP="0564673C">
            <w:pPr>
              <w:jc w:val="both"/>
              <w:rPr>
                <w:lang w:val="hr-HR"/>
              </w:rPr>
            </w:pPr>
            <w:r w:rsidRPr="0564673C">
              <w:rPr>
                <w:b/>
                <w:bCs/>
                <w:lang w:val="hr-HR"/>
              </w:rPr>
              <w:t xml:space="preserve">Priroda – </w:t>
            </w:r>
            <w:r w:rsidRPr="0564673C">
              <w:rPr>
                <w:lang w:val="hr-HR"/>
              </w:rPr>
              <w:t xml:space="preserve">na terenu i putem poučne staze prepoznavati i bilježiti određene biljne i životinjske vrste, </w:t>
            </w:r>
            <w:r w:rsidR="629E9CB6" w:rsidRPr="0564673C">
              <w:rPr>
                <w:lang w:val="hr-HR"/>
              </w:rPr>
              <w:t>proučiti njihove pojavne oblike i strukturu kao i utjecaj čovjeka na okoliš</w:t>
            </w:r>
            <w:r w:rsidR="00005BFC" w:rsidRPr="0564673C">
              <w:rPr>
                <w:lang w:val="hr-HR"/>
              </w:rPr>
              <w:t xml:space="preserve"> </w:t>
            </w:r>
          </w:p>
          <w:p w14:paraId="3B3EC033" w14:textId="77777777" w:rsidR="00005BFC" w:rsidRDefault="00005BFC">
            <w:pPr>
              <w:jc w:val="both"/>
            </w:pPr>
            <w:r>
              <w:rPr>
                <w:b/>
                <w:bCs/>
                <w:lang w:val="hr-HR"/>
              </w:rPr>
              <w:t xml:space="preserve">SR </w:t>
            </w:r>
            <w:r>
              <w:rPr>
                <w:lang w:val="hr-HR"/>
              </w:rPr>
              <w:t xml:space="preserve">-  Poticanje uljudnog i tolerantnog ponašanja na javnom mjestu u skupini. Integracija formalnog i neformalnog obrazovanja. </w:t>
            </w:r>
          </w:p>
          <w:p w14:paraId="70841254" w14:textId="77777777" w:rsidR="00005BFC" w:rsidRDefault="00005BFC">
            <w:pPr>
              <w:jc w:val="both"/>
            </w:pPr>
            <w:r>
              <w:rPr>
                <w:lang w:val="hr-HR"/>
              </w:rPr>
              <w:t xml:space="preserve">Povezivanje i zbližavanje učenika i upoznavanje funkcioniranja van učionice. Razvijati potrebu za provođenjem slobodnog vremena u prirodi i na otvorenom te aktivno učenje i korištenje slobodnog vremena. </w:t>
            </w:r>
          </w:p>
          <w:p w14:paraId="56712B19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GK</w:t>
            </w:r>
            <w:r>
              <w:rPr>
                <w:lang w:val="hr-HR"/>
              </w:rPr>
              <w:t>- upoznati tradicijsku glazbu Istre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9E88D5" w14:textId="0A94E6D2" w:rsidR="00005BFC" w:rsidRDefault="00005BFC" w:rsidP="0564673C">
            <w:pPr>
              <w:jc w:val="both"/>
              <w:rPr>
                <w:lang w:val="hr-HR"/>
              </w:rPr>
            </w:pPr>
            <w:r w:rsidRPr="0564673C">
              <w:rPr>
                <w:lang w:val="hr-HR"/>
              </w:rPr>
              <w:t>Razrednici</w:t>
            </w:r>
            <w:r w:rsidR="0011C25F" w:rsidRPr="0564673C">
              <w:rPr>
                <w:lang w:val="hr-HR"/>
              </w:rPr>
              <w:t xml:space="preserve"> i učenici </w:t>
            </w:r>
            <w:r w:rsidR="636178FB" w:rsidRPr="0564673C">
              <w:rPr>
                <w:lang w:val="hr-HR"/>
              </w:rPr>
              <w:t>6. r</w:t>
            </w:r>
            <w:r w:rsidRPr="0564673C">
              <w:rPr>
                <w:lang w:val="hr-HR"/>
              </w:rPr>
              <w:t>azreda</w:t>
            </w:r>
          </w:p>
          <w:p w14:paraId="7287B6D4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7804F2" w14:textId="132A809D" w:rsidR="00005BFC" w:rsidRDefault="00005BFC">
            <w:r w:rsidRPr="0564673C">
              <w:rPr>
                <w:lang w:val="hr-HR"/>
              </w:rPr>
              <w:t>Učenici će promatrati i zapažati, slušati predavanja stručnih vodiča, rješavati zadane zadatke, zajednički (s učiteljima) analizirati provedene aktivnosti i stvarati zajedničke zaključke, izraditi plakat i / ili ppt, umnu mapu…</w:t>
            </w:r>
          </w:p>
          <w:p w14:paraId="5022F28E" w14:textId="77777777" w:rsidR="00005BFC" w:rsidRDefault="00005BFC">
            <w:pPr>
              <w:rPr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3C99BE" w14:textId="14DE9ACD" w:rsidR="00005BFC" w:rsidRDefault="00005BFC">
            <w:pPr>
              <w:jc w:val="both"/>
            </w:pPr>
            <w:r w:rsidRPr="0564673C">
              <w:rPr>
                <w:lang w:val="hr-HR"/>
              </w:rPr>
              <w:t xml:space="preserve">Trošak </w:t>
            </w:r>
            <w:r w:rsidR="7213C601" w:rsidRPr="0564673C">
              <w:rPr>
                <w:lang w:val="hr-HR"/>
              </w:rPr>
              <w:t>prijevoza i ulaznice na Medvedgrad</w:t>
            </w:r>
            <w:r w:rsidRPr="0564673C">
              <w:rPr>
                <w:lang w:val="hr-HR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C059DA" w14:textId="0EE755AB" w:rsidR="00005BFC" w:rsidRDefault="00005BFC">
            <w:r w:rsidRPr="0564673C">
              <w:rPr>
                <w:lang w:val="hr-HR"/>
              </w:rPr>
              <w:t>Radni listići, prezentacije, plakati</w:t>
            </w:r>
            <w:r w:rsidR="2675CEA6" w:rsidRPr="0564673C">
              <w:rPr>
                <w:lang w:val="hr-HR"/>
              </w:rPr>
              <w:t>.</w:t>
            </w:r>
          </w:p>
          <w:p w14:paraId="44739203" w14:textId="77777777" w:rsidR="00005BFC" w:rsidRDefault="00005BFC">
            <w:pPr>
              <w:jc w:val="both"/>
            </w:pPr>
            <w:r>
              <w:rPr>
                <w:lang w:val="hr-HR"/>
              </w:rPr>
              <w:t>Napisati članak za školsku web stranicu i školske novine</w:t>
            </w:r>
          </w:p>
        </w:tc>
      </w:tr>
    </w:tbl>
    <w:p w14:paraId="5F1A1ADB" w14:textId="7EA58EBC" w:rsidR="00005BFC" w:rsidRDefault="00005BFC" w:rsidP="16AF183C">
      <w:pPr>
        <w:jc w:val="both"/>
        <w:rPr>
          <w:b/>
          <w:bCs/>
          <w:u w:val="single"/>
          <w:lang w:val="hr-HR"/>
        </w:rPr>
      </w:pPr>
    </w:p>
    <w:p w14:paraId="6D013848" w14:textId="77777777" w:rsidR="00005BFC" w:rsidRDefault="00005BFC">
      <w:pPr>
        <w:jc w:val="both"/>
        <w:rPr>
          <w:b/>
          <w:u w:val="single"/>
          <w:lang w:val="hr-HR"/>
        </w:rPr>
      </w:pPr>
    </w:p>
    <w:p w14:paraId="743F7000" w14:textId="69F3AA78" w:rsidR="755566C7" w:rsidRDefault="755566C7" w:rsidP="755566C7">
      <w:pPr>
        <w:jc w:val="both"/>
        <w:rPr>
          <w:b/>
          <w:bCs/>
          <w:u w:val="single"/>
          <w:lang w:val="hr-HR"/>
        </w:rPr>
      </w:pPr>
    </w:p>
    <w:p w14:paraId="38CCD2CE" w14:textId="5685C9CF" w:rsidR="755566C7" w:rsidRDefault="755566C7" w:rsidP="755566C7">
      <w:pPr>
        <w:jc w:val="both"/>
        <w:rPr>
          <w:b/>
          <w:bCs/>
          <w:u w:val="single"/>
          <w:lang w:val="hr-HR"/>
        </w:rPr>
      </w:pPr>
    </w:p>
    <w:p w14:paraId="5D8085B0" w14:textId="5D2E0AC2" w:rsidR="00812504" w:rsidRDefault="00812504" w:rsidP="755566C7">
      <w:pPr>
        <w:jc w:val="both"/>
        <w:rPr>
          <w:b/>
          <w:bCs/>
          <w:u w:val="single"/>
          <w:lang w:val="hr-HR"/>
        </w:rPr>
      </w:pPr>
    </w:p>
    <w:p w14:paraId="1182728D" w14:textId="16D54FD5" w:rsidR="00812504" w:rsidRDefault="00812504" w:rsidP="755566C7">
      <w:pPr>
        <w:jc w:val="both"/>
        <w:rPr>
          <w:b/>
          <w:bCs/>
          <w:u w:val="single"/>
          <w:lang w:val="hr-HR"/>
        </w:rPr>
      </w:pPr>
    </w:p>
    <w:tbl>
      <w:tblPr>
        <w:tblW w:w="1420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510"/>
        <w:gridCol w:w="44"/>
        <w:gridCol w:w="3034"/>
        <w:gridCol w:w="1800"/>
        <w:gridCol w:w="1949"/>
        <w:gridCol w:w="31"/>
        <w:gridCol w:w="1563"/>
        <w:gridCol w:w="57"/>
        <w:gridCol w:w="2098"/>
        <w:gridCol w:w="119"/>
      </w:tblGrid>
      <w:tr w:rsidR="00812504" w14:paraId="0E2E3AF0" w14:textId="77777777" w:rsidTr="00812504">
        <w:trPr>
          <w:cantSplit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4BF06E" w14:textId="77777777" w:rsidR="00812504" w:rsidRDefault="00812504" w:rsidP="000676BB">
            <w:pPr>
              <w:snapToGrid w:val="0"/>
              <w:rPr>
                <w:lang w:val="hr-HR"/>
              </w:rPr>
            </w:pPr>
            <w:r>
              <w:rPr>
                <w:lang w:val="hr-HR"/>
              </w:rPr>
              <w:t>CILJ AKTIVNOSTI</w:t>
            </w:r>
          </w:p>
          <w:p w14:paraId="77536BA6" w14:textId="77777777" w:rsidR="00812504" w:rsidRDefault="00812504" w:rsidP="000676BB">
            <w:pPr>
              <w:rPr>
                <w:lang w:val="hr-HR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55A847" w14:textId="77777777" w:rsidR="00812504" w:rsidRDefault="00812504" w:rsidP="000676BB">
            <w:r>
              <w:rPr>
                <w:lang w:val="hr-HR"/>
              </w:rPr>
              <w:t>NAMJENA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259811" w14:textId="77777777" w:rsidR="00812504" w:rsidRDefault="00812504" w:rsidP="000676BB">
            <w:r>
              <w:rPr>
                <w:lang w:val="hr-HR"/>
              </w:rPr>
              <w:t>NOSITELJ</w:t>
            </w:r>
          </w:p>
          <w:p w14:paraId="504789B5" w14:textId="77777777" w:rsidR="00812504" w:rsidRDefault="00812504" w:rsidP="000676BB">
            <w:r>
              <w:rPr>
                <w:lang w:val="hr-HR"/>
              </w:rPr>
              <w:t>AKTIVNOSTI</w:t>
            </w: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7AD42C" w14:textId="77777777" w:rsidR="00812504" w:rsidRDefault="00812504" w:rsidP="000676BB">
            <w:r>
              <w:rPr>
                <w:lang w:val="hr-HR"/>
              </w:rPr>
              <w:t>NAČIN</w:t>
            </w:r>
          </w:p>
          <w:p w14:paraId="7A2A79A4" w14:textId="77777777" w:rsidR="00812504" w:rsidRDefault="00812504" w:rsidP="000676BB">
            <w:r>
              <w:rPr>
                <w:lang w:val="hr-HR"/>
              </w:rPr>
              <w:t>REALIZACIJE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898ABA" w14:textId="77777777" w:rsidR="00812504" w:rsidRDefault="00812504" w:rsidP="000676BB">
            <w:r>
              <w:rPr>
                <w:lang w:val="hr-HR"/>
              </w:rPr>
              <w:t>TROŠKOVNIK</w:t>
            </w:r>
          </w:p>
        </w:tc>
        <w:tc>
          <w:tcPr>
            <w:tcW w:w="22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9BEF0B" w14:textId="77777777" w:rsidR="00812504" w:rsidRDefault="00812504" w:rsidP="000676BB">
            <w:r>
              <w:rPr>
                <w:lang w:val="hr-HR"/>
              </w:rPr>
              <w:t>NAČIN VREDNOVANJA</w:t>
            </w:r>
          </w:p>
        </w:tc>
      </w:tr>
      <w:tr w:rsidR="00812504" w14:paraId="05E7E2B5" w14:textId="77777777" w:rsidTr="00812504">
        <w:tblPrEx>
          <w:tblLook w:val="06A0" w:firstRow="1" w:lastRow="0" w:firstColumn="1" w:lastColumn="0" w:noHBand="1" w:noVBand="1"/>
        </w:tblPrEx>
        <w:trPr>
          <w:gridAfter w:val="1"/>
          <w:wAfter w:w="119" w:type="dxa"/>
          <w:trHeight w:val="300"/>
        </w:trPr>
        <w:tc>
          <w:tcPr>
            <w:tcW w:w="1408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CAD8B1" w14:textId="77777777" w:rsidR="00812504" w:rsidRDefault="00812504" w:rsidP="000676BB">
            <w:pPr>
              <w:jc w:val="both"/>
            </w:pPr>
            <w:r w:rsidRPr="0564673C">
              <w:rPr>
                <w:b/>
                <w:bCs/>
              </w:rPr>
              <w:t>Naziv aktivnosti:  Posjet Zadru i Ninu                                                                                                    VREMENIK:  lipanj 2024.</w:t>
            </w:r>
          </w:p>
        </w:tc>
      </w:tr>
      <w:tr w:rsidR="00812504" w14:paraId="7D9C4FD0" w14:textId="77777777" w:rsidTr="00812504">
        <w:tblPrEx>
          <w:tblLook w:val="06A0" w:firstRow="1" w:lastRow="0" w:firstColumn="1" w:lastColumn="0" w:noHBand="1" w:noVBand="1"/>
        </w:tblPrEx>
        <w:trPr>
          <w:gridAfter w:val="1"/>
          <w:wAfter w:w="119" w:type="dxa"/>
          <w:trHeight w:val="300"/>
        </w:trPr>
        <w:tc>
          <w:tcPr>
            <w:tcW w:w="3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1427B9" w14:textId="31C147B2" w:rsidR="00812504" w:rsidRDefault="00812504" w:rsidP="00812504">
            <w:r w:rsidRPr="0564673C">
              <w:t>Upoznavanje šireg zavičaja. Stjecanje iskustvenih znanja. Poticanje radosti istraživanja, stvaranja i druženja. Poticanje razvoja socio-emocionalnih iskustava. Razvijanje ekoloških navika i ekološke svijesti.</w:t>
            </w:r>
          </w:p>
          <w:p w14:paraId="57A8DF1E" w14:textId="290293D8" w:rsidR="00812504" w:rsidRDefault="00812504" w:rsidP="00812504">
            <w:r w:rsidRPr="0564673C">
              <w:t xml:space="preserve">Upoznavanje s kulturno-povijesnom baštinom Dalmacije, obilazak značajnih srednjovjekovnih lokaliteta i znamenitosti dalmatinskih gradova Nina </w:t>
            </w:r>
            <w:proofErr w:type="gramStart"/>
            <w:r w:rsidRPr="0564673C">
              <w:t>i  Zadra</w:t>
            </w:r>
            <w:proofErr w:type="gramEnd"/>
            <w:r w:rsidRPr="0564673C">
              <w:t>, Upoznavanje s prirodnim ljepotama Dalmacije i etnološkom baštinom. Druženje učenika, poticanje suradnje i tolerancije.</w:t>
            </w:r>
          </w:p>
          <w:p w14:paraId="6436398A" w14:textId="4F0A2042" w:rsidR="00812504" w:rsidRDefault="00812504" w:rsidP="00812504">
            <w:r w:rsidRPr="0564673C">
              <w:rPr>
                <w:b/>
                <w:bCs/>
              </w:rPr>
              <w:t>Hrvatski jezik</w:t>
            </w:r>
            <w:r w:rsidRPr="0564673C">
              <w:t>:</w:t>
            </w:r>
            <w:r w:rsidRPr="0564673C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564673C">
              <w:t>Razlikovati subjektivno i objektivno pripovijedanje, subjektivno i objektivno iznositi događaje (usmeno i pisano).</w:t>
            </w:r>
          </w:p>
          <w:p w14:paraId="2EE6A48F" w14:textId="258BF499" w:rsidR="00812504" w:rsidRDefault="00812504" w:rsidP="00812504">
            <w:r w:rsidRPr="0564673C">
              <w:rPr>
                <w:b/>
                <w:bCs/>
              </w:rPr>
              <w:t>Geografija</w:t>
            </w:r>
            <w:r w:rsidRPr="0564673C">
              <w:t>:  upoznavanje prirodnih bogatstava zavičaja, razvijanje ekoloških navika, ekološke svijesti i očuvanja okoliša. Poticanje radosti istraživanja i uočavanja povezanosti prirodno-geografskih i društveno-geografskih sadržaja, orijentacija u prostoru</w:t>
            </w:r>
          </w:p>
          <w:p w14:paraId="038D2379" w14:textId="79161E2F" w:rsidR="00812504" w:rsidRDefault="00812504" w:rsidP="00812504">
            <w:r w:rsidRPr="0564673C">
              <w:rPr>
                <w:b/>
                <w:bCs/>
              </w:rPr>
              <w:t xml:space="preserve">Povijest- </w:t>
            </w:r>
            <w:r w:rsidRPr="0564673C">
              <w:t>poticati samostalnost i istraživački rad učenika, želju za ispitivanjem novog i nepoznatog, razvijati naviku posjeta povijesnim mjestima, steći neposredna znanja o predromaničkom i romaničkom graditeljstvu,  širenju kršćanstva u srednjem vijeku</w:t>
            </w:r>
          </w:p>
          <w:p w14:paraId="5896864A" w14:textId="77777777" w:rsidR="00812504" w:rsidRDefault="00812504" w:rsidP="00812504">
            <w:r w:rsidRPr="0564673C">
              <w:rPr>
                <w:b/>
                <w:bCs/>
              </w:rPr>
              <w:t>SR</w:t>
            </w:r>
            <w:r w:rsidRPr="0564673C">
              <w:t>: Razvijanje zdravih životnih navika (ZO) – prirodno okruženje, rekreacija, druženje</w:t>
            </w:r>
          </w:p>
          <w:p w14:paraId="21AA9A9A" w14:textId="77777777" w:rsidR="00812504" w:rsidRDefault="00812504" w:rsidP="000676BB">
            <w:pPr>
              <w:jc w:val="both"/>
            </w:pPr>
            <w:r w:rsidRPr="0564673C">
              <w:t xml:space="preserve"> </w:t>
            </w:r>
          </w:p>
        </w:tc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E00125" w14:textId="15FCB02D" w:rsidR="00812504" w:rsidRDefault="00812504" w:rsidP="000676BB">
            <w:pPr>
              <w:jc w:val="both"/>
            </w:pPr>
            <w:r w:rsidRPr="0564673C">
              <w:t xml:space="preserve"> Razvijati sposobnost promatranja, stvaranja i timskog rada. Razvijati svijest o okolišu i potrebi čuvanja okoliša.</w:t>
            </w:r>
          </w:p>
          <w:p w14:paraId="1398A210" w14:textId="77777777" w:rsidR="00812504" w:rsidRDefault="00812504" w:rsidP="000676BB">
            <w:pPr>
              <w:jc w:val="both"/>
            </w:pPr>
            <w:r w:rsidRPr="0564673C">
              <w:t xml:space="preserve"> </w:t>
            </w:r>
          </w:p>
          <w:p w14:paraId="618E0D70" w14:textId="77777777" w:rsidR="00812504" w:rsidRDefault="00812504" w:rsidP="000676BB">
            <w:r w:rsidRPr="0564673C">
              <w:t xml:space="preserve">Hrvatski jezik: Učenik prepoznaje subjektivno i objektivno iznošenje događaja. </w:t>
            </w:r>
          </w:p>
          <w:p w14:paraId="21A6626C" w14:textId="77777777" w:rsidR="00812504" w:rsidRDefault="00812504" w:rsidP="000676BB">
            <w:r w:rsidRPr="0564673C">
              <w:t xml:space="preserve">Raspoređuje pojedinosti iznošenja događaja na subjektivne i objektivne. </w:t>
            </w:r>
          </w:p>
          <w:p w14:paraId="071A8FD2" w14:textId="77777777" w:rsidR="00812504" w:rsidRDefault="00812504" w:rsidP="000676BB">
            <w:r w:rsidRPr="0564673C">
              <w:t xml:space="preserve"> </w:t>
            </w:r>
          </w:p>
          <w:p w14:paraId="210C22D0" w14:textId="77777777" w:rsidR="00812504" w:rsidRDefault="00812504" w:rsidP="000676BB">
            <w:r w:rsidRPr="0564673C">
              <w:t>Geografija:  aktivno promatranje prostora, razvijanje sposobnosti istraživanja i prepoznavanja</w:t>
            </w:r>
          </w:p>
          <w:p w14:paraId="69A04FE4" w14:textId="77777777" w:rsidR="00812504" w:rsidRDefault="00812504" w:rsidP="000676BB">
            <w:r w:rsidRPr="0564673C">
              <w:t xml:space="preserve"> </w:t>
            </w:r>
          </w:p>
          <w:p w14:paraId="4625BEDC" w14:textId="77777777" w:rsidR="00812504" w:rsidRDefault="00812504" w:rsidP="000676BB">
            <w:pPr>
              <w:jc w:val="both"/>
            </w:pPr>
            <w:r w:rsidRPr="0564673C">
              <w:t>SR- poticati na suradničke odnose među članovima grupe, razvijanje pozitivnoh odnosa prema zdravom načinu života, pravila ponašanja tijekom posjeta ekoparku</w:t>
            </w:r>
          </w:p>
          <w:p w14:paraId="3117E061" w14:textId="77777777" w:rsidR="00812504" w:rsidRDefault="00812504" w:rsidP="000676BB">
            <w:pPr>
              <w:jc w:val="both"/>
            </w:pPr>
            <w:r w:rsidRPr="0564673C">
              <w:t xml:space="preserve"> </w:t>
            </w:r>
          </w:p>
          <w:p w14:paraId="7C07B6A3" w14:textId="77777777" w:rsidR="00812504" w:rsidRDefault="00812504" w:rsidP="000676BB">
            <w:r w:rsidRPr="0564673C"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F67D68" w14:textId="77777777" w:rsidR="00812504" w:rsidRDefault="00812504" w:rsidP="000676BB">
            <w:pPr>
              <w:jc w:val="both"/>
            </w:pPr>
            <w:r w:rsidRPr="0564673C">
              <w:t>Razrednice i dva profesora u pratnji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35D1BA" w14:textId="77777777" w:rsidR="00812504" w:rsidRDefault="00812504" w:rsidP="000676BB">
            <w:r w:rsidRPr="0564673C">
              <w:t>Produbljivanje znanja stečenih tijekom školovanja povezanih s odredištima ekskurzije, osvještavanje vrijednosti kulturno-povijesne baštine i prirodnih ljepota našeg zavičaja. Međusobno povezivanje razredne zajednice i plemenito druženje učenika.</w:t>
            </w:r>
          </w:p>
        </w:tc>
        <w:tc>
          <w:tcPr>
            <w:tcW w:w="1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BBA954" w14:textId="77777777" w:rsidR="00812504" w:rsidRDefault="00812504" w:rsidP="000676BB">
            <w:pPr>
              <w:jc w:val="both"/>
            </w:pPr>
            <w:r w:rsidRPr="0564673C">
              <w:rPr>
                <w:color w:val="000000" w:themeColor="text1"/>
              </w:rPr>
              <w:t xml:space="preserve">Cijena prijevoza, organizacije i ulaznica. </w:t>
            </w:r>
          </w:p>
          <w:p w14:paraId="025BF6C7" w14:textId="77777777" w:rsidR="00812504" w:rsidRDefault="00812504" w:rsidP="000676BB">
            <w:pPr>
              <w:jc w:val="both"/>
            </w:pPr>
            <w:r w:rsidRPr="0564673C"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16DC0E" w14:textId="77777777" w:rsidR="00812504" w:rsidRDefault="00812504" w:rsidP="000676BB">
            <w:pPr>
              <w:jc w:val="both"/>
            </w:pPr>
            <w:r w:rsidRPr="0564673C">
              <w:rPr>
                <w:color w:val="000000" w:themeColor="text1"/>
              </w:rPr>
              <w:t xml:space="preserve">Radni listići, plakati, prezentacije, učenički radovi, prezentacija terenske nastave roditeljima i učenicima te primjena znanja u suodnosu s ostalim predmetima. Izlaganje na panoima i suradnja sa školskim listom. </w:t>
            </w:r>
          </w:p>
          <w:p w14:paraId="1104BB90" w14:textId="77777777" w:rsidR="00812504" w:rsidRDefault="00812504" w:rsidP="000676BB">
            <w:pPr>
              <w:jc w:val="both"/>
            </w:pPr>
            <w:r w:rsidRPr="0564673C">
              <w:t xml:space="preserve"> </w:t>
            </w:r>
          </w:p>
        </w:tc>
      </w:tr>
    </w:tbl>
    <w:p w14:paraId="4BC69003" w14:textId="6303E07B" w:rsidR="00812504" w:rsidRDefault="00812504" w:rsidP="755566C7">
      <w:pPr>
        <w:jc w:val="both"/>
        <w:rPr>
          <w:b/>
          <w:bCs/>
          <w:u w:val="single"/>
          <w:lang w:val="hr-HR"/>
        </w:rPr>
      </w:pPr>
    </w:p>
    <w:p w14:paraId="078CA72B" w14:textId="520179BB" w:rsidR="00812504" w:rsidRDefault="00812504" w:rsidP="755566C7">
      <w:pPr>
        <w:jc w:val="both"/>
        <w:rPr>
          <w:b/>
          <w:bCs/>
          <w:u w:val="single"/>
          <w:lang w:val="hr-HR"/>
        </w:rPr>
      </w:pPr>
    </w:p>
    <w:tbl>
      <w:tblPr>
        <w:tblW w:w="1420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510"/>
        <w:gridCol w:w="558"/>
        <w:gridCol w:w="2520"/>
        <w:gridCol w:w="1800"/>
        <w:gridCol w:w="1980"/>
        <w:gridCol w:w="1620"/>
        <w:gridCol w:w="2217"/>
      </w:tblGrid>
      <w:tr w:rsidR="00812504" w14:paraId="7EBA8C73" w14:textId="77777777" w:rsidTr="00812504">
        <w:trPr>
          <w:cantSplit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B5B8D7" w14:textId="77777777" w:rsidR="00812504" w:rsidRDefault="00812504" w:rsidP="000676BB">
            <w:pPr>
              <w:snapToGrid w:val="0"/>
              <w:rPr>
                <w:lang w:val="hr-HR"/>
              </w:rPr>
            </w:pPr>
            <w:r>
              <w:rPr>
                <w:lang w:val="hr-HR"/>
              </w:rPr>
              <w:t>CILJ AKTIVNOSTI</w:t>
            </w:r>
          </w:p>
          <w:p w14:paraId="2580D62A" w14:textId="77777777" w:rsidR="00812504" w:rsidRDefault="00812504" w:rsidP="000676BB">
            <w:pPr>
              <w:rPr>
                <w:lang w:val="hr-HR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A4DCBA" w14:textId="77777777" w:rsidR="00812504" w:rsidRDefault="00812504" w:rsidP="000676BB">
            <w:r>
              <w:rPr>
                <w:lang w:val="hr-HR"/>
              </w:rPr>
              <w:t>NAMJENA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B4B2C0" w14:textId="77777777" w:rsidR="00812504" w:rsidRDefault="00812504" w:rsidP="000676BB">
            <w:r>
              <w:rPr>
                <w:lang w:val="hr-HR"/>
              </w:rPr>
              <w:t>NOSITELJ</w:t>
            </w:r>
          </w:p>
          <w:p w14:paraId="0C3A27CD" w14:textId="77777777" w:rsidR="00812504" w:rsidRDefault="00812504" w:rsidP="000676BB">
            <w:r>
              <w:rPr>
                <w:lang w:val="hr-HR"/>
              </w:rPr>
              <w:t>AKTIVNOSTI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1591DB" w14:textId="77777777" w:rsidR="00812504" w:rsidRDefault="00812504" w:rsidP="000676BB">
            <w:r>
              <w:rPr>
                <w:lang w:val="hr-HR"/>
              </w:rPr>
              <w:t>NAČIN</w:t>
            </w:r>
          </w:p>
          <w:p w14:paraId="0C8959BE" w14:textId="77777777" w:rsidR="00812504" w:rsidRDefault="00812504" w:rsidP="000676BB">
            <w:r>
              <w:rPr>
                <w:lang w:val="hr-HR"/>
              </w:rPr>
              <w:t>REALIZACIJE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44746D" w14:textId="77777777" w:rsidR="00812504" w:rsidRDefault="00812504" w:rsidP="000676BB">
            <w:r>
              <w:rPr>
                <w:lang w:val="hr-HR"/>
              </w:rPr>
              <w:t>TROŠKOVNIK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3343BD" w14:textId="77777777" w:rsidR="00812504" w:rsidRDefault="00812504" w:rsidP="000676BB">
            <w:r>
              <w:rPr>
                <w:lang w:val="hr-HR"/>
              </w:rPr>
              <w:t>NAČIN VREDNOVANJA</w:t>
            </w:r>
          </w:p>
        </w:tc>
      </w:tr>
      <w:tr w:rsidR="00812504" w14:paraId="0F3930E3" w14:textId="77777777" w:rsidTr="000676BB">
        <w:trPr>
          <w:cantSplit/>
          <w:trHeight w:val="300"/>
        </w:trPr>
        <w:tc>
          <w:tcPr>
            <w:tcW w:w="142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3617BB" w14:textId="5C9CC65C" w:rsidR="00812504" w:rsidRPr="00812504" w:rsidRDefault="00812504" w:rsidP="00812504">
            <w:pPr>
              <w:jc w:val="both"/>
            </w:pPr>
            <w:r w:rsidRPr="570F1126">
              <w:rPr>
                <w:b/>
                <w:bCs/>
                <w:lang w:val="hr-HR"/>
              </w:rPr>
              <w:t>Naziv aktivnosti: Posjet tvornici čokolade Zotter i gradu Graz</w:t>
            </w:r>
            <w:r>
              <w:t xml:space="preserve">                                                   </w:t>
            </w:r>
            <w:r w:rsidRPr="570F1126">
              <w:rPr>
                <w:rFonts w:eastAsia="Calibri"/>
                <w:b/>
                <w:bCs/>
                <w:lang w:val="hr-HR" w:eastAsia="en-US"/>
              </w:rPr>
              <w:t>VREMENIK: 01. Prosinca 2023.</w:t>
            </w:r>
          </w:p>
        </w:tc>
      </w:tr>
      <w:tr w:rsidR="00812504" w14:paraId="2379F4C5" w14:textId="77777777" w:rsidTr="00812504">
        <w:trPr>
          <w:cantSplit/>
          <w:trHeight w:val="300"/>
        </w:trPr>
        <w:tc>
          <w:tcPr>
            <w:tcW w:w="40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1520AD" w14:textId="77777777" w:rsidR="00812504" w:rsidRDefault="00812504" w:rsidP="000676BB">
            <w:pPr>
              <w:jc w:val="both"/>
              <w:rPr>
                <w:lang w:val="hr-HR"/>
              </w:rPr>
            </w:pPr>
            <w:r w:rsidRPr="0564673C">
              <w:rPr>
                <w:lang w:val="hr-HR"/>
              </w:rPr>
              <w:t>Integracija formalnog i neformalnog obrazovanja s ciljem upoznavanja austrijske kulture i grada Graza te korištenje znanja njemačkog jezika u stvarnom okruženju.</w:t>
            </w:r>
          </w:p>
          <w:p w14:paraId="659346C4" w14:textId="77777777" w:rsidR="00812504" w:rsidRDefault="00812504" w:rsidP="000676BB">
            <w:pPr>
              <w:jc w:val="both"/>
            </w:pPr>
            <w:r w:rsidRPr="570F1126">
              <w:rPr>
                <w:lang w:val="hr-HR"/>
              </w:rPr>
              <w:t>Poticanje uljudnog i tolerantnog ponašanja na javnom mjestu u skupini.</w:t>
            </w:r>
          </w:p>
          <w:p w14:paraId="5E0EB6B3" w14:textId="77777777" w:rsidR="00812504" w:rsidRDefault="00812504" w:rsidP="000676BB">
            <w:pPr>
              <w:jc w:val="both"/>
            </w:pPr>
            <w:r w:rsidRPr="570F1126">
              <w:rPr>
                <w:lang w:val="hr-HR"/>
              </w:rPr>
              <w:t>Povezivanje i zbližavanje učenika te razvijanje međusobne suradnje u timskom obliku nastave.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83E7A3" w14:textId="77777777" w:rsidR="00812504" w:rsidRDefault="00812504" w:rsidP="000676BB">
            <w:r w:rsidRPr="570F1126">
              <w:rPr>
                <w:lang w:val="hr-HR"/>
              </w:rPr>
              <w:t>Korelacija nastavnih sadržaja i primjena stečenog znanja u životu.</w:t>
            </w:r>
          </w:p>
          <w:p w14:paraId="605A46A8" w14:textId="77777777" w:rsidR="00812504" w:rsidRDefault="00812504" w:rsidP="000676BB">
            <w:pPr>
              <w:rPr>
                <w:lang w:val="hr-HR"/>
              </w:rPr>
            </w:pPr>
            <w:r w:rsidRPr="570F1126">
              <w:rPr>
                <w:lang w:val="hr-HR"/>
              </w:rPr>
              <w:t>Razvijati sposobnost korištenja jezika naučenog u instituciji u stvarnom životu na receptivnoj i aktivnoj razini.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559159" w14:textId="77777777" w:rsidR="00812504" w:rsidRDefault="00812504" w:rsidP="000676BB">
            <w:pPr>
              <w:jc w:val="both"/>
              <w:rPr>
                <w:lang w:val="hr-HR"/>
              </w:rPr>
            </w:pPr>
            <w:r w:rsidRPr="570F1126">
              <w:rPr>
                <w:lang w:val="hr-HR"/>
              </w:rPr>
              <w:t>Aktiv njemačkog jezika, učenici 6.r koji pohađaju izbornu nastavu njemačkog jezika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B5AF8B" w14:textId="77777777" w:rsidR="00812504" w:rsidRDefault="00812504" w:rsidP="000676BB">
            <w:r w:rsidRPr="570F1126">
              <w:rPr>
                <w:lang w:val="hr-HR"/>
              </w:rPr>
              <w:t>Promatranje, prepoznavanje, opisivanje, istraživanje, fotografiranje, sakupljanje, rješavanje nastavnih listića</w:t>
            </w:r>
          </w:p>
          <w:p w14:paraId="001C216C" w14:textId="77777777" w:rsidR="00812504" w:rsidRDefault="00812504" w:rsidP="000676BB">
            <w:pPr>
              <w:rPr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3AE002" w14:textId="77777777" w:rsidR="00812504" w:rsidRDefault="00812504" w:rsidP="000676BB">
            <w:r w:rsidRPr="570F1126">
              <w:rPr>
                <w:lang w:val="hr-HR"/>
              </w:rPr>
              <w:t>Troškovi cijene prijevoza, osiguranja, ulaznica</w:t>
            </w:r>
          </w:p>
          <w:p w14:paraId="37B09A46" w14:textId="77777777" w:rsidR="00812504" w:rsidRDefault="00812504" w:rsidP="000676BB">
            <w:pPr>
              <w:rPr>
                <w:lang w:val="hr-HR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1B46B9" w14:textId="77777777" w:rsidR="00812504" w:rsidRDefault="00812504" w:rsidP="000676BB">
            <w:pPr>
              <w:spacing w:after="200"/>
            </w:pPr>
            <w:r w:rsidRPr="570F1126">
              <w:rPr>
                <w:rFonts w:eastAsia="Calibri"/>
                <w:lang w:val="hr-HR" w:eastAsia="en-US"/>
              </w:rPr>
              <w:t>Dokumentiranje – fotografiranje i bilježenje. Izrada tematskih literarnih i likovnih radova, izrada plakata i prezentacija.</w:t>
            </w:r>
            <w:r w:rsidRPr="570F1126">
              <w:rPr>
                <w:lang w:val="hr-HR"/>
              </w:rPr>
              <w:t xml:space="preserve"> Predstavljanje radova na na nastavi, na panoima te internetskoj stranici Škole.</w:t>
            </w:r>
          </w:p>
          <w:p w14:paraId="6A74F222" w14:textId="77777777" w:rsidR="00812504" w:rsidRDefault="00812504" w:rsidP="000676BB">
            <w:pPr>
              <w:rPr>
                <w:rFonts w:eastAsia="Calibri"/>
                <w:b/>
                <w:bCs/>
                <w:lang w:val="hr-HR" w:eastAsia="en-US"/>
              </w:rPr>
            </w:pPr>
          </w:p>
        </w:tc>
      </w:tr>
    </w:tbl>
    <w:p w14:paraId="1DA7E94E" w14:textId="444EA08B" w:rsidR="00812504" w:rsidRDefault="00812504" w:rsidP="755566C7">
      <w:pPr>
        <w:jc w:val="both"/>
        <w:rPr>
          <w:b/>
          <w:bCs/>
          <w:u w:val="single"/>
          <w:lang w:val="hr-HR"/>
        </w:rPr>
      </w:pPr>
    </w:p>
    <w:p w14:paraId="1771D60E" w14:textId="64D469A2" w:rsidR="00812504" w:rsidRDefault="00812504" w:rsidP="755566C7">
      <w:pPr>
        <w:jc w:val="both"/>
        <w:rPr>
          <w:b/>
          <w:bCs/>
          <w:u w:val="single"/>
          <w:lang w:val="hr-HR"/>
        </w:rPr>
      </w:pPr>
    </w:p>
    <w:p w14:paraId="43E55DBE" w14:textId="1968D8B6" w:rsidR="00812504" w:rsidRDefault="00812504" w:rsidP="755566C7">
      <w:pPr>
        <w:jc w:val="both"/>
        <w:rPr>
          <w:b/>
          <w:bCs/>
          <w:u w:val="single"/>
          <w:lang w:val="hr-HR"/>
        </w:rPr>
      </w:pPr>
    </w:p>
    <w:p w14:paraId="664E7E67" w14:textId="7C9B67A3" w:rsidR="00812504" w:rsidRDefault="00812504" w:rsidP="755566C7">
      <w:pPr>
        <w:jc w:val="both"/>
        <w:rPr>
          <w:b/>
          <w:bCs/>
          <w:u w:val="single"/>
          <w:lang w:val="hr-HR"/>
        </w:rPr>
      </w:pPr>
    </w:p>
    <w:p w14:paraId="70E3CD53" w14:textId="1B888F17" w:rsidR="00812504" w:rsidRDefault="00812504" w:rsidP="755566C7">
      <w:pPr>
        <w:jc w:val="both"/>
        <w:rPr>
          <w:b/>
          <w:bCs/>
          <w:u w:val="single"/>
          <w:lang w:val="hr-HR"/>
        </w:rPr>
      </w:pPr>
    </w:p>
    <w:p w14:paraId="60E62531" w14:textId="3BE3057D" w:rsidR="00812504" w:rsidRDefault="00812504" w:rsidP="755566C7">
      <w:pPr>
        <w:jc w:val="both"/>
        <w:rPr>
          <w:b/>
          <w:bCs/>
          <w:u w:val="single"/>
          <w:lang w:val="hr-HR"/>
        </w:rPr>
      </w:pPr>
    </w:p>
    <w:p w14:paraId="0F565DDC" w14:textId="72496C60" w:rsidR="00812504" w:rsidRDefault="00812504" w:rsidP="755566C7">
      <w:pPr>
        <w:jc w:val="both"/>
        <w:rPr>
          <w:b/>
          <w:bCs/>
          <w:u w:val="single"/>
          <w:lang w:val="hr-HR"/>
        </w:rPr>
      </w:pPr>
    </w:p>
    <w:p w14:paraId="05CF9C3C" w14:textId="6A4FF9E5" w:rsidR="00812504" w:rsidRDefault="00812504" w:rsidP="755566C7">
      <w:pPr>
        <w:jc w:val="both"/>
        <w:rPr>
          <w:b/>
          <w:bCs/>
          <w:u w:val="single"/>
          <w:lang w:val="hr-HR"/>
        </w:rPr>
      </w:pPr>
    </w:p>
    <w:p w14:paraId="1932B341" w14:textId="7C6A92A6" w:rsidR="00812504" w:rsidRDefault="00812504" w:rsidP="755566C7">
      <w:pPr>
        <w:jc w:val="both"/>
        <w:rPr>
          <w:b/>
          <w:bCs/>
          <w:u w:val="single"/>
          <w:lang w:val="hr-HR"/>
        </w:rPr>
      </w:pPr>
    </w:p>
    <w:p w14:paraId="1F88E26B" w14:textId="0F817B39" w:rsidR="00812504" w:rsidRDefault="00812504" w:rsidP="755566C7">
      <w:pPr>
        <w:jc w:val="both"/>
        <w:rPr>
          <w:b/>
          <w:bCs/>
          <w:u w:val="single"/>
          <w:lang w:val="hr-HR"/>
        </w:rPr>
      </w:pPr>
    </w:p>
    <w:p w14:paraId="756105D5" w14:textId="69F059F0" w:rsidR="00812504" w:rsidRDefault="00812504" w:rsidP="755566C7">
      <w:pPr>
        <w:jc w:val="both"/>
        <w:rPr>
          <w:b/>
          <w:bCs/>
          <w:u w:val="single"/>
          <w:lang w:val="hr-HR"/>
        </w:rPr>
      </w:pPr>
    </w:p>
    <w:p w14:paraId="44B72C05" w14:textId="3A8E3613" w:rsidR="00812504" w:rsidRDefault="00812504" w:rsidP="755566C7">
      <w:pPr>
        <w:jc w:val="both"/>
        <w:rPr>
          <w:b/>
          <w:bCs/>
          <w:u w:val="single"/>
          <w:lang w:val="hr-HR"/>
        </w:rPr>
      </w:pPr>
    </w:p>
    <w:p w14:paraId="7CBD5B27" w14:textId="51E1E12D" w:rsidR="00812504" w:rsidRDefault="00812504" w:rsidP="755566C7">
      <w:pPr>
        <w:jc w:val="both"/>
        <w:rPr>
          <w:b/>
          <w:bCs/>
          <w:u w:val="single"/>
          <w:lang w:val="hr-HR"/>
        </w:rPr>
      </w:pPr>
    </w:p>
    <w:p w14:paraId="61885795" w14:textId="6A8A6F72" w:rsidR="00812504" w:rsidRDefault="00812504" w:rsidP="755566C7">
      <w:pPr>
        <w:jc w:val="both"/>
        <w:rPr>
          <w:b/>
          <w:bCs/>
          <w:u w:val="single"/>
          <w:lang w:val="hr-HR"/>
        </w:rPr>
      </w:pPr>
    </w:p>
    <w:p w14:paraId="5BE25EE0" w14:textId="2840DD84" w:rsidR="00812504" w:rsidRDefault="00812504" w:rsidP="755566C7">
      <w:pPr>
        <w:jc w:val="both"/>
        <w:rPr>
          <w:b/>
          <w:bCs/>
          <w:u w:val="single"/>
          <w:lang w:val="hr-HR"/>
        </w:rPr>
      </w:pPr>
    </w:p>
    <w:p w14:paraId="5B7EEB77" w14:textId="72DAC118" w:rsidR="00812504" w:rsidRDefault="00812504" w:rsidP="755566C7">
      <w:pPr>
        <w:jc w:val="both"/>
        <w:rPr>
          <w:b/>
          <w:bCs/>
          <w:u w:val="single"/>
          <w:lang w:val="hr-HR"/>
        </w:rPr>
      </w:pPr>
    </w:p>
    <w:p w14:paraId="4D2EA776" w14:textId="29C4EE49" w:rsidR="00812504" w:rsidRDefault="00812504" w:rsidP="755566C7">
      <w:pPr>
        <w:jc w:val="both"/>
        <w:rPr>
          <w:b/>
          <w:bCs/>
          <w:u w:val="single"/>
          <w:lang w:val="hr-HR"/>
        </w:rPr>
      </w:pPr>
    </w:p>
    <w:p w14:paraId="02F6344D" w14:textId="4347C26A" w:rsidR="00812504" w:rsidRDefault="00812504" w:rsidP="755566C7">
      <w:pPr>
        <w:jc w:val="both"/>
        <w:rPr>
          <w:b/>
          <w:bCs/>
          <w:u w:val="single"/>
          <w:lang w:val="hr-HR"/>
        </w:rPr>
      </w:pPr>
    </w:p>
    <w:p w14:paraId="32FA3A65" w14:textId="03BF1B4E" w:rsidR="00812504" w:rsidRDefault="00812504" w:rsidP="755566C7">
      <w:pPr>
        <w:jc w:val="both"/>
        <w:rPr>
          <w:b/>
          <w:bCs/>
          <w:u w:val="single"/>
          <w:lang w:val="hr-HR"/>
        </w:rPr>
      </w:pPr>
    </w:p>
    <w:p w14:paraId="55873CC7" w14:textId="3F22F5BC" w:rsidR="00812504" w:rsidRDefault="00812504" w:rsidP="755566C7">
      <w:pPr>
        <w:jc w:val="both"/>
        <w:rPr>
          <w:b/>
          <w:bCs/>
          <w:u w:val="single"/>
          <w:lang w:val="hr-HR"/>
        </w:rPr>
      </w:pPr>
    </w:p>
    <w:p w14:paraId="3B3A0497" w14:textId="4345FCCF" w:rsidR="00812504" w:rsidRDefault="00812504" w:rsidP="755566C7">
      <w:pPr>
        <w:jc w:val="both"/>
        <w:rPr>
          <w:b/>
          <w:bCs/>
          <w:u w:val="single"/>
          <w:lang w:val="hr-HR"/>
        </w:rPr>
      </w:pPr>
    </w:p>
    <w:p w14:paraId="6F0065CA" w14:textId="5DBD2237" w:rsidR="00812504" w:rsidRDefault="00812504" w:rsidP="755566C7">
      <w:pPr>
        <w:jc w:val="both"/>
        <w:rPr>
          <w:b/>
          <w:bCs/>
          <w:u w:val="single"/>
          <w:lang w:val="hr-HR"/>
        </w:rPr>
      </w:pPr>
    </w:p>
    <w:p w14:paraId="3BD67950" w14:textId="35527F7E" w:rsidR="00812504" w:rsidRDefault="00812504" w:rsidP="755566C7">
      <w:pPr>
        <w:jc w:val="both"/>
        <w:rPr>
          <w:b/>
          <w:bCs/>
          <w:u w:val="single"/>
          <w:lang w:val="hr-HR"/>
        </w:rPr>
      </w:pPr>
    </w:p>
    <w:p w14:paraId="38F1D0C0" w14:textId="77777777" w:rsidR="00812504" w:rsidRDefault="00812504" w:rsidP="755566C7">
      <w:pPr>
        <w:jc w:val="both"/>
        <w:rPr>
          <w:b/>
          <w:bCs/>
          <w:u w:val="single"/>
          <w:lang w:val="hr-HR"/>
        </w:rPr>
      </w:pPr>
    </w:p>
    <w:p w14:paraId="300C7EA4" w14:textId="0AF31FFF" w:rsidR="755566C7" w:rsidRDefault="755566C7" w:rsidP="755566C7">
      <w:pPr>
        <w:jc w:val="both"/>
        <w:rPr>
          <w:b/>
          <w:bCs/>
          <w:u w:val="single"/>
          <w:lang w:val="hr-HR"/>
        </w:rPr>
      </w:pPr>
    </w:p>
    <w:p w14:paraId="77E588DD" w14:textId="30C2E27C" w:rsidR="755566C7" w:rsidRDefault="755566C7" w:rsidP="755566C7">
      <w:pPr>
        <w:jc w:val="both"/>
        <w:rPr>
          <w:b/>
          <w:bCs/>
          <w:u w:val="single"/>
          <w:lang w:val="hr-HR"/>
        </w:rPr>
      </w:pPr>
    </w:p>
    <w:p w14:paraId="01DA914A" w14:textId="77777777" w:rsidR="00005BFC" w:rsidRDefault="00005BFC">
      <w:pPr>
        <w:jc w:val="both"/>
      </w:pPr>
      <w:r>
        <w:rPr>
          <w:b/>
          <w:u w:val="single"/>
          <w:lang w:val="hr-HR"/>
        </w:rPr>
        <w:t>7. RAZREDI</w:t>
      </w:r>
    </w:p>
    <w:p w14:paraId="104D497C" w14:textId="77777777" w:rsidR="00005BFC" w:rsidRDefault="00005BFC">
      <w:pPr>
        <w:jc w:val="both"/>
        <w:rPr>
          <w:b/>
          <w:u w:val="single"/>
          <w:lang w:val="hr-HR"/>
        </w:rPr>
      </w:pPr>
    </w:p>
    <w:p w14:paraId="2C344184" w14:textId="77777777" w:rsidR="00005BFC" w:rsidRDefault="00005BFC">
      <w:pPr>
        <w:jc w:val="both"/>
        <w:rPr>
          <w:b/>
          <w:u w:val="single"/>
          <w:lang w:val="hr-HR"/>
        </w:rPr>
      </w:pPr>
    </w:p>
    <w:tbl>
      <w:tblPr>
        <w:tblW w:w="1420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068"/>
        <w:gridCol w:w="2520"/>
        <w:gridCol w:w="1800"/>
        <w:gridCol w:w="1980"/>
        <w:gridCol w:w="1620"/>
        <w:gridCol w:w="2217"/>
      </w:tblGrid>
      <w:tr w:rsidR="00005BFC" w14:paraId="17D314C9" w14:textId="77777777" w:rsidTr="0052736E">
        <w:trPr>
          <w:cantSplit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9B4C07" w14:textId="77777777" w:rsidR="00005BFC" w:rsidRDefault="00005BFC">
            <w:r>
              <w:rPr>
                <w:lang w:val="hr-HR"/>
              </w:rPr>
              <w:t>CILJ AKTIVNOSTI</w:t>
            </w:r>
          </w:p>
          <w:p w14:paraId="13AA0B87" w14:textId="77777777" w:rsidR="00005BFC" w:rsidRDefault="00005BFC">
            <w:pPr>
              <w:rPr>
                <w:b/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50D5F8" w14:textId="77777777" w:rsidR="00005BFC" w:rsidRDefault="00005BFC">
            <w:r>
              <w:rPr>
                <w:lang w:val="hr-HR"/>
              </w:rPr>
              <w:t>NAMJENA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A03ACE" w14:textId="77777777" w:rsidR="00005BFC" w:rsidRDefault="00005BFC">
            <w:r>
              <w:rPr>
                <w:lang w:val="hr-HR"/>
              </w:rPr>
              <w:t>NOSITELJ</w:t>
            </w:r>
          </w:p>
          <w:p w14:paraId="25BABF20" w14:textId="77777777" w:rsidR="00005BFC" w:rsidRDefault="00005BFC">
            <w:r>
              <w:rPr>
                <w:lang w:val="hr-HR"/>
              </w:rPr>
              <w:t>AKTIVNOSTI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4402EA" w14:textId="77777777" w:rsidR="00005BFC" w:rsidRDefault="00005BFC">
            <w:r>
              <w:rPr>
                <w:lang w:val="hr-HR"/>
              </w:rPr>
              <w:t>NAČIN</w:t>
            </w:r>
          </w:p>
          <w:p w14:paraId="2861EFCB" w14:textId="77777777" w:rsidR="00005BFC" w:rsidRDefault="00005BFC">
            <w:r>
              <w:rPr>
                <w:lang w:val="hr-HR"/>
              </w:rPr>
              <w:t>REALIZACIJE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E0DDA4" w14:textId="77777777" w:rsidR="00005BFC" w:rsidRDefault="00005BFC">
            <w:r>
              <w:rPr>
                <w:lang w:val="hr-HR"/>
              </w:rPr>
              <w:t>TROŠKOVNIK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7D0F6B" w14:textId="77777777" w:rsidR="00005BFC" w:rsidRDefault="00005BFC">
            <w:r>
              <w:rPr>
                <w:lang w:val="hr-HR"/>
              </w:rPr>
              <w:t>NAČIN VREDNOVANJA</w:t>
            </w:r>
          </w:p>
        </w:tc>
      </w:tr>
      <w:tr w:rsidR="00005BFC" w14:paraId="594CBED0" w14:textId="77777777" w:rsidTr="0052736E">
        <w:trPr>
          <w:cantSplit/>
        </w:trPr>
        <w:tc>
          <w:tcPr>
            <w:tcW w:w="14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493402" w14:textId="70A6F4CF" w:rsidR="00005BFC" w:rsidRDefault="00005BFC" w:rsidP="10E4CE67">
            <w:pPr>
              <w:rPr>
                <w:b/>
                <w:bCs/>
              </w:rPr>
            </w:pPr>
            <w:r w:rsidRPr="10E4CE67">
              <w:rPr>
                <w:b/>
                <w:bCs/>
              </w:rPr>
              <w:t xml:space="preserve">Naziv aktivnosti: TERENSKA NASTAVA– NP </w:t>
            </w:r>
            <w:r w:rsidR="1FB156D4" w:rsidRPr="10E4CE67">
              <w:rPr>
                <w:b/>
                <w:bCs/>
              </w:rPr>
              <w:t>“</w:t>
            </w:r>
            <w:r w:rsidRPr="10E4CE67">
              <w:rPr>
                <w:b/>
                <w:bCs/>
              </w:rPr>
              <w:t>PLITVIČKA JEZERA</w:t>
            </w:r>
            <w:r w:rsidR="33CB974D" w:rsidRPr="10E4CE67">
              <w:rPr>
                <w:b/>
                <w:bCs/>
              </w:rPr>
              <w:t>”</w:t>
            </w:r>
            <w:r w:rsidRPr="10E4CE67">
              <w:rPr>
                <w:b/>
                <w:bCs/>
              </w:rPr>
              <w:t xml:space="preserve"> I RANČ “DOLINA JELENA”                                 VREMENIK: </w:t>
            </w:r>
            <w:r w:rsidR="2EE0B3C0" w:rsidRPr="10E4CE67">
              <w:rPr>
                <w:b/>
                <w:bCs/>
              </w:rPr>
              <w:t>13.10.2023.</w:t>
            </w:r>
            <w:r w:rsidRPr="10E4CE67">
              <w:rPr>
                <w:b/>
                <w:bCs/>
              </w:rPr>
              <w:t xml:space="preserve"> listopad                                                                                                 </w:t>
            </w:r>
          </w:p>
        </w:tc>
      </w:tr>
      <w:tr w:rsidR="00005BFC" w14:paraId="098A1AE8" w14:textId="77777777" w:rsidTr="0052736E">
        <w:trPr>
          <w:cantSplit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E4B824" w14:textId="4B187AA9" w:rsidR="00005BFC" w:rsidRDefault="00005BFC" w:rsidP="10E4CE67">
            <w:pPr>
              <w:rPr>
                <w:lang w:val="hr-HR"/>
              </w:rPr>
            </w:pPr>
            <w:r w:rsidRPr="10E4CE67">
              <w:rPr>
                <w:lang w:val="hr-HR"/>
              </w:rPr>
              <w:t xml:space="preserve">Integracija formalnog i neformalnog obrazovanja. Promicanje fizičke aktivnosti, biološke raznolikosti, ekologije, održivog razvoja i povezanosti čovjeka i prirode. Upoznavanje bioraznolikosti Hrvatske i prepoznavanje važnosti Nacionalnog parka </w:t>
            </w:r>
            <w:r w:rsidR="3677D184" w:rsidRPr="10E4CE67">
              <w:rPr>
                <w:lang w:val="hr-HR"/>
              </w:rPr>
              <w:t>“</w:t>
            </w:r>
            <w:r w:rsidRPr="10E4CE67">
              <w:rPr>
                <w:lang w:val="hr-HR"/>
              </w:rPr>
              <w:t>Plitvička jezera</w:t>
            </w:r>
            <w:r w:rsidR="0CCBCD8D" w:rsidRPr="10E4CE67">
              <w:rPr>
                <w:lang w:val="hr-HR"/>
              </w:rPr>
              <w:t>”</w:t>
            </w:r>
            <w:r w:rsidRPr="10E4CE67">
              <w:rPr>
                <w:lang w:val="hr-HR"/>
              </w:rPr>
              <w:t xml:space="preserve"> za okolicu i Hrvatsku.</w:t>
            </w:r>
          </w:p>
          <w:p w14:paraId="574F37B8" w14:textId="77777777" w:rsidR="00005BFC" w:rsidRDefault="00005BFC">
            <w:r>
              <w:rPr>
                <w:lang w:val="hr-HR"/>
              </w:rPr>
              <w:t xml:space="preserve">Poticanje uljudnog i tolerantnog ponašanja na javnom mjestu u skupini. </w:t>
            </w:r>
          </w:p>
          <w:p w14:paraId="5AD92210" w14:textId="77777777" w:rsidR="00005BFC" w:rsidRDefault="00005BFC">
            <w:r>
              <w:rPr>
                <w:lang w:val="hr-HR"/>
              </w:rPr>
              <w:t>Povezivanje i zbližavanje učenika i upoznavanje funkcioniranja van učionice.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744E2E" w14:textId="77777777" w:rsidR="00005BFC" w:rsidRDefault="00005BFC">
            <w:r>
              <w:rPr>
                <w:lang w:val="hr-HR"/>
              </w:rPr>
              <w:t>Korelacija nastavnih sadržaja i primjena stečenog znanja u životu.</w:t>
            </w:r>
          </w:p>
          <w:p w14:paraId="1372E565" w14:textId="77777777" w:rsidR="00005BFC" w:rsidRDefault="00005BFC">
            <w:r>
              <w:rPr>
                <w:lang w:val="hr-HR"/>
              </w:rPr>
              <w:t xml:space="preserve">Razvijati sposobnost prepoznavanja važnosti boravka u prirodi, istraživanja, uočavanja  i uspoređivanja.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1BAF10" w14:textId="619C3DE1" w:rsidR="00005BFC" w:rsidRDefault="00005BFC">
            <w:pPr>
              <w:rPr>
                <w:lang w:val="hr-HR"/>
              </w:rPr>
            </w:pPr>
            <w:r>
              <w:rPr>
                <w:lang w:val="hr-HR"/>
              </w:rPr>
              <w:t xml:space="preserve">Razrednici </w:t>
            </w:r>
            <w:r w:rsidR="63F6160A" w:rsidRPr="755566C7">
              <w:rPr>
                <w:lang w:val="hr-HR"/>
              </w:rPr>
              <w:t xml:space="preserve">i učenici </w:t>
            </w:r>
            <w:r>
              <w:rPr>
                <w:lang w:val="hr-HR"/>
              </w:rPr>
              <w:t>7. razreda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3F372A" w14:textId="77777777" w:rsidR="00005BFC" w:rsidRDefault="00005BFC">
            <w:pPr>
              <w:rPr>
                <w:lang w:val="hr-HR"/>
              </w:rPr>
            </w:pPr>
            <w:r w:rsidRPr="755566C7">
              <w:rPr>
                <w:lang w:val="hr-HR"/>
              </w:rPr>
              <w:t>Promatranje, prepoznavanje, opisivanje, istraživanje, fotografiranje, sakupljanje, tematske igre na otvorenom, rješavanje nastavnih listića.</w:t>
            </w:r>
          </w:p>
          <w:p w14:paraId="0E474E68" w14:textId="77777777" w:rsidR="00005BFC" w:rsidRDefault="00005BFC"/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45929D" w14:textId="77777777" w:rsidR="00005BFC" w:rsidRDefault="00005BFC">
            <w:r>
              <w:rPr>
                <w:lang w:val="hr-HR"/>
              </w:rPr>
              <w:t>Troškovi cijene prijevoza, osiguranja, ručka, ulaznice u Plitvička jezera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28540C" w14:textId="5316AE46" w:rsidR="00005BFC" w:rsidRDefault="00005BFC">
            <w:pPr>
              <w:spacing w:after="200"/>
            </w:pPr>
            <w:r>
              <w:rPr>
                <w:rFonts w:eastAsia="Calibri"/>
                <w:lang w:val="hr-HR" w:eastAsia="en-US"/>
              </w:rPr>
              <w:t xml:space="preserve">Dokumentiranje – fotografiranje i bilježenje. Izrada tematskih likovnih radova. Izlaganje na nastavi Sata razrednika, hrvatskog </w:t>
            </w:r>
            <w:r w:rsidR="5B9090FD" w:rsidRPr="755566C7">
              <w:rPr>
                <w:rFonts w:eastAsia="Calibri"/>
                <w:lang w:val="hr-HR" w:eastAsia="en-US"/>
              </w:rPr>
              <w:t xml:space="preserve">i stranog </w:t>
            </w:r>
            <w:r>
              <w:rPr>
                <w:rFonts w:eastAsia="Calibri"/>
                <w:lang w:val="hr-HR" w:eastAsia="en-US"/>
              </w:rPr>
              <w:t xml:space="preserve">jezika. </w:t>
            </w:r>
            <w:r>
              <w:rPr>
                <w:lang w:val="hr-HR"/>
              </w:rPr>
              <w:t>Izlaganje na panoima i suradnja sa školskim listom.</w:t>
            </w:r>
          </w:p>
          <w:p w14:paraId="50DF6546" w14:textId="77777777" w:rsidR="00005BFC" w:rsidRDefault="00005BFC">
            <w:pPr>
              <w:rPr>
                <w:rFonts w:eastAsia="Calibri"/>
                <w:lang w:val="hr-HR" w:eastAsia="en-US"/>
              </w:rPr>
            </w:pPr>
          </w:p>
        </w:tc>
      </w:tr>
      <w:tr w:rsidR="00005BFC" w14:paraId="7DCBAA48" w14:textId="77777777" w:rsidTr="0052736E">
        <w:trPr>
          <w:cantSplit/>
        </w:trPr>
        <w:tc>
          <w:tcPr>
            <w:tcW w:w="14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303894" w14:textId="049103CB" w:rsidR="00005BFC" w:rsidRDefault="00005BFC">
            <w:r>
              <w:rPr>
                <w:b/>
                <w:lang w:val="hr-HR"/>
              </w:rPr>
              <w:t xml:space="preserve">Naziv aktivnosti: </w:t>
            </w:r>
            <w:r w:rsidR="1B3DD4C8" w:rsidRPr="755566C7">
              <w:rPr>
                <w:b/>
                <w:bCs/>
                <w:lang w:val="hr-HR"/>
              </w:rPr>
              <w:t>TR</w:t>
            </w:r>
            <w:r w:rsidRPr="755566C7">
              <w:rPr>
                <w:b/>
                <w:bCs/>
                <w:lang w:val="hr-HR"/>
              </w:rPr>
              <w:t>ODNEVNA</w:t>
            </w:r>
            <w:r>
              <w:rPr>
                <w:b/>
                <w:lang w:val="hr-HR"/>
              </w:rPr>
              <w:t xml:space="preserve"> TERENSKA NASTAVA – </w:t>
            </w:r>
            <w:r w:rsidR="22E74D05" w:rsidRPr="755566C7">
              <w:rPr>
                <w:b/>
                <w:bCs/>
                <w:lang w:val="hr-HR"/>
              </w:rPr>
              <w:t>ISTRA</w:t>
            </w:r>
            <w:r>
              <w:rPr>
                <w:b/>
                <w:lang w:val="hr-HR"/>
              </w:rPr>
              <w:t xml:space="preserve">                                                              VREMENIK: svibanj </w:t>
            </w:r>
            <w:r w:rsidR="5CA34B42" w:rsidRPr="755566C7">
              <w:rPr>
                <w:b/>
                <w:bCs/>
                <w:lang w:val="hr-HR"/>
              </w:rPr>
              <w:t>2024.</w:t>
            </w:r>
          </w:p>
        </w:tc>
      </w:tr>
      <w:tr w:rsidR="00005BFC" w14:paraId="69B4223F" w14:textId="77777777" w:rsidTr="0052736E">
        <w:trPr>
          <w:cantSplit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B3EB12" w14:textId="77E5DDB6" w:rsidR="00005BFC" w:rsidRDefault="00005BFC">
            <w:r>
              <w:rPr>
                <w:lang w:val="hr-HR"/>
              </w:rPr>
              <w:t xml:space="preserve">Bolje upoznati hrvatsku kulturnu baštinu, tradicionalnu arhitekturu i običaje, znamenitosti i prirodne ljepote </w:t>
            </w:r>
            <w:r w:rsidR="5A4DA458" w:rsidRPr="1F6B3FDC">
              <w:rPr>
                <w:lang w:val="hr-HR"/>
              </w:rPr>
              <w:t>Istre.</w:t>
            </w:r>
          </w:p>
          <w:p w14:paraId="65CAA36D" w14:textId="77777777" w:rsidR="00005BFC" w:rsidRDefault="00005BFC">
            <w:r>
              <w:rPr>
                <w:lang w:val="hr-HR"/>
              </w:rPr>
              <w:t xml:space="preserve">Razvijati potrebu za provođenjem slobodnog vremena u prirodi i na otvorenom te aktivno učenje i korištenje slobodnog vremena. </w:t>
            </w:r>
          </w:p>
          <w:p w14:paraId="7F8736E9" w14:textId="77777777" w:rsidR="00005BFC" w:rsidRDefault="00005BFC">
            <w:r>
              <w:rPr>
                <w:lang w:val="hr-HR"/>
              </w:rPr>
              <w:t xml:space="preserve">Poticanje uljudnog i tolerantnog ponašanja na javnom mjestu u skupini. Integracija formalnog i neformalnog obrazovanja. </w:t>
            </w:r>
          </w:p>
          <w:p w14:paraId="635AE785" w14:textId="77777777" w:rsidR="00005BFC" w:rsidRDefault="00005BFC">
            <w:r>
              <w:rPr>
                <w:lang w:val="hr-HR"/>
              </w:rPr>
              <w:t>Povezivanje i zbližavanje učenika i upoznavanje funkcioniranja van učionice.</w:t>
            </w:r>
          </w:p>
          <w:p w14:paraId="740FBA26" w14:textId="77777777" w:rsidR="00005BFC" w:rsidRDefault="00005BFC">
            <w:pPr>
              <w:rPr>
                <w:lang w:val="hr-HR"/>
              </w:rPr>
            </w:pPr>
          </w:p>
          <w:p w14:paraId="025E7F4C" w14:textId="77777777" w:rsidR="00005BFC" w:rsidRDefault="00005BFC">
            <w:pPr>
              <w:rPr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B508AA" w14:textId="77777777" w:rsidR="00005BFC" w:rsidRDefault="00005BFC">
            <w:r>
              <w:rPr>
                <w:lang w:val="hr-HR"/>
              </w:rPr>
              <w:t>Korelacija nastavnih sadržaja i primjena stečenog znanja u životu.</w:t>
            </w:r>
          </w:p>
          <w:p w14:paraId="10FCD26D" w14:textId="77777777" w:rsidR="00005BFC" w:rsidRDefault="00005BFC">
            <w:r>
              <w:rPr>
                <w:lang w:val="hr-HR"/>
              </w:rPr>
              <w:t>Razvijati sposobnost prepoznavanja, istraživanja, uočavanja  i uspoređivanja.</w:t>
            </w:r>
          </w:p>
          <w:p w14:paraId="526139AB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01FE13" w14:textId="45FD3FDD" w:rsidR="00005BFC" w:rsidRDefault="00005BFC">
            <w:pPr>
              <w:rPr>
                <w:lang w:val="hr-HR"/>
              </w:rPr>
            </w:pPr>
            <w:r>
              <w:rPr>
                <w:lang w:val="hr-HR"/>
              </w:rPr>
              <w:t>Razrednici i učenici 7. razreda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74E0E7" w14:textId="77777777" w:rsidR="00005BFC" w:rsidRDefault="00005BFC">
            <w:r>
              <w:rPr>
                <w:lang w:val="hr-HR"/>
              </w:rPr>
              <w:t>Promatranje, prepoznavanje,  opisivanje, istraživanje, fotografiranje, tematske igre na otvorenom, rješavanje nastavnih listića</w:t>
            </w:r>
          </w:p>
          <w:p w14:paraId="60A5ECF6" w14:textId="77777777" w:rsidR="00005BFC" w:rsidRDefault="00005BFC">
            <w:pPr>
              <w:rPr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AAB572" w14:textId="77777777" w:rsidR="00005BFC" w:rsidRDefault="00005BFC">
            <w:r>
              <w:rPr>
                <w:lang w:val="hr-HR"/>
              </w:rPr>
              <w:t>Ukupna cijena putovanja plus cijene ulaznica.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0EC4BB" w14:textId="360C0DF1" w:rsidR="00005BFC" w:rsidRDefault="00005BFC">
            <w:pPr>
              <w:spacing w:after="200"/>
            </w:pPr>
            <w:r>
              <w:rPr>
                <w:rFonts w:eastAsia="Calibri"/>
                <w:lang w:val="hr-HR" w:eastAsia="en-US"/>
              </w:rPr>
              <w:t xml:space="preserve">Dokumentiranje – fotografiranje i bilježenje. Izrada tematskih likovnih radova. </w:t>
            </w:r>
            <w:r w:rsidRPr="755566C7">
              <w:rPr>
                <w:rFonts w:eastAsia="Calibri"/>
                <w:lang w:val="hr-HR" w:eastAsia="en-US"/>
              </w:rPr>
              <w:t>Izlaganje</w:t>
            </w:r>
            <w:r w:rsidR="5C950538" w:rsidRPr="755566C7">
              <w:rPr>
                <w:rFonts w:eastAsia="Calibri"/>
                <w:lang w:val="hr-HR" w:eastAsia="en-US"/>
              </w:rPr>
              <w:t xml:space="preserve"> na nastavi Sata razrednika i stranog jezika- </w:t>
            </w:r>
            <w:r>
              <w:rPr>
                <w:rFonts w:eastAsia="Calibri"/>
                <w:lang w:val="hr-HR" w:eastAsia="en-US"/>
              </w:rPr>
              <w:t>Izlaganje na panoima i suradnja sa školskim listom.</w:t>
            </w:r>
          </w:p>
          <w:p w14:paraId="07B15200" w14:textId="77777777" w:rsidR="00005BFC" w:rsidRDefault="00005BFC">
            <w:pPr>
              <w:jc w:val="both"/>
              <w:rPr>
                <w:rFonts w:eastAsia="Calibri"/>
                <w:lang w:val="hr-HR" w:eastAsia="en-US"/>
              </w:rPr>
            </w:pPr>
          </w:p>
        </w:tc>
      </w:tr>
    </w:tbl>
    <w:p w14:paraId="08C1FDAD" w14:textId="45314058" w:rsidR="00005BFC" w:rsidRDefault="00005BFC" w:rsidP="16AF183C">
      <w:pPr>
        <w:jc w:val="both"/>
        <w:rPr>
          <w:b/>
          <w:bCs/>
          <w:u w:val="single"/>
          <w:lang w:val="hr-HR"/>
        </w:rPr>
      </w:pPr>
    </w:p>
    <w:p w14:paraId="309B2509" w14:textId="76425E79" w:rsidR="16AF183C" w:rsidRDefault="16AF183C" w:rsidP="16AF183C">
      <w:pPr>
        <w:jc w:val="both"/>
        <w:rPr>
          <w:b/>
          <w:bCs/>
          <w:u w:val="single"/>
          <w:lang w:val="hr-HR"/>
        </w:rPr>
      </w:pPr>
    </w:p>
    <w:p w14:paraId="6B2F2C6F" w14:textId="4094FA81" w:rsidR="0086505B" w:rsidRDefault="0086505B" w:rsidP="16AF183C">
      <w:pPr>
        <w:jc w:val="both"/>
        <w:rPr>
          <w:b/>
          <w:bCs/>
          <w:u w:val="single"/>
          <w:lang w:val="hr-HR"/>
        </w:rPr>
      </w:pPr>
    </w:p>
    <w:p w14:paraId="2E5AF2B1" w14:textId="4D915EB6" w:rsidR="0086505B" w:rsidRDefault="0086505B" w:rsidP="16AF183C">
      <w:pPr>
        <w:jc w:val="both"/>
        <w:rPr>
          <w:b/>
          <w:bCs/>
          <w:u w:val="single"/>
          <w:lang w:val="hr-HR"/>
        </w:rPr>
      </w:pPr>
    </w:p>
    <w:p w14:paraId="5CEB4C2C" w14:textId="685F90F7" w:rsidR="0086505B" w:rsidRDefault="0086505B" w:rsidP="16AF183C">
      <w:pPr>
        <w:jc w:val="both"/>
        <w:rPr>
          <w:b/>
          <w:bCs/>
          <w:u w:val="single"/>
          <w:lang w:val="hr-HR"/>
        </w:rPr>
      </w:pPr>
    </w:p>
    <w:p w14:paraId="2101FF7C" w14:textId="426633A0" w:rsidR="0086505B" w:rsidRDefault="0086505B" w:rsidP="16AF183C">
      <w:pPr>
        <w:jc w:val="both"/>
        <w:rPr>
          <w:b/>
          <w:bCs/>
          <w:u w:val="single"/>
          <w:lang w:val="hr-HR"/>
        </w:rPr>
      </w:pPr>
    </w:p>
    <w:p w14:paraId="13D23373" w14:textId="79580D78" w:rsidR="0086505B" w:rsidRDefault="0086505B" w:rsidP="16AF183C">
      <w:pPr>
        <w:jc w:val="both"/>
        <w:rPr>
          <w:b/>
          <w:bCs/>
          <w:u w:val="single"/>
          <w:lang w:val="hr-HR"/>
        </w:rPr>
      </w:pPr>
    </w:p>
    <w:p w14:paraId="4209B82B" w14:textId="78CDC3FB" w:rsidR="0086505B" w:rsidRDefault="0086505B" w:rsidP="16AF183C">
      <w:pPr>
        <w:jc w:val="both"/>
        <w:rPr>
          <w:b/>
          <w:bCs/>
          <w:u w:val="single"/>
          <w:lang w:val="hr-HR"/>
        </w:rPr>
      </w:pPr>
    </w:p>
    <w:tbl>
      <w:tblPr>
        <w:tblW w:w="1420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068"/>
        <w:gridCol w:w="2520"/>
        <w:gridCol w:w="1800"/>
        <w:gridCol w:w="1980"/>
        <w:gridCol w:w="1620"/>
        <w:gridCol w:w="2217"/>
      </w:tblGrid>
      <w:tr w:rsidR="0086505B" w14:paraId="40F8A657" w14:textId="77777777" w:rsidTr="0086505B">
        <w:trPr>
          <w:cantSplit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C05658" w14:textId="77777777" w:rsidR="0086505B" w:rsidRDefault="0086505B" w:rsidP="000676BB">
            <w:r>
              <w:rPr>
                <w:lang w:val="hr-HR"/>
              </w:rPr>
              <w:t>CILJ AKTIVNOSTI</w:t>
            </w:r>
          </w:p>
          <w:p w14:paraId="56BD69AD" w14:textId="77777777" w:rsidR="0086505B" w:rsidRDefault="0086505B" w:rsidP="000676BB">
            <w:pPr>
              <w:rPr>
                <w:b/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8BE77E" w14:textId="77777777" w:rsidR="0086505B" w:rsidRDefault="0086505B" w:rsidP="000676BB">
            <w:r>
              <w:rPr>
                <w:lang w:val="hr-HR"/>
              </w:rPr>
              <w:t>NAMJENA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C97DB" w14:textId="77777777" w:rsidR="0086505B" w:rsidRDefault="0086505B" w:rsidP="000676BB">
            <w:r>
              <w:rPr>
                <w:lang w:val="hr-HR"/>
              </w:rPr>
              <w:t>NOSITELJ</w:t>
            </w:r>
          </w:p>
          <w:p w14:paraId="0C9A6030" w14:textId="77777777" w:rsidR="0086505B" w:rsidRDefault="0086505B" w:rsidP="000676BB">
            <w:r>
              <w:rPr>
                <w:lang w:val="hr-HR"/>
              </w:rPr>
              <w:t>AKTIVNOSTI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68CAB0" w14:textId="77777777" w:rsidR="0086505B" w:rsidRDefault="0086505B" w:rsidP="000676BB">
            <w:r>
              <w:rPr>
                <w:lang w:val="hr-HR"/>
              </w:rPr>
              <w:t>NAČIN</w:t>
            </w:r>
          </w:p>
          <w:p w14:paraId="64347839" w14:textId="77777777" w:rsidR="0086505B" w:rsidRDefault="0086505B" w:rsidP="000676BB">
            <w:r>
              <w:rPr>
                <w:lang w:val="hr-HR"/>
              </w:rPr>
              <w:t>REALIZACIJE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F50054" w14:textId="77777777" w:rsidR="0086505B" w:rsidRDefault="0086505B" w:rsidP="000676BB">
            <w:r>
              <w:rPr>
                <w:lang w:val="hr-HR"/>
              </w:rPr>
              <w:t>TROŠKOVNIK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1A81F7" w14:textId="77777777" w:rsidR="0086505B" w:rsidRDefault="0086505B" w:rsidP="000676BB">
            <w:r>
              <w:rPr>
                <w:lang w:val="hr-HR"/>
              </w:rPr>
              <w:t>NAČIN VREDNOVANJA</w:t>
            </w:r>
          </w:p>
        </w:tc>
      </w:tr>
      <w:tr w:rsidR="0086505B" w14:paraId="2F6C7FF5" w14:textId="77777777" w:rsidTr="000676BB">
        <w:trPr>
          <w:cantSplit/>
          <w:trHeight w:val="300"/>
        </w:trPr>
        <w:tc>
          <w:tcPr>
            <w:tcW w:w="14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F80F38" w14:textId="1EEE5DB3" w:rsidR="0086505B" w:rsidRPr="0086505B" w:rsidRDefault="0086505B" w:rsidP="0086505B">
            <w:pPr>
              <w:jc w:val="both"/>
            </w:pPr>
            <w:r w:rsidRPr="570F1126">
              <w:rPr>
                <w:b/>
                <w:bCs/>
                <w:lang w:val="hr-HR"/>
              </w:rPr>
              <w:t>Naziv aktivnosti: Posjet tvornici čokolade Zotter i gradu Graz</w:t>
            </w:r>
            <w:r>
              <w:t xml:space="preserve">                                                               </w:t>
            </w:r>
            <w:r w:rsidRPr="570F1126">
              <w:rPr>
                <w:rFonts w:eastAsia="Calibri"/>
                <w:b/>
                <w:bCs/>
                <w:lang w:val="hr-HR" w:eastAsia="en-US"/>
              </w:rPr>
              <w:t>VREMENIK: 01. Prosinca 2023.</w:t>
            </w:r>
          </w:p>
        </w:tc>
      </w:tr>
      <w:tr w:rsidR="0086505B" w14:paraId="5B44ADAB" w14:textId="77777777" w:rsidTr="0086505B">
        <w:trPr>
          <w:cantSplit/>
          <w:trHeight w:val="300"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759EB6" w14:textId="77777777" w:rsidR="0086505B" w:rsidRDefault="0086505B" w:rsidP="000676BB">
            <w:pPr>
              <w:jc w:val="both"/>
              <w:rPr>
                <w:lang w:val="hr-HR"/>
              </w:rPr>
            </w:pPr>
            <w:r w:rsidRPr="0564673C">
              <w:rPr>
                <w:lang w:val="hr-HR"/>
              </w:rPr>
              <w:t>Integracija formalnog i neformalnog obrazovanja s ciljem upoznavanja austrijske kulture i grada Graza te korištenje znanja njemačkog jezika u stvarnom okruženju.</w:t>
            </w:r>
          </w:p>
          <w:p w14:paraId="6B569B9C" w14:textId="77777777" w:rsidR="0086505B" w:rsidRDefault="0086505B" w:rsidP="000676BB">
            <w:pPr>
              <w:jc w:val="both"/>
            </w:pPr>
            <w:r w:rsidRPr="570F1126">
              <w:rPr>
                <w:lang w:val="hr-HR"/>
              </w:rPr>
              <w:t>Poticanje uljudnog i tolerantnog ponašanja na javnom mjestu u skupini.</w:t>
            </w:r>
          </w:p>
          <w:p w14:paraId="749C944C" w14:textId="77777777" w:rsidR="0086505B" w:rsidRDefault="0086505B" w:rsidP="000676BB">
            <w:pPr>
              <w:jc w:val="both"/>
            </w:pPr>
            <w:r w:rsidRPr="570F1126">
              <w:rPr>
                <w:lang w:val="hr-HR"/>
              </w:rPr>
              <w:t>Povezivanje i zbližavanje učenika te razvijanje međusobne suradnje u timskom obliku nastave.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F225B7" w14:textId="77777777" w:rsidR="0086505B" w:rsidRDefault="0086505B" w:rsidP="000676BB">
            <w:r w:rsidRPr="570F1126">
              <w:rPr>
                <w:lang w:val="hr-HR"/>
              </w:rPr>
              <w:t>Korelacija nastavnih sadržaja i primjena stečenog znanja u životu.</w:t>
            </w:r>
          </w:p>
          <w:p w14:paraId="259DABEF" w14:textId="77777777" w:rsidR="0086505B" w:rsidRDefault="0086505B" w:rsidP="000676BB">
            <w:pPr>
              <w:rPr>
                <w:lang w:val="hr-HR"/>
              </w:rPr>
            </w:pPr>
            <w:r w:rsidRPr="570F1126">
              <w:rPr>
                <w:lang w:val="hr-HR"/>
              </w:rPr>
              <w:t>Razvijati sposobnost korištenja jezika naučenog u instituciji u stvarnom životu na receptivnoj i aktivnoj razini.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D9AA1F" w14:textId="77777777" w:rsidR="0086505B" w:rsidRDefault="0086505B" w:rsidP="000676BB">
            <w:pPr>
              <w:jc w:val="both"/>
              <w:rPr>
                <w:lang w:val="hr-HR"/>
              </w:rPr>
            </w:pPr>
            <w:r w:rsidRPr="0564673C">
              <w:rPr>
                <w:lang w:val="hr-HR"/>
              </w:rPr>
              <w:t>Aktiv njemačkog jezika, razrednici, učenici 7. razreda koji pohađaju redovnu i izbornu nastavu njemačkog jezika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6026E0" w14:textId="77777777" w:rsidR="0086505B" w:rsidRDefault="0086505B" w:rsidP="000676BB">
            <w:pPr>
              <w:rPr>
                <w:lang w:val="hr-HR"/>
              </w:rPr>
            </w:pPr>
            <w:r w:rsidRPr="0564673C">
              <w:rPr>
                <w:lang w:val="hr-HR"/>
              </w:rPr>
              <w:t>Promatranje, prepoznavanje, istraživanje, fotografiranje i prikupljanje informacija, izrada kviza</w:t>
            </w:r>
          </w:p>
          <w:p w14:paraId="44C04162" w14:textId="77777777" w:rsidR="0086505B" w:rsidRDefault="0086505B" w:rsidP="000676BB">
            <w:pPr>
              <w:rPr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99168F" w14:textId="77777777" w:rsidR="0086505B" w:rsidRDefault="0086505B" w:rsidP="000676BB">
            <w:r w:rsidRPr="570F1126">
              <w:rPr>
                <w:lang w:val="hr-HR"/>
              </w:rPr>
              <w:t>Troškovi cijene prijevoza, osiguranja, ulaznica</w:t>
            </w:r>
          </w:p>
          <w:p w14:paraId="72032A23" w14:textId="77777777" w:rsidR="0086505B" w:rsidRDefault="0086505B" w:rsidP="000676BB">
            <w:pPr>
              <w:rPr>
                <w:lang w:val="hr-HR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7477C6" w14:textId="77777777" w:rsidR="0086505B" w:rsidRDefault="0086505B" w:rsidP="000676BB">
            <w:pPr>
              <w:spacing w:after="200"/>
            </w:pPr>
            <w:r w:rsidRPr="0564673C">
              <w:rPr>
                <w:rFonts w:eastAsia="Calibri"/>
                <w:lang w:val="hr-HR" w:eastAsia="en-US"/>
              </w:rPr>
              <w:t>Dokumentiranje – fotografiranje i bilježenje. Izrada tematskih literarnih i likovnih radova, izrada plakata i prezentacija.</w:t>
            </w:r>
            <w:r w:rsidRPr="0564673C">
              <w:rPr>
                <w:lang w:val="hr-HR"/>
              </w:rPr>
              <w:t xml:space="preserve"> Predstavljanje radova na nastavi, na panoima te internetskoj stranici Škole</w:t>
            </w:r>
          </w:p>
          <w:p w14:paraId="5523D8E5" w14:textId="77777777" w:rsidR="0086505B" w:rsidRDefault="0086505B" w:rsidP="000676BB">
            <w:pPr>
              <w:rPr>
                <w:rFonts w:eastAsia="Calibri"/>
                <w:b/>
                <w:bCs/>
                <w:lang w:val="hr-HR" w:eastAsia="en-US"/>
              </w:rPr>
            </w:pPr>
          </w:p>
        </w:tc>
      </w:tr>
    </w:tbl>
    <w:p w14:paraId="08E464F4" w14:textId="37C1AF82" w:rsidR="0086505B" w:rsidRDefault="0086505B" w:rsidP="16AF183C">
      <w:pPr>
        <w:jc w:val="both"/>
        <w:rPr>
          <w:b/>
          <w:bCs/>
          <w:u w:val="single"/>
          <w:lang w:val="hr-HR"/>
        </w:rPr>
      </w:pPr>
    </w:p>
    <w:p w14:paraId="1C76D470" w14:textId="50204FCA" w:rsidR="0086505B" w:rsidRDefault="0086505B" w:rsidP="16AF183C">
      <w:pPr>
        <w:jc w:val="both"/>
        <w:rPr>
          <w:b/>
          <w:bCs/>
          <w:u w:val="single"/>
          <w:lang w:val="hr-HR"/>
        </w:rPr>
      </w:pPr>
    </w:p>
    <w:p w14:paraId="02A1C82F" w14:textId="44FC3A39" w:rsidR="0086505B" w:rsidRDefault="0086505B" w:rsidP="16AF183C">
      <w:pPr>
        <w:jc w:val="both"/>
        <w:rPr>
          <w:b/>
          <w:bCs/>
          <w:u w:val="single"/>
          <w:lang w:val="hr-HR"/>
        </w:rPr>
      </w:pPr>
    </w:p>
    <w:p w14:paraId="1B5267CA" w14:textId="590B405C" w:rsidR="0086505B" w:rsidRDefault="0086505B" w:rsidP="16AF183C">
      <w:pPr>
        <w:jc w:val="both"/>
        <w:rPr>
          <w:b/>
          <w:bCs/>
          <w:u w:val="single"/>
          <w:lang w:val="hr-HR"/>
        </w:rPr>
      </w:pPr>
    </w:p>
    <w:p w14:paraId="1FB0F013" w14:textId="098D00C2" w:rsidR="0086505B" w:rsidRDefault="0086505B" w:rsidP="16AF183C">
      <w:pPr>
        <w:jc w:val="both"/>
        <w:rPr>
          <w:b/>
          <w:bCs/>
          <w:u w:val="single"/>
          <w:lang w:val="hr-HR"/>
        </w:rPr>
      </w:pPr>
    </w:p>
    <w:p w14:paraId="0162B8FE" w14:textId="3CA9922E" w:rsidR="0086505B" w:rsidRDefault="0086505B" w:rsidP="16AF183C">
      <w:pPr>
        <w:jc w:val="both"/>
        <w:rPr>
          <w:b/>
          <w:bCs/>
          <w:u w:val="single"/>
          <w:lang w:val="hr-HR"/>
        </w:rPr>
      </w:pPr>
    </w:p>
    <w:p w14:paraId="5059D48A" w14:textId="6B7D37AB" w:rsidR="0086505B" w:rsidRDefault="0086505B" w:rsidP="16AF183C">
      <w:pPr>
        <w:jc w:val="both"/>
        <w:rPr>
          <w:b/>
          <w:bCs/>
          <w:u w:val="single"/>
          <w:lang w:val="hr-HR"/>
        </w:rPr>
      </w:pPr>
    </w:p>
    <w:p w14:paraId="3DCD7CC1" w14:textId="0ECDFEE9" w:rsidR="0086505B" w:rsidRDefault="0086505B" w:rsidP="16AF183C">
      <w:pPr>
        <w:jc w:val="both"/>
        <w:rPr>
          <w:b/>
          <w:bCs/>
          <w:u w:val="single"/>
          <w:lang w:val="hr-HR"/>
        </w:rPr>
      </w:pPr>
    </w:p>
    <w:p w14:paraId="0FB8EF96" w14:textId="155ECE30" w:rsidR="0086505B" w:rsidRDefault="0086505B" w:rsidP="16AF183C">
      <w:pPr>
        <w:jc w:val="both"/>
        <w:rPr>
          <w:b/>
          <w:bCs/>
          <w:u w:val="single"/>
          <w:lang w:val="hr-HR"/>
        </w:rPr>
      </w:pPr>
    </w:p>
    <w:p w14:paraId="7118BAFC" w14:textId="451BA881" w:rsidR="0086505B" w:rsidRDefault="0086505B" w:rsidP="16AF183C">
      <w:pPr>
        <w:jc w:val="both"/>
        <w:rPr>
          <w:b/>
          <w:bCs/>
          <w:u w:val="single"/>
          <w:lang w:val="hr-HR"/>
        </w:rPr>
      </w:pPr>
    </w:p>
    <w:p w14:paraId="511C4769" w14:textId="335C6D1E" w:rsidR="0086505B" w:rsidRDefault="0086505B" w:rsidP="16AF183C">
      <w:pPr>
        <w:jc w:val="both"/>
        <w:rPr>
          <w:b/>
          <w:bCs/>
          <w:u w:val="single"/>
          <w:lang w:val="hr-HR"/>
        </w:rPr>
      </w:pPr>
    </w:p>
    <w:p w14:paraId="7BD2F15C" w14:textId="0F6F3734" w:rsidR="0086505B" w:rsidRDefault="0086505B" w:rsidP="16AF183C">
      <w:pPr>
        <w:jc w:val="both"/>
        <w:rPr>
          <w:b/>
          <w:bCs/>
          <w:u w:val="single"/>
          <w:lang w:val="hr-HR"/>
        </w:rPr>
      </w:pPr>
    </w:p>
    <w:p w14:paraId="38A58774" w14:textId="6C7FE166" w:rsidR="0086505B" w:rsidRDefault="0086505B" w:rsidP="16AF183C">
      <w:pPr>
        <w:jc w:val="both"/>
        <w:rPr>
          <w:b/>
          <w:bCs/>
          <w:u w:val="single"/>
          <w:lang w:val="hr-HR"/>
        </w:rPr>
      </w:pPr>
    </w:p>
    <w:p w14:paraId="00F6FE78" w14:textId="524B220C" w:rsidR="0086505B" w:rsidRDefault="0086505B" w:rsidP="16AF183C">
      <w:pPr>
        <w:jc w:val="both"/>
        <w:rPr>
          <w:b/>
          <w:bCs/>
          <w:u w:val="single"/>
          <w:lang w:val="hr-HR"/>
        </w:rPr>
      </w:pPr>
    </w:p>
    <w:p w14:paraId="276608F8" w14:textId="2207F6BF" w:rsidR="0086505B" w:rsidRDefault="0086505B" w:rsidP="16AF183C">
      <w:pPr>
        <w:jc w:val="both"/>
        <w:rPr>
          <w:b/>
          <w:bCs/>
          <w:u w:val="single"/>
          <w:lang w:val="hr-HR"/>
        </w:rPr>
      </w:pPr>
    </w:p>
    <w:p w14:paraId="2691B296" w14:textId="272E0897" w:rsidR="0086505B" w:rsidRDefault="0086505B" w:rsidP="16AF183C">
      <w:pPr>
        <w:jc w:val="both"/>
        <w:rPr>
          <w:b/>
          <w:bCs/>
          <w:u w:val="single"/>
          <w:lang w:val="hr-HR"/>
        </w:rPr>
      </w:pPr>
    </w:p>
    <w:p w14:paraId="2C0C5D00" w14:textId="65AF057F" w:rsidR="0086505B" w:rsidRDefault="0086505B" w:rsidP="16AF183C">
      <w:pPr>
        <w:jc w:val="both"/>
        <w:rPr>
          <w:b/>
          <w:bCs/>
          <w:u w:val="single"/>
          <w:lang w:val="hr-HR"/>
        </w:rPr>
      </w:pPr>
    </w:p>
    <w:p w14:paraId="0672C7E2" w14:textId="1BA97776" w:rsidR="0086505B" w:rsidRDefault="0086505B" w:rsidP="16AF183C">
      <w:pPr>
        <w:jc w:val="both"/>
        <w:rPr>
          <w:b/>
          <w:bCs/>
          <w:u w:val="single"/>
          <w:lang w:val="hr-HR"/>
        </w:rPr>
      </w:pPr>
    </w:p>
    <w:p w14:paraId="4F58B53F" w14:textId="157B344E" w:rsidR="0086505B" w:rsidRDefault="0086505B" w:rsidP="16AF183C">
      <w:pPr>
        <w:jc w:val="both"/>
        <w:rPr>
          <w:b/>
          <w:bCs/>
          <w:u w:val="single"/>
          <w:lang w:val="hr-HR"/>
        </w:rPr>
      </w:pPr>
    </w:p>
    <w:p w14:paraId="3292505B" w14:textId="62465D53" w:rsidR="0086505B" w:rsidRDefault="0086505B" w:rsidP="16AF183C">
      <w:pPr>
        <w:jc w:val="both"/>
        <w:rPr>
          <w:b/>
          <w:bCs/>
          <w:u w:val="single"/>
          <w:lang w:val="hr-HR"/>
        </w:rPr>
      </w:pPr>
    </w:p>
    <w:p w14:paraId="4077220D" w14:textId="7EDFE3C8" w:rsidR="0086505B" w:rsidRDefault="0086505B" w:rsidP="16AF183C">
      <w:pPr>
        <w:jc w:val="both"/>
        <w:rPr>
          <w:b/>
          <w:bCs/>
          <w:u w:val="single"/>
          <w:lang w:val="hr-HR"/>
        </w:rPr>
      </w:pPr>
    </w:p>
    <w:p w14:paraId="3751791E" w14:textId="7C57E25C" w:rsidR="0086505B" w:rsidRDefault="0086505B" w:rsidP="16AF183C">
      <w:pPr>
        <w:jc w:val="both"/>
        <w:rPr>
          <w:b/>
          <w:bCs/>
          <w:u w:val="single"/>
          <w:lang w:val="hr-HR"/>
        </w:rPr>
      </w:pPr>
    </w:p>
    <w:p w14:paraId="5293E473" w14:textId="2EA8CD38" w:rsidR="0052736E" w:rsidRDefault="0052736E" w:rsidP="16AF183C">
      <w:pPr>
        <w:jc w:val="both"/>
        <w:rPr>
          <w:b/>
          <w:bCs/>
          <w:u w:val="single"/>
          <w:lang w:val="hr-HR"/>
        </w:rPr>
      </w:pPr>
    </w:p>
    <w:p w14:paraId="1CD5A112" w14:textId="77777777" w:rsidR="0052736E" w:rsidRDefault="0052736E" w:rsidP="16AF183C">
      <w:pPr>
        <w:jc w:val="both"/>
        <w:rPr>
          <w:b/>
          <w:bCs/>
          <w:u w:val="single"/>
          <w:lang w:val="hr-HR"/>
        </w:rPr>
      </w:pPr>
    </w:p>
    <w:p w14:paraId="40AB6A98" w14:textId="77777777" w:rsidR="0086505B" w:rsidRDefault="0086505B" w:rsidP="16AF183C">
      <w:pPr>
        <w:jc w:val="both"/>
        <w:rPr>
          <w:b/>
          <w:bCs/>
          <w:u w:val="single"/>
          <w:lang w:val="hr-HR"/>
        </w:rPr>
      </w:pPr>
    </w:p>
    <w:p w14:paraId="2E65B063" w14:textId="77777777" w:rsidR="00005BFC" w:rsidRDefault="00005BFC">
      <w:pPr>
        <w:jc w:val="both"/>
      </w:pPr>
      <w:r>
        <w:rPr>
          <w:b/>
          <w:u w:val="single"/>
          <w:lang w:val="hr-HR"/>
        </w:rPr>
        <w:lastRenderedPageBreak/>
        <w:t>8. RAZREDI</w:t>
      </w:r>
    </w:p>
    <w:p w14:paraId="1084E6F5" w14:textId="77777777" w:rsidR="00005BFC" w:rsidRDefault="00005BFC">
      <w:pPr>
        <w:rPr>
          <w:b/>
          <w:u w:val="single"/>
          <w:lang w:val="hr-HR"/>
        </w:rPr>
      </w:pPr>
    </w:p>
    <w:tbl>
      <w:tblPr>
        <w:tblW w:w="1420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068"/>
        <w:gridCol w:w="2655"/>
        <w:gridCol w:w="1665"/>
        <w:gridCol w:w="1980"/>
        <w:gridCol w:w="1620"/>
        <w:gridCol w:w="2217"/>
      </w:tblGrid>
      <w:tr w:rsidR="00005BFC" w14:paraId="1A730788" w14:textId="77777777" w:rsidTr="755566C7">
        <w:trPr>
          <w:cantSplit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CD81E5" w14:textId="77777777" w:rsidR="00005BFC" w:rsidRDefault="00005BFC">
            <w:r>
              <w:rPr>
                <w:lang w:val="hr-HR"/>
              </w:rPr>
              <w:t>CILJ AKTIVNOSTI</w:t>
            </w:r>
          </w:p>
          <w:p w14:paraId="364B0712" w14:textId="77777777" w:rsidR="00005BFC" w:rsidRDefault="00005BFC">
            <w:pPr>
              <w:rPr>
                <w:b/>
                <w:lang w:val="hr-HR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8A7434" w14:textId="77777777" w:rsidR="00005BFC" w:rsidRDefault="00005BFC">
            <w:r>
              <w:rPr>
                <w:lang w:val="hr-HR"/>
              </w:rPr>
              <w:t>NAMJENA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01EE43" w14:textId="77777777" w:rsidR="00005BFC" w:rsidRDefault="00005BFC">
            <w:r>
              <w:rPr>
                <w:lang w:val="hr-HR"/>
              </w:rPr>
              <w:t>NOSITELJ</w:t>
            </w:r>
          </w:p>
          <w:p w14:paraId="71489CDE" w14:textId="77777777" w:rsidR="00005BFC" w:rsidRDefault="00005BFC">
            <w:r>
              <w:rPr>
                <w:lang w:val="hr-HR"/>
              </w:rPr>
              <w:t>AKTIVNOSTI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CEF9E3" w14:textId="77777777" w:rsidR="00005BFC" w:rsidRDefault="00005BFC">
            <w:r>
              <w:rPr>
                <w:lang w:val="hr-HR"/>
              </w:rPr>
              <w:t>NAČIN</w:t>
            </w:r>
          </w:p>
          <w:p w14:paraId="3369F85B" w14:textId="77777777" w:rsidR="00005BFC" w:rsidRDefault="00005BFC">
            <w:r>
              <w:rPr>
                <w:lang w:val="hr-HR"/>
              </w:rPr>
              <w:t>REALIZACIJE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39513E" w14:textId="77777777" w:rsidR="00005BFC" w:rsidRDefault="00005BFC">
            <w:r>
              <w:rPr>
                <w:lang w:val="hr-HR"/>
              </w:rPr>
              <w:t>TROŠKOVNIK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991261" w14:textId="77777777" w:rsidR="00005BFC" w:rsidRDefault="00005BFC">
            <w:r>
              <w:rPr>
                <w:lang w:val="hr-HR"/>
              </w:rPr>
              <w:t>NAČIN VREDNOVANJA</w:t>
            </w:r>
          </w:p>
        </w:tc>
      </w:tr>
      <w:tr w:rsidR="00005BFC" w14:paraId="729F2D82" w14:textId="77777777" w:rsidTr="755566C7">
        <w:trPr>
          <w:cantSplit/>
        </w:trPr>
        <w:tc>
          <w:tcPr>
            <w:tcW w:w="14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C60065" w14:textId="2789F6BB" w:rsidR="00005BFC" w:rsidRDefault="00005BFC">
            <w:pPr>
              <w:jc w:val="both"/>
            </w:pPr>
            <w:r w:rsidRPr="7A9E6BFD">
              <w:rPr>
                <w:b/>
                <w:bCs/>
                <w:lang w:val="hr-HR"/>
              </w:rPr>
              <w:t xml:space="preserve">Naziv aktivnosti: </w:t>
            </w:r>
            <w:r w:rsidRPr="755566C7">
              <w:rPr>
                <w:b/>
                <w:bCs/>
                <w:lang w:val="hr-HR"/>
              </w:rPr>
              <w:t xml:space="preserve">   </w:t>
            </w:r>
            <w:r w:rsidR="3331D5D6" w:rsidRPr="755566C7">
              <w:rPr>
                <w:b/>
                <w:bCs/>
                <w:lang w:val="hr-HR"/>
              </w:rPr>
              <w:t>POSJET VUKOVARU</w:t>
            </w:r>
            <w:r w:rsidRPr="7A9E6BFD">
              <w:rPr>
                <w:b/>
                <w:bCs/>
                <w:lang w:val="hr-HR"/>
              </w:rPr>
              <w:t xml:space="preserve">                                                                                      </w:t>
            </w:r>
            <w:r w:rsidR="02A27F0D" w:rsidRPr="7A9E6BFD">
              <w:rPr>
                <w:b/>
                <w:bCs/>
                <w:lang w:val="hr-HR"/>
              </w:rPr>
              <w:t xml:space="preserve"> </w:t>
            </w:r>
            <w:r w:rsidR="327F83E4" w:rsidRPr="7A9E6BFD">
              <w:rPr>
                <w:b/>
                <w:bCs/>
                <w:lang w:val="hr-HR"/>
              </w:rPr>
              <w:t xml:space="preserve">       VREMENIK:  </w:t>
            </w:r>
            <w:r w:rsidR="448A05C8" w:rsidRPr="755566C7">
              <w:rPr>
                <w:b/>
                <w:bCs/>
                <w:lang w:val="hr-HR"/>
              </w:rPr>
              <w:t xml:space="preserve"> </w:t>
            </w:r>
            <w:r w:rsidR="063B4DC9" w:rsidRPr="755566C7">
              <w:rPr>
                <w:b/>
                <w:bCs/>
                <w:lang w:val="hr-HR"/>
              </w:rPr>
              <w:t>20. i 21.11.</w:t>
            </w:r>
            <w:r w:rsidR="327F83E4" w:rsidRPr="7A9E6BFD">
              <w:rPr>
                <w:b/>
                <w:bCs/>
                <w:lang w:val="hr-HR"/>
              </w:rPr>
              <w:t xml:space="preserve"> </w:t>
            </w:r>
            <w:r w:rsidR="219D3CA4" w:rsidRPr="7A9E6BFD">
              <w:rPr>
                <w:b/>
                <w:bCs/>
                <w:lang w:val="hr-HR"/>
              </w:rPr>
              <w:t>2023</w:t>
            </w:r>
            <w:r w:rsidRPr="7A9E6BFD">
              <w:rPr>
                <w:b/>
                <w:bCs/>
                <w:lang w:val="hr-HR"/>
              </w:rPr>
              <w:t>.</w:t>
            </w:r>
          </w:p>
        </w:tc>
      </w:tr>
      <w:tr w:rsidR="00005BFC" w14:paraId="7E8804C3" w14:textId="77777777" w:rsidTr="755566C7">
        <w:trPr>
          <w:cantSplit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1C3AA7" w14:textId="338E9BA8" w:rsidR="51292DA0" w:rsidRDefault="51292DA0" w:rsidP="755566C7">
            <w:pPr>
              <w:jc w:val="both"/>
            </w:pPr>
            <w:r w:rsidRPr="755566C7">
              <w:rPr>
                <w:lang w:val="hr-HR"/>
              </w:rPr>
              <w:t xml:space="preserve">Upoznavanje učenika s vrijednostima Domovinskog rata i bitke za Vukovar, vukovarskom tragedijom te o značaju pojedinih akcija i operacija u obrani suvereniteta Republike Hrvatske. </w:t>
            </w:r>
          </w:p>
          <w:p w14:paraId="75729EF2" w14:textId="38A3E28D" w:rsidR="755566C7" w:rsidRDefault="755566C7" w:rsidP="755566C7">
            <w:pPr>
              <w:jc w:val="both"/>
              <w:rPr>
                <w:lang w:val="hr-HR"/>
              </w:rPr>
            </w:pPr>
          </w:p>
          <w:p w14:paraId="0811E8BC" w14:textId="70FEE809" w:rsidR="51292DA0" w:rsidRDefault="51292DA0" w:rsidP="755566C7">
            <w:pPr>
              <w:jc w:val="both"/>
            </w:pPr>
            <w:r w:rsidRPr="755566C7">
              <w:rPr>
                <w:lang w:val="hr-HR"/>
              </w:rPr>
              <w:t xml:space="preserve">Razvijanje interesa za  izučavanje prošlosti i zanimanja za sadašnjost  te njegovanje ljubavi prema domovini. </w:t>
            </w:r>
          </w:p>
          <w:p w14:paraId="71B3A331" w14:textId="4CEBE95F" w:rsidR="51292DA0" w:rsidRDefault="51292DA0" w:rsidP="755566C7">
            <w:pPr>
              <w:jc w:val="both"/>
            </w:pPr>
            <w:r w:rsidRPr="755566C7">
              <w:rPr>
                <w:lang w:val="hr-HR"/>
              </w:rPr>
              <w:t>Razvijanje ekološke svijesti (posljedice rata)</w:t>
            </w:r>
            <w:r w:rsidR="2A1D49A0" w:rsidRPr="755566C7">
              <w:rPr>
                <w:lang w:val="hr-HR"/>
              </w:rPr>
              <w:t>.</w:t>
            </w:r>
          </w:p>
          <w:p w14:paraId="0471E3A5" w14:textId="72EE6619" w:rsidR="755566C7" w:rsidRDefault="755566C7" w:rsidP="755566C7">
            <w:pPr>
              <w:jc w:val="both"/>
              <w:rPr>
                <w:lang w:val="hr-HR"/>
              </w:rPr>
            </w:pPr>
          </w:p>
          <w:p w14:paraId="74D22ADB" w14:textId="203742C5" w:rsidR="51292DA0" w:rsidRDefault="51292DA0" w:rsidP="755566C7">
            <w:pPr>
              <w:jc w:val="both"/>
            </w:pPr>
            <w:r w:rsidRPr="755566C7">
              <w:rPr>
                <w:lang w:val="hr-HR"/>
              </w:rPr>
              <w:t xml:space="preserve">Isticanje potrebe kulturnih navika i uljudnog ponašanja na putovanjima, tolerantnog odnosa prema učiteljima i vršnjacima. </w:t>
            </w:r>
          </w:p>
          <w:p w14:paraId="633D6114" w14:textId="1BDC166F" w:rsidR="755566C7" w:rsidRDefault="755566C7" w:rsidP="755566C7">
            <w:pPr>
              <w:jc w:val="both"/>
              <w:rPr>
                <w:lang w:val="hr-HR"/>
              </w:rPr>
            </w:pPr>
          </w:p>
          <w:p w14:paraId="4007A613" w14:textId="77777777" w:rsidR="00005BFC" w:rsidRDefault="00005BFC">
            <w:pPr>
              <w:jc w:val="both"/>
            </w:pPr>
            <w:r>
              <w:rPr>
                <w:szCs w:val="22"/>
                <w:lang w:val="hr-HR"/>
              </w:rPr>
              <w:t>Povezivanje i zbližavanje učenika i upoznavanje funkcioniranja izvan učionice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D95099" w14:textId="4247D7DC" w:rsidR="00005BFC" w:rsidRDefault="15B07714">
            <w:pPr>
              <w:jc w:val="both"/>
            </w:pPr>
            <w:r w:rsidRPr="755566C7">
              <w:rPr>
                <w:lang w:val="hr-HR"/>
              </w:rPr>
              <w:t xml:space="preserve">Korelacija nastavnih sadržaja i primjena stečenog znanja u životu. Razvijanje sposobnosti istraživanja, prepoznavanja, uspoređivanja. Prihvaćanje negativnog stava prema agresiji i težnja k pravim moralnim vrijednostima. Promicanje osjećaja ponosa prema zavičaju i domovini.  </w:t>
            </w:r>
            <w:r w:rsidR="00005BFC">
              <w:rPr>
                <w:lang w:val="hr-HR"/>
              </w:rPr>
              <w:t xml:space="preserve">Korelacija nastavnih sadržaja i primjena stečenih znanja i vještina u životu; </w:t>
            </w:r>
          </w:p>
          <w:p w14:paraId="0B0FC436" w14:textId="77777777" w:rsidR="00005BFC" w:rsidRDefault="00005BFC">
            <w:pPr>
              <w:jc w:val="both"/>
            </w:pPr>
            <w:r>
              <w:rPr>
                <w:lang w:val="hr-HR"/>
              </w:rPr>
              <w:t>Razvijanje sposobnosti promatranja, istraživanja, uspoređivanja, uočavanja bitnog, sažimanja i prezentiranja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09EF36" w14:textId="3ADFD627" w:rsidR="00005BFC" w:rsidRDefault="00005BFC">
            <w:pPr>
              <w:rPr>
                <w:lang w:val="hr-HR"/>
              </w:rPr>
            </w:pPr>
            <w:r>
              <w:rPr>
                <w:lang w:val="hr-HR"/>
              </w:rPr>
              <w:t xml:space="preserve">Razrednici 8.r., učitelj </w:t>
            </w:r>
            <w:r w:rsidR="6511CE0A" w:rsidRPr="755566C7">
              <w:rPr>
                <w:lang w:val="hr-HR"/>
              </w:rPr>
              <w:t>Povijesti</w:t>
            </w:r>
            <w:r>
              <w:rPr>
                <w:lang w:val="hr-HR"/>
              </w:rPr>
              <w:t xml:space="preserve">, učitelj </w:t>
            </w:r>
            <w:r w:rsidRPr="755566C7">
              <w:rPr>
                <w:lang w:val="hr-HR"/>
              </w:rPr>
              <w:t>G</w:t>
            </w:r>
            <w:r w:rsidR="633544F2" w:rsidRPr="755566C7">
              <w:rPr>
                <w:lang w:val="hr-HR"/>
              </w:rPr>
              <w:t>eografije</w:t>
            </w:r>
            <w:r>
              <w:rPr>
                <w:lang w:val="hr-HR"/>
              </w:rPr>
              <w:t xml:space="preserve">  (moguće promjene u pratnji)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A4CB42" w14:textId="0E12ADF4" w:rsidR="00005BFC" w:rsidRDefault="381B45FD">
            <w:r w:rsidRPr="755566C7">
              <w:rPr>
                <w:lang w:val="hr-HR"/>
              </w:rPr>
              <w:t xml:space="preserve">Posjet, promatranje, istraživanje, grupni rad, uočavanje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509C30" w14:textId="139A046B" w:rsidR="00005BFC" w:rsidRDefault="381B45FD">
            <w:pPr>
              <w:jc w:val="both"/>
            </w:pPr>
            <w:r w:rsidRPr="755566C7">
              <w:rPr>
                <w:lang w:val="hr-HR"/>
              </w:rPr>
              <w:t>Troškove pokriva Memorijalni centar Domovinskog rata Vukovar i Ministarstvo branitelja.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92245F" w14:textId="028772D9" w:rsidR="00005BFC" w:rsidRDefault="00005BFC">
            <w:pPr>
              <w:jc w:val="both"/>
            </w:pPr>
            <w:r>
              <w:rPr>
                <w:lang w:val="hr-HR"/>
              </w:rPr>
              <w:t>Izvještavanje o TN, razgovor, izrada i izlaganje plakata, pisanje izvještaja/ reportaže za školski list</w:t>
            </w:r>
            <w:r w:rsidR="1336E3DE" w:rsidRPr="755566C7">
              <w:rPr>
                <w:lang w:val="hr-HR"/>
              </w:rPr>
              <w:t>.</w:t>
            </w:r>
          </w:p>
          <w:p w14:paraId="63E92835" w14:textId="40A0027C" w:rsidR="00005BFC" w:rsidRDefault="00005BFC" w:rsidP="755566C7">
            <w:pPr>
              <w:jc w:val="both"/>
              <w:rPr>
                <w:lang w:val="hr-HR"/>
              </w:rPr>
            </w:pPr>
          </w:p>
          <w:p w14:paraId="6791FD8C" w14:textId="5492A8FA" w:rsidR="00005BFC" w:rsidRDefault="1336E3DE">
            <w:pPr>
              <w:jc w:val="both"/>
            </w:pPr>
            <w:r w:rsidRPr="755566C7">
              <w:rPr>
                <w:lang w:val="hr-HR"/>
              </w:rPr>
              <w:t>Stečena znanja i iskustva primijeniti u nastavnim predmetima i u svakodnevnom životu.</w:t>
            </w:r>
          </w:p>
        </w:tc>
      </w:tr>
    </w:tbl>
    <w:p w14:paraId="46F391E9" w14:textId="77777777" w:rsidR="00005BFC" w:rsidRDefault="00005BFC">
      <w:pPr>
        <w:rPr>
          <w:b/>
          <w:lang w:val="hr-HR"/>
        </w:rPr>
      </w:pPr>
    </w:p>
    <w:p w14:paraId="28AC1B28" w14:textId="77777777" w:rsidR="00005BFC" w:rsidRDefault="00005BFC">
      <w:pPr>
        <w:rPr>
          <w:b/>
          <w:lang w:val="hr-HR"/>
        </w:rPr>
      </w:pPr>
    </w:p>
    <w:p w14:paraId="59DE7374" w14:textId="77777777" w:rsidR="00005BFC" w:rsidRDefault="00005BFC">
      <w:pPr>
        <w:rPr>
          <w:b/>
          <w:lang w:val="hr-HR"/>
        </w:rPr>
      </w:pPr>
    </w:p>
    <w:p w14:paraId="7CB7E4D9" w14:textId="77777777" w:rsidR="00005BFC" w:rsidRDefault="00005BFC">
      <w:pPr>
        <w:rPr>
          <w:b/>
          <w:lang w:val="hr-HR"/>
        </w:rPr>
      </w:pPr>
    </w:p>
    <w:p w14:paraId="7E62752A" w14:textId="77777777" w:rsidR="00005BFC" w:rsidRDefault="00005BFC">
      <w:pPr>
        <w:rPr>
          <w:b/>
          <w:lang w:val="hr-HR"/>
        </w:rPr>
      </w:pPr>
    </w:p>
    <w:p w14:paraId="5822CD19" w14:textId="77777777" w:rsidR="00005BFC" w:rsidRDefault="00005BFC">
      <w:pPr>
        <w:rPr>
          <w:b/>
          <w:lang w:val="hr-HR"/>
        </w:rPr>
      </w:pPr>
    </w:p>
    <w:p w14:paraId="6D47760A" w14:textId="77777777" w:rsidR="00005BFC" w:rsidRDefault="00005BFC">
      <w:pPr>
        <w:rPr>
          <w:b/>
          <w:lang w:val="hr-HR"/>
        </w:rPr>
      </w:pPr>
    </w:p>
    <w:p w14:paraId="46541FEE" w14:textId="77777777" w:rsidR="00005BFC" w:rsidRDefault="00005BFC">
      <w:pPr>
        <w:rPr>
          <w:b/>
          <w:lang w:val="hr-HR"/>
        </w:rPr>
      </w:pPr>
    </w:p>
    <w:p w14:paraId="3D0A7634" w14:textId="77777777" w:rsidR="00005BFC" w:rsidRDefault="00005BFC">
      <w:pPr>
        <w:rPr>
          <w:b/>
          <w:lang w:val="hr-HR"/>
        </w:rPr>
      </w:pPr>
    </w:p>
    <w:p w14:paraId="480AAAE3" w14:textId="77777777" w:rsidR="00005BFC" w:rsidRDefault="00005BFC">
      <w:pPr>
        <w:rPr>
          <w:b/>
          <w:lang w:val="hr-HR"/>
        </w:rPr>
      </w:pPr>
    </w:p>
    <w:p w14:paraId="615D263B" w14:textId="77777777" w:rsidR="00005BFC" w:rsidRDefault="00005BFC">
      <w:pPr>
        <w:rPr>
          <w:b/>
          <w:lang w:val="hr-HR"/>
        </w:rPr>
      </w:pPr>
    </w:p>
    <w:p w14:paraId="5FE46C25" w14:textId="77777777" w:rsidR="00005BFC" w:rsidRDefault="00005BFC">
      <w:pPr>
        <w:rPr>
          <w:b/>
          <w:lang w:val="hr-HR"/>
        </w:rPr>
      </w:pPr>
    </w:p>
    <w:p w14:paraId="662E2991" w14:textId="77777777" w:rsidR="00005BFC" w:rsidRDefault="00005BFC">
      <w:pPr>
        <w:rPr>
          <w:b/>
          <w:lang w:val="hr-HR"/>
        </w:rPr>
      </w:pPr>
    </w:p>
    <w:p w14:paraId="6F6DCEE7" w14:textId="77777777" w:rsidR="00005BFC" w:rsidRDefault="00005BFC">
      <w:pPr>
        <w:rPr>
          <w:b/>
          <w:lang w:val="hr-HR"/>
        </w:rPr>
      </w:pPr>
    </w:p>
    <w:p w14:paraId="738F6CFE" w14:textId="77777777" w:rsidR="00005BFC" w:rsidRDefault="00005BFC">
      <w:pPr>
        <w:rPr>
          <w:b/>
          <w:lang w:val="hr-HR"/>
        </w:rPr>
      </w:pPr>
    </w:p>
    <w:p w14:paraId="0E3612C3" w14:textId="77777777" w:rsidR="00005BFC" w:rsidRDefault="00005BFC">
      <w:pPr>
        <w:rPr>
          <w:b/>
          <w:lang w:val="hr-HR"/>
        </w:rPr>
      </w:pPr>
    </w:p>
    <w:p w14:paraId="1428F0A7" w14:textId="77777777" w:rsidR="00005BFC" w:rsidRDefault="00005BFC">
      <w:pPr>
        <w:rPr>
          <w:b/>
          <w:lang w:val="hr-HR"/>
        </w:rPr>
      </w:pPr>
    </w:p>
    <w:p w14:paraId="2050BD55" w14:textId="77777777" w:rsidR="00005BFC" w:rsidRDefault="00005BFC">
      <w:pPr>
        <w:rPr>
          <w:b/>
          <w:lang w:val="hr-HR"/>
        </w:rPr>
      </w:pPr>
    </w:p>
    <w:p w14:paraId="6A22A52B" w14:textId="77777777" w:rsidR="00005BFC" w:rsidRDefault="00005BFC">
      <w:pPr>
        <w:rPr>
          <w:b/>
          <w:lang w:val="hr-HR"/>
        </w:rPr>
      </w:pPr>
    </w:p>
    <w:tbl>
      <w:tblPr>
        <w:tblW w:w="1420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068"/>
        <w:gridCol w:w="2520"/>
        <w:gridCol w:w="1800"/>
        <w:gridCol w:w="1980"/>
        <w:gridCol w:w="1620"/>
        <w:gridCol w:w="2217"/>
      </w:tblGrid>
      <w:tr w:rsidR="00005BFC" w14:paraId="35E6F795" w14:textId="77777777" w:rsidTr="00477615">
        <w:trPr>
          <w:cantSplit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6D6C08" w14:textId="77777777" w:rsidR="00005BFC" w:rsidRDefault="00005BFC">
            <w:r>
              <w:rPr>
                <w:lang w:val="hr-HR"/>
              </w:rPr>
              <w:t>CILJ AKTIVNOSTI</w:t>
            </w:r>
          </w:p>
          <w:p w14:paraId="45C09875" w14:textId="77777777" w:rsidR="00005BFC" w:rsidRDefault="00005BFC">
            <w:pPr>
              <w:rPr>
                <w:b/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25A4D5" w14:textId="77777777" w:rsidR="00005BFC" w:rsidRDefault="00005BFC">
            <w:r>
              <w:rPr>
                <w:lang w:val="hr-HR"/>
              </w:rPr>
              <w:t>NAMJENA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76FAF9" w14:textId="77777777" w:rsidR="00005BFC" w:rsidRDefault="00005BFC">
            <w:r>
              <w:rPr>
                <w:lang w:val="hr-HR"/>
              </w:rPr>
              <w:t>NOSITELJ</w:t>
            </w:r>
          </w:p>
          <w:p w14:paraId="2AB2DF2F" w14:textId="77777777" w:rsidR="00005BFC" w:rsidRDefault="00005BFC">
            <w:r>
              <w:rPr>
                <w:lang w:val="hr-HR"/>
              </w:rPr>
              <w:t>AKTIVNOSTI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F4C1A6" w14:textId="77777777" w:rsidR="00005BFC" w:rsidRDefault="00005BFC">
            <w:r>
              <w:rPr>
                <w:lang w:val="hr-HR"/>
              </w:rPr>
              <w:t>NAČIN</w:t>
            </w:r>
          </w:p>
          <w:p w14:paraId="1389FEF4" w14:textId="77777777" w:rsidR="00005BFC" w:rsidRDefault="00005BFC">
            <w:r>
              <w:rPr>
                <w:lang w:val="hr-HR"/>
              </w:rPr>
              <w:t>REALIZACIJE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7B92CD" w14:textId="77777777" w:rsidR="00005BFC" w:rsidRDefault="00005BFC">
            <w:r>
              <w:rPr>
                <w:lang w:val="hr-HR"/>
              </w:rPr>
              <w:t>TROŠKOVNIK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186790" w14:textId="77777777" w:rsidR="00005BFC" w:rsidRDefault="00005BFC">
            <w:r>
              <w:rPr>
                <w:lang w:val="hr-HR"/>
              </w:rPr>
              <w:t>NAČIN VREDNOVANJA</w:t>
            </w:r>
          </w:p>
        </w:tc>
      </w:tr>
      <w:tr w:rsidR="00005BFC" w14:paraId="3EA03179" w14:textId="77777777" w:rsidTr="00477615">
        <w:trPr>
          <w:cantSplit/>
        </w:trPr>
        <w:tc>
          <w:tcPr>
            <w:tcW w:w="14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73A820" w14:textId="3B7E0B31" w:rsidR="00005BFC" w:rsidRDefault="00005BFC" w:rsidP="755566C7">
            <w:pPr>
              <w:rPr>
                <w:b/>
                <w:lang w:val="hr-HR"/>
              </w:rPr>
            </w:pPr>
            <w:r w:rsidRPr="755566C7">
              <w:rPr>
                <w:b/>
                <w:bCs/>
                <w:lang w:val="hr-HR"/>
              </w:rPr>
              <w:t xml:space="preserve">Naziv aktivnosti:      </w:t>
            </w:r>
            <w:r w:rsidR="70DDC6EC" w:rsidRPr="755566C7">
              <w:rPr>
                <w:b/>
                <w:bCs/>
                <w:lang w:val="hr-HR"/>
              </w:rPr>
              <w:t>TERENSKA NASTAVA – VARAŽDIN – ACCREDO CENTAR                       VREMEN</w:t>
            </w:r>
            <w:r w:rsidR="500EF9F8" w:rsidRPr="755566C7">
              <w:rPr>
                <w:b/>
                <w:bCs/>
                <w:lang w:val="hr-HR"/>
              </w:rPr>
              <w:t>IK: 24. svibnja 2024.</w:t>
            </w:r>
            <w:r w:rsidR="70DDC6EC" w:rsidRPr="755566C7">
              <w:rPr>
                <w:b/>
                <w:bCs/>
                <w:lang w:val="hr-HR"/>
              </w:rPr>
              <w:t xml:space="preserve"> </w:t>
            </w:r>
            <w:r w:rsidRPr="755566C7">
              <w:rPr>
                <w:b/>
                <w:bCs/>
                <w:lang w:val="hr-HR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005BFC" w14:paraId="637259AD" w14:textId="77777777" w:rsidTr="00477615">
        <w:trPr>
          <w:cantSplit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6C24EC" w14:textId="7D1E1A90" w:rsidR="00005BFC" w:rsidRDefault="1F02338D">
            <w:pPr>
              <w:jc w:val="both"/>
            </w:pPr>
            <w:r w:rsidRPr="755566C7">
              <w:rPr>
                <w:lang w:val="hr-HR"/>
              </w:rPr>
              <w:t>Upoznavanje i doživljavanje  posebnosti  grada Varaždina. Razvijati potrebu za provođenjem slobodnog vremena u prirodi i aktivnom korištenju slobodnog vremena. Poticati međusobnu suradnju igrama i aktivnostima. Osvijestiti važnost sporta i natjecateljskog duha u svakodnevnom životu, motivirati učenike za bavljenje sportom i razvijati osjećaj pripadnosti zajednici.</w:t>
            </w:r>
          </w:p>
          <w:p w14:paraId="12AE367A" w14:textId="26F7DA68" w:rsidR="00005BFC" w:rsidRDefault="1F02338D">
            <w:pPr>
              <w:jc w:val="both"/>
            </w:pPr>
            <w:r w:rsidRPr="755566C7">
              <w:rPr>
                <w:lang w:val="hr-HR"/>
              </w:rPr>
              <w:t>Poticanje uljudnog i tolerantnog ponašanja na javnom mjestu u skupini. Integracija formalnog i neformalnog obrazovanja.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CE240B" w14:textId="77777777" w:rsidR="00005BFC" w:rsidRDefault="00005BFC">
            <w:pPr>
              <w:jc w:val="both"/>
            </w:pPr>
            <w:r>
              <w:rPr>
                <w:lang w:val="hr-HR"/>
              </w:rPr>
              <w:t xml:space="preserve">Korelacija nastavnih sadržaja i primjena </w:t>
            </w:r>
            <w:r w:rsidR="4634CB1E" w:rsidRPr="755566C7">
              <w:rPr>
                <w:lang w:val="hr-HR"/>
              </w:rPr>
              <w:t>stečenih</w:t>
            </w:r>
            <w:r>
              <w:rPr>
                <w:lang w:val="hr-HR"/>
              </w:rPr>
              <w:t xml:space="preserve"> znanja </w:t>
            </w:r>
            <w:r w:rsidR="4634CB1E" w:rsidRPr="755566C7">
              <w:rPr>
                <w:lang w:val="hr-HR"/>
              </w:rPr>
              <w:t xml:space="preserve">i vještina </w:t>
            </w:r>
            <w:r>
              <w:rPr>
                <w:lang w:val="hr-HR"/>
              </w:rPr>
              <w:t>u životu</w:t>
            </w:r>
            <w:r w:rsidR="4634CB1E" w:rsidRPr="755566C7">
              <w:rPr>
                <w:lang w:val="hr-HR"/>
              </w:rPr>
              <w:t xml:space="preserve">; </w:t>
            </w:r>
          </w:p>
          <w:p w14:paraId="16CACF2D" w14:textId="09858237" w:rsidR="00005BFC" w:rsidRDefault="00005BFC">
            <w:pPr>
              <w:jc w:val="both"/>
            </w:pPr>
            <w:r>
              <w:rPr>
                <w:lang w:val="hr-HR"/>
              </w:rPr>
              <w:t xml:space="preserve">Razvijanje sposobnosti </w:t>
            </w:r>
            <w:r w:rsidR="4634CB1E" w:rsidRPr="755566C7">
              <w:rPr>
                <w:lang w:val="hr-HR"/>
              </w:rPr>
              <w:t xml:space="preserve">promatranja, </w:t>
            </w:r>
            <w:r>
              <w:rPr>
                <w:lang w:val="hr-HR"/>
              </w:rPr>
              <w:t>istraživanja, uspoređivanja</w:t>
            </w:r>
            <w:r w:rsidR="4634CB1E" w:rsidRPr="755566C7">
              <w:rPr>
                <w:lang w:val="hr-HR"/>
              </w:rPr>
              <w:t>, uočavanja bitnog, sažimanja</w:t>
            </w:r>
            <w:r>
              <w:rPr>
                <w:lang w:val="hr-HR"/>
              </w:rPr>
              <w:t xml:space="preserve"> i </w:t>
            </w:r>
            <w:r w:rsidR="4634CB1E" w:rsidRPr="755566C7">
              <w:rPr>
                <w:lang w:val="hr-HR"/>
              </w:rPr>
              <w:t>prezentiranja</w:t>
            </w:r>
            <w:r>
              <w:rPr>
                <w:lang w:val="hr-HR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E22C05" w14:textId="60692D10" w:rsidR="00005BFC" w:rsidRDefault="6C685895">
            <w:pPr>
              <w:jc w:val="both"/>
            </w:pPr>
            <w:r w:rsidRPr="755566C7">
              <w:rPr>
                <w:lang w:val="hr-HR"/>
              </w:rPr>
              <w:t>Razrednici,  pedagoginja, učitelj Glazbene kulture i učenici 8. razreda (moguće promjene u pratnji)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79F304" w14:textId="5FBC14C4" w:rsidR="00005BFC" w:rsidRDefault="2B0D3DC7">
            <w:r w:rsidRPr="755566C7">
              <w:rPr>
                <w:lang w:val="hr-HR"/>
              </w:rPr>
              <w:t xml:space="preserve">Promatranje, prepoznavanje,  opisivanje, istraživanje, fotografiranje, tematske igre na otvorenom.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821CE4" w14:textId="653B9DBC" w:rsidR="00005BFC" w:rsidRDefault="2B0D3DC7">
            <w:pPr>
              <w:jc w:val="both"/>
            </w:pPr>
            <w:r w:rsidRPr="755566C7">
              <w:rPr>
                <w:lang w:val="hr-HR"/>
              </w:rPr>
              <w:t>Cijena prijevoza, ručak i ulaznica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0D8F95" w14:textId="77777777" w:rsidR="00005BFC" w:rsidRDefault="2B0D3DC7" w:rsidP="755566C7">
            <w:pPr>
              <w:spacing w:after="200"/>
            </w:pPr>
            <w:r w:rsidRPr="755566C7">
              <w:rPr>
                <w:rFonts w:eastAsia="Calibri"/>
                <w:lang w:val="hr-HR" w:eastAsia="en-US"/>
              </w:rPr>
              <w:t xml:space="preserve">Dokumentiranje – fotografiranje, bilježenje. Izrada tematskih plakata. </w:t>
            </w:r>
            <w:r w:rsidRPr="755566C7">
              <w:rPr>
                <w:lang w:val="hr-HR"/>
              </w:rPr>
              <w:t>Izlaganje na panoima i suradnja sa školskim listom. Pisanje literarnih radova.</w:t>
            </w:r>
          </w:p>
          <w:p w14:paraId="10B83943" w14:textId="2C6F360E" w:rsidR="00005BFC" w:rsidRDefault="00005BFC">
            <w:pPr>
              <w:jc w:val="both"/>
              <w:rPr>
                <w:lang w:val="hr-HR"/>
              </w:rPr>
            </w:pPr>
          </w:p>
        </w:tc>
      </w:tr>
      <w:tr w:rsidR="00477615" w14:paraId="0E361916" w14:textId="77777777" w:rsidTr="00477615">
        <w:trPr>
          <w:cantSplit/>
          <w:trHeight w:val="300"/>
        </w:trPr>
        <w:tc>
          <w:tcPr>
            <w:tcW w:w="14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DBF2D5" w14:textId="299BB355" w:rsidR="00477615" w:rsidRPr="00477615" w:rsidRDefault="00477615" w:rsidP="00477615">
            <w:pPr>
              <w:jc w:val="both"/>
            </w:pPr>
            <w:r w:rsidRPr="570F1126">
              <w:rPr>
                <w:b/>
                <w:bCs/>
                <w:lang w:val="hr-HR"/>
              </w:rPr>
              <w:t>Naziv aktivnosti: Posjet tvornici čokolade Zotter i gradu Graz</w:t>
            </w:r>
            <w:r>
              <w:t xml:space="preserve">                                                               </w:t>
            </w:r>
            <w:r w:rsidRPr="570F1126">
              <w:rPr>
                <w:rFonts w:eastAsia="Calibri"/>
                <w:b/>
                <w:bCs/>
                <w:lang w:val="hr-HR" w:eastAsia="en-US"/>
              </w:rPr>
              <w:t>VREMENIK: 01. Prosinca 2023.</w:t>
            </w:r>
          </w:p>
        </w:tc>
      </w:tr>
      <w:tr w:rsidR="570F1126" w14:paraId="391E4D5C" w14:textId="77777777" w:rsidTr="00477615">
        <w:trPr>
          <w:cantSplit/>
          <w:trHeight w:val="300"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308890" w14:textId="12B1A426" w:rsidR="570F1126" w:rsidRDefault="5CE05852" w:rsidP="570F1126">
            <w:pPr>
              <w:jc w:val="both"/>
              <w:rPr>
                <w:lang w:val="hr-HR"/>
              </w:rPr>
            </w:pPr>
            <w:r w:rsidRPr="0564673C">
              <w:rPr>
                <w:lang w:val="hr-HR"/>
              </w:rPr>
              <w:t>Integracija f</w:t>
            </w:r>
            <w:r w:rsidR="4DCE7515" w:rsidRPr="0564673C">
              <w:rPr>
                <w:lang w:val="hr-HR"/>
              </w:rPr>
              <w:t>or</w:t>
            </w:r>
            <w:r w:rsidRPr="0564673C">
              <w:rPr>
                <w:lang w:val="hr-HR"/>
              </w:rPr>
              <w:t>malong i neformalnog obrazovanja s ciljem upoznavanja austrijske kulture i grada Graza te korištenje znanja njemačkog jezika u stvarnom okruženju.</w:t>
            </w:r>
          </w:p>
          <w:p w14:paraId="070A74CD" w14:textId="77777777" w:rsidR="570F1126" w:rsidRDefault="570F1126" w:rsidP="570F1126">
            <w:pPr>
              <w:jc w:val="both"/>
            </w:pPr>
            <w:r w:rsidRPr="570F1126">
              <w:rPr>
                <w:lang w:val="hr-HR"/>
              </w:rPr>
              <w:t>Poticanje uljudnog i tolerantnog ponašanja na javnom mjestu u skupini.</w:t>
            </w:r>
          </w:p>
          <w:p w14:paraId="70750313" w14:textId="52C9A9F8" w:rsidR="570F1126" w:rsidRDefault="570F1126" w:rsidP="570F1126">
            <w:pPr>
              <w:jc w:val="both"/>
            </w:pPr>
            <w:r w:rsidRPr="570F1126">
              <w:rPr>
                <w:lang w:val="hr-HR"/>
              </w:rPr>
              <w:t>Povezivanje i zbližavanje učenika te razvijanje međusobne suradnje u timskom obliku nastave.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EF834B" w14:textId="77777777" w:rsidR="570F1126" w:rsidRDefault="570F1126">
            <w:r w:rsidRPr="570F1126">
              <w:rPr>
                <w:lang w:val="hr-HR"/>
              </w:rPr>
              <w:t>Korelacija nastavnih sadržaja i primjena stečenog znanja u životu.</w:t>
            </w:r>
          </w:p>
          <w:p w14:paraId="2BF9CB08" w14:textId="2B2A47AE" w:rsidR="570F1126" w:rsidRDefault="570F1126" w:rsidP="570F1126">
            <w:pPr>
              <w:rPr>
                <w:lang w:val="hr-HR"/>
              </w:rPr>
            </w:pPr>
            <w:r w:rsidRPr="570F1126">
              <w:rPr>
                <w:lang w:val="hr-HR"/>
              </w:rPr>
              <w:t>Razvijati sposobnost korištenja jezika naučenog u instituciji u stvarnom životu na receptivnoj i aktivnoj razini.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7769FA" w14:textId="2EE3A069" w:rsidR="570F1126" w:rsidRDefault="570F1126" w:rsidP="570F1126">
            <w:pPr>
              <w:jc w:val="both"/>
              <w:rPr>
                <w:lang w:val="hr-HR"/>
              </w:rPr>
            </w:pPr>
            <w:r w:rsidRPr="570F1126">
              <w:rPr>
                <w:lang w:val="hr-HR"/>
              </w:rPr>
              <w:t xml:space="preserve">Aktiv njemačkog jezika, učenici </w:t>
            </w:r>
            <w:r w:rsidR="3DDF77D8" w:rsidRPr="570F1126">
              <w:rPr>
                <w:lang w:val="hr-HR"/>
              </w:rPr>
              <w:t>8</w:t>
            </w:r>
            <w:r w:rsidRPr="570F1126">
              <w:rPr>
                <w:lang w:val="hr-HR"/>
              </w:rPr>
              <w:t>.r</w:t>
            </w:r>
            <w:r w:rsidR="7C58965A" w:rsidRPr="570F1126">
              <w:rPr>
                <w:lang w:val="hr-HR"/>
              </w:rPr>
              <w:t xml:space="preserve"> koji pohađaju izbornu nastavu njemačkog jezika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A1E4F0" w14:textId="4D8C716E" w:rsidR="7C58965A" w:rsidRDefault="7C58965A" w:rsidP="570F1126">
            <w:pPr>
              <w:rPr>
                <w:lang w:val="hr-HR"/>
              </w:rPr>
            </w:pPr>
            <w:r w:rsidRPr="570F1126">
              <w:rPr>
                <w:lang w:val="hr-HR"/>
              </w:rPr>
              <w:t xml:space="preserve"> </w:t>
            </w:r>
            <w:r w:rsidR="570F1126" w:rsidRPr="570F1126">
              <w:rPr>
                <w:lang w:val="hr-HR"/>
              </w:rPr>
              <w:t>Promatranje, prepoznavanje, opisivanje, istraživanje, fotografiranje, sakupljanje, rješavanje nastavnih listića</w:t>
            </w:r>
          </w:p>
          <w:p w14:paraId="07A69ADA" w14:textId="6930C520" w:rsidR="570F1126" w:rsidRDefault="570F1126" w:rsidP="570F1126">
            <w:pPr>
              <w:rPr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D3F822" w14:textId="1F71DDAC" w:rsidR="570F1126" w:rsidRDefault="570F1126">
            <w:r w:rsidRPr="570F1126">
              <w:rPr>
                <w:lang w:val="hr-HR"/>
              </w:rPr>
              <w:t>Troškovi cijene prijevoza, osiguranja, ulaznica</w:t>
            </w:r>
          </w:p>
          <w:p w14:paraId="495823F8" w14:textId="5E3C7907" w:rsidR="570F1126" w:rsidRDefault="570F1126" w:rsidP="570F1126">
            <w:pPr>
              <w:rPr>
                <w:lang w:val="hr-HR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9A4EAA" w14:textId="77777777" w:rsidR="570F1126" w:rsidRDefault="570F1126" w:rsidP="570F1126">
            <w:pPr>
              <w:spacing w:after="200"/>
            </w:pPr>
            <w:r w:rsidRPr="570F1126">
              <w:rPr>
                <w:rFonts w:eastAsia="Calibri"/>
                <w:lang w:val="hr-HR" w:eastAsia="en-US"/>
              </w:rPr>
              <w:t>Dokumentiranje – fotografiranje i bilježenje. Izrada tematskih literarnih i likovnih radova, izrada plakata i prezentacija.</w:t>
            </w:r>
            <w:r w:rsidRPr="570F1126">
              <w:rPr>
                <w:lang w:val="hr-HR"/>
              </w:rPr>
              <w:t xml:space="preserve"> Predstavljanje radova na na nastavi, na panoima te internetskoj stranici Škole.</w:t>
            </w:r>
          </w:p>
          <w:p w14:paraId="240D49C8" w14:textId="534E2495" w:rsidR="570F1126" w:rsidRDefault="570F1126" w:rsidP="570F1126">
            <w:pPr>
              <w:rPr>
                <w:rFonts w:eastAsia="Calibri"/>
                <w:b/>
                <w:bCs/>
                <w:lang w:val="hr-HR" w:eastAsia="en-US"/>
              </w:rPr>
            </w:pPr>
          </w:p>
        </w:tc>
      </w:tr>
    </w:tbl>
    <w:p w14:paraId="7277ECC7" w14:textId="7F2AF654" w:rsidR="00005BFC" w:rsidRDefault="00005BFC" w:rsidP="10E4CE67">
      <w:pPr>
        <w:rPr>
          <w:b/>
          <w:bCs/>
          <w:lang w:val="hr-HR"/>
        </w:rPr>
      </w:pPr>
    </w:p>
    <w:p w14:paraId="5BF56DBE" w14:textId="40AE94B8" w:rsidR="10E4CE67" w:rsidRDefault="10E4CE67" w:rsidP="10E4CE67">
      <w:pPr>
        <w:rPr>
          <w:b/>
          <w:bCs/>
          <w:lang w:val="hr-HR"/>
        </w:rPr>
      </w:pPr>
    </w:p>
    <w:p w14:paraId="048C3E8C" w14:textId="7C1BED56" w:rsidR="00477615" w:rsidRDefault="00477615" w:rsidP="10E4CE67">
      <w:pPr>
        <w:rPr>
          <w:b/>
          <w:bCs/>
          <w:lang w:val="hr-HR"/>
        </w:rPr>
      </w:pPr>
    </w:p>
    <w:p w14:paraId="566CED3C" w14:textId="080A548A" w:rsidR="00477615" w:rsidRDefault="00477615" w:rsidP="10E4CE67">
      <w:pPr>
        <w:rPr>
          <w:b/>
          <w:bCs/>
          <w:lang w:val="hr-HR"/>
        </w:rPr>
      </w:pPr>
    </w:p>
    <w:p w14:paraId="0F59F007" w14:textId="4AFF6AEC" w:rsidR="00477615" w:rsidRDefault="00477615" w:rsidP="10E4CE67">
      <w:pPr>
        <w:rPr>
          <w:b/>
          <w:bCs/>
          <w:lang w:val="hr-HR"/>
        </w:rPr>
      </w:pPr>
    </w:p>
    <w:p w14:paraId="43B5B095" w14:textId="775A00AD" w:rsidR="00477615" w:rsidRDefault="00477615" w:rsidP="10E4CE67">
      <w:pPr>
        <w:rPr>
          <w:b/>
          <w:bCs/>
          <w:lang w:val="hr-HR"/>
        </w:rPr>
      </w:pPr>
    </w:p>
    <w:p w14:paraId="52D8E688" w14:textId="7559DAA0" w:rsidR="00477615" w:rsidRDefault="00477615" w:rsidP="10E4CE67">
      <w:pPr>
        <w:rPr>
          <w:b/>
          <w:bCs/>
          <w:lang w:val="hr-HR"/>
        </w:rPr>
      </w:pPr>
    </w:p>
    <w:p w14:paraId="13251BFF" w14:textId="0E58F1E7" w:rsidR="00477615" w:rsidRDefault="00477615" w:rsidP="10E4CE67">
      <w:pPr>
        <w:rPr>
          <w:b/>
          <w:bCs/>
          <w:lang w:val="hr-HR"/>
        </w:rPr>
      </w:pPr>
    </w:p>
    <w:p w14:paraId="0544E5F7" w14:textId="712BF053" w:rsidR="00477615" w:rsidRDefault="00477615" w:rsidP="10E4CE67">
      <w:pPr>
        <w:rPr>
          <w:b/>
          <w:bCs/>
          <w:lang w:val="hr-HR"/>
        </w:rPr>
      </w:pPr>
    </w:p>
    <w:p w14:paraId="3DAF9DA8" w14:textId="72547C9B" w:rsidR="00477615" w:rsidRDefault="00477615" w:rsidP="10E4CE67">
      <w:pPr>
        <w:rPr>
          <w:b/>
          <w:bCs/>
          <w:lang w:val="hr-HR"/>
        </w:rPr>
      </w:pPr>
    </w:p>
    <w:p w14:paraId="2E3D3906" w14:textId="37223CCB" w:rsidR="00477615" w:rsidRDefault="00477615" w:rsidP="10E4CE67">
      <w:pPr>
        <w:rPr>
          <w:b/>
          <w:bCs/>
          <w:lang w:val="hr-HR"/>
        </w:rPr>
      </w:pPr>
    </w:p>
    <w:p w14:paraId="37830885" w14:textId="77777777" w:rsidR="00477615" w:rsidRDefault="00477615" w:rsidP="10E4CE67">
      <w:pPr>
        <w:rPr>
          <w:b/>
          <w:bCs/>
          <w:lang w:val="hr-HR"/>
        </w:rPr>
      </w:pPr>
    </w:p>
    <w:p w14:paraId="6E5BE985" w14:textId="77777777" w:rsidR="00005BFC" w:rsidRDefault="00005BFC">
      <w:r>
        <w:rPr>
          <w:b/>
          <w:lang w:val="hr-HR"/>
        </w:rPr>
        <w:lastRenderedPageBreak/>
        <w:t>VI. ŠKOLSKI PROJEKTI</w:t>
      </w:r>
    </w:p>
    <w:p w14:paraId="43136B93" w14:textId="3F8EC4C6" w:rsidR="00005BFC" w:rsidRDefault="00005BFC">
      <w:pPr>
        <w:rPr>
          <w:b/>
          <w:u w:val="single"/>
          <w:lang w:val="hr-HR"/>
        </w:rPr>
      </w:pPr>
    </w:p>
    <w:p w14:paraId="2135056F" w14:textId="77777777" w:rsidR="00005BFC" w:rsidRDefault="00005BFC">
      <w:pPr>
        <w:rPr>
          <w:b/>
          <w:u w:val="single"/>
          <w:lang w:val="hr-HR"/>
        </w:rPr>
      </w:pPr>
    </w:p>
    <w:p w14:paraId="619B9D1E" w14:textId="77777777" w:rsidR="00005BFC" w:rsidRDefault="00005BFC">
      <w:r>
        <w:rPr>
          <w:b/>
          <w:u w:val="single"/>
          <w:lang w:val="hr-HR"/>
        </w:rPr>
        <w:t>1. RAZREDI</w:t>
      </w:r>
    </w:p>
    <w:p w14:paraId="00ECADE2" w14:textId="77777777" w:rsidR="00005BFC" w:rsidRDefault="00005BFC">
      <w:pPr>
        <w:rPr>
          <w:b/>
          <w:u w:val="single"/>
          <w:lang w:val="hr-HR"/>
        </w:rPr>
      </w:pPr>
    </w:p>
    <w:p w14:paraId="60461305" w14:textId="77777777" w:rsidR="00005BFC" w:rsidRDefault="00005BFC">
      <w:pPr>
        <w:rPr>
          <w:b/>
          <w:u w:val="single"/>
          <w:lang w:val="hr-H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068"/>
        <w:gridCol w:w="2520"/>
        <w:gridCol w:w="1800"/>
        <w:gridCol w:w="1980"/>
        <w:gridCol w:w="1620"/>
        <w:gridCol w:w="2217"/>
      </w:tblGrid>
      <w:tr w:rsidR="00005BFC" w14:paraId="3E7601FB" w14:textId="77777777" w:rsidTr="755566C7">
        <w:trPr>
          <w:cantSplit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173178" w14:textId="77777777" w:rsidR="00005BFC" w:rsidRDefault="00005BFC">
            <w:r>
              <w:rPr>
                <w:lang w:val="hr-HR"/>
              </w:rPr>
              <w:t>CILJ AKTIVNOSTI</w:t>
            </w:r>
          </w:p>
          <w:p w14:paraId="570A21AC" w14:textId="77777777" w:rsidR="00005BFC" w:rsidRDefault="00005BFC">
            <w:pPr>
              <w:rPr>
                <w:b/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847D0F" w14:textId="77777777" w:rsidR="00005BFC" w:rsidRDefault="00005BFC">
            <w:r>
              <w:rPr>
                <w:lang w:val="hr-HR"/>
              </w:rPr>
              <w:t>NAMJENA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05BC0D" w14:textId="77777777" w:rsidR="00005BFC" w:rsidRDefault="00005BFC">
            <w:r>
              <w:rPr>
                <w:lang w:val="hr-HR"/>
              </w:rPr>
              <w:t>NOSITELJ</w:t>
            </w:r>
          </w:p>
          <w:p w14:paraId="750A1490" w14:textId="77777777" w:rsidR="00005BFC" w:rsidRDefault="00005BFC">
            <w:r>
              <w:rPr>
                <w:lang w:val="hr-HR"/>
              </w:rPr>
              <w:t>AKTIVNOSTI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BFF665" w14:textId="77777777" w:rsidR="00005BFC" w:rsidRDefault="00005BFC">
            <w:r>
              <w:rPr>
                <w:lang w:val="hr-HR"/>
              </w:rPr>
              <w:t>NAČIN</w:t>
            </w:r>
          </w:p>
          <w:p w14:paraId="6BCC5ADA" w14:textId="77777777" w:rsidR="00005BFC" w:rsidRDefault="00005BFC">
            <w:r>
              <w:rPr>
                <w:lang w:val="hr-HR"/>
              </w:rPr>
              <w:t>REALIZACIJE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1B58B6" w14:textId="77777777" w:rsidR="00005BFC" w:rsidRDefault="00005BFC">
            <w:r>
              <w:rPr>
                <w:lang w:val="hr-HR"/>
              </w:rPr>
              <w:t>TROŠKOVNIK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4C6DBE" w14:textId="77777777" w:rsidR="00005BFC" w:rsidRDefault="00005BFC">
            <w:r>
              <w:rPr>
                <w:lang w:val="hr-HR"/>
              </w:rPr>
              <w:t>NAČIN VREDNOVANJA</w:t>
            </w:r>
          </w:p>
        </w:tc>
      </w:tr>
      <w:tr w:rsidR="00005BFC" w14:paraId="685BD5C7" w14:textId="77777777" w:rsidTr="755566C7">
        <w:trPr>
          <w:cantSplit/>
        </w:trPr>
        <w:tc>
          <w:tcPr>
            <w:tcW w:w="14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3306DC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Naziv aktivnosti:  MAMA BUDI ZDRAVA                                                                                                                              VREMENIK:  prvo  polugodište</w:t>
            </w:r>
          </w:p>
        </w:tc>
      </w:tr>
      <w:tr w:rsidR="00005BFC" w14:paraId="1C6F2077" w14:textId="77777777" w:rsidTr="755566C7">
        <w:trPr>
          <w:cantSplit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1BD37B" w14:textId="77777777" w:rsidR="00005BFC" w:rsidRDefault="00005BFC">
            <w:pPr>
              <w:autoSpaceDE w:val="0"/>
            </w:pPr>
            <w:r>
              <w:t>Poticanje učenika i roditelja na prevenciju  raka dojke kod mama</w:t>
            </w:r>
          </w:p>
          <w:p w14:paraId="6E52D402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3D474F" w14:textId="77777777" w:rsidR="00005BFC" w:rsidRDefault="00005BFC">
            <w:pPr>
              <w:jc w:val="both"/>
            </w:pPr>
            <w:r>
              <w:rPr>
                <w:lang w:val="hr-HR"/>
              </w:rPr>
              <w:t>Odgovornost  prema zdravlju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9A9DF6" w14:textId="77777777" w:rsidR="00005BFC" w:rsidRDefault="00005BFC">
            <w:pPr>
              <w:jc w:val="both"/>
            </w:pPr>
            <w:r>
              <w:rPr>
                <w:lang w:val="hr-HR"/>
              </w:rPr>
              <w:t>učiteljice 1. razreda</w:t>
            </w:r>
          </w:p>
          <w:p w14:paraId="369BAA2F" w14:textId="77777777" w:rsidR="00005BFC" w:rsidRDefault="00005BFC">
            <w:pPr>
              <w:jc w:val="both"/>
            </w:pPr>
            <w:r>
              <w:rPr>
                <w:lang w:val="hr-HR"/>
              </w:rPr>
              <w:t>Udruga Sve za nju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21BD58" w14:textId="77777777" w:rsidR="00005BFC" w:rsidRDefault="00005BFC">
            <w:r>
              <w:rPr>
                <w:lang w:val="hr-HR"/>
              </w:rPr>
              <w:t>Organiziranje aktivnosti  učenika u razredu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66BC8B" w14:textId="77777777" w:rsidR="00005BFC" w:rsidRDefault="00005BFC">
            <w:pPr>
              <w:jc w:val="both"/>
            </w:pPr>
            <w:r>
              <w:rPr>
                <w:lang w:val="hr-HR"/>
              </w:rPr>
              <w:t>Pribor za rad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E1C1F2" w14:textId="6ED48966" w:rsidR="00005BFC" w:rsidRDefault="00005BFC">
            <w:pPr>
              <w:jc w:val="both"/>
            </w:pPr>
            <w:r>
              <w:rPr>
                <w:lang w:val="hr-HR"/>
              </w:rPr>
              <w:t>Razgovor o provedenim aktivnostima</w:t>
            </w:r>
          </w:p>
        </w:tc>
      </w:tr>
    </w:tbl>
    <w:p w14:paraId="0F516707" w14:textId="77777777" w:rsidR="00005BFC" w:rsidRDefault="00005BFC">
      <w:pPr>
        <w:rPr>
          <w:b/>
          <w:u w:val="single"/>
          <w:lang w:val="hr-HR"/>
        </w:rPr>
      </w:pPr>
    </w:p>
    <w:p w14:paraId="6313D4C8" w14:textId="77777777" w:rsidR="00005BFC" w:rsidRDefault="00005BFC">
      <w:pPr>
        <w:rPr>
          <w:b/>
          <w:u w:val="single"/>
          <w:lang w:val="hr-HR"/>
        </w:rPr>
      </w:pPr>
    </w:p>
    <w:p w14:paraId="183D9767" w14:textId="77777777" w:rsidR="00005BFC" w:rsidRDefault="00005BFC">
      <w:pPr>
        <w:rPr>
          <w:b/>
          <w:u w:val="single"/>
          <w:lang w:val="hr-HR"/>
        </w:rPr>
      </w:pPr>
    </w:p>
    <w:p w14:paraId="2C821F3A" w14:textId="77777777" w:rsidR="00005BFC" w:rsidRDefault="00005BFC">
      <w:pPr>
        <w:rPr>
          <w:b/>
          <w:u w:val="single"/>
          <w:lang w:val="hr-HR"/>
        </w:rPr>
      </w:pPr>
    </w:p>
    <w:p w14:paraId="22E76B9E" w14:textId="77777777" w:rsidR="00005BFC" w:rsidRDefault="00005BFC">
      <w:r>
        <w:rPr>
          <w:b/>
          <w:u w:val="single"/>
          <w:lang w:val="hr-HR"/>
        </w:rPr>
        <w:t>2. RAZREDI</w:t>
      </w:r>
    </w:p>
    <w:p w14:paraId="118136F6" w14:textId="77777777" w:rsidR="00005BFC" w:rsidRDefault="00005BFC">
      <w:pPr>
        <w:rPr>
          <w:b/>
          <w:u w:val="single"/>
          <w:lang w:val="hr-HR"/>
        </w:rPr>
      </w:pPr>
    </w:p>
    <w:p w14:paraId="3A6CA74B" w14:textId="77777777" w:rsidR="00005BFC" w:rsidRDefault="00005BFC">
      <w:pPr>
        <w:rPr>
          <w:b/>
          <w:u w:val="single"/>
          <w:lang w:val="hr-H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068"/>
        <w:gridCol w:w="2520"/>
        <w:gridCol w:w="1800"/>
        <w:gridCol w:w="1980"/>
        <w:gridCol w:w="1620"/>
        <w:gridCol w:w="2217"/>
      </w:tblGrid>
      <w:tr w:rsidR="00005BFC" w14:paraId="5A62DA1F" w14:textId="77777777" w:rsidTr="755566C7">
        <w:trPr>
          <w:cantSplit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609FE5" w14:textId="77777777" w:rsidR="00005BFC" w:rsidRDefault="00005BFC">
            <w:r>
              <w:rPr>
                <w:lang w:val="hr-HR"/>
              </w:rPr>
              <w:t>CILJ AKTIVNOSTI</w:t>
            </w:r>
          </w:p>
          <w:p w14:paraId="46FE412C" w14:textId="77777777" w:rsidR="00005BFC" w:rsidRDefault="00005BFC">
            <w:pPr>
              <w:rPr>
                <w:b/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FFD55D" w14:textId="77777777" w:rsidR="00005BFC" w:rsidRDefault="00005BFC">
            <w:r>
              <w:rPr>
                <w:lang w:val="hr-HR"/>
              </w:rPr>
              <w:t>NAMJENA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E1219B" w14:textId="77777777" w:rsidR="00005BFC" w:rsidRDefault="00005BFC">
            <w:r>
              <w:rPr>
                <w:lang w:val="hr-HR"/>
              </w:rPr>
              <w:t>NOSITELJ</w:t>
            </w:r>
          </w:p>
          <w:p w14:paraId="754710A2" w14:textId="77777777" w:rsidR="00005BFC" w:rsidRDefault="00005BFC">
            <w:r>
              <w:rPr>
                <w:lang w:val="hr-HR"/>
              </w:rPr>
              <w:t>AKTIVNOSTI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743D6A" w14:textId="77777777" w:rsidR="00005BFC" w:rsidRDefault="00005BFC">
            <w:r>
              <w:rPr>
                <w:lang w:val="hr-HR"/>
              </w:rPr>
              <w:t>NAČIN</w:t>
            </w:r>
          </w:p>
          <w:p w14:paraId="74799B47" w14:textId="77777777" w:rsidR="00005BFC" w:rsidRDefault="00005BFC">
            <w:r>
              <w:rPr>
                <w:lang w:val="hr-HR"/>
              </w:rPr>
              <w:t>REALIZACIJE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1104D9" w14:textId="77777777" w:rsidR="00005BFC" w:rsidRDefault="00005BFC">
            <w:r>
              <w:rPr>
                <w:lang w:val="hr-HR"/>
              </w:rPr>
              <w:t>TROŠKOVNIK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48B3D9" w14:textId="77777777" w:rsidR="00005BFC" w:rsidRDefault="00005BFC">
            <w:r>
              <w:rPr>
                <w:lang w:val="hr-HR"/>
              </w:rPr>
              <w:t>NAČIN VREDNOVANJA</w:t>
            </w:r>
          </w:p>
        </w:tc>
      </w:tr>
      <w:tr w:rsidR="00005BFC" w14:paraId="07373A8E" w14:textId="77777777" w:rsidTr="755566C7">
        <w:trPr>
          <w:cantSplit/>
        </w:trPr>
        <w:tc>
          <w:tcPr>
            <w:tcW w:w="14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AE7EB4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Naziv aktivnosti:   CAP PROGRAM                                                                                                                                VREMENIK:   drugo polugodište</w:t>
            </w:r>
          </w:p>
        </w:tc>
      </w:tr>
      <w:tr w:rsidR="00005BFC" w14:paraId="7B4F45B6" w14:textId="77777777" w:rsidTr="755566C7">
        <w:trPr>
          <w:cantSplit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D4EE04" w14:textId="77777777" w:rsidR="00005BFC" w:rsidRDefault="00005BFC">
            <w:pPr>
              <w:jc w:val="both"/>
            </w:pPr>
            <w:r>
              <w:rPr>
                <w:lang w:val="hr-HR"/>
              </w:rPr>
              <w:t>Osnaživanje učenika i snalaženje u potencijalno opasnim situacijama i prevencija zlostavljanja.</w:t>
            </w:r>
          </w:p>
          <w:p w14:paraId="76F7E902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9A12F3" w14:textId="77777777" w:rsidR="00005BFC" w:rsidRDefault="00005BFC">
            <w:pPr>
              <w:jc w:val="both"/>
            </w:pPr>
            <w:r>
              <w:rPr>
                <w:lang w:val="hr-HR"/>
              </w:rPr>
              <w:t>Učenje odgovornih oblika ponašanja prema sebi i drugima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9BA869" w14:textId="77777777" w:rsidR="00005BFC" w:rsidRDefault="00005BFC">
            <w:pPr>
              <w:jc w:val="both"/>
            </w:pPr>
            <w:r>
              <w:rPr>
                <w:lang w:val="hr-HR"/>
              </w:rPr>
              <w:t>Stručna suradnica socijalna pedagoginja  učiteljice Iva Rihter, Maja Cindrić, Mandica Kljajić i učenici 2. razreda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28D162" w14:textId="77777777" w:rsidR="00005BFC" w:rsidRDefault="00005BFC">
            <w:r>
              <w:rPr>
                <w:lang w:val="hr-HR"/>
              </w:rPr>
              <w:t>Predavanje i radionica za učenike 2. razreda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B58206" w14:textId="77777777" w:rsidR="00005BFC" w:rsidRDefault="00005BFC">
            <w:pPr>
              <w:jc w:val="both"/>
            </w:pPr>
            <w:r>
              <w:rPr>
                <w:lang w:val="hr-HR"/>
              </w:rPr>
              <w:t>Pribor za rad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35ABCF" w14:textId="77777777" w:rsidR="00005BFC" w:rsidRDefault="00005BFC">
            <w:pPr>
              <w:jc w:val="both"/>
            </w:pPr>
            <w:r>
              <w:rPr>
                <w:lang w:val="hr-HR"/>
              </w:rPr>
              <w:t>Evaluacijski listići</w:t>
            </w:r>
          </w:p>
        </w:tc>
      </w:tr>
      <w:tr w:rsidR="755566C7" w14:paraId="7D18BB65" w14:textId="77777777" w:rsidTr="755566C7">
        <w:trPr>
          <w:cantSplit/>
          <w:trHeight w:val="300"/>
        </w:trPr>
        <w:tc>
          <w:tcPr>
            <w:tcW w:w="14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744929" w14:textId="031DB217" w:rsidR="6E0A3DA5" w:rsidRDefault="6E0A3DA5" w:rsidP="755566C7">
            <w:pPr>
              <w:jc w:val="both"/>
              <w:rPr>
                <w:b/>
                <w:bCs/>
                <w:lang w:val="hr-HR"/>
              </w:rPr>
            </w:pPr>
            <w:r w:rsidRPr="755566C7">
              <w:rPr>
                <w:b/>
                <w:bCs/>
                <w:lang w:val="hr-HR"/>
              </w:rPr>
              <w:t>Naziv aktivnosti: Jumicar</w:t>
            </w:r>
            <w:r w:rsidR="4D8DFA36" w:rsidRPr="755566C7">
              <w:rPr>
                <w:b/>
                <w:bCs/>
                <w:lang w:val="hr-HR"/>
              </w:rPr>
              <w:t xml:space="preserve">                                                                                                                                                   VREMENIK : rujan. 2023.</w:t>
            </w:r>
          </w:p>
        </w:tc>
      </w:tr>
      <w:tr w:rsidR="755566C7" w14:paraId="3C5F9C8C" w14:textId="77777777" w:rsidTr="755566C7">
        <w:trPr>
          <w:cantSplit/>
          <w:trHeight w:val="2115"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E328CF" w14:textId="3F9ED253" w:rsidR="1AB50DE7" w:rsidRDefault="1AB50DE7" w:rsidP="755566C7">
            <w:pPr>
              <w:jc w:val="both"/>
              <w:rPr>
                <w:lang w:val="hr-HR"/>
              </w:rPr>
            </w:pPr>
            <w:r w:rsidRPr="755566C7">
              <w:rPr>
                <w:lang w:val="hr-HR"/>
              </w:rPr>
              <w:t xml:space="preserve">Razvijanje dječje svijesti o opasnostima </w:t>
            </w:r>
            <w:r w:rsidR="0B31AB82" w:rsidRPr="755566C7">
              <w:rPr>
                <w:lang w:val="hr-HR"/>
              </w:rPr>
              <w:t xml:space="preserve">koje proizlaze iz cestovnog prometa i svakodnevnog života. Učenje kako pomoći </w:t>
            </w:r>
            <w:r w:rsidR="503D2717" w:rsidRPr="755566C7">
              <w:rPr>
                <w:lang w:val="hr-HR"/>
              </w:rPr>
              <w:t xml:space="preserve">nekome </w:t>
            </w:r>
            <w:r w:rsidR="0B31AB82" w:rsidRPr="755566C7">
              <w:rPr>
                <w:lang w:val="hr-HR"/>
              </w:rPr>
              <w:t>kod manj</w:t>
            </w:r>
            <w:r w:rsidR="1EF7BC55" w:rsidRPr="755566C7">
              <w:rPr>
                <w:lang w:val="hr-HR"/>
              </w:rPr>
              <w:t xml:space="preserve">ih ozljeda </w:t>
            </w:r>
            <w:r w:rsidR="1524378A" w:rsidRPr="755566C7">
              <w:rPr>
                <w:lang w:val="hr-HR"/>
              </w:rPr>
              <w:t>te upoznavanje vatrogasne opreme i rada vatrogasaca.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18CAB5" w14:textId="1D6AD352" w:rsidR="0B31AB82" w:rsidRDefault="0B31AB82" w:rsidP="755566C7">
            <w:pPr>
              <w:jc w:val="both"/>
              <w:rPr>
                <w:lang w:val="hr-HR"/>
              </w:rPr>
            </w:pPr>
            <w:r w:rsidRPr="755566C7">
              <w:rPr>
                <w:lang w:val="hr-HR"/>
              </w:rPr>
              <w:t xml:space="preserve">Učenje odgovornih oblika ponašanja na cesti te </w:t>
            </w:r>
            <w:r w:rsidR="005FDDCA" w:rsidRPr="755566C7">
              <w:rPr>
                <w:lang w:val="hr-HR"/>
              </w:rPr>
              <w:t>odgovornog ponašanja prema prirodi i drugim osobama.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866F5D" w14:textId="42185501" w:rsidR="005FDDCA" w:rsidRDefault="005FDDCA" w:rsidP="755566C7">
            <w:pPr>
              <w:jc w:val="both"/>
              <w:rPr>
                <w:lang w:val="hr-HR"/>
              </w:rPr>
            </w:pPr>
            <w:r w:rsidRPr="755566C7">
              <w:rPr>
                <w:lang w:val="hr-HR"/>
              </w:rPr>
              <w:t>Tvrtka Mini Auti i MUP-RH u suradnji s partnerima HCK,</w:t>
            </w:r>
            <w:r w:rsidR="1E573594" w:rsidRPr="755566C7">
              <w:rPr>
                <w:lang w:val="hr-HR"/>
              </w:rPr>
              <w:t xml:space="preserve"> HVZ te HCR.</w:t>
            </w:r>
            <w:r w:rsidRPr="755566C7">
              <w:rPr>
                <w:lang w:val="hr-HR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D8163D" w14:textId="25F0A48B" w:rsidR="2E385493" w:rsidRDefault="2E385493" w:rsidP="755566C7">
            <w:pPr>
              <w:rPr>
                <w:lang w:val="hr-HR"/>
              </w:rPr>
            </w:pPr>
            <w:r w:rsidRPr="755566C7">
              <w:rPr>
                <w:lang w:val="hr-HR"/>
              </w:rPr>
              <w:t>Predavanja i radionice za učenike.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748F63" w14:textId="32230175" w:rsidR="2E385493" w:rsidRDefault="2E385493" w:rsidP="755566C7">
            <w:pPr>
              <w:jc w:val="both"/>
              <w:rPr>
                <w:lang w:val="hr-HR"/>
              </w:rPr>
            </w:pPr>
            <w:r w:rsidRPr="755566C7">
              <w:rPr>
                <w:lang w:val="hr-HR"/>
              </w:rPr>
              <w:t>Pribor za rad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521FB0" w14:textId="0864F4EA" w:rsidR="5719B683" w:rsidRDefault="5719B683" w:rsidP="755566C7">
            <w:pPr>
              <w:jc w:val="both"/>
              <w:rPr>
                <w:lang w:val="hr-HR"/>
              </w:rPr>
            </w:pPr>
            <w:r w:rsidRPr="755566C7">
              <w:rPr>
                <w:lang w:val="hr-HR"/>
              </w:rPr>
              <w:t>Razgovor o provedenim aktivnostima i primjena znanja u svakodnevnom životu.</w:t>
            </w:r>
          </w:p>
        </w:tc>
      </w:tr>
    </w:tbl>
    <w:p w14:paraId="1A64B853" w14:textId="77777777" w:rsidR="00005BFC" w:rsidRDefault="00005BFC">
      <w:pPr>
        <w:rPr>
          <w:b/>
          <w:lang w:val="hr-HR"/>
        </w:rPr>
      </w:pPr>
    </w:p>
    <w:p w14:paraId="670EA63D" w14:textId="77777777" w:rsidR="00005BFC" w:rsidRDefault="00005BFC">
      <w:pPr>
        <w:rPr>
          <w:b/>
          <w:lang w:val="hr-HR"/>
        </w:rPr>
      </w:pPr>
    </w:p>
    <w:p w14:paraId="16BD86AF" w14:textId="07FDE06D" w:rsidR="00F6662D" w:rsidRDefault="00F6662D" w:rsidP="10E4CE67">
      <w:pPr>
        <w:rPr>
          <w:b/>
          <w:bCs/>
          <w:lang w:val="hr-HR"/>
        </w:rPr>
      </w:pPr>
    </w:p>
    <w:p w14:paraId="692CE51E" w14:textId="77777777" w:rsidR="00005BFC" w:rsidRDefault="00005BFC">
      <w:pPr>
        <w:rPr>
          <w:b/>
          <w:lang w:val="hr-HR"/>
        </w:rPr>
      </w:pPr>
    </w:p>
    <w:p w14:paraId="4223FD28" w14:textId="77777777" w:rsidR="00005BFC" w:rsidRDefault="00005BFC">
      <w:pPr>
        <w:rPr>
          <w:b/>
          <w:u w:val="single"/>
          <w:lang w:val="hr-HR"/>
        </w:rPr>
      </w:pPr>
      <w:r w:rsidRPr="00F6662D">
        <w:rPr>
          <w:b/>
          <w:u w:val="single"/>
          <w:lang w:val="hr-HR"/>
        </w:rPr>
        <w:t>3. RAZREDI</w:t>
      </w:r>
    </w:p>
    <w:p w14:paraId="45C3DCF2" w14:textId="77777777" w:rsidR="00F6662D" w:rsidRDefault="00F6662D">
      <w:pPr>
        <w:rPr>
          <w:b/>
          <w:u w:val="single"/>
          <w:lang w:val="hr-HR"/>
        </w:rPr>
      </w:pPr>
    </w:p>
    <w:p w14:paraId="762D34F9" w14:textId="77777777" w:rsidR="00F6662D" w:rsidRPr="00F6662D" w:rsidRDefault="00F6662D">
      <w:pPr>
        <w:rPr>
          <w:u w:val="single"/>
        </w:rPr>
      </w:pPr>
    </w:p>
    <w:tbl>
      <w:tblPr>
        <w:tblW w:w="1420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068"/>
        <w:gridCol w:w="2520"/>
        <w:gridCol w:w="1800"/>
        <w:gridCol w:w="1980"/>
        <w:gridCol w:w="1620"/>
        <w:gridCol w:w="2217"/>
      </w:tblGrid>
      <w:tr w:rsidR="00005BFC" w14:paraId="0DF4D031" w14:textId="77777777" w:rsidTr="10E4CE67">
        <w:trPr>
          <w:cantSplit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022CE0" w14:textId="77777777" w:rsidR="00005BFC" w:rsidRDefault="00005BFC">
            <w:r>
              <w:rPr>
                <w:lang w:val="hr-HR"/>
              </w:rPr>
              <w:t>CILJ AKTIVNOSTI</w:t>
            </w:r>
          </w:p>
          <w:p w14:paraId="6A270B90" w14:textId="77777777" w:rsidR="00005BFC" w:rsidRDefault="00005BFC">
            <w:pPr>
              <w:rPr>
                <w:b/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79F1A2" w14:textId="77777777" w:rsidR="00005BFC" w:rsidRDefault="00005BFC">
            <w:r>
              <w:rPr>
                <w:lang w:val="hr-HR"/>
              </w:rPr>
              <w:t>NAMJENA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D56BF7" w14:textId="77777777" w:rsidR="00005BFC" w:rsidRDefault="00005BFC">
            <w:r>
              <w:rPr>
                <w:lang w:val="hr-HR"/>
              </w:rPr>
              <w:t>NOSITELJ</w:t>
            </w:r>
          </w:p>
          <w:p w14:paraId="5172C074" w14:textId="77777777" w:rsidR="00005BFC" w:rsidRDefault="00005BFC">
            <w:r>
              <w:rPr>
                <w:lang w:val="hr-HR"/>
              </w:rPr>
              <w:t>AKTIVNOSTI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2D38DB" w14:textId="77777777" w:rsidR="00005BFC" w:rsidRDefault="00005BFC">
            <w:r>
              <w:rPr>
                <w:lang w:val="hr-HR"/>
              </w:rPr>
              <w:t>NAČIN</w:t>
            </w:r>
          </w:p>
          <w:p w14:paraId="06210EE4" w14:textId="77777777" w:rsidR="00005BFC" w:rsidRDefault="00005BFC">
            <w:r>
              <w:rPr>
                <w:lang w:val="hr-HR"/>
              </w:rPr>
              <w:t>REALIZACIJE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AE4D47" w14:textId="77777777" w:rsidR="00005BFC" w:rsidRDefault="00005BFC">
            <w:r>
              <w:rPr>
                <w:lang w:val="hr-HR"/>
              </w:rPr>
              <w:t>TROŠKOVNIK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52ABA4" w14:textId="77777777" w:rsidR="00005BFC" w:rsidRDefault="00005BFC">
            <w:r>
              <w:rPr>
                <w:lang w:val="hr-HR"/>
              </w:rPr>
              <w:t>NAČIN VREDNOVANJA</w:t>
            </w:r>
          </w:p>
        </w:tc>
      </w:tr>
      <w:tr w:rsidR="00005BFC" w14:paraId="37B11664" w14:textId="77777777" w:rsidTr="10E4CE67">
        <w:trPr>
          <w:cantSplit/>
        </w:trPr>
        <w:tc>
          <w:tcPr>
            <w:tcW w:w="14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CF8BE8" w14:textId="31C86BFD" w:rsidR="00005BFC" w:rsidRDefault="00005BFC" w:rsidP="10E4CE67">
            <w:pPr>
              <w:jc w:val="both"/>
              <w:rPr>
                <w:b/>
                <w:bCs/>
                <w:lang w:val="hr-HR"/>
              </w:rPr>
            </w:pPr>
            <w:r w:rsidRPr="10E4CE67">
              <w:rPr>
                <w:b/>
                <w:bCs/>
                <w:lang w:val="hr-HR"/>
              </w:rPr>
              <w:t xml:space="preserve">Naziv aktivnosti: </w:t>
            </w:r>
            <w:r w:rsidR="30F20F28" w:rsidRPr="10E4CE67">
              <w:rPr>
                <w:b/>
                <w:bCs/>
                <w:lang w:val="hr-HR"/>
              </w:rPr>
              <w:t>EMICA</w:t>
            </w:r>
            <w:r w:rsidRPr="10E4CE67">
              <w:rPr>
                <w:b/>
                <w:bCs/>
                <w:lang w:val="hr-HR"/>
              </w:rPr>
              <w:t xml:space="preserve">                          VREMENIK: </w:t>
            </w:r>
            <w:r w:rsidR="5A2F5DAA" w:rsidRPr="10E4CE67">
              <w:rPr>
                <w:b/>
                <w:bCs/>
                <w:lang w:val="hr-HR"/>
              </w:rPr>
              <w:t>drugo</w:t>
            </w:r>
            <w:r w:rsidRPr="10E4CE67">
              <w:rPr>
                <w:b/>
                <w:bCs/>
                <w:lang w:val="hr-HR"/>
              </w:rPr>
              <w:t xml:space="preserve"> polugodište  </w:t>
            </w:r>
          </w:p>
        </w:tc>
      </w:tr>
      <w:tr w:rsidR="00005BFC" w14:paraId="1D9BC6A2" w14:textId="77777777" w:rsidTr="10E4CE67">
        <w:trPr>
          <w:cantSplit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E9C8B7" w14:textId="1C3D1C6A" w:rsidR="00005BFC" w:rsidRDefault="0BA467AA" w:rsidP="10E4CE67">
            <w:pPr>
              <w:jc w:val="both"/>
              <w:rPr>
                <w:lang w:val="hr-HR"/>
              </w:rPr>
            </w:pPr>
            <w:r w:rsidRPr="10E4CE67">
              <w:rPr>
                <w:lang w:val="hr-HR"/>
              </w:rPr>
              <w:t>Razvijati emocionalne i socijalne vještine kroz radionički oblik rada</w:t>
            </w:r>
            <w:r w:rsidR="236DF97D" w:rsidRPr="10E4CE67">
              <w:rPr>
                <w:lang w:val="hr-HR"/>
              </w:rPr>
              <w:t>,</w:t>
            </w:r>
            <w:r w:rsidR="62557C0C" w:rsidRPr="10E4CE67">
              <w:rPr>
                <w:lang w:val="hr-HR"/>
              </w:rPr>
              <w:t xml:space="preserve"> </w:t>
            </w:r>
            <w:r w:rsidR="236DF97D" w:rsidRPr="10E4CE67">
              <w:rPr>
                <w:lang w:val="hr-HR"/>
              </w:rPr>
              <w:t>igre i dramatizaciju.</w:t>
            </w:r>
          </w:p>
          <w:p w14:paraId="67D3654F" w14:textId="0D5B531F" w:rsidR="00005BFC" w:rsidRDefault="2D66F14E" w:rsidP="10E4CE67">
            <w:pPr>
              <w:jc w:val="both"/>
              <w:rPr>
                <w:lang w:val="hr-HR"/>
              </w:rPr>
            </w:pPr>
            <w:r w:rsidRPr="10E4CE67">
              <w:rPr>
                <w:lang w:val="hr-HR"/>
              </w:rPr>
              <w:t>Poticati akademski uspjeh učenika i socijalnu prilagodbu te prevenirati poteškoće u ponašanju.</w:t>
            </w:r>
          </w:p>
          <w:p w14:paraId="1F6C9E98" w14:textId="0F822D73" w:rsidR="00005BFC" w:rsidRDefault="00005BFC" w:rsidP="10E4CE67">
            <w:pPr>
              <w:jc w:val="both"/>
              <w:rPr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02F6BA" w14:textId="20AFDBCB" w:rsidR="00005BFC" w:rsidRDefault="5B699CFE" w:rsidP="10E4CE67">
            <w:pPr>
              <w:jc w:val="both"/>
              <w:rPr>
                <w:lang w:val="hr-HR"/>
              </w:rPr>
            </w:pPr>
            <w:r w:rsidRPr="10E4CE67">
              <w:rPr>
                <w:lang w:val="hr-HR"/>
              </w:rPr>
              <w:t>Primjena stečenih vještina u razrednom</w:t>
            </w:r>
            <w:r w:rsidR="247F49BA" w:rsidRPr="10E4CE67">
              <w:rPr>
                <w:lang w:val="hr-HR"/>
              </w:rPr>
              <w:t xml:space="preserve"> okruženju i svakodnevnom životu.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8F7F02" w14:textId="77777777" w:rsidR="00005BFC" w:rsidRDefault="00005BFC">
            <w:pPr>
              <w:jc w:val="both"/>
            </w:pPr>
            <w:r>
              <w:t>Učiteljice i učenici 3.razreda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7DC67C" w14:textId="77777777" w:rsidR="00005BFC" w:rsidRDefault="00005BFC">
            <w:r>
              <w:rPr>
                <w:lang w:val="hr-HR"/>
              </w:rPr>
              <w:t>Prikupljanje podataka Izrada plakata prezentacije</w:t>
            </w:r>
          </w:p>
          <w:p w14:paraId="7B330A91" w14:textId="77777777" w:rsidR="00005BFC" w:rsidRDefault="00005BFC">
            <w:r>
              <w:rPr>
                <w:lang w:val="hr-HR"/>
              </w:rPr>
              <w:t>Slikanje</w:t>
            </w:r>
          </w:p>
          <w:p w14:paraId="115C1B2A" w14:textId="77777777" w:rsidR="00005BFC" w:rsidRDefault="00005BFC">
            <w:pPr>
              <w:rPr>
                <w:lang w:val="hr-HR"/>
              </w:rPr>
            </w:pPr>
          </w:p>
          <w:p w14:paraId="6D05CB64" w14:textId="77777777" w:rsidR="00005BFC" w:rsidRDefault="00005BFC">
            <w:pPr>
              <w:rPr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7F3E19" w14:textId="77777777" w:rsidR="00005BFC" w:rsidRDefault="00005BFC">
            <w:pPr>
              <w:jc w:val="both"/>
            </w:pPr>
            <w:r>
              <w:t>Potreban pribor i materijal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1C1417" w14:textId="77777777" w:rsidR="00005BFC" w:rsidRDefault="00005BFC">
            <w:pPr>
              <w:jc w:val="both"/>
            </w:pPr>
            <w:r>
              <w:rPr>
                <w:lang w:val="hr-HR"/>
              </w:rPr>
              <w:t>Izrada tematskih plakata, prezentacije.</w:t>
            </w:r>
          </w:p>
          <w:p w14:paraId="6BFCADC5" w14:textId="77777777" w:rsidR="00005BFC" w:rsidRDefault="00005BFC">
            <w:pPr>
              <w:jc w:val="both"/>
            </w:pPr>
            <w:r>
              <w:rPr>
                <w:lang w:val="hr-HR"/>
              </w:rPr>
              <w:t>Objava rezultata rada</w:t>
            </w:r>
          </w:p>
        </w:tc>
      </w:tr>
    </w:tbl>
    <w:p w14:paraId="217B0238" w14:textId="77777777" w:rsidR="00005BFC" w:rsidRDefault="00005BFC">
      <w:pPr>
        <w:rPr>
          <w:b/>
          <w:lang w:val="hr-HR"/>
        </w:rPr>
      </w:pPr>
    </w:p>
    <w:p w14:paraId="7B5863A7" w14:textId="4C9958B5" w:rsidR="755566C7" w:rsidRDefault="755566C7" w:rsidP="755566C7">
      <w:pPr>
        <w:rPr>
          <w:b/>
          <w:bCs/>
          <w:lang w:val="hr-HR"/>
        </w:rPr>
      </w:pPr>
    </w:p>
    <w:p w14:paraId="64E12B93" w14:textId="09DD02D1" w:rsidR="755566C7" w:rsidRDefault="755566C7" w:rsidP="755566C7">
      <w:pPr>
        <w:rPr>
          <w:b/>
          <w:bCs/>
          <w:lang w:val="hr-HR"/>
        </w:rPr>
      </w:pPr>
    </w:p>
    <w:p w14:paraId="3509A0B6" w14:textId="25262AB8" w:rsidR="755566C7" w:rsidRDefault="755566C7" w:rsidP="10E4CE67">
      <w:pPr>
        <w:rPr>
          <w:b/>
          <w:bCs/>
          <w:lang w:val="hr-HR"/>
        </w:rPr>
      </w:pPr>
    </w:p>
    <w:p w14:paraId="54669273" w14:textId="555F7E6A" w:rsidR="10E4CE67" w:rsidRDefault="10E4CE67" w:rsidP="10E4CE67">
      <w:pPr>
        <w:rPr>
          <w:b/>
          <w:bCs/>
          <w:lang w:val="hr-HR"/>
        </w:rPr>
      </w:pPr>
    </w:p>
    <w:p w14:paraId="202FEFD9" w14:textId="116F0B67" w:rsidR="00005BFC" w:rsidRPr="009D2A6B" w:rsidRDefault="159B4F9E">
      <w:pPr>
        <w:rPr>
          <w:b/>
          <w:bCs/>
          <w:u w:val="single"/>
          <w:lang w:val="hr-HR"/>
        </w:rPr>
      </w:pPr>
      <w:r w:rsidRPr="009D2A6B">
        <w:rPr>
          <w:b/>
          <w:bCs/>
          <w:u w:val="single"/>
          <w:lang w:val="hr-HR"/>
        </w:rPr>
        <w:t>4. RAZREDI</w:t>
      </w:r>
    </w:p>
    <w:p w14:paraId="6C153752" w14:textId="77777777" w:rsidR="009D2A6B" w:rsidRDefault="009D2A6B">
      <w:pPr>
        <w:rPr>
          <w:b/>
          <w:lang w:val="hr-HR"/>
        </w:rPr>
      </w:pPr>
    </w:p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4035"/>
        <w:gridCol w:w="2520"/>
        <w:gridCol w:w="1815"/>
        <w:gridCol w:w="1995"/>
        <w:gridCol w:w="1620"/>
        <w:gridCol w:w="2067"/>
      </w:tblGrid>
      <w:tr w:rsidR="755566C7" w14:paraId="4E865143" w14:textId="77777777" w:rsidTr="755566C7">
        <w:trPr>
          <w:trHeight w:val="300"/>
        </w:trPr>
        <w:tc>
          <w:tcPr>
            <w:tcW w:w="4035" w:type="dxa"/>
          </w:tcPr>
          <w:p w14:paraId="71A9F8AC" w14:textId="58ED99CB" w:rsidR="1E3B19DB" w:rsidRDefault="1E3B19DB" w:rsidP="755566C7">
            <w:pPr>
              <w:rPr>
                <w:lang w:val="hr-HR"/>
              </w:rPr>
            </w:pPr>
            <w:r w:rsidRPr="755566C7">
              <w:rPr>
                <w:lang w:val="hr-HR"/>
              </w:rPr>
              <w:t>CILJ AKTIVNOSTI</w:t>
            </w:r>
          </w:p>
        </w:tc>
        <w:tc>
          <w:tcPr>
            <w:tcW w:w="2520" w:type="dxa"/>
          </w:tcPr>
          <w:p w14:paraId="03D96508" w14:textId="5AC04B60" w:rsidR="1E3B19DB" w:rsidRDefault="1E3B19DB" w:rsidP="755566C7">
            <w:pPr>
              <w:rPr>
                <w:lang w:val="hr-HR"/>
              </w:rPr>
            </w:pPr>
            <w:r w:rsidRPr="755566C7">
              <w:rPr>
                <w:lang w:val="hr-HR"/>
              </w:rPr>
              <w:t>NAMJENA</w:t>
            </w:r>
          </w:p>
        </w:tc>
        <w:tc>
          <w:tcPr>
            <w:tcW w:w="1815" w:type="dxa"/>
          </w:tcPr>
          <w:p w14:paraId="37A2CBF8" w14:textId="66E9F37C" w:rsidR="1E3B19DB" w:rsidRDefault="1E3B19DB" w:rsidP="755566C7">
            <w:pPr>
              <w:rPr>
                <w:lang w:val="hr-HR"/>
              </w:rPr>
            </w:pPr>
            <w:r w:rsidRPr="755566C7">
              <w:rPr>
                <w:lang w:val="hr-HR"/>
              </w:rPr>
              <w:t>NOSITELJ</w:t>
            </w:r>
          </w:p>
          <w:p w14:paraId="23222E2A" w14:textId="41511997" w:rsidR="1E3B19DB" w:rsidRDefault="1E3B19DB" w:rsidP="755566C7">
            <w:pPr>
              <w:rPr>
                <w:lang w:val="hr-HR"/>
              </w:rPr>
            </w:pPr>
            <w:r w:rsidRPr="755566C7">
              <w:rPr>
                <w:lang w:val="hr-HR"/>
              </w:rPr>
              <w:t>AKTIVNOSTI</w:t>
            </w:r>
          </w:p>
        </w:tc>
        <w:tc>
          <w:tcPr>
            <w:tcW w:w="1995" w:type="dxa"/>
          </w:tcPr>
          <w:p w14:paraId="323E401D" w14:textId="6CA05C77" w:rsidR="1E3B19DB" w:rsidRDefault="1E3B19DB" w:rsidP="755566C7">
            <w:pPr>
              <w:rPr>
                <w:lang w:val="hr-HR"/>
              </w:rPr>
            </w:pPr>
            <w:r w:rsidRPr="755566C7">
              <w:rPr>
                <w:lang w:val="hr-HR"/>
              </w:rPr>
              <w:t>NAČIN</w:t>
            </w:r>
          </w:p>
          <w:p w14:paraId="16DF5740" w14:textId="1B78C5DF" w:rsidR="1E3B19DB" w:rsidRDefault="1E3B19DB" w:rsidP="755566C7">
            <w:pPr>
              <w:rPr>
                <w:lang w:val="hr-HR"/>
              </w:rPr>
            </w:pPr>
            <w:r w:rsidRPr="755566C7">
              <w:rPr>
                <w:lang w:val="hr-HR"/>
              </w:rPr>
              <w:t>REALIZACIJA</w:t>
            </w:r>
          </w:p>
        </w:tc>
        <w:tc>
          <w:tcPr>
            <w:tcW w:w="1620" w:type="dxa"/>
          </w:tcPr>
          <w:p w14:paraId="0EE5BA77" w14:textId="3D632421" w:rsidR="1E3B19DB" w:rsidRDefault="1E3B19DB" w:rsidP="755566C7">
            <w:pPr>
              <w:rPr>
                <w:lang w:val="hr-HR"/>
              </w:rPr>
            </w:pPr>
            <w:r w:rsidRPr="755566C7">
              <w:rPr>
                <w:lang w:val="hr-HR"/>
              </w:rPr>
              <w:t>TROŠKOVNIK</w:t>
            </w:r>
          </w:p>
        </w:tc>
        <w:tc>
          <w:tcPr>
            <w:tcW w:w="2067" w:type="dxa"/>
          </w:tcPr>
          <w:p w14:paraId="1A06624C" w14:textId="5FB0F9AA" w:rsidR="1E3B19DB" w:rsidRDefault="1E3B19DB" w:rsidP="755566C7">
            <w:pPr>
              <w:rPr>
                <w:lang w:val="hr-HR"/>
              </w:rPr>
            </w:pPr>
            <w:r w:rsidRPr="755566C7">
              <w:rPr>
                <w:lang w:val="hr-HR"/>
              </w:rPr>
              <w:t>NAČIN</w:t>
            </w:r>
          </w:p>
          <w:p w14:paraId="4AC65AA6" w14:textId="69C6A230" w:rsidR="1E3B19DB" w:rsidRDefault="1E3B19DB" w:rsidP="755566C7">
            <w:pPr>
              <w:rPr>
                <w:lang w:val="hr-HR"/>
              </w:rPr>
            </w:pPr>
            <w:r w:rsidRPr="755566C7">
              <w:rPr>
                <w:lang w:val="hr-HR"/>
              </w:rPr>
              <w:t>VREDNOVANJA</w:t>
            </w:r>
          </w:p>
        </w:tc>
      </w:tr>
      <w:tr w:rsidR="755566C7" w14:paraId="58444F4F" w14:textId="77777777" w:rsidTr="755566C7">
        <w:trPr>
          <w:trHeight w:val="300"/>
        </w:trPr>
        <w:tc>
          <w:tcPr>
            <w:tcW w:w="14052" w:type="dxa"/>
            <w:gridSpan w:val="6"/>
          </w:tcPr>
          <w:p w14:paraId="218A5FCC" w14:textId="7D44C1FD" w:rsidR="1E3B19DB" w:rsidRDefault="1E3B19DB" w:rsidP="755566C7">
            <w:pPr>
              <w:rPr>
                <w:b/>
                <w:bCs/>
                <w:lang w:val="hr-HR"/>
              </w:rPr>
            </w:pPr>
            <w:r w:rsidRPr="755566C7">
              <w:rPr>
                <w:b/>
                <w:bCs/>
                <w:lang w:val="hr-HR"/>
              </w:rPr>
              <w:t>Naziv aktivnosti: Biljke zavičaja</w:t>
            </w:r>
            <w:r w:rsidR="6B290707" w:rsidRPr="755566C7">
              <w:rPr>
                <w:b/>
                <w:bCs/>
                <w:lang w:val="hr-HR"/>
              </w:rPr>
              <w:t xml:space="preserve">                                                                                                                     VREMENIK: listopad 2023.</w:t>
            </w:r>
          </w:p>
        </w:tc>
      </w:tr>
      <w:tr w:rsidR="755566C7" w14:paraId="2359FF6B" w14:textId="77777777" w:rsidTr="755566C7">
        <w:trPr>
          <w:trHeight w:val="300"/>
        </w:trPr>
        <w:tc>
          <w:tcPr>
            <w:tcW w:w="4035" w:type="dxa"/>
          </w:tcPr>
          <w:p w14:paraId="66A86A84" w14:textId="58DA876E" w:rsidR="6B290707" w:rsidRDefault="6B290707" w:rsidP="755566C7">
            <w:pPr>
              <w:rPr>
                <w:lang w:val="hr-HR"/>
              </w:rPr>
            </w:pPr>
            <w:r w:rsidRPr="755566C7">
              <w:rPr>
                <w:lang w:val="hr-HR"/>
              </w:rPr>
              <w:t>Upoznati floru i faunu primorskog zavičaja.</w:t>
            </w:r>
          </w:p>
        </w:tc>
        <w:tc>
          <w:tcPr>
            <w:tcW w:w="2520" w:type="dxa"/>
          </w:tcPr>
          <w:p w14:paraId="3830B66F" w14:textId="56265018" w:rsidR="6B290707" w:rsidRDefault="6B290707" w:rsidP="755566C7">
            <w:pPr>
              <w:rPr>
                <w:lang w:val="hr-HR"/>
              </w:rPr>
            </w:pPr>
            <w:r w:rsidRPr="755566C7">
              <w:rPr>
                <w:lang w:val="hr-HR"/>
              </w:rPr>
              <w:t>Znati prepoznati sličnosti i razlike biljaka i životinja primorskog i svih ostalih zavičaja.</w:t>
            </w:r>
          </w:p>
        </w:tc>
        <w:tc>
          <w:tcPr>
            <w:tcW w:w="1815" w:type="dxa"/>
          </w:tcPr>
          <w:p w14:paraId="28EBEEED" w14:textId="4A0560D7" w:rsidR="6B290707" w:rsidRDefault="6B290707" w:rsidP="755566C7">
            <w:pPr>
              <w:rPr>
                <w:lang w:val="hr-HR"/>
              </w:rPr>
            </w:pPr>
            <w:r w:rsidRPr="755566C7">
              <w:rPr>
                <w:lang w:val="hr-HR"/>
              </w:rPr>
              <w:t>Učiteljice i učenici 4. razreda</w:t>
            </w:r>
          </w:p>
        </w:tc>
        <w:tc>
          <w:tcPr>
            <w:tcW w:w="1995" w:type="dxa"/>
          </w:tcPr>
          <w:p w14:paraId="0F34587C" w14:textId="557F4EF8" w:rsidR="6B290707" w:rsidRDefault="6B290707" w:rsidP="755566C7">
            <w:pPr>
              <w:rPr>
                <w:lang w:val="hr-HR"/>
              </w:rPr>
            </w:pPr>
            <w:r w:rsidRPr="755566C7">
              <w:rPr>
                <w:lang w:val="hr-HR"/>
              </w:rPr>
              <w:t>Prikupljanje podataka</w:t>
            </w:r>
          </w:p>
          <w:p w14:paraId="08DC9997" w14:textId="635DAE22" w:rsidR="6B290707" w:rsidRDefault="6B290707" w:rsidP="755566C7">
            <w:pPr>
              <w:rPr>
                <w:lang w:val="hr-HR"/>
              </w:rPr>
            </w:pPr>
            <w:r w:rsidRPr="755566C7">
              <w:rPr>
                <w:lang w:val="hr-HR"/>
              </w:rPr>
              <w:t>Izrada plakata</w:t>
            </w:r>
          </w:p>
          <w:p w14:paraId="27785621" w14:textId="13726338" w:rsidR="6B290707" w:rsidRDefault="6B290707" w:rsidP="755566C7">
            <w:pPr>
              <w:rPr>
                <w:lang w:val="hr-HR"/>
              </w:rPr>
            </w:pPr>
            <w:r w:rsidRPr="755566C7">
              <w:rPr>
                <w:lang w:val="hr-HR"/>
              </w:rPr>
              <w:t>Prezentacije</w:t>
            </w:r>
          </w:p>
          <w:p w14:paraId="0BBC3537" w14:textId="5A3D6432" w:rsidR="6B290707" w:rsidRDefault="6B290707" w:rsidP="755566C7">
            <w:pPr>
              <w:rPr>
                <w:lang w:val="hr-HR"/>
              </w:rPr>
            </w:pPr>
            <w:r w:rsidRPr="755566C7">
              <w:rPr>
                <w:lang w:val="hr-HR"/>
              </w:rPr>
              <w:t>Slikanje</w:t>
            </w:r>
          </w:p>
        </w:tc>
        <w:tc>
          <w:tcPr>
            <w:tcW w:w="1620" w:type="dxa"/>
          </w:tcPr>
          <w:p w14:paraId="6667688A" w14:textId="20C94956" w:rsidR="6B290707" w:rsidRDefault="6B290707" w:rsidP="755566C7">
            <w:pPr>
              <w:rPr>
                <w:lang w:val="hr-HR"/>
              </w:rPr>
            </w:pPr>
            <w:r w:rsidRPr="755566C7">
              <w:rPr>
                <w:lang w:val="hr-HR"/>
              </w:rPr>
              <w:t>Potreban pribor i materijal</w:t>
            </w:r>
          </w:p>
        </w:tc>
        <w:tc>
          <w:tcPr>
            <w:tcW w:w="2067" w:type="dxa"/>
          </w:tcPr>
          <w:p w14:paraId="09D8D0F1" w14:textId="77777777" w:rsidR="6B290707" w:rsidRDefault="6B290707" w:rsidP="755566C7">
            <w:pPr>
              <w:jc w:val="both"/>
            </w:pPr>
            <w:r w:rsidRPr="755566C7">
              <w:rPr>
                <w:lang w:val="hr-HR"/>
              </w:rPr>
              <w:t>Izrada tematskih plakata, prezentacije.</w:t>
            </w:r>
          </w:p>
          <w:p w14:paraId="19A5F981" w14:textId="60F4E984" w:rsidR="6B290707" w:rsidRDefault="6B290707" w:rsidP="755566C7">
            <w:pPr>
              <w:jc w:val="both"/>
              <w:rPr>
                <w:lang w:val="hr-HR"/>
              </w:rPr>
            </w:pPr>
            <w:r w:rsidRPr="755566C7">
              <w:rPr>
                <w:lang w:val="hr-HR"/>
              </w:rPr>
              <w:t>Objava rezultata rada</w:t>
            </w:r>
            <w:r w:rsidR="476FE6E8" w:rsidRPr="755566C7">
              <w:rPr>
                <w:lang w:val="hr-HR"/>
              </w:rPr>
              <w:t>.</w:t>
            </w:r>
          </w:p>
          <w:p w14:paraId="4463F353" w14:textId="51CFC351" w:rsidR="755566C7" w:rsidRDefault="755566C7" w:rsidP="755566C7">
            <w:pPr>
              <w:rPr>
                <w:b/>
                <w:bCs/>
                <w:lang w:val="hr-HR"/>
              </w:rPr>
            </w:pPr>
          </w:p>
        </w:tc>
      </w:tr>
      <w:tr w:rsidR="755566C7" w14:paraId="1F4E49C9" w14:textId="77777777" w:rsidTr="755566C7">
        <w:trPr>
          <w:trHeight w:val="300"/>
        </w:trPr>
        <w:tc>
          <w:tcPr>
            <w:tcW w:w="14052" w:type="dxa"/>
            <w:gridSpan w:val="6"/>
          </w:tcPr>
          <w:p w14:paraId="4AF05CD2" w14:textId="7E4BBFE7" w:rsidR="1E3B19DB" w:rsidRDefault="1E3B19DB" w:rsidP="755566C7">
            <w:pPr>
              <w:rPr>
                <w:b/>
                <w:bCs/>
                <w:lang w:val="hr-HR"/>
              </w:rPr>
            </w:pPr>
            <w:r w:rsidRPr="755566C7">
              <w:rPr>
                <w:b/>
                <w:bCs/>
                <w:lang w:val="hr-HR"/>
              </w:rPr>
              <w:t>Naziv aktivnosti: Čovjek</w:t>
            </w:r>
            <w:r w:rsidR="11D373AD" w:rsidRPr="755566C7">
              <w:rPr>
                <w:b/>
                <w:bCs/>
                <w:lang w:val="hr-HR"/>
              </w:rPr>
              <w:t xml:space="preserve">                                                                                                                             VREMENIK: 2. polugodište</w:t>
            </w:r>
          </w:p>
        </w:tc>
      </w:tr>
      <w:tr w:rsidR="755566C7" w14:paraId="38C7640A" w14:textId="77777777" w:rsidTr="755566C7">
        <w:trPr>
          <w:trHeight w:val="300"/>
        </w:trPr>
        <w:tc>
          <w:tcPr>
            <w:tcW w:w="4035" w:type="dxa"/>
          </w:tcPr>
          <w:p w14:paraId="75D1A0C8" w14:textId="02653D62" w:rsidR="11D373AD" w:rsidRDefault="11D373AD" w:rsidP="755566C7">
            <w:pPr>
              <w:rPr>
                <w:lang w:val="hr-HR"/>
              </w:rPr>
            </w:pPr>
            <w:r w:rsidRPr="755566C7">
              <w:rPr>
                <w:lang w:val="hr-HR"/>
              </w:rPr>
              <w:t>Istraživanje ljudskog tijela kao cjeline (organi i organski sustavi)</w:t>
            </w:r>
            <w:r w:rsidR="1AF6609F" w:rsidRPr="755566C7">
              <w:rPr>
                <w:lang w:val="hr-HR"/>
              </w:rPr>
              <w:t>.</w:t>
            </w:r>
          </w:p>
          <w:p w14:paraId="4A0D22C3" w14:textId="7491D08D" w:rsidR="56F8CA67" w:rsidRDefault="56F8CA67" w:rsidP="755566C7">
            <w:pPr>
              <w:rPr>
                <w:lang w:val="hr-HR"/>
              </w:rPr>
            </w:pPr>
            <w:r w:rsidRPr="755566C7">
              <w:rPr>
                <w:lang w:val="hr-HR"/>
              </w:rPr>
              <w:t>P</w:t>
            </w:r>
            <w:r w:rsidR="1AF6609F" w:rsidRPr="755566C7">
              <w:rPr>
                <w:lang w:val="hr-HR"/>
              </w:rPr>
              <w:t>romatranje</w:t>
            </w:r>
            <w:r w:rsidR="11D373AD" w:rsidRPr="755566C7">
              <w:rPr>
                <w:lang w:val="hr-HR"/>
              </w:rPr>
              <w:t xml:space="preserve"> </w:t>
            </w:r>
            <w:r w:rsidRPr="755566C7">
              <w:rPr>
                <w:lang w:val="hr-HR"/>
              </w:rPr>
              <w:t>i opisivanje.</w:t>
            </w:r>
          </w:p>
          <w:p w14:paraId="7C7DB56D" w14:textId="5E7FEC42" w:rsidR="56F8CA67" w:rsidRDefault="56F8CA67" w:rsidP="755566C7">
            <w:pPr>
              <w:rPr>
                <w:lang w:val="hr-HR"/>
              </w:rPr>
            </w:pPr>
            <w:r w:rsidRPr="755566C7">
              <w:rPr>
                <w:lang w:val="hr-HR"/>
              </w:rPr>
              <w:t xml:space="preserve">Provođenje jednostavnih istraživanja. </w:t>
            </w:r>
          </w:p>
        </w:tc>
        <w:tc>
          <w:tcPr>
            <w:tcW w:w="2520" w:type="dxa"/>
          </w:tcPr>
          <w:p w14:paraId="562AC2FF" w14:textId="5DB63C73" w:rsidR="56F8CA67" w:rsidRDefault="56F8CA67" w:rsidP="755566C7">
            <w:pPr>
              <w:rPr>
                <w:lang w:val="hr-HR"/>
              </w:rPr>
            </w:pPr>
            <w:r w:rsidRPr="755566C7">
              <w:rPr>
                <w:lang w:val="hr-HR"/>
              </w:rPr>
              <w:t>Zaključiti o organiziranosti ljudskog tijela i životnih zajednica.</w:t>
            </w:r>
          </w:p>
          <w:p w14:paraId="59C11495" w14:textId="37C57381" w:rsidR="56F8CA67" w:rsidRDefault="56F8CA67" w:rsidP="755566C7">
            <w:pPr>
              <w:rPr>
                <w:lang w:val="hr-HR"/>
              </w:rPr>
            </w:pPr>
            <w:r w:rsidRPr="755566C7">
              <w:rPr>
                <w:lang w:val="hr-HR"/>
              </w:rPr>
              <w:t>Objasniti rezultate vlastitih istraživanja.</w:t>
            </w:r>
          </w:p>
        </w:tc>
        <w:tc>
          <w:tcPr>
            <w:tcW w:w="1815" w:type="dxa"/>
          </w:tcPr>
          <w:p w14:paraId="72F66DE9" w14:textId="4A0560D7" w:rsidR="11D373AD" w:rsidRDefault="11D373AD" w:rsidP="755566C7">
            <w:pPr>
              <w:rPr>
                <w:lang w:val="hr-HR"/>
              </w:rPr>
            </w:pPr>
            <w:r w:rsidRPr="755566C7">
              <w:rPr>
                <w:lang w:val="hr-HR"/>
              </w:rPr>
              <w:t>Učiteljice i učenici 4. razreda</w:t>
            </w:r>
          </w:p>
          <w:p w14:paraId="09784C5A" w14:textId="3E0801AE" w:rsidR="755566C7" w:rsidRDefault="755566C7" w:rsidP="755566C7">
            <w:pPr>
              <w:rPr>
                <w:b/>
                <w:bCs/>
                <w:lang w:val="hr-HR"/>
              </w:rPr>
            </w:pPr>
          </w:p>
        </w:tc>
        <w:tc>
          <w:tcPr>
            <w:tcW w:w="1995" w:type="dxa"/>
          </w:tcPr>
          <w:p w14:paraId="038F3812" w14:textId="557F4EF8" w:rsidR="11D373AD" w:rsidRDefault="11D373AD" w:rsidP="755566C7">
            <w:pPr>
              <w:rPr>
                <w:lang w:val="hr-HR"/>
              </w:rPr>
            </w:pPr>
            <w:r w:rsidRPr="755566C7">
              <w:rPr>
                <w:lang w:val="hr-HR"/>
              </w:rPr>
              <w:t>Prikupljanje podataka</w:t>
            </w:r>
          </w:p>
          <w:p w14:paraId="4BACB001" w14:textId="635DAE22" w:rsidR="11D373AD" w:rsidRDefault="11D373AD" w:rsidP="755566C7">
            <w:pPr>
              <w:rPr>
                <w:lang w:val="hr-HR"/>
              </w:rPr>
            </w:pPr>
            <w:r w:rsidRPr="755566C7">
              <w:rPr>
                <w:lang w:val="hr-HR"/>
              </w:rPr>
              <w:t>Izrada plakata</w:t>
            </w:r>
          </w:p>
          <w:p w14:paraId="52657606" w14:textId="34DD2FD6" w:rsidR="11D373AD" w:rsidRDefault="11D373AD" w:rsidP="755566C7">
            <w:pPr>
              <w:rPr>
                <w:lang w:val="hr-HR"/>
              </w:rPr>
            </w:pPr>
            <w:r w:rsidRPr="755566C7">
              <w:rPr>
                <w:lang w:val="hr-HR"/>
              </w:rPr>
              <w:t>Prezentacije</w:t>
            </w:r>
          </w:p>
        </w:tc>
        <w:tc>
          <w:tcPr>
            <w:tcW w:w="1620" w:type="dxa"/>
          </w:tcPr>
          <w:p w14:paraId="53D6C93C" w14:textId="20C94956" w:rsidR="11D373AD" w:rsidRDefault="11D373AD" w:rsidP="755566C7">
            <w:pPr>
              <w:rPr>
                <w:lang w:val="hr-HR"/>
              </w:rPr>
            </w:pPr>
            <w:r w:rsidRPr="755566C7">
              <w:rPr>
                <w:lang w:val="hr-HR"/>
              </w:rPr>
              <w:t>Potreban pribor i materijal</w:t>
            </w:r>
          </w:p>
          <w:p w14:paraId="63161170" w14:textId="19F942DD" w:rsidR="755566C7" w:rsidRDefault="755566C7" w:rsidP="755566C7">
            <w:pPr>
              <w:rPr>
                <w:b/>
                <w:bCs/>
                <w:lang w:val="hr-HR"/>
              </w:rPr>
            </w:pPr>
          </w:p>
        </w:tc>
        <w:tc>
          <w:tcPr>
            <w:tcW w:w="2067" w:type="dxa"/>
          </w:tcPr>
          <w:p w14:paraId="58310E0C" w14:textId="77777777" w:rsidR="5BCF39E5" w:rsidRDefault="5BCF39E5" w:rsidP="755566C7">
            <w:pPr>
              <w:jc w:val="both"/>
            </w:pPr>
            <w:r w:rsidRPr="755566C7">
              <w:rPr>
                <w:lang w:val="hr-HR"/>
              </w:rPr>
              <w:t>Izrada tematskih plakata, prezentacije.</w:t>
            </w:r>
          </w:p>
          <w:p w14:paraId="0F6EFA8E" w14:textId="5D90B7AA" w:rsidR="5BCF39E5" w:rsidRDefault="5BCF39E5" w:rsidP="755566C7">
            <w:pPr>
              <w:jc w:val="both"/>
              <w:rPr>
                <w:lang w:val="hr-HR"/>
              </w:rPr>
            </w:pPr>
            <w:r w:rsidRPr="755566C7">
              <w:rPr>
                <w:lang w:val="hr-HR"/>
              </w:rPr>
              <w:t>Objava rezultata rada.</w:t>
            </w:r>
          </w:p>
          <w:p w14:paraId="4669E8EE" w14:textId="64D9215E" w:rsidR="755566C7" w:rsidRDefault="755566C7" w:rsidP="755566C7">
            <w:pPr>
              <w:rPr>
                <w:b/>
                <w:bCs/>
                <w:lang w:val="hr-HR"/>
              </w:rPr>
            </w:pPr>
          </w:p>
        </w:tc>
      </w:tr>
    </w:tbl>
    <w:p w14:paraId="05F814D9" w14:textId="77777777" w:rsidR="00005BFC" w:rsidRDefault="00005BFC">
      <w:pPr>
        <w:rPr>
          <w:b/>
          <w:u w:val="single"/>
          <w:lang w:val="hr-HR"/>
        </w:rPr>
      </w:pPr>
    </w:p>
    <w:p w14:paraId="69596ACF" w14:textId="2A93A174" w:rsidR="00005BFC" w:rsidRDefault="00005BFC">
      <w:pPr>
        <w:rPr>
          <w:b/>
          <w:u w:val="single"/>
          <w:lang w:val="hr-HR"/>
        </w:rPr>
      </w:pPr>
    </w:p>
    <w:p w14:paraId="7CA5ABB7" w14:textId="4F542621" w:rsidR="009D2A6B" w:rsidRDefault="009D2A6B">
      <w:pPr>
        <w:rPr>
          <w:b/>
          <w:u w:val="single"/>
          <w:lang w:val="hr-HR"/>
        </w:rPr>
      </w:pPr>
    </w:p>
    <w:p w14:paraId="6A479BEC" w14:textId="77777777" w:rsidR="009D2A6B" w:rsidRDefault="009D2A6B">
      <w:pPr>
        <w:rPr>
          <w:b/>
          <w:u w:val="single"/>
          <w:lang w:val="hr-HR"/>
        </w:rPr>
      </w:pPr>
    </w:p>
    <w:p w14:paraId="2147A6A2" w14:textId="77777777" w:rsidR="00005BFC" w:rsidRDefault="00005BFC" w:rsidP="00005BFC">
      <w:pPr>
        <w:rPr>
          <w:b/>
          <w:u w:val="single"/>
          <w:lang w:val="hr-HR"/>
        </w:rPr>
      </w:pPr>
      <w:r w:rsidRPr="00005BFC">
        <w:rPr>
          <w:b/>
          <w:u w:val="single"/>
          <w:lang w:val="hr-HR"/>
        </w:rPr>
        <w:lastRenderedPageBreak/>
        <w:t>1.</w:t>
      </w:r>
      <w:r>
        <w:rPr>
          <w:b/>
          <w:u w:val="single"/>
          <w:lang w:val="hr-HR"/>
        </w:rPr>
        <w:t xml:space="preserve"> – 4. RAZREDI</w:t>
      </w:r>
    </w:p>
    <w:p w14:paraId="12116FDA" w14:textId="77777777" w:rsidR="00005BFC" w:rsidRDefault="00005BFC" w:rsidP="00005BFC">
      <w:pPr>
        <w:rPr>
          <w:b/>
          <w:u w:val="single"/>
          <w:lang w:val="hr-HR"/>
        </w:rPr>
      </w:pPr>
    </w:p>
    <w:p w14:paraId="719ECEC9" w14:textId="77777777" w:rsidR="00005BFC" w:rsidRDefault="00005BFC" w:rsidP="00005BFC">
      <w:pPr>
        <w:rPr>
          <w:b/>
          <w:u w:val="single"/>
          <w:lang w:val="hr-H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068"/>
        <w:gridCol w:w="2520"/>
        <w:gridCol w:w="1800"/>
        <w:gridCol w:w="1980"/>
        <w:gridCol w:w="1620"/>
        <w:gridCol w:w="2217"/>
      </w:tblGrid>
      <w:tr w:rsidR="00005BFC" w14:paraId="2835D5EF" w14:textId="77777777" w:rsidTr="00005BFC">
        <w:trPr>
          <w:cantSplit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15999" w14:textId="77777777" w:rsidR="00005BFC" w:rsidRDefault="00005BFC" w:rsidP="00005BFC">
            <w:r>
              <w:rPr>
                <w:lang w:val="hr-HR"/>
              </w:rPr>
              <w:t>CILJ AKTIVNOSTI</w:t>
            </w:r>
          </w:p>
          <w:p w14:paraId="407B23F1" w14:textId="77777777" w:rsidR="00005BFC" w:rsidRDefault="00005BFC" w:rsidP="00005BFC">
            <w:pPr>
              <w:rPr>
                <w:b/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AE04C" w14:textId="77777777" w:rsidR="00005BFC" w:rsidRDefault="00005BFC" w:rsidP="00005BFC">
            <w:r>
              <w:rPr>
                <w:lang w:val="hr-HR"/>
              </w:rPr>
              <w:t>NAMJENA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8B275" w14:textId="77777777" w:rsidR="00005BFC" w:rsidRDefault="00005BFC" w:rsidP="00005BFC">
            <w:r>
              <w:rPr>
                <w:lang w:val="hr-HR"/>
              </w:rPr>
              <w:t>NOSITELJ</w:t>
            </w:r>
          </w:p>
          <w:p w14:paraId="6C327DFE" w14:textId="77777777" w:rsidR="00005BFC" w:rsidRDefault="00005BFC" w:rsidP="00005BFC">
            <w:r>
              <w:rPr>
                <w:lang w:val="hr-HR"/>
              </w:rPr>
              <w:t>AKTIVNOSTI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0BE1" w14:textId="77777777" w:rsidR="00005BFC" w:rsidRDefault="00005BFC" w:rsidP="00005BFC">
            <w:r>
              <w:rPr>
                <w:lang w:val="hr-HR"/>
              </w:rPr>
              <w:t>NAČIN</w:t>
            </w:r>
          </w:p>
          <w:p w14:paraId="6748FF56" w14:textId="77777777" w:rsidR="00005BFC" w:rsidRDefault="00005BFC" w:rsidP="00005BFC">
            <w:r>
              <w:rPr>
                <w:lang w:val="hr-HR"/>
              </w:rPr>
              <w:t>REALIZACIJE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1820C" w14:textId="77777777" w:rsidR="00005BFC" w:rsidRDefault="00005BFC" w:rsidP="00005BFC">
            <w:r>
              <w:rPr>
                <w:lang w:val="hr-HR"/>
              </w:rPr>
              <w:t>TROŠKOVNIK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370AD" w14:textId="77777777" w:rsidR="00005BFC" w:rsidRDefault="00005BFC" w:rsidP="00005BFC">
            <w:r>
              <w:rPr>
                <w:lang w:val="hr-HR"/>
              </w:rPr>
              <w:t>NAČIN VREDNOVANJA</w:t>
            </w:r>
          </w:p>
        </w:tc>
      </w:tr>
      <w:tr w:rsidR="00005BFC" w14:paraId="1DDEEF1C" w14:textId="77777777" w:rsidTr="00005BFC">
        <w:trPr>
          <w:cantSplit/>
        </w:trPr>
        <w:tc>
          <w:tcPr>
            <w:tcW w:w="14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66FEA" w14:textId="77777777" w:rsidR="00005BFC" w:rsidRDefault="00005BFC" w:rsidP="006C40D5">
            <w:pPr>
              <w:jc w:val="both"/>
            </w:pPr>
            <w:r>
              <w:rPr>
                <w:b/>
                <w:lang w:val="hr-HR"/>
              </w:rPr>
              <w:t xml:space="preserve">Naziv aktivnosti:   ŠKRINJICA NARODNE BAŠTINE   </w:t>
            </w:r>
            <w:r w:rsidR="003E1F7E">
              <w:rPr>
                <w:b/>
                <w:lang w:val="hr-HR"/>
              </w:rPr>
              <w:t>- TRADICIJSKE IGRE</w:t>
            </w:r>
            <w:r>
              <w:rPr>
                <w:b/>
                <w:lang w:val="hr-HR"/>
              </w:rPr>
              <w:t xml:space="preserve">                                                       </w:t>
            </w:r>
            <w:r w:rsidR="003E1F7E">
              <w:rPr>
                <w:b/>
                <w:lang w:val="hr-HR"/>
              </w:rPr>
              <w:t xml:space="preserve">         </w:t>
            </w:r>
            <w:r>
              <w:rPr>
                <w:b/>
                <w:lang w:val="hr-HR"/>
              </w:rPr>
              <w:t xml:space="preserve">VREMENIK:   </w:t>
            </w:r>
            <w:r w:rsidR="006C40D5">
              <w:rPr>
                <w:b/>
                <w:lang w:val="hr-HR"/>
              </w:rPr>
              <w:t xml:space="preserve">tijekom školske godine </w:t>
            </w:r>
          </w:p>
        </w:tc>
      </w:tr>
      <w:tr w:rsidR="00005BFC" w14:paraId="01FA5296" w14:textId="77777777" w:rsidTr="00005BFC">
        <w:trPr>
          <w:cantSplit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43A30" w14:textId="77777777" w:rsidR="00005BFC" w:rsidRDefault="001D1627" w:rsidP="001D1627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O</w:t>
            </w:r>
            <w:r w:rsidRPr="001D1627">
              <w:rPr>
                <w:lang w:val="hr-HR"/>
              </w:rPr>
              <w:t xml:space="preserve">čuvanja nacionalnoga i lokalnog identiteta, kulturne i prirodne baštine. Unapređenje kvalitete života djece i mladih, poticanje kreativnosti, razvijanje vještina i </w:t>
            </w:r>
            <w:r>
              <w:rPr>
                <w:lang w:val="hr-HR"/>
              </w:rPr>
              <w:t>kompetencija u području tehnike.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D8FBC" w14:textId="77777777" w:rsidR="00005BFC" w:rsidRDefault="00012FD3" w:rsidP="00005BFC">
            <w:pPr>
              <w:jc w:val="both"/>
            </w:pPr>
            <w:r>
              <w:t>Iskazivanje</w:t>
            </w:r>
            <w:r w:rsidRPr="00012FD3">
              <w:t xml:space="preserve"> interes</w:t>
            </w:r>
            <w:r>
              <w:t>a</w:t>
            </w:r>
            <w:r w:rsidRPr="00012FD3">
              <w:t xml:space="preserve"> za tradicijsku kulturu</w:t>
            </w:r>
            <w:r w:rsidR="00267680">
              <w:t xml:space="preserve">, glazbu i igre.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3F222" w14:textId="77777777" w:rsidR="00005BFC" w:rsidRDefault="001D1627" w:rsidP="00D40C9A">
            <w:pPr>
              <w:jc w:val="both"/>
            </w:pPr>
            <w:r>
              <w:t>P</w:t>
            </w:r>
            <w:r w:rsidRPr="001D1627">
              <w:t>rojekt u suradnji s KUD-om Klas</w:t>
            </w:r>
            <w:r>
              <w:t xml:space="preserve"> i OŠ bana Josipa J</w:t>
            </w:r>
            <w:r w:rsidR="00D40C9A">
              <w:t>elačića, učiteljice I učenici od 1. do 4. razreda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21E36" w14:textId="77777777" w:rsidR="00005BFC" w:rsidRDefault="001D1627" w:rsidP="00005BFC">
            <w:r>
              <w:t>Sudjelovanje</w:t>
            </w:r>
            <w:r w:rsidRPr="001D1627">
              <w:t xml:space="preserve"> u Podsusedskim tradicijskim igrama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2E41B" w14:textId="77777777" w:rsidR="00005BFC" w:rsidRDefault="006E032F" w:rsidP="00005BFC">
            <w:pPr>
              <w:jc w:val="both"/>
            </w:pPr>
            <w:r>
              <w:t>-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DC25E" w14:textId="77777777" w:rsidR="00005BFC" w:rsidRDefault="00267680" w:rsidP="00005BFC">
            <w:pPr>
              <w:jc w:val="both"/>
            </w:pPr>
            <w:r>
              <w:t>Rezultati sportskih natjecanja.</w:t>
            </w:r>
          </w:p>
        </w:tc>
      </w:tr>
    </w:tbl>
    <w:p w14:paraId="429CDF30" w14:textId="77777777" w:rsidR="00005BFC" w:rsidRDefault="00005BFC">
      <w:pPr>
        <w:rPr>
          <w:b/>
          <w:u w:val="single"/>
          <w:lang w:val="hr-HR"/>
        </w:rPr>
      </w:pPr>
    </w:p>
    <w:p w14:paraId="631CDF97" w14:textId="77777777" w:rsidR="00005BFC" w:rsidRDefault="00005BFC">
      <w:pPr>
        <w:rPr>
          <w:b/>
          <w:u w:val="single"/>
          <w:lang w:val="hr-HR"/>
        </w:rPr>
      </w:pPr>
    </w:p>
    <w:p w14:paraId="31FE71E4" w14:textId="77777777" w:rsidR="00005BFC" w:rsidRDefault="00005BFC">
      <w:pPr>
        <w:rPr>
          <w:b/>
          <w:u w:val="single"/>
          <w:lang w:val="hr-HR"/>
        </w:rPr>
      </w:pPr>
    </w:p>
    <w:p w14:paraId="69BCABCD" w14:textId="77777777" w:rsidR="00005BFC" w:rsidRDefault="00005BFC">
      <w:pPr>
        <w:rPr>
          <w:b/>
          <w:u w:val="single"/>
          <w:lang w:val="hr-HR"/>
        </w:rPr>
      </w:pPr>
    </w:p>
    <w:p w14:paraId="2D28C23C" w14:textId="77777777" w:rsidR="00005BFC" w:rsidRDefault="00005BFC">
      <w:pPr>
        <w:rPr>
          <w:b/>
          <w:u w:val="single"/>
          <w:lang w:val="hr-HR"/>
        </w:rPr>
      </w:pPr>
    </w:p>
    <w:p w14:paraId="0F7357C3" w14:textId="77777777" w:rsidR="00005BFC" w:rsidRDefault="00005BFC">
      <w:pPr>
        <w:rPr>
          <w:b/>
          <w:u w:val="single"/>
          <w:lang w:val="hr-HR"/>
        </w:rPr>
      </w:pPr>
    </w:p>
    <w:p w14:paraId="0C23292F" w14:textId="63BEBB5B" w:rsidR="00005BFC" w:rsidRDefault="00005BFC">
      <w:pPr>
        <w:rPr>
          <w:b/>
          <w:u w:val="single"/>
          <w:lang w:val="hr-HR"/>
        </w:rPr>
      </w:pPr>
    </w:p>
    <w:p w14:paraId="27268034" w14:textId="29FB0F70" w:rsidR="009D2A6B" w:rsidRDefault="009D2A6B">
      <w:pPr>
        <w:rPr>
          <w:b/>
          <w:u w:val="single"/>
          <w:lang w:val="hr-HR"/>
        </w:rPr>
      </w:pPr>
    </w:p>
    <w:p w14:paraId="1F8BF349" w14:textId="0E96E8A0" w:rsidR="009D2A6B" w:rsidRDefault="009D2A6B">
      <w:pPr>
        <w:rPr>
          <w:b/>
          <w:u w:val="single"/>
          <w:lang w:val="hr-HR"/>
        </w:rPr>
      </w:pPr>
    </w:p>
    <w:p w14:paraId="4E66FCB8" w14:textId="6000E4AD" w:rsidR="009D2A6B" w:rsidRDefault="009D2A6B">
      <w:pPr>
        <w:rPr>
          <w:b/>
          <w:u w:val="single"/>
          <w:lang w:val="hr-HR"/>
        </w:rPr>
      </w:pPr>
    </w:p>
    <w:p w14:paraId="1D51BAE9" w14:textId="7AF90CAA" w:rsidR="009D2A6B" w:rsidRDefault="009D2A6B">
      <w:pPr>
        <w:rPr>
          <w:b/>
          <w:u w:val="single"/>
          <w:lang w:val="hr-HR"/>
        </w:rPr>
      </w:pPr>
    </w:p>
    <w:p w14:paraId="3F67DA62" w14:textId="3C421670" w:rsidR="009D2A6B" w:rsidRDefault="009D2A6B">
      <w:pPr>
        <w:rPr>
          <w:b/>
          <w:u w:val="single"/>
          <w:lang w:val="hr-HR"/>
        </w:rPr>
      </w:pPr>
    </w:p>
    <w:p w14:paraId="4E638C38" w14:textId="738DF351" w:rsidR="009D2A6B" w:rsidRDefault="009D2A6B">
      <w:pPr>
        <w:rPr>
          <w:b/>
          <w:u w:val="single"/>
          <w:lang w:val="hr-HR"/>
        </w:rPr>
      </w:pPr>
    </w:p>
    <w:p w14:paraId="27BC5E31" w14:textId="225329A2" w:rsidR="009D2A6B" w:rsidRDefault="009D2A6B">
      <w:pPr>
        <w:rPr>
          <w:b/>
          <w:u w:val="single"/>
          <w:lang w:val="hr-HR"/>
        </w:rPr>
      </w:pPr>
    </w:p>
    <w:p w14:paraId="6B70ED7D" w14:textId="501658AB" w:rsidR="009D2A6B" w:rsidRDefault="009D2A6B">
      <w:pPr>
        <w:rPr>
          <w:b/>
          <w:u w:val="single"/>
          <w:lang w:val="hr-HR"/>
        </w:rPr>
      </w:pPr>
    </w:p>
    <w:p w14:paraId="04548033" w14:textId="5AAAC7F9" w:rsidR="009D2A6B" w:rsidRDefault="009D2A6B">
      <w:pPr>
        <w:rPr>
          <w:b/>
          <w:u w:val="single"/>
          <w:lang w:val="hr-HR"/>
        </w:rPr>
      </w:pPr>
    </w:p>
    <w:p w14:paraId="64C68DB9" w14:textId="44607592" w:rsidR="009D2A6B" w:rsidRDefault="009D2A6B">
      <w:pPr>
        <w:rPr>
          <w:b/>
          <w:u w:val="single"/>
          <w:lang w:val="hr-HR"/>
        </w:rPr>
      </w:pPr>
    </w:p>
    <w:p w14:paraId="438B4B77" w14:textId="55857E2A" w:rsidR="009D2A6B" w:rsidRDefault="009D2A6B">
      <w:pPr>
        <w:rPr>
          <w:b/>
          <w:u w:val="single"/>
          <w:lang w:val="hr-HR"/>
        </w:rPr>
      </w:pPr>
    </w:p>
    <w:p w14:paraId="7D45F74F" w14:textId="5D31A3A3" w:rsidR="009D2A6B" w:rsidRDefault="009D2A6B">
      <w:pPr>
        <w:rPr>
          <w:b/>
          <w:u w:val="single"/>
          <w:lang w:val="hr-HR"/>
        </w:rPr>
      </w:pPr>
    </w:p>
    <w:p w14:paraId="545F92A9" w14:textId="24829869" w:rsidR="009D2A6B" w:rsidRDefault="009D2A6B">
      <w:pPr>
        <w:rPr>
          <w:b/>
          <w:u w:val="single"/>
          <w:lang w:val="hr-HR"/>
        </w:rPr>
      </w:pPr>
    </w:p>
    <w:p w14:paraId="411DB5A2" w14:textId="730C4F11" w:rsidR="009D2A6B" w:rsidRDefault="009D2A6B">
      <w:pPr>
        <w:rPr>
          <w:b/>
          <w:u w:val="single"/>
          <w:lang w:val="hr-HR"/>
        </w:rPr>
      </w:pPr>
    </w:p>
    <w:p w14:paraId="3A42339D" w14:textId="39FAD9C0" w:rsidR="009D2A6B" w:rsidRDefault="009D2A6B">
      <w:pPr>
        <w:rPr>
          <w:b/>
          <w:u w:val="single"/>
          <w:lang w:val="hr-HR"/>
        </w:rPr>
      </w:pPr>
    </w:p>
    <w:p w14:paraId="67805C4F" w14:textId="1CF5B858" w:rsidR="009D2A6B" w:rsidRDefault="009D2A6B">
      <w:pPr>
        <w:rPr>
          <w:b/>
          <w:u w:val="single"/>
          <w:lang w:val="hr-HR"/>
        </w:rPr>
      </w:pPr>
    </w:p>
    <w:p w14:paraId="19ADDBE4" w14:textId="11B47356" w:rsidR="009D2A6B" w:rsidRDefault="009D2A6B">
      <w:pPr>
        <w:rPr>
          <w:b/>
          <w:u w:val="single"/>
          <w:lang w:val="hr-HR"/>
        </w:rPr>
      </w:pPr>
    </w:p>
    <w:p w14:paraId="52B96429" w14:textId="49BCEE49" w:rsidR="009D2A6B" w:rsidRDefault="009D2A6B">
      <w:pPr>
        <w:rPr>
          <w:b/>
          <w:u w:val="single"/>
          <w:lang w:val="hr-HR"/>
        </w:rPr>
      </w:pPr>
    </w:p>
    <w:p w14:paraId="700E54D0" w14:textId="5BEE65B9" w:rsidR="009D2A6B" w:rsidRDefault="009D2A6B">
      <w:pPr>
        <w:rPr>
          <w:b/>
          <w:u w:val="single"/>
          <w:lang w:val="hr-HR"/>
        </w:rPr>
      </w:pPr>
    </w:p>
    <w:p w14:paraId="52A690EC" w14:textId="537AE4E8" w:rsidR="009D2A6B" w:rsidRDefault="009D2A6B">
      <w:pPr>
        <w:rPr>
          <w:b/>
          <w:u w:val="single"/>
          <w:lang w:val="hr-HR"/>
        </w:rPr>
      </w:pPr>
    </w:p>
    <w:p w14:paraId="1A2222D7" w14:textId="77777777" w:rsidR="00005BFC" w:rsidRDefault="00005BFC">
      <w:pPr>
        <w:rPr>
          <w:b/>
          <w:u w:val="single"/>
          <w:lang w:val="hr-HR"/>
        </w:rPr>
      </w:pPr>
    </w:p>
    <w:p w14:paraId="72189CBF" w14:textId="77777777" w:rsidR="00005BFC" w:rsidRDefault="00005BFC">
      <w:pPr>
        <w:rPr>
          <w:b/>
          <w:u w:val="single"/>
          <w:lang w:val="hr-HR"/>
        </w:rPr>
      </w:pPr>
    </w:p>
    <w:p w14:paraId="22EF3B5B" w14:textId="77777777" w:rsidR="00005BFC" w:rsidRDefault="00005BFC">
      <w:r>
        <w:rPr>
          <w:b/>
          <w:u w:val="single"/>
          <w:lang w:val="hr-HR"/>
        </w:rPr>
        <w:lastRenderedPageBreak/>
        <w:t>5. RAZREDI</w:t>
      </w:r>
    </w:p>
    <w:p w14:paraId="1AF4878C" w14:textId="77777777" w:rsidR="00005BFC" w:rsidRDefault="00005BFC">
      <w:pPr>
        <w:rPr>
          <w:b/>
          <w:u w:val="single"/>
          <w:lang w:val="hr-H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068"/>
        <w:gridCol w:w="2520"/>
        <w:gridCol w:w="1800"/>
        <w:gridCol w:w="1980"/>
        <w:gridCol w:w="1620"/>
        <w:gridCol w:w="2217"/>
      </w:tblGrid>
      <w:tr w:rsidR="00005BFC" w14:paraId="62815C62" w14:textId="77777777" w:rsidTr="755566C7">
        <w:trPr>
          <w:cantSplit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B56F52" w14:textId="77777777" w:rsidR="00005BFC" w:rsidRDefault="00005BFC">
            <w:r>
              <w:rPr>
                <w:lang w:val="hr-HR"/>
              </w:rPr>
              <w:t>CILJ AKTIVNOSTI</w:t>
            </w:r>
          </w:p>
          <w:p w14:paraId="46AAD782" w14:textId="77777777" w:rsidR="00005BFC" w:rsidRDefault="00005BFC">
            <w:pPr>
              <w:rPr>
                <w:b/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0ADC78" w14:textId="77777777" w:rsidR="00005BFC" w:rsidRDefault="00005BFC">
            <w:r>
              <w:rPr>
                <w:lang w:val="hr-HR"/>
              </w:rPr>
              <w:t>NAMJENA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51A89A" w14:textId="77777777" w:rsidR="00005BFC" w:rsidRDefault="00005BFC">
            <w:r>
              <w:rPr>
                <w:lang w:val="hr-HR"/>
              </w:rPr>
              <w:t>NOSITELJ</w:t>
            </w:r>
          </w:p>
          <w:p w14:paraId="4F1D7265" w14:textId="77777777" w:rsidR="00005BFC" w:rsidRDefault="00005BFC">
            <w:r>
              <w:rPr>
                <w:lang w:val="hr-HR"/>
              </w:rPr>
              <w:t>AKTIVNOSTI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AB7CA5" w14:textId="77777777" w:rsidR="00005BFC" w:rsidRDefault="00005BFC">
            <w:r>
              <w:rPr>
                <w:lang w:val="hr-HR"/>
              </w:rPr>
              <w:t>NAČIN</w:t>
            </w:r>
          </w:p>
          <w:p w14:paraId="39B7E99B" w14:textId="77777777" w:rsidR="00005BFC" w:rsidRDefault="00005BFC">
            <w:r>
              <w:rPr>
                <w:lang w:val="hr-HR"/>
              </w:rPr>
              <w:t>REALIZACIJE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26AE89" w14:textId="77777777" w:rsidR="00005BFC" w:rsidRDefault="00005BFC">
            <w:r>
              <w:rPr>
                <w:lang w:val="hr-HR"/>
              </w:rPr>
              <w:t>TROŠKOVNIK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72B579" w14:textId="77777777" w:rsidR="00005BFC" w:rsidRDefault="00005BFC">
            <w:r>
              <w:rPr>
                <w:lang w:val="hr-HR"/>
              </w:rPr>
              <w:t>NAČIN VREDNOVANJA</w:t>
            </w:r>
          </w:p>
        </w:tc>
      </w:tr>
      <w:tr w:rsidR="00005BFC" w14:paraId="2EB5CBCF" w14:textId="77777777" w:rsidTr="755566C7">
        <w:trPr>
          <w:cantSplit/>
        </w:trPr>
        <w:tc>
          <w:tcPr>
            <w:tcW w:w="14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EDB632" w14:textId="7F0E5F32" w:rsidR="00005BFC" w:rsidRDefault="00005BFC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Naziv aktivnosti: PRIJATELJSTVO </w:t>
            </w:r>
            <w:r w:rsidR="0BE29F32" w:rsidRPr="755566C7">
              <w:rPr>
                <w:b/>
                <w:bCs/>
                <w:lang w:val="hr-HR"/>
              </w:rPr>
              <w:t>IMA VELIKU MOĆ</w:t>
            </w:r>
            <w:r w:rsidRPr="755566C7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lang w:val="hr-HR"/>
              </w:rPr>
              <w:t xml:space="preserve">                                                                         VREMENIK:  tijekom nastavne godine</w:t>
            </w:r>
            <w:r w:rsidR="2401EA8C" w:rsidRPr="755566C7">
              <w:rPr>
                <w:b/>
                <w:bCs/>
                <w:lang w:val="hr-HR"/>
              </w:rPr>
              <w:t xml:space="preserve"> 2023./2024.</w:t>
            </w:r>
          </w:p>
        </w:tc>
      </w:tr>
      <w:tr w:rsidR="00005BFC" w14:paraId="7F79908A" w14:textId="77777777" w:rsidTr="755566C7">
        <w:trPr>
          <w:cantSplit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15E3F0" w14:textId="729F5DC4" w:rsidR="00005BFC" w:rsidRDefault="00005BFC">
            <w:pPr>
              <w:jc w:val="both"/>
            </w:pPr>
            <w:r w:rsidRPr="755566C7">
              <w:rPr>
                <w:sz w:val="22"/>
                <w:szCs w:val="22"/>
                <w:lang w:eastAsia="en-US"/>
              </w:rPr>
              <w:t>Projekt uključuje</w:t>
            </w:r>
            <w:r w:rsidRPr="755566C7">
              <w:rPr>
                <w:sz w:val="22"/>
                <w:szCs w:val="22"/>
                <w:lang w:val="hr-HR" w:eastAsia="en-US"/>
              </w:rPr>
              <w:t xml:space="preserve"> </w:t>
            </w:r>
            <w:r w:rsidR="65C37EF4" w:rsidRPr="755566C7">
              <w:rPr>
                <w:sz w:val="22"/>
                <w:szCs w:val="22"/>
                <w:lang w:val="hr-HR" w:eastAsia="en-US"/>
              </w:rPr>
              <w:t>različite</w:t>
            </w:r>
            <w:r w:rsidRPr="755566C7">
              <w:rPr>
                <w:sz w:val="22"/>
                <w:szCs w:val="22"/>
                <w:lang w:val="hr-HR" w:eastAsia="en-US"/>
              </w:rPr>
              <w:t xml:space="preserve"> aktivnosti kojima se učenike usmjerava na poticanje prijateljstva, </w:t>
            </w:r>
            <w:r w:rsidR="3D21D896" w:rsidRPr="755566C7">
              <w:rPr>
                <w:sz w:val="22"/>
                <w:szCs w:val="22"/>
                <w:lang w:val="hr-HR" w:eastAsia="en-US"/>
              </w:rPr>
              <w:t>tolerancije</w:t>
            </w:r>
            <w:proofErr w:type="gramStart"/>
            <w:r w:rsidR="3D21D896" w:rsidRPr="755566C7">
              <w:rPr>
                <w:sz w:val="22"/>
                <w:szCs w:val="22"/>
                <w:lang w:val="hr-HR" w:eastAsia="en-US"/>
              </w:rPr>
              <w:t xml:space="preserve">, </w:t>
            </w:r>
            <w:r w:rsidRPr="755566C7">
              <w:rPr>
                <w:sz w:val="22"/>
                <w:szCs w:val="22"/>
                <w:lang w:val="hr-HR" w:eastAsia="en-US"/>
              </w:rPr>
              <w:t xml:space="preserve"> socijalnih</w:t>
            </w:r>
            <w:proofErr w:type="gramEnd"/>
            <w:r w:rsidRPr="755566C7">
              <w:rPr>
                <w:sz w:val="22"/>
                <w:szCs w:val="22"/>
                <w:lang w:val="hr-HR" w:eastAsia="en-US"/>
              </w:rPr>
              <w:t xml:space="preserve"> vještina, empatije, </w:t>
            </w:r>
            <w:r w:rsidR="520A9D79" w:rsidRPr="755566C7">
              <w:rPr>
                <w:sz w:val="22"/>
                <w:szCs w:val="22"/>
                <w:lang w:val="hr-HR" w:eastAsia="en-US"/>
              </w:rPr>
              <w:t>zbližavanje s drugima</w:t>
            </w:r>
            <w:r w:rsidRPr="755566C7">
              <w:rPr>
                <w:sz w:val="22"/>
                <w:szCs w:val="22"/>
                <w:lang w:val="hr-HR" w:eastAsia="en-US"/>
              </w:rPr>
              <w:t xml:space="preserve">. </w:t>
            </w:r>
            <w:r w:rsidRPr="755566C7">
              <w:rPr>
                <w:sz w:val="22"/>
                <w:szCs w:val="22"/>
                <w:lang w:val="hr-HR"/>
              </w:rPr>
              <w:t xml:space="preserve">Osvještavanje važnosti suzbijanja vršnjačkog te bilo kojeg oblika nasilja. </w:t>
            </w:r>
          </w:p>
          <w:p w14:paraId="43649AF5" w14:textId="2F377B1B" w:rsidR="00005BFC" w:rsidRDefault="00005BFC">
            <w:pPr>
              <w:jc w:val="both"/>
              <w:rPr>
                <w:sz w:val="22"/>
                <w:szCs w:val="22"/>
                <w:lang w:eastAsia="en-US"/>
              </w:rPr>
            </w:pPr>
            <w:r w:rsidRPr="755566C7">
              <w:rPr>
                <w:sz w:val="22"/>
                <w:szCs w:val="22"/>
                <w:lang w:val="hr-HR"/>
              </w:rPr>
              <w:t xml:space="preserve">Učenike se potiče na izgrađivanje pozitivnog odnosa prema društvu, prihvaćanje drugih i drugačijih, </w:t>
            </w:r>
            <w:r w:rsidRPr="755566C7">
              <w:rPr>
                <w:sz w:val="22"/>
                <w:szCs w:val="22"/>
                <w:lang w:val="hr-HR" w:eastAsia="en-US"/>
              </w:rPr>
              <w:t xml:space="preserve"> </w:t>
            </w:r>
            <w:r w:rsidRPr="755566C7">
              <w:rPr>
                <w:sz w:val="22"/>
                <w:szCs w:val="22"/>
                <w:lang w:eastAsia="en-US"/>
              </w:rPr>
              <w:t xml:space="preserve">Povezivanje učenika </w:t>
            </w:r>
            <w:r w:rsidR="699E6DFA" w:rsidRPr="755566C7">
              <w:rPr>
                <w:sz w:val="22"/>
                <w:szCs w:val="22"/>
                <w:lang w:eastAsia="en-US"/>
              </w:rPr>
              <w:t>igrama na otvorenom,</w:t>
            </w:r>
            <w:r w:rsidR="31BE02E1" w:rsidRPr="755566C7">
              <w:rPr>
                <w:sz w:val="22"/>
                <w:szCs w:val="22"/>
                <w:lang w:eastAsia="en-US"/>
              </w:rPr>
              <w:t xml:space="preserve"> druženjem u manje formalnim oblicima nastave,</w:t>
            </w:r>
            <w:r w:rsidR="699E6DFA" w:rsidRPr="755566C7">
              <w:rPr>
                <w:sz w:val="22"/>
                <w:szCs w:val="22"/>
                <w:lang w:eastAsia="en-US"/>
              </w:rPr>
              <w:t xml:space="preserve"> radionicama povezivanja, prigodnim skromnim darivanjem tajnom prijatelju,</w:t>
            </w:r>
            <w:r w:rsidRPr="755566C7">
              <w:rPr>
                <w:sz w:val="22"/>
                <w:szCs w:val="22"/>
                <w:lang w:eastAsia="en-US"/>
              </w:rPr>
              <w:t xml:space="preserve"> skupljanjem </w:t>
            </w:r>
            <w:r w:rsidR="315D1012" w:rsidRPr="755566C7">
              <w:rPr>
                <w:sz w:val="22"/>
                <w:szCs w:val="22"/>
                <w:lang w:eastAsia="en-US"/>
              </w:rPr>
              <w:t>slikovnica</w:t>
            </w:r>
            <w:r w:rsidRPr="755566C7">
              <w:rPr>
                <w:sz w:val="22"/>
                <w:szCs w:val="22"/>
                <w:lang w:eastAsia="en-US"/>
              </w:rPr>
              <w:t xml:space="preserve"> za drugu djecu (</w:t>
            </w:r>
            <w:r w:rsidRPr="755566C7">
              <w:rPr>
                <w:i/>
                <w:sz w:val="22"/>
                <w:szCs w:val="22"/>
                <w:lang w:eastAsia="en-US"/>
              </w:rPr>
              <w:t>Caritas</w:t>
            </w:r>
            <w:r w:rsidRPr="755566C7">
              <w:rPr>
                <w:sz w:val="22"/>
                <w:szCs w:val="22"/>
                <w:lang w:eastAsia="en-US"/>
              </w:rPr>
              <w:t xml:space="preserve"> u prosincu)</w:t>
            </w:r>
            <w:r w:rsidR="37C3A676" w:rsidRPr="755566C7">
              <w:rPr>
                <w:sz w:val="22"/>
                <w:szCs w:val="22"/>
                <w:lang w:eastAsia="en-US"/>
              </w:rPr>
              <w:t xml:space="preserve"> te potrepština za potrebite</w:t>
            </w:r>
            <w:r w:rsidRPr="755566C7">
              <w:rPr>
                <w:sz w:val="22"/>
                <w:szCs w:val="22"/>
                <w:lang w:eastAsia="en-US"/>
              </w:rPr>
              <w:t>.</w:t>
            </w:r>
          </w:p>
          <w:p w14:paraId="100C5B58" w14:textId="77777777" w:rsidR="00005BFC" w:rsidRDefault="00005BFC">
            <w:pPr>
              <w:jc w:val="both"/>
            </w:pPr>
            <w:r>
              <w:rPr>
                <w:lang w:val="hr-HR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DF8E0D" w14:textId="77777777" w:rsidR="00005BFC" w:rsidRDefault="00005BFC">
            <w:r>
              <w:rPr>
                <w:sz w:val="22"/>
                <w:szCs w:val="22"/>
                <w:lang w:val="hr-HR"/>
              </w:rPr>
              <w:t xml:space="preserve">Potaknuti i razvijati kod učenika čitav niz pozitivih osobina, na razvoj općeljudskih  vrijednosti, tolerancije, mirno rješavanje problema, bez nasilja i ružnih riječi. Učenje socijalnih vještina, poticanje na međusobno pomaganje i prihvaćanje te poštovanje drugih.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FBACFB" w14:textId="2327EC64" w:rsidR="00005BFC" w:rsidRDefault="00005BFC">
            <w:pPr>
              <w:rPr>
                <w:sz w:val="22"/>
                <w:szCs w:val="22"/>
                <w:lang w:val="hr-HR"/>
              </w:rPr>
            </w:pPr>
            <w:r w:rsidRPr="755566C7">
              <w:rPr>
                <w:sz w:val="22"/>
                <w:szCs w:val="22"/>
                <w:lang w:val="hr-HR"/>
              </w:rPr>
              <w:t>Razrednic</w:t>
            </w:r>
            <w:r w:rsidR="789A8F22" w:rsidRPr="755566C7">
              <w:rPr>
                <w:sz w:val="22"/>
                <w:szCs w:val="22"/>
                <w:lang w:val="hr-HR"/>
              </w:rPr>
              <w:t>e</w:t>
            </w:r>
            <w:r w:rsidRPr="755566C7">
              <w:rPr>
                <w:sz w:val="22"/>
                <w:szCs w:val="22"/>
                <w:lang w:val="hr-HR"/>
              </w:rPr>
              <w:t xml:space="preserve"> i učenic</w:t>
            </w:r>
            <w:r w:rsidR="51B547BD" w:rsidRPr="755566C7">
              <w:rPr>
                <w:sz w:val="22"/>
                <w:szCs w:val="22"/>
                <w:lang w:val="hr-HR"/>
              </w:rPr>
              <w:t>e</w:t>
            </w:r>
            <w:r>
              <w:rPr>
                <w:sz w:val="22"/>
                <w:szCs w:val="22"/>
                <w:lang w:val="hr-HR"/>
              </w:rPr>
              <w:t xml:space="preserve"> i učenici 5. razreda.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0C0BC4" w14:textId="5DAE03FE" w:rsidR="00005BFC" w:rsidRDefault="00005BFC">
            <w:r>
              <w:rPr>
                <w:sz w:val="22"/>
                <w:szCs w:val="22"/>
                <w:lang w:val="hr-HR"/>
              </w:rPr>
              <w:t xml:space="preserve">Radionice na Satima razrednika, izrada plakata, zabavno-edukativne igre. Gledanje </w:t>
            </w:r>
            <w:r w:rsidRPr="755566C7">
              <w:rPr>
                <w:sz w:val="22"/>
                <w:szCs w:val="22"/>
                <w:lang w:val="hr-HR"/>
              </w:rPr>
              <w:t>film</w:t>
            </w:r>
            <w:r w:rsidR="37A06723" w:rsidRPr="755566C7">
              <w:rPr>
                <w:sz w:val="22"/>
                <w:szCs w:val="22"/>
                <w:lang w:val="hr-HR"/>
              </w:rPr>
              <w:t>a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i/>
                <w:sz w:val="22"/>
                <w:szCs w:val="22"/>
                <w:lang w:val="hr-HR"/>
              </w:rPr>
              <w:t>Čudo</w:t>
            </w:r>
            <w:r w:rsidRPr="755566C7">
              <w:rPr>
                <w:i/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 xml:space="preserve">na </w:t>
            </w:r>
            <w:r w:rsidR="253B3B13" w:rsidRPr="755566C7">
              <w:rPr>
                <w:sz w:val="22"/>
                <w:szCs w:val="22"/>
                <w:lang w:val="hr-HR"/>
              </w:rPr>
              <w:t xml:space="preserve">filmskoj večeri te umjetničko - književnoj večeri- </w:t>
            </w:r>
            <w:r w:rsidRPr="755566C7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integriranim Satima razrednika.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DD0BE3" w14:textId="77777777" w:rsidR="00005BFC" w:rsidRDefault="00005BFC">
            <w:r>
              <w:rPr>
                <w:sz w:val="22"/>
                <w:szCs w:val="22"/>
                <w:lang w:val="hr-HR"/>
              </w:rPr>
              <w:t xml:space="preserve">Potreban materijal za izradu plakata. 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935086" w14:textId="77777777" w:rsidR="00005BFC" w:rsidRDefault="00005BFC">
            <w:r>
              <w:rPr>
                <w:sz w:val="22"/>
                <w:szCs w:val="22"/>
                <w:lang w:val="hr-HR"/>
              </w:rPr>
              <w:t xml:space="preserve">Izrada tematskih plakata, crteža i prezentacija. Razgovor o aktivnostima. Samoevaluacija, vršnjačka evaluacija i razgovor o aktivnostima.  Promicanje projekta na </w:t>
            </w:r>
            <w:r>
              <w:rPr>
                <w:i/>
                <w:sz w:val="22"/>
                <w:szCs w:val="22"/>
                <w:lang w:val="hr-HR"/>
              </w:rPr>
              <w:t>web</w:t>
            </w:r>
            <w:r>
              <w:rPr>
                <w:sz w:val="22"/>
                <w:szCs w:val="22"/>
                <w:lang w:val="hr-HR"/>
              </w:rPr>
              <w:t xml:space="preserve"> stranici škole i u školskom listu.</w:t>
            </w:r>
          </w:p>
        </w:tc>
      </w:tr>
    </w:tbl>
    <w:p w14:paraId="1721097C" w14:textId="77777777" w:rsidR="00005BFC" w:rsidRDefault="00005BFC">
      <w:pPr>
        <w:rPr>
          <w:b/>
          <w:lang w:val="hr-HR"/>
        </w:rPr>
      </w:pPr>
    </w:p>
    <w:p w14:paraId="10AEDFC5" w14:textId="5F097007" w:rsidR="00005BFC" w:rsidRDefault="00005BFC">
      <w:pPr>
        <w:rPr>
          <w:b/>
          <w:lang w:val="hr-HR"/>
        </w:rPr>
      </w:pPr>
    </w:p>
    <w:p w14:paraId="018680D9" w14:textId="47316C86" w:rsidR="00005BFC" w:rsidRDefault="00005BFC">
      <w:pPr>
        <w:rPr>
          <w:b/>
          <w:lang w:val="hr-HR"/>
        </w:rPr>
      </w:pPr>
    </w:p>
    <w:p w14:paraId="09EC1022" w14:textId="02A713F3" w:rsidR="00005BFC" w:rsidRDefault="00005BFC">
      <w:pPr>
        <w:rPr>
          <w:b/>
          <w:lang w:val="hr-HR"/>
        </w:rPr>
      </w:pPr>
    </w:p>
    <w:p w14:paraId="3679BE47" w14:textId="3D8D1137" w:rsidR="10E4CE67" w:rsidRDefault="10E4CE67" w:rsidP="10E4CE67">
      <w:pPr>
        <w:rPr>
          <w:b/>
          <w:bCs/>
          <w:lang w:val="hr-HR"/>
        </w:rPr>
      </w:pPr>
    </w:p>
    <w:p w14:paraId="6A022DD9" w14:textId="04B92844" w:rsidR="10E4CE67" w:rsidRDefault="10E4CE67" w:rsidP="10E4CE67">
      <w:pPr>
        <w:rPr>
          <w:b/>
          <w:bCs/>
          <w:lang w:val="hr-HR"/>
        </w:rPr>
      </w:pPr>
    </w:p>
    <w:p w14:paraId="63445093" w14:textId="050CBEE3" w:rsidR="00005BFC" w:rsidRDefault="00005BFC">
      <w:pPr>
        <w:rPr>
          <w:b/>
          <w:lang w:val="hr-HR"/>
        </w:rPr>
      </w:pPr>
    </w:p>
    <w:p w14:paraId="5503B16D" w14:textId="616823BE" w:rsidR="009D2A6B" w:rsidRDefault="009D2A6B">
      <w:pPr>
        <w:rPr>
          <w:b/>
          <w:lang w:val="hr-HR"/>
        </w:rPr>
      </w:pPr>
    </w:p>
    <w:p w14:paraId="73300AFC" w14:textId="5E9E05A4" w:rsidR="009D2A6B" w:rsidRDefault="009D2A6B">
      <w:pPr>
        <w:rPr>
          <w:b/>
          <w:lang w:val="hr-HR"/>
        </w:rPr>
      </w:pPr>
    </w:p>
    <w:p w14:paraId="6F4B3A5F" w14:textId="3229E48B" w:rsidR="009D2A6B" w:rsidRDefault="009D2A6B">
      <w:pPr>
        <w:rPr>
          <w:b/>
          <w:lang w:val="hr-HR"/>
        </w:rPr>
      </w:pPr>
    </w:p>
    <w:p w14:paraId="0C316CFC" w14:textId="5BBD5CA8" w:rsidR="009D2A6B" w:rsidRDefault="009D2A6B">
      <w:pPr>
        <w:rPr>
          <w:b/>
          <w:lang w:val="hr-HR"/>
        </w:rPr>
      </w:pPr>
    </w:p>
    <w:p w14:paraId="0A986ED4" w14:textId="1F37C9E9" w:rsidR="009D2A6B" w:rsidRDefault="009D2A6B">
      <w:pPr>
        <w:rPr>
          <w:b/>
          <w:lang w:val="hr-HR"/>
        </w:rPr>
      </w:pPr>
    </w:p>
    <w:p w14:paraId="3A49AE0F" w14:textId="6FB6E50B" w:rsidR="009D2A6B" w:rsidRDefault="009D2A6B">
      <w:pPr>
        <w:rPr>
          <w:b/>
          <w:lang w:val="hr-HR"/>
        </w:rPr>
      </w:pPr>
    </w:p>
    <w:p w14:paraId="567DBCD3" w14:textId="63321033" w:rsidR="009D2A6B" w:rsidRDefault="009D2A6B">
      <w:pPr>
        <w:rPr>
          <w:b/>
          <w:lang w:val="hr-HR"/>
        </w:rPr>
      </w:pPr>
    </w:p>
    <w:p w14:paraId="12A44F32" w14:textId="0D095F60" w:rsidR="009D2A6B" w:rsidRDefault="009D2A6B">
      <w:pPr>
        <w:rPr>
          <w:b/>
          <w:lang w:val="hr-HR"/>
        </w:rPr>
      </w:pPr>
    </w:p>
    <w:p w14:paraId="3B9CA3EB" w14:textId="77777777" w:rsidR="009D2A6B" w:rsidRDefault="009D2A6B">
      <w:pPr>
        <w:rPr>
          <w:b/>
          <w:lang w:val="hr-HR"/>
        </w:rPr>
      </w:pPr>
    </w:p>
    <w:p w14:paraId="7EA3A990" w14:textId="70E9F080" w:rsidR="00005BFC" w:rsidRDefault="00005BFC" w:rsidP="755566C7">
      <w:pPr>
        <w:rPr>
          <w:b/>
          <w:bCs/>
          <w:lang w:val="hr-HR"/>
        </w:rPr>
      </w:pPr>
    </w:p>
    <w:tbl>
      <w:tblPr>
        <w:tblW w:w="0" w:type="auto"/>
        <w:tblInd w:w="-15" w:type="dxa"/>
        <w:tblLook w:val="0000" w:firstRow="0" w:lastRow="0" w:firstColumn="0" w:lastColumn="0" w:noHBand="0" w:noVBand="0"/>
      </w:tblPr>
      <w:tblGrid>
        <w:gridCol w:w="3947"/>
        <w:gridCol w:w="2460"/>
        <w:gridCol w:w="1781"/>
        <w:gridCol w:w="1969"/>
        <w:gridCol w:w="1615"/>
        <w:gridCol w:w="2191"/>
      </w:tblGrid>
      <w:tr w:rsidR="755566C7" w14:paraId="76FA0E40" w14:textId="77777777" w:rsidTr="755566C7">
        <w:trPr>
          <w:trHeight w:val="300"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E25625" w14:textId="77777777" w:rsidR="755566C7" w:rsidRDefault="755566C7">
            <w:r w:rsidRPr="755566C7">
              <w:rPr>
                <w:lang w:val="hr-HR"/>
              </w:rPr>
              <w:lastRenderedPageBreak/>
              <w:t>CILJ AKTIVNOSTI</w:t>
            </w:r>
          </w:p>
          <w:p w14:paraId="64148C49" w14:textId="77777777" w:rsidR="755566C7" w:rsidRDefault="755566C7" w:rsidP="755566C7">
            <w:pPr>
              <w:rPr>
                <w:b/>
                <w:bCs/>
                <w:lang w:val="hr-HR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9472BF" w14:textId="77777777" w:rsidR="755566C7" w:rsidRDefault="755566C7">
            <w:r w:rsidRPr="755566C7">
              <w:rPr>
                <w:lang w:val="hr-HR"/>
              </w:rPr>
              <w:t>NAMJENA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3BC9B5" w14:textId="77777777" w:rsidR="755566C7" w:rsidRDefault="755566C7">
            <w:r w:rsidRPr="755566C7">
              <w:rPr>
                <w:lang w:val="hr-HR"/>
              </w:rPr>
              <w:t>NOSITELJ</w:t>
            </w:r>
          </w:p>
          <w:p w14:paraId="4D68FDE5" w14:textId="77777777" w:rsidR="755566C7" w:rsidRDefault="755566C7">
            <w:r w:rsidRPr="755566C7">
              <w:rPr>
                <w:lang w:val="hr-HR"/>
              </w:rPr>
              <w:t>AKTIVNOSTI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1C8CB7" w14:textId="77777777" w:rsidR="755566C7" w:rsidRDefault="755566C7">
            <w:r w:rsidRPr="755566C7">
              <w:rPr>
                <w:lang w:val="hr-HR"/>
              </w:rPr>
              <w:t>NAČIN</w:t>
            </w:r>
          </w:p>
          <w:p w14:paraId="0C1B7759" w14:textId="77777777" w:rsidR="755566C7" w:rsidRDefault="755566C7">
            <w:r w:rsidRPr="755566C7">
              <w:rPr>
                <w:lang w:val="hr-HR"/>
              </w:rPr>
              <w:t>REALIZACIJE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F684E0" w14:textId="77777777" w:rsidR="755566C7" w:rsidRDefault="755566C7">
            <w:r w:rsidRPr="755566C7">
              <w:rPr>
                <w:lang w:val="hr-HR"/>
              </w:rPr>
              <w:t>TROŠKOVNIK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3041C7" w14:textId="77777777" w:rsidR="755566C7" w:rsidRDefault="755566C7">
            <w:r w:rsidRPr="755566C7">
              <w:rPr>
                <w:lang w:val="hr-HR"/>
              </w:rPr>
              <w:t>NAČIN VREDNOVANJA</w:t>
            </w:r>
          </w:p>
        </w:tc>
      </w:tr>
      <w:tr w:rsidR="755566C7" w14:paraId="3E5CB7F6" w14:textId="77777777" w:rsidTr="755566C7">
        <w:trPr>
          <w:trHeight w:val="300"/>
        </w:trPr>
        <w:tc>
          <w:tcPr>
            <w:tcW w:w="14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BFBB31" w14:textId="34769294" w:rsidR="755566C7" w:rsidRDefault="755566C7" w:rsidP="755566C7">
            <w:pPr>
              <w:jc w:val="both"/>
              <w:rPr>
                <w:b/>
                <w:bCs/>
                <w:lang w:val="hr-HR"/>
              </w:rPr>
            </w:pPr>
            <w:r w:rsidRPr="755566C7">
              <w:rPr>
                <w:b/>
                <w:bCs/>
                <w:lang w:val="hr-HR"/>
              </w:rPr>
              <w:t xml:space="preserve">Naziv aktivnosti: </w:t>
            </w:r>
            <w:r w:rsidR="494EC447" w:rsidRPr="755566C7">
              <w:rPr>
                <w:b/>
                <w:bCs/>
                <w:lang w:val="hr-HR"/>
              </w:rPr>
              <w:t>etwinning A FOUR MONTH PROJECT WITH EUROPEAN COUNTRIES</w:t>
            </w:r>
            <w:r w:rsidRPr="755566C7">
              <w:rPr>
                <w:b/>
                <w:bCs/>
                <w:lang w:val="hr-HR"/>
              </w:rPr>
              <w:t xml:space="preserve">                         VREMENIK:  tijekom</w:t>
            </w:r>
            <w:r w:rsidR="1C583C3A" w:rsidRPr="755566C7">
              <w:rPr>
                <w:b/>
                <w:bCs/>
                <w:lang w:val="hr-HR"/>
              </w:rPr>
              <w:t xml:space="preserve"> 1</w:t>
            </w:r>
            <w:r w:rsidR="03702769" w:rsidRPr="755566C7">
              <w:rPr>
                <w:b/>
                <w:bCs/>
                <w:lang w:val="hr-HR"/>
              </w:rPr>
              <w:t xml:space="preserve">. </w:t>
            </w:r>
            <w:r w:rsidR="1C583C3A" w:rsidRPr="755566C7">
              <w:rPr>
                <w:b/>
                <w:bCs/>
                <w:lang w:val="hr-HR"/>
              </w:rPr>
              <w:t xml:space="preserve">polugodišta2023./2024. </w:t>
            </w:r>
          </w:p>
        </w:tc>
      </w:tr>
      <w:tr w:rsidR="755566C7" w14:paraId="70AEE275" w14:textId="77777777" w:rsidTr="755566C7">
        <w:trPr>
          <w:trHeight w:val="300"/>
        </w:trPr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607AA2" w14:textId="18BBA086" w:rsidR="755566C7" w:rsidRDefault="755566C7" w:rsidP="755566C7">
            <w:pPr>
              <w:jc w:val="both"/>
              <w:rPr>
                <w:sz w:val="22"/>
                <w:szCs w:val="22"/>
                <w:lang w:val="hr-HR" w:eastAsia="en-US"/>
              </w:rPr>
            </w:pPr>
            <w:r w:rsidRPr="755566C7">
              <w:rPr>
                <w:sz w:val="22"/>
                <w:szCs w:val="22"/>
                <w:lang w:eastAsia="en-US"/>
              </w:rPr>
              <w:t>Projekt uključuje</w:t>
            </w:r>
            <w:r w:rsidRPr="755566C7">
              <w:rPr>
                <w:sz w:val="22"/>
                <w:szCs w:val="22"/>
                <w:lang w:val="hr-HR" w:eastAsia="en-US"/>
              </w:rPr>
              <w:t xml:space="preserve"> n</w:t>
            </w:r>
            <w:r w:rsidR="52E18950" w:rsidRPr="755566C7">
              <w:rPr>
                <w:sz w:val="22"/>
                <w:szCs w:val="22"/>
                <w:lang w:val="hr-HR" w:eastAsia="en-US"/>
              </w:rPr>
              <w:t>ekoliko</w:t>
            </w:r>
            <w:r w:rsidRPr="755566C7">
              <w:rPr>
                <w:sz w:val="22"/>
                <w:szCs w:val="22"/>
                <w:lang w:val="hr-HR" w:eastAsia="en-US"/>
              </w:rPr>
              <w:t xml:space="preserve"> aktivnosti</w:t>
            </w:r>
            <w:r w:rsidR="76CF61D1" w:rsidRPr="755566C7">
              <w:rPr>
                <w:sz w:val="22"/>
                <w:szCs w:val="22"/>
                <w:lang w:val="hr-HR" w:eastAsia="en-US"/>
              </w:rPr>
              <w:t xml:space="preserve"> suradnje s učenicima drugim europskih zemalj</w:t>
            </w:r>
            <w:r w:rsidR="1D9B5428" w:rsidRPr="755566C7">
              <w:rPr>
                <w:sz w:val="22"/>
                <w:szCs w:val="22"/>
                <w:lang w:val="hr-HR" w:eastAsia="en-US"/>
              </w:rPr>
              <w:t>a</w:t>
            </w:r>
            <w:r w:rsidR="76CF61D1" w:rsidRPr="755566C7">
              <w:rPr>
                <w:sz w:val="22"/>
                <w:szCs w:val="22"/>
                <w:lang w:val="hr-HR" w:eastAsia="en-US"/>
              </w:rPr>
              <w:t xml:space="preserve"> u projektu,</w:t>
            </w:r>
            <w:r w:rsidRPr="755566C7">
              <w:rPr>
                <w:sz w:val="22"/>
                <w:szCs w:val="22"/>
                <w:lang w:val="hr-HR" w:eastAsia="en-US"/>
              </w:rPr>
              <w:t xml:space="preserve"> kojima se učenike usmjerava na poticanje </w:t>
            </w:r>
            <w:r w:rsidR="143CA41F" w:rsidRPr="755566C7">
              <w:rPr>
                <w:sz w:val="22"/>
                <w:szCs w:val="22"/>
                <w:lang w:val="hr-HR" w:eastAsia="en-US"/>
              </w:rPr>
              <w:t>inerkulturalnosti, osnaživanja u učenju stranih jezika, važnosti prijateljstva i nacionalnog identiteta</w:t>
            </w:r>
            <w:r w:rsidR="4C7AF2EC" w:rsidRPr="755566C7">
              <w:rPr>
                <w:sz w:val="22"/>
                <w:szCs w:val="22"/>
                <w:lang w:val="hr-HR" w:eastAsia="en-US"/>
              </w:rPr>
              <w:t xml:space="preserve">, </w:t>
            </w:r>
            <w:r w:rsidRPr="755566C7">
              <w:rPr>
                <w:sz w:val="22"/>
                <w:szCs w:val="22"/>
                <w:lang w:val="hr-HR" w:eastAsia="en-US"/>
              </w:rPr>
              <w:t>tolerancije</w:t>
            </w:r>
            <w:r w:rsidR="2A9CCC92" w:rsidRPr="755566C7">
              <w:rPr>
                <w:sz w:val="22"/>
                <w:szCs w:val="22"/>
                <w:lang w:val="hr-HR" w:eastAsia="en-US"/>
              </w:rPr>
              <w:t xml:space="preserve"> i </w:t>
            </w:r>
            <w:r w:rsidR="0B1FD81E" w:rsidRPr="755566C7">
              <w:rPr>
                <w:sz w:val="22"/>
                <w:szCs w:val="22"/>
                <w:lang w:val="hr-HR" w:eastAsia="en-US"/>
              </w:rPr>
              <w:t>povezivanja na europskoj razini</w:t>
            </w:r>
            <w:r w:rsidR="6D9E795B" w:rsidRPr="755566C7">
              <w:rPr>
                <w:sz w:val="22"/>
                <w:szCs w:val="22"/>
                <w:lang w:val="hr-HR" w:eastAsia="en-US"/>
              </w:rPr>
              <w:t xml:space="preserve"> te razvoj kreativnosti i znatiželje</w:t>
            </w:r>
            <w:r w:rsidR="0B1FD81E" w:rsidRPr="755566C7">
              <w:rPr>
                <w:sz w:val="22"/>
                <w:szCs w:val="22"/>
                <w:lang w:val="hr-HR" w:eastAsia="en-US"/>
              </w:rPr>
              <w:t xml:space="preserve">. </w:t>
            </w:r>
            <w:r w:rsidRPr="755566C7">
              <w:rPr>
                <w:sz w:val="22"/>
                <w:szCs w:val="22"/>
                <w:lang w:val="hr-HR" w:eastAsia="en-US"/>
              </w:rPr>
              <w:t xml:space="preserve">Učenike se potiče na izgrađivanje pozitivnog odnosa prema </w:t>
            </w:r>
            <w:r w:rsidR="11866E82" w:rsidRPr="755566C7">
              <w:rPr>
                <w:sz w:val="22"/>
                <w:szCs w:val="22"/>
                <w:lang w:val="hr-HR" w:eastAsia="en-US"/>
              </w:rPr>
              <w:t xml:space="preserve">cjeloživotnom učenju, </w:t>
            </w:r>
            <w:r w:rsidRPr="755566C7">
              <w:rPr>
                <w:sz w:val="22"/>
                <w:szCs w:val="22"/>
                <w:lang w:val="hr-HR" w:eastAsia="en-US"/>
              </w:rPr>
              <w:t>društvu, prihvaćanje drugih i drugačijih</w:t>
            </w:r>
            <w:r w:rsidR="7BD523C0" w:rsidRPr="755566C7">
              <w:rPr>
                <w:sz w:val="22"/>
                <w:szCs w:val="22"/>
                <w:lang w:val="hr-HR" w:eastAsia="en-US"/>
              </w:rPr>
              <w:t xml:space="preserve"> te korištenje digitalnih alata za život u suvremenom svijetu.</w:t>
            </w:r>
          </w:p>
          <w:p w14:paraId="0D02DA1D" w14:textId="77777777" w:rsidR="755566C7" w:rsidRDefault="755566C7" w:rsidP="755566C7">
            <w:pPr>
              <w:jc w:val="both"/>
            </w:pPr>
            <w:r w:rsidRPr="755566C7">
              <w:rPr>
                <w:lang w:val="hr-HR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302DFB" w14:textId="3B610A1F" w:rsidR="755566C7" w:rsidRDefault="755566C7" w:rsidP="755566C7">
            <w:pPr>
              <w:rPr>
                <w:sz w:val="22"/>
                <w:szCs w:val="22"/>
                <w:lang w:val="hr-HR"/>
              </w:rPr>
            </w:pPr>
            <w:r w:rsidRPr="755566C7">
              <w:rPr>
                <w:sz w:val="22"/>
                <w:szCs w:val="22"/>
                <w:lang w:val="hr-HR"/>
              </w:rPr>
              <w:t>Potaknuti i razvijati kod učenika  pozitiv</w:t>
            </w:r>
            <w:r w:rsidR="7F5A002C" w:rsidRPr="755566C7">
              <w:rPr>
                <w:sz w:val="22"/>
                <w:szCs w:val="22"/>
                <w:lang w:val="hr-HR"/>
              </w:rPr>
              <w:t>ne</w:t>
            </w:r>
            <w:r w:rsidRPr="755566C7">
              <w:rPr>
                <w:sz w:val="22"/>
                <w:szCs w:val="22"/>
                <w:lang w:val="hr-HR"/>
              </w:rPr>
              <w:t xml:space="preserve"> osobina,</w:t>
            </w:r>
            <w:r w:rsidR="502B53B3" w:rsidRPr="755566C7">
              <w:rPr>
                <w:sz w:val="22"/>
                <w:szCs w:val="22"/>
                <w:lang w:val="hr-HR"/>
              </w:rPr>
              <w:t xml:space="preserve"> </w:t>
            </w:r>
            <w:r w:rsidRPr="755566C7">
              <w:rPr>
                <w:sz w:val="22"/>
                <w:szCs w:val="22"/>
                <w:lang w:val="hr-HR"/>
              </w:rPr>
              <w:t>razvoj općeljudskih  vrijednosti,</w:t>
            </w:r>
            <w:r w:rsidR="00DAE5B0" w:rsidRPr="755566C7">
              <w:rPr>
                <w:sz w:val="22"/>
                <w:szCs w:val="22"/>
                <w:lang w:val="hr-HR"/>
              </w:rPr>
              <w:t xml:space="preserve"> poštivanja i</w:t>
            </w:r>
            <w:r w:rsidRPr="755566C7">
              <w:rPr>
                <w:sz w:val="22"/>
                <w:szCs w:val="22"/>
                <w:lang w:val="hr-HR"/>
              </w:rPr>
              <w:t xml:space="preserve"> tolerancije, </w:t>
            </w:r>
            <w:r w:rsidR="19D4B4F9" w:rsidRPr="755566C7">
              <w:rPr>
                <w:sz w:val="22"/>
                <w:szCs w:val="22"/>
                <w:lang w:val="hr-HR"/>
              </w:rPr>
              <w:t>znatiželje.</w:t>
            </w:r>
            <w:r w:rsidRPr="755566C7">
              <w:rPr>
                <w:sz w:val="22"/>
                <w:szCs w:val="22"/>
                <w:lang w:val="hr-HR"/>
              </w:rPr>
              <w:t xml:space="preserve"> Učenje socijalnih vještina, poticanje na međusobno pomaganje i prihvaćanje te poštovanje drugih.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06FE50" w14:textId="4B6F3E9C" w:rsidR="3043B4D4" w:rsidRDefault="3043B4D4" w:rsidP="755566C7">
            <w:pPr>
              <w:rPr>
                <w:sz w:val="22"/>
                <w:szCs w:val="22"/>
                <w:lang w:val="hr-HR"/>
              </w:rPr>
            </w:pPr>
            <w:r w:rsidRPr="755566C7">
              <w:rPr>
                <w:sz w:val="22"/>
                <w:szCs w:val="22"/>
                <w:lang w:val="hr-HR"/>
              </w:rPr>
              <w:t>Učiteljica Engleskog jezika Maja Markač</w:t>
            </w:r>
            <w:r w:rsidR="755566C7" w:rsidRPr="755566C7">
              <w:rPr>
                <w:sz w:val="22"/>
                <w:szCs w:val="22"/>
                <w:lang w:val="hr-HR"/>
              </w:rPr>
              <w:t xml:space="preserve"> učenice i učenici 5. razreda.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CEF2BB" w14:textId="55C9B677" w:rsidR="034D2CC7" w:rsidRDefault="034D2CC7" w:rsidP="755566C7">
            <w:pPr>
              <w:rPr>
                <w:sz w:val="22"/>
                <w:szCs w:val="22"/>
                <w:lang w:val="hr-HR"/>
              </w:rPr>
            </w:pPr>
            <w:r w:rsidRPr="755566C7">
              <w:rPr>
                <w:sz w:val="22"/>
                <w:szCs w:val="22"/>
                <w:lang w:val="hr-HR"/>
              </w:rPr>
              <w:t>Iz</w:t>
            </w:r>
            <w:r w:rsidR="755566C7" w:rsidRPr="755566C7">
              <w:rPr>
                <w:sz w:val="22"/>
                <w:szCs w:val="22"/>
                <w:lang w:val="hr-HR"/>
              </w:rPr>
              <w:t xml:space="preserve">rada plakata, </w:t>
            </w:r>
            <w:r w:rsidR="362084EB" w:rsidRPr="755566C7">
              <w:rPr>
                <w:sz w:val="22"/>
                <w:szCs w:val="22"/>
                <w:lang w:val="hr-HR"/>
              </w:rPr>
              <w:t>kvizova, animacija,</w:t>
            </w:r>
            <w:r w:rsidR="59140AB4" w:rsidRPr="755566C7">
              <w:rPr>
                <w:sz w:val="22"/>
                <w:szCs w:val="22"/>
                <w:lang w:val="hr-HR"/>
              </w:rPr>
              <w:t xml:space="preserve"> audio zapisa i videa</w:t>
            </w:r>
            <w:r w:rsidR="362084EB" w:rsidRPr="755566C7">
              <w:rPr>
                <w:sz w:val="22"/>
                <w:szCs w:val="22"/>
                <w:lang w:val="hr-HR"/>
              </w:rPr>
              <w:t xml:space="preserve"> i drugih sličnih kreativnih načina predstavljanja sebe i svog/nacionalnog identiteta.</w:t>
            </w:r>
            <w:r w:rsidR="79C1981B" w:rsidRPr="755566C7">
              <w:rPr>
                <w:sz w:val="22"/>
                <w:szCs w:val="22"/>
                <w:lang w:val="hr-HR"/>
              </w:rPr>
              <w:t xml:space="preserve"> Predstavljanje na etwinning platformi i digipad platformi.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782EF8" w14:textId="53E576B9" w:rsidR="755566C7" w:rsidRDefault="755566C7" w:rsidP="755566C7">
            <w:pPr>
              <w:rPr>
                <w:sz w:val="22"/>
                <w:szCs w:val="22"/>
                <w:lang w:val="hr-HR"/>
              </w:rPr>
            </w:pPr>
            <w:r w:rsidRPr="755566C7">
              <w:rPr>
                <w:sz w:val="22"/>
                <w:szCs w:val="22"/>
                <w:lang w:val="hr-HR"/>
              </w:rPr>
              <w:t>Potreban materijal za izradu plakata</w:t>
            </w:r>
            <w:r w:rsidR="0B282555" w:rsidRPr="755566C7">
              <w:rPr>
                <w:sz w:val="22"/>
                <w:szCs w:val="22"/>
                <w:lang w:val="hr-HR"/>
              </w:rPr>
              <w:t>, računalo, Internet.</w:t>
            </w:r>
            <w:r w:rsidRPr="755566C7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C3C8C8" w14:textId="77777777" w:rsidR="755566C7" w:rsidRDefault="755566C7">
            <w:r w:rsidRPr="755566C7">
              <w:rPr>
                <w:sz w:val="22"/>
                <w:szCs w:val="22"/>
                <w:lang w:val="hr-HR"/>
              </w:rPr>
              <w:t xml:space="preserve">Izrada tematskih plakata, crteža i prezentacija. Razgovor o aktivnostima. Samoevaluacija, vršnjačka evaluacija i razgovor o aktivnostima.  Promicanje projekta na </w:t>
            </w:r>
            <w:r w:rsidRPr="755566C7">
              <w:rPr>
                <w:i/>
                <w:iCs/>
                <w:sz w:val="22"/>
                <w:szCs w:val="22"/>
                <w:lang w:val="hr-HR"/>
              </w:rPr>
              <w:t>web</w:t>
            </w:r>
            <w:r w:rsidRPr="755566C7">
              <w:rPr>
                <w:sz w:val="22"/>
                <w:szCs w:val="22"/>
                <w:lang w:val="hr-HR"/>
              </w:rPr>
              <w:t xml:space="preserve"> stranici škole i u školskom listu.</w:t>
            </w:r>
          </w:p>
        </w:tc>
      </w:tr>
    </w:tbl>
    <w:p w14:paraId="6BF20CEA" w14:textId="14145837" w:rsidR="00005BFC" w:rsidRDefault="00005BFC">
      <w:pPr>
        <w:rPr>
          <w:b/>
          <w:lang w:val="hr-HR"/>
        </w:rPr>
      </w:pPr>
    </w:p>
    <w:p w14:paraId="096E06FE" w14:textId="65A19E41" w:rsidR="00005BFC" w:rsidRDefault="00005BFC">
      <w:pPr>
        <w:rPr>
          <w:b/>
          <w:lang w:val="hr-HR"/>
        </w:rPr>
      </w:pPr>
    </w:p>
    <w:p w14:paraId="27286A95" w14:textId="77777777" w:rsidR="00005BFC" w:rsidRDefault="00005BFC">
      <w:pPr>
        <w:rPr>
          <w:b/>
          <w:u w:val="single"/>
          <w:lang w:val="hr-HR"/>
        </w:rPr>
      </w:pPr>
    </w:p>
    <w:p w14:paraId="1E7ECADC" w14:textId="77777777" w:rsidR="00005BFC" w:rsidRDefault="00005BFC">
      <w:r>
        <w:rPr>
          <w:b/>
          <w:u w:val="single"/>
          <w:lang w:val="hr-HR"/>
        </w:rPr>
        <w:t>6. RAZREDI</w:t>
      </w:r>
    </w:p>
    <w:p w14:paraId="64AB2A5A" w14:textId="77777777" w:rsidR="00005BFC" w:rsidRDefault="00005BFC">
      <w:pPr>
        <w:rPr>
          <w:b/>
          <w:u w:val="single"/>
          <w:lang w:val="hr-HR"/>
        </w:rPr>
      </w:pPr>
    </w:p>
    <w:p w14:paraId="4159FAB9" w14:textId="77777777" w:rsidR="00005BFC" w:rsidRDefault="00005BFC">
      <w:pPr>
        <w:rPr>
          <w:b/>
          <w:u w:val="single"/>
          <w:lang w:val="hr-HR"/>
        </w:rPr>
      </w:pPr>
    </w:p>
    <w:tbl>
      <w:tblPr>
        <w:tblW w:w="0" w:type="auto"/>
        <w:tblInd w:w="-15" w:type="dxa"/>
        <w:tblLook w:val="0000" w:firstRow="0" w:lastRow="0" w:firstColumn="0" w:lastColumn="0" w:noHBand="0" w:noVBand="0"/>
      </w:tblPr>
      <w:tblGrid>
        <w:gridCol w:w="3830"/>
        <w:gridCol w:w="120"/>
        <w:gridCol w:w="2293"/>
        <w:gridCol w:w="181"/>
        <w:gridCol w:w="1584"/>
        <w:gridCol w:w="200"/>
        <w:gridCol w:w="1746"/>
        <w:gridCol w:w="211"/>
        <w:gridCol w:w="1399"/>
        <w:gridCol w:w="216"/>
        <w:gridCol w:w="2122"/>
        <w:gridCol w:w="61"/>
      </w:tblGrid>
      <w:tr w:rsidR="0564673C" w14:paraId="0E76D82C" w14:textId="77777777" w:rsidTr="00A83C19">
        <w:trPr>
          <w:gridAfter w:val="1"/>
          <w:wAfter w:w="61" w:type="dxa"/>
          <w:trHeight w:val="300"/>
        </w:trPr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0CA4DE" w14:textId="77777777" w:rsidR="0564673C" w:rsidRDefault="0564673C">
            <w:r w:rsidRPr="0564673C">
              <w:rPr>
                <w:lang w:val="hr-HR"/>
              </w:rPr>
              <w:t>CILJ AKTIVNOSTI</w:t>
            </w:r>
          </w:p>
          <w:p w14:paraId="58FFAD37" w14:textId="77777777" w:rsidR="0564673C" w:rsidRDefault="0564673C" w:rsidP="0564673C">
            <w:pPr>
              <w:rPr>
                <w:b/>
                <w:bCs/>
                <w:lang w:val="hr-HR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567F34" w14:textId="77777777" w:rsidR="0564673C" w:rsidRDefault="0564673C">
            <w:r w:rsidRPr="0564673C">
              <w:rPr>
                <w:lang w:val="hr-HR"/>
              </w:rPr>
              <w:t>NAMJENA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FBF3B5" w14:textId="77777777" w:rsidR="0564673C" w:rsidRDefault="0564673C">
            <w:r w:rsidRPr="0564673C">
              <w:rPr>
                <w:lang w:val="hr-HR"/>
              </w:rPr>
              <w:t>NOSITELJ</w:t>
            </w:r>
          </w:p>
          <w:p w14:paraId="6A5FF37C" w14:textId="77777777" w:rsidR="0564673C" w:rsidRDefault="0564673C">
            <w:r w:rsidRPr="0564673C">
              <w:rPr>
                <w:lang w:val="hr-HR"/>
              </w:rPr>
              <w:t>AKTIVNOSTI</w:t>
            </w:r>
          </w:p>
        </w:tc>
        <w:tc>
          <w:tcPr>
            <w:tcW w:w="1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BED558" w14:textId="77777777" w:rsidR="0564673C" w:rsidRDefault="0564673C">
            <w:r w:rsidRPr="0564673C">
              <w:rPr>
                <w:lang w:val="hr-HR"/>
              </w:rPr>
              <w:t>NAČIN</w:t>
            </w:r>
          </w:p>
          <w:p w14:paraId="2D7A06E9" w14:textId="77777777" w:rsidR="0564673C" w:rsidRDefault="0564673C">
            <w:r w:rsidRPr="0564673C">
              <w:rPr>
                <w:lang w:val="hr-HR"/>
              </w:rPr>
              <w:t>REALIZACIJE</w:t>
            </w:r>
          </w:p>
        </w:tc>
        <w:tc>
          <w:tcPr>
            <w:tcW w:w="1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FF3C99" w14:textId="77777777" w:rsidR="0564673C" w:rsidRDefault="0564673C">
            <w:r w:rsidRPr="0564673C">
              <w:rPr>
                <w:lang w:val="hr-HR"/>
              </w:rPr>
              <w:t>TROŠKOVNIK</w:t>
            </w:r>
          </w:p>
        </w:tc>
        <w:tc>
          <w:tcPr>
            <w:tcW w:w="23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C2082" w14:textId="77777777" w:rsidR="0564673C" w:rsidRDefault="0564673C">
            <w:r w:rsidRPr="0564673C">
              <w:rPr>
                <w:lang w:val="hr-HR"/>
              </w:rPr>
              <w:t>NAČIN VREDNOVANJA</w:t>
            </w:r>
          </w:p>
        </w:tc>
      </w:tr>
      <w:tr w:rsidR="00005BFC" w14:paraId="3FD3494F" w14:textId="77777777" w:rsidTr="00A83C19">
        <w:trPr>
          <w:cantSplit/>
          <w:trHeight w:val="300"/>
        </w:trPr>
        <w:tc>
          <w:tcPr>
            <w:tcW w:w="1396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720BDF" w14:textId="53DAB347" w:rsidR="00005BFC" w:rsidRDefault="00005BFC" w:rsidP="0564673C">
            <w:pPr>
              <w:rPr>
                <w:b/>
                <w:bCs/>
                <w:lang w:val="hr-HR"/>
              </w:rPr>
            </w:pPr>
            <w:r w:rsidRPr="0564673C">
              <w:rPr>
                <w:b/>
                <w:bCs/>
                <w:lang w:val="hr-HR"/>
              </w:rPr>
              <w:t xml:space="preserve">Naziv aktivnosti:  </w:t>
            </w:r>
            <w:r w:rsidR="246FB08D" w:rsidRPr="0564673C">
              <w:rPr>
                <w:b/>
                <w:bCs/>
                <w:lang w:val="hr-HR"/>
              </w:rPr>
              <w:t>S</w:t>
            </w:r>
            <w:r w:rsidR="714CE18A" w:rsidRPr="0564673C">
              <w:rPr>
                <w:b/>
                <w:bCs/>
                <w:lang w:val="hr-HR"/>
              </w:rPr>
              <w:t>REDNJEVJEKOVNO NASLIJEĐE</w:t>
            </w:r>
            <w:r w:rsidRPr="0564673C">
              <w:rPr>
                <w:b/>
                <w:bCs/>
                <w:lang w:val="hr-HR"/>
              </w:rPr>
              <w:t xml:space="preserve">                                                            VREMENIK:   </w:t>
            </w:r>
            <w:r w:rsidR="55E5F8DE" w:rsidRPr="0564673C">
              <w:rPr>
                <w:b/>
                <w:bCs/>
                <w:lang w:val="hr-HR"/>
              </w:rPr>
              <w:t xml:space="preserve">kontinuirano </w:t>
            </w:r>
            <w:r w:rsidRPr="0564673C">
              <w:rPr>
                <w:b/>
                <w:bCs/>
                <w:lang w:val="hr-HR"/>
              </w:rPr>
              <w:t>tijekom nastavne godine</w:t>
            </w:r>
          </w:p>
        </w:tc>
      </w:tr>
      <w:tr w:rsidR="00005BFC" w14:paraId="382512EF" w14:textId="77777777" w:rsidTr="00A83C19">
        <w:trPr>
          <w:cantSplit/>
          <w:trHeight w:val="300"/>
        </w:trPr>
        <w:tc>
          <w:tcPr>
            <w:tcW w:w="3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E503F7" w14:textId="3711B373" w:rsidR="00005BFC" w:rsidRDefault="00005BFC" w:rsidP="0564673C">
            <w:pPr>
              <w:jc w:val="both"/>
              <w:rPr>
                <w:lang w:val="hr-HR"/>
              </w:rPr>
            </w:pPr>
            <w:r w:rsidRPr="0564673C">
              <w:rPr>
                <w:lang w:val="hr-HR"/>
              </w:rPr>
              <w:t xml:space="preserve">Osvijestiti važnost </w:t>
            </w:r>
            <w:r w:rsidR="03C22326" w:rsidRPr="0564673C">
              <w:rPr>
                <w:lang w:val="hr-HR"/>
              </w:rPr>
              <w:t>srednjega vijeka u okviru tehničkih, tehnoloških, društvenih i humanističkih dosega</w:t>
            </w:r>
            <w:r w:rsidR="50E936D6" w:rsidRPr="0564673C">
              <w:rPr>
                <w:lang w:val="hr-HR"/>
              </w:rPr>
              <w:t>. Pobliže upoznati čovječanstvo toga vremena i povezati s kulturnim naslijeđem koje utječe na našu svakodnevicu.</w:t>
            </w:r>
            <w:r w:rsidRPr="0564673C">
              <w:rPr>
                <w:lang w:val="hr-HR"/>
              </w:rPr>
              <w:t xml:space="preserve"> </w:t>
            </w:r>
          </w:p>
        </w:tc>
        <w:tc>
          <w:tcPr>
            <w:tcW w:w="24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2D7C25" w14:textId="10613A06" w:rsidR="00005BFC" w:rsidRDefault="00005BFC" w:rsidP="0564673C">
            <w:pPr>
              <w:rPr>
                <w:lang w:val="hr-HR"/>
              </w:rPr>
            </w:pPr>
            <w:r w:rsidRPr="0564673C">
              <w:rPr>
                <w:lang w:val="hr-HR"/>
              </w:rPr>
              <w:t xml:space="preserve">Razvijati znanja i vještine vezane </w:t>
            </w:r>
            <w:r w:rsidR="03452162" w:rsidRPr="0564673C">
              <w:rPr>
                <w:lang w:val="hr-HR"/>
              </w:rPr>
              <w:t>za povijesni kontekst, značaj i važnost pojave opismenjavanja, religije te ostalih geopolitičkih, ali i kulturološ</w:t>
            </w:r>
            <w:r w:rsidR="605E6021" w:rsidRPr="0564673C">
              <w:rPr>
                <w:lang w:val="hr-HR"/>
              </w:rPr>
              <w:t>ke dosege</w:t>
            </w:r>
            <w:r w:rsidRPr="0564673C">
              <w:rPr>
                <w:lang w:val="hr-HR"/>
              </w:rPr>
              <w:t>.</w:t>
            </w:r>
          </w:p>
        </w:tc>
        <w:tc>
          <w:tcPr>
            <w:tcW w:w="17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093C53" w14:textId="1A55C582" w:rsidR="00005BFC" w:rsidRDefault="10124E2A" w:rsidP="0564673C">
            <w:pPr>
              <w:spacing w:line="259" w:lineRule="auto"/>
              <w:jc w:val="both"/>
              <w:rPr>
                <w:lang w:val="hr-HR"/>
              </w:rPr>
            </w:pPr>
            <w:r w:rsidRPr="0564673C">
              <w:rPr>
                <w:lang w:val="hr-HR"/>
              </w:rPr>
              <w:t xml:space="preserve">Učitelji povijesti, geografije, hrvatskog jezika, glazbene kulture, </w:t>
            </w:r>
            <w:r w:rsidR="2D8573D2" w:rsidRPr="0564673C">
              <w:rPr>
                <w:lang w:val="hr-HR"/>
              </w:rPr>
              <w:t>likovne kulture</w:t>
            </w: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C14F1B" w14:textId="77777777" w:rsidR="00005BFC" w:rsidRDefault="00005BFC">
            <w:r>
              <w:rPr>
                <w:lang w:val="hr-HR"/>
              </w:rPr>
              <w:t>Različite aktivnosti tijekom nastavne godine</w:t>
            </w:r>
          </w:p>
        </w:tc>
        <w:tc>
          <w:tcPr>
            <w:tcW w:w="1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8E7C67" w14:textId="77777777" w:rsidR="00005BFC" w:rsidRDefault="00005BFC">
            <w:pPr>
              <w:jc w:val="both"/>
            </w:pPr>
            <w:r>
              <w:rPr>
                <w:lang w:val="hr-HR"/>
              </w:rPr>
              <w:t>Troškovi materijala</w:t>
            </w:r>
          </w:p>
        </w:tc>
        <w:tc>
          <w:tcPr>
            <w:tcW w:w="21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0C1417" w14:textId="77777777" w:rsidR="00005BFC" w:rsidRDefault="00005BFC">
            <w:r>
              <w:rPr>
                <w:lang w:val="hr-HR"/>
              </w:rPr>
              <w:t>Izrada plakata, digitalna brošura aktivnosti i rezultata projekta</w:t>
            </w:r>
          </w:p>
        </w:tc>
      </w:tr>
    </w:tbl>
    <w:p w14:paraId="79CA7092" w14:textId="66236708" w:rsidR="570F1126" w:rsidRDefault="570F1126" w:rsidP="10E4CE67">
      <w:pPr>
        <w:rPr>
          <w:b/>
          <w:bCs/>
          <w:lang w:val="hr-HR"/>
        </w:rPr>
      </w:pPr>
    </w:p>
    <w:p w14:paraId="66C64405" w14:textId="77777777" w:rsidR="0092630B" w:rsidRDefault="0092630B" w:rsidP="570F1126">
      <w:pPr>
        <w:rPr>
          <w:b/>
          <w:bCs/>
          <w:u w:val="single"/>
          <w:lang w:val="hr-HR"/>
        </w:rPr>
      </w:pPr>
    </w:p>
    <w:p w14:paraId="6F17F9BB" w14:textId="77777777" w:rsidR="0092630B" w:rsidRDefault="0092630B" w:rsidP="570F1126">
      <w:pPr>
        <w:rPr>
          <w:b/>
          <w:bCs/>
          <w:u w:val="single"/>
          <w:lang w:val="hr-HR"/>
        </w:rPr>
      </w:pPr>
    </w:p>
    <w:p w14:paraId="0DDCD01C" w14:textId="5DADE1CE" w:rsidR="0092630B" w:rsidRDefault="0092630B" w:rsidP="570F1126">
      <w:pPr>
        <w:rPr>
          <w:b/>
          <w:bCs/>
          <w:u w:val="single"/>
          <w:lang w:val="hr-HR"/>
        </w:rPr>
      </w:pPr>
    </w:p>
    <w:p w14:paraId="72BC9418" w14:textId="77777777" w:rsidR="00A83C19" w:rsidRDefault="00A83C19" w:rsidP="570F1126">
      <w:pPr>
        <w:rPr>
          <w:b/>
          <w:bCs/>
          <w:u w:val="single"/>
          <w:lang w:val="hr-HR"/>
        </w:rPr>
      </w:pPr>
    </w:p>
    <w:p w14:paraId="7FD29626" w14:textId="0F10AD80" w:rsidR="00005BFC" w:rsidRDefault="00005BFC" w:rsidP="570F1126">
      <w:pPr>
        <w:rPr>
          <w:b/>
          <w:bCs/>
          <w:u w:val="single"/>
          <w:lang w:val="hr-HR"/>
        </w:rPr>
      </w:pPr>
      <w:r w:rsidRPr="570F1126">
        <w:rPr>
          <w:b/>
          <w:bCs/>
          <w:u w:val="single"/>
          <w:lang w:val="hr-HR"/>
        </w:rPr>
        <w:lastRenderedPageBreak/>
        <w:t xml:space="preserve">7. RAZREDI </w:t>
      </w:r>
    </w:p>
    <w:p w14:paraId="05FFD593" w14:textId="77777777" w:rsidR="00A22F41" w:rsidRDefault="00A22F41">
      <w:pPr>
        <w:rPr>
          <w:b/>
          <w:u w:val="single"/>
          <w:lang w:val="hr-HR"/>
        </w:rPr>
      </w:pPr>
    </w:p>
    <w:p w14:paraId="7618A91F" w14:textId="77777777" w:rsidR="00A22F41" w:rsidRDefault="00A22F41"/>
    <w:tbl>
      <w:tblPr>
        <w:tblW w:w="1420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979"/>
        <w:gridCol w:w="2410"/>
        <w:gridCol w:w="2126"/>
        <w:gridCol w:w="2268"/>
        <w:gridCol w:w="1560"/>
        <w:gridCol w:w="1862"/>
      </w:tblGrid>
      <w:tr w:rsidR="00005BFC" w14:paraId="47A41841" w14:textId="77777777" w:rsidTr="00A83C19">
        <w:trPr>
          <w:cantSplit/>
        </w:trPr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D29CCB" w14:textId="77777777" w:rsidR="00005BFC" w:rsidRDefault="00005BFC">
            <w:r>
              <w:rPr>
                <w:lang w:val="hr-HR"/>
              </w:rPr>
              <w:t>CILJ AKTIVNOSTI</w:t>
            </w:r>
          </w:p>
          <w:p w14:paraId="250806ED" w14:textId="77777777" w:rsidR="00005BFC" w:rsidRDefault="00005BFC">
            <w:pPr>
              <w:rPr>
                <w:b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25D3E2" w14:textId="77777777" w:rsidR="00005BFC" w:rsidRDefault="00005BFC">
            <w:r>
              <w:rPr>
                <w:lang w:val="hr-HR"/>
              </w:rPr>
              <w:t>NAMJENA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65525B" w14:textId="77777777" w:rsidR="00005BFC" w:rsidRDefault="00005BFC">
            <w:r>
              <w:rPr>
                <w:lang w:val="hr-HR"/>
              </w:rPr>
              <w:t>NOSITELJ</w:t>
            </w:r>
          </w:p>
          <w:p w14:paraId="78721AA8" w14:textId="77777777" w:rsidR="00005BFC" w:rsidRDefault="00005BFC">
            <w:r>
              <w:rPr>
                <w:lang w:val="hr-HR"/>
              </w:rPr>
              <w:t>AKTIVNOSTI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510E05" w14:textId="77777777" w:rsidR="00005BFC" w:rsidRDefault="00005BFC">
            <w:r>
              <w:rPr>
                <w:lang w:val="hr-HR"/>
              </w:rPr>
              <w:t>NAČIN</w:t>
            </w:r>
          </w:p>
          <w:p w14:paraId="63522CA7" w14:textId="77777777" w:rsidR="00005BFC" w:rsidRDefault="00005BFC">
            <w:r>
              <w:rPr>
                <w:lang w:val="hr-HR"/>
              </w:rPr>
              <w:t>REALIZACIJE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902578" w14:textId="77777777" w:rsidR="00005BFC" w:rsidRDefault="00005BFC">
            <w:r>
              <w:rPr>
                <w:lang w:val="hr-HR"/>
              </w:rPr>
              <w:t>TROŠKOVNIK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4EA9E0" w14:textId="77777777" w:rsidR="00005BFC" w:rsidRDefault="00005BFC">
            <w:r>
              <w:rPr>
                <w:lang w:val="hr-HR"/>
              </w:rPr>
              <w:t>NAČIN VREDNOVANJA</w:t>
            </w:r>
          </w:p>
        </w:tc>
      </w:tr>
      <w:tr w:rsidR="00005BFC" w14:paraId="27746EF7" w14:textId="77777777" w:rsidTr="00573658">
        <w:trPr>
          <w:cantSplit/>
        </w:trPr>
        <w:tc>
          <w:tcPr>
            <w:tcW w:w="14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380794" w14:textId="6304E991" w:rsidR="00005BFC" w:rsidRDefault="00005BFC">
            <w:pPr>
              <w:jc w:val="both"/>
            </w:pPr>
            <w:r>
              <w:rPr>
                <w:b/>
                <w:lang w:val="hr-HR"/>
              </w:rPr>
              <w:t xml:space="preserve">Naziv aktivnosti: </w:t>
            </w:r>
            <w:r>
              <w:rPr>
                <w:b/>
                <w:bCs/>
                <w:lang w:val="hr-HR"/>
              </w:rPr>
              <w:t xml:space="preserve">„ </w:t>
            </w:r>
            <w:r w:rsidR="1E6735AB" w:rsidRPr="755566C7">
              <w:rPr>
                <w:b/>
                <w:bCs/>
                <w:lang w:val="hr-HR"/>
              </w:rPr>
              <w:t>V</w:t>
            </w:r>
            <w:r w:rsidR="563665B7" w:rsidRPr="755566C7">
              <w:rPr>
                <w:b/>
                <w:bCs/>
                <w:lang w:val="hr-HR"/>
              </w:rPr>
              <w:t>RTIM ZDRAVI FILM”</w:t>
            </w:r>
            <w:r>
              <w:rPr>
                <w:b/>
                <w:bCs/>
                <w:lang w:val="hr-HR"/>
              </w:rPr>
              <w:t xml:space="preserve"> – projekt učenika 7. razreda                                    </w:t>
            </w:r>
            <w:r>
              <w:rPr>
                <w:b/>
                <w:lang w:val="hr-HR"/>
              </w:rPr>
              <w:t>VREMENIK:  tijekom nastavne godine</w:t>
            </w:r>
          </w:p>
        </w:tc>
      </w:tr>
      <w:tr w:rsidR="00573658" w14:paraId="5CBB978D" w14:textId="77777777" w:rsidTr="00A83C19">
        <w:trPr>
          <w:cantSplit/>
        </w:trPr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E2C9D5" w14:textId="77777777" w:rsidR="00573658" w:rsidRPr="00F26758" w:rsidRDefault="00573658" w:rsidP="00573658">
            <w:pPr>
              <w:autoSpaceDE w:val="0"/>
              <w:autoSpaceDN w:val="0"/>
              <w:adjustRightInd w:val="0"/>
              <w:rPr>
                <w:lang w:val="hr-HR" w:eastAsia="en-US"/>
              </w:rPr>
            </w:pPr>
            <w:r w:rsidRPr="00F26758">
              <w:rPr>
                <w:lang w:val="hr-HR" w:eastAsia="en-US"/>
              </w:rPr>
              <w:t>Edukacija učenika o pravilnim prehrambenim navikama; poticanje učenika na povećanje tjelesne aktivnosti.</w:t>
            </w:r>
          </w:p>
          <w:p w14:paraId="6D65BD54" w14:textId="77777777" w:rsidR="00573658" w:rsidRPr="00F26758" w:rsidRDefault="00573658" w:rsidP="00573658">
            <w:pPr>
              <w:autoSpaceDE w:val="0"/>
              <w:autoSpaceDN w:val="0"/>
              <w:adjustRightInd w:val="0"/>
              <w:rPr>
                <w:lang w:val="hr-HR" w:eastAsia="en-US"/>
              </w:rPr>
            </w:pPr>
            <w:r w:rsidRPr="00F26758">
              <w:rPr>
                <w:lang w:val="hr-HR" w:eastAsia="en-US"/>
              </w:rPr>
              <w:t>Unaprjeđenje znanja učenika o poboljšanju kvalitete života putem prehrane i tjelesne aktivnosti senzibilizacijom kroz sportske vrijednosti.</w:t>
            </w:r>
          </w:p>
          <w:p w14:paraId="731D2E42" w14:textId="77777777" w:rsidR="00573658" w:rsidRDefault="00573658" w:rsidP="00573658">
            <w:pPr>
              <w:jc w:val="both"/>
              <w:rPr>
                <w:lang w:val="hr-HR"/>
              </w:rPr>
            </w:pPr>
            <w:r w:rsidRPr="00F26758">
              <w:rPr>
                <w:lang w:val="hr-HR" w:eastAsia="en-US"/>
              </w:rPr>
              <w:t>Poticanje okoline (roditelja, učenika i učitelja) da bude spremna na prihvaćanje i podržavanje promjena prehrambenih navika.</w:t>
            </w:r>
          </w:p>
          <w:p w14:paraId="5947B641" w14:textId="77777777" w:rsidR="00573658" w:rsidRDefault="00573658">
            <w:pPr>
              <w:jc w:val="both"/>
              <w:rPr>
                <w:b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92DBA8" w14:textId="77777777" w:rsidR="00573658" w:rsidRPr="00F26758" w:rsidRDefault="00573658" w:rsidP="00573658">
            <w:pPr>
              <w:autoSpaceDE w:val="0"/>
              <w:autoSpaceDN w:val="0"/>
              <w:adjustRightInd w:val="0"/>
              <w:rPr>
                <w:lang w:val="hr-HR" w:eastAsia="en-US"/>
              </w:rPr>
            </w:pPr>
            <w:r w:rsidRPr="00F26758">
              <w:rPr>
                <w:lang w:val="hr-HR" w:eastAsia="en-US"/>
              </w:rPr>
              <w:t>Učenike će se educirati o pravilnim prehrambenim navikama i poticati na bavljenje</w:t>
            </w:r>
          </w:p>
          <w:p w14:paraId="6301A813" w14:textId="77777777" w:rsidR="00573658" w:rsidRPr="00F26758" w:rsidRDefault="00573658" w:rsidP="00573658">
            <w:pPr>
              <w:autoSpaceDE w:val="0"/>
              <w:autoSpaceDN w:val="0"/>
              <w:adjustRightInd w:val="0"/>
              <w:rPr>
                <w:lang w:val="hr-HR" w:eastAsia="en-US"/>
              </w:rPr>
            </w:pPr>
            <w:r w:rsidRPr="00F26758">
              <w:rPr>
                <w:lang w:val="hr-HR" w:eastAsia="en-US"/>
              </w:rPr>
              <w:t>redovnim tjelesnim aktivnostima.</w:t>
            </w:r>
          </w:p>
          <w:p w14:paraId="2F27BB26" w14:textId="77777777" w:rsidR="00573658" w:rsidRDefault="00573658">
            <w:pPr>
              <w:jc w:val="both"/>
              <w:rPr>
                <w:b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436AFC" w14:textId="0C87D352" w:rsidR="00573658" w:rsidRDefault="00913C64">
            <w:pPr>
              <w:jc w:val="both"/>
              <w:rPr>
                <w:b/>
                <w:lang w:val="hr-HR"/>
              </w:rPr>
            </w:pPr>
            <w:r>
              <w:rPr>
                <w:lang w:val="hr-HR"/>
              </w:rPr>
              <w:t>Učitelj Biologije i Kemije</w:t>
            </w:r>
            <w:r w:rsidR="009B3B87">
              <w:rPr>
                <w:lang w:val="hr-HR"/>
              </w:rPr>
              <w:t xml:space="preserve"> i razrednici</w:t>
            </w:r>
            <w:r>
              <w:rPr>
                <w:lang w:val="hr-HR"/>
              </w:rPr>
              <w:t xml:space="preserve"> 7. razreda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6C18A5" w14:textId="422C0428" w:rsidR="00573658" w:rsidRDefault="009B3B87">
            <w:pPr>
              <w:jc w:val="both"/>
              <w:rPr>
                <w:b/>
                <w:lang w:val="hr-HR"/>
              </w:rPr>
            </w:pPr>
            <w:r>
              <w:rPr>
                <w:lang w:val="hr-HR"/>
              </w:rPr>
              <w:t>Školska godina do ožujka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FA3647" w14:textId="002ECBA4" w:rsidR="00573658" w:rsidRDefault="009B3B87">
            <w:pPr>
              <w:jc w:val="both"/>
              <w:rPr>
                <w:b/>
                <w:lang w:val="hr-HR"/>
              </w:rPr>
            </w:pPr>
            <w:r>
              <w:rPr>
                <w:lang w:val="hr-HR"/>
              </w:rPr>
              <w:t>Materijali za izvođenje radionica (radni listići)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09D84B" w14:textId="7BE6FB27" w:rsidR="00573658" w:rsidRDefault="009B3B87">
            <w:pPr>
              <w:jc w:val="both"/>
              <w:rPr>
                <w:b/>
                <w:lang w:val="hr-HR"/>
              </w:rPr>
            </w:pPr>
            <w:r>
              <w:rPr>
                <w:lang w:val="hr-HR"/>
              </w:rPr>
              <w:t>Prezentacija učeničkih radova</w:t>
            </w:r>
          </w:p>
        </w:tc>
      </w:tr>
      <w:tr w:rsidR="00A83C19" w14:paraId="26F5241F" w14:textId="77777777" w:rsidTr="00A83C19">
        <w:trPr>
          <w:cantSplit/>
        </w:trPr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BAD6FA" w14:textId="77777777" w:rsidR="00A83C19" w:rsidRDefault="00A83C19" w:rsidP="00A83C19">
            <w:r>
              <w:rPr>
                <w:lang w:val="hr-HR"/>
              </w:rPr>
              <w:t>CILJ AKTIVNOSTI</w:t>
            </w:r>
          </w:p>
          <w:p w14:paraId="450AA42F" w14:textId="77777777" w:rsidR="00A83C19" w:rsidRPr="00F26758" w:rsidRDefault="00A83C19" w:rsidP="00A83C19">
            <w:pPr>
              <w:autoSpaceDE w:val="0"/>
              <w:autoSpaceDN w:val="0"/>
              <w:adjustRightInd w:val="0"/>
              <w:rPr>
                <w:lang w:val="hr-HR"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49661B" w14:textId="1ED60A9E" w:rsidR="00A83C19" w:rsidRPr="00F26758" w:rsidRDefault="00A83C19" w:rsidP="00A83C19">
            <w:pPr>
              <w:autoSpaceDE w:val="0"/>
              <w:autoSpaceDN w:val="0"/>
              <w:adjustRightInd w:val="0"/>
              <w:rPr>
                <w:lang w:val="hr-HR" w:eastAsia="en-US"/>
              </w:rPr>
            </w:pPr>
            <w:r>
              <w:rPr>
                <w:lang w:val="hr-HR"/>
              </w:rPr>
              <w:t>NAMJENA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62020E" w14:textId="77777777" w:rsidR="00A83C19" w:rsidRDefault="00A83C19" w:rsidP="00A83C19">
            <w:r>
              <w:rPr>
                <w:lang w:val="hr-HR"/>
              </w:rPr>
              <w:t>NOSITELJ</w:t>
            </w:r>
          </w:p>
          <w:p w14:paraId="4EDEFB24" w14:textId="0EF57E79" w:rsidR="00A83C19" w:rsidRDefault="00A83C19" w:rsidP="00A83C19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AKTIVNOSTI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01A1F3" w14:textId="77777777" w:rsidR="00A83C19" w:rsidRDefault="00A83C19" w:rsidP="00A83C19">
            <w:r>
              <w:rPr>
                <w:lang w:val="hr-HR"/>
              </w:rPr>
              <w:t>NAČIN</w:t>
            </w:r>
          </w:p>
          <w:p w14:paraId="5B556C0B" w14:textId="08AED7C0" w:rsidR="00A83C19" w:rsidRDefault="00A83C19" w:rsidP="00A83C19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REALIZACIJE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EC546" w14:textId="36978697" w:rsidR="00A83C19" w:rsidRDefault="00A83C19" w:rsidP="00A83C19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TROŠKOVNIK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83021E" w14:textId="6E131E47" w:rsidR="00A83C19" w:rsidRDefault="00A83C19" w:rsidP="00A83C19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NAČIN VREDNOVANJA</w:t>
            </w:r>
          </w:p>
        </w:tc>
      </w:tr>
      <w:tr w:rsidR="00A83C19" w14:paraId="5F25CFDD" w14:textId="77777777" w:rsidTr="000676BB">
        <w:trPr>
          <w:cantSplit/>
        </w:trPr>
        <w:tc>
          <w:tcPr>
            <w:tcW w:w="142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BD45A7" w14:textId="02697E96" w:rsidR="00A83C19" w:rsidRDefault="00A83C19" w:rsidP="00A83C19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>Naziv aktivnosti</w:t>
            </w:r>
            <w:r w:rsidRPr="755566C7">
              <w:rPr>
                <w:b/>
                <w:sz w:val="18"/>
                <w:szCs w:val="18"/>
                <w:lang w:val="hr-HR"/>
              </w:rPr>
              <w:t xml:space="preserve">: </w:t>
            </w:r>
            <w:r>
              <w:rPr>
                <w:b/>
              </w:rPr>
              <w:t>“</w:t>
            </w:r>
            <w:r w:rsidRPr="755566C7">
              <w:rPr>
                <w:b/>
                <w:bCs/>
              </w:rPr>
              <w:t>DAJ MI SVOJU RUKU SAD</w:t>
            </w:r>
            <w:r>
              <w:rPr>
                <w:b/>
              </w:rPr>
              <w:t>”</w:t>
            </w:r>
            <w:r>
              <w:rPr>
                <w:b/>
                <w:bCs/>
                <w:lang w:val="hr-HR"/>
              </w:rPr>
              <w:t xml:space="preserve"> – projekt učenika 7. razreda                    </w:t>
            </w:r>
            <w:r>
              <w:rPr>
                <w:b/>
                <w:lang w:val="hr-HR"/>
              </w:rPr>
              <w:t>VREMENIK:  tijekom nastavne godine</w:t>
            </w:r>
          </w:p>
        </w:tc>
      </w:tr>
      <w:tr w:rsidR="00A83C19" w14:paraId="7CFC7F84" w14:textId="77777777" w:rsidTr="00A83C19">
        <w:trPr>
          <w:cantSplit/>
        </w:trPr>
        <w:tc>
          <w:tcPr>
            <w:tcW w:w="3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82B63F" w14:textId="6FB643FD" w:rsidR="00A83C19" w:rsidRPr="00A83C19" w:rsidRDefault="00A83C19" w:rsidP="00A83C19">
            <w:pPr>
              <w:rPr>
                <w:lang w:val="hr-HR"/>
              </w:rPr>
            </w:pPr>
            <w:r w:rsidRPr="00A83C19">
              <w:rPr>
                <w:lang w:val="hr-HR"/>
              </w:rPr>
              <w:t>Kroz radionice na satovima razrednika učenici trebaju osvijestiti da je svaki pojedinac odgovoran za dobrobit zajednice te da može pomoći drugima u nevolji, usvojiti pojmove kao što su empatija i proaktivnost. Osim toga cilj je i razvijanje komunikacijskih vještina te sposobnosti pisanog izražavanja učenika.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39421D" w14:textId="77777777" w:rsidR="00A83C19" w:rsidRDefault="00A83C19" w:rsidP="00A83C19">
            <w:pPr>
              <w:spacing w:line="259" w:lineRule="auto"/>
              <w:rPr>
                <w:lang w:val="en-GB" w:eastAsia="en-US"/>
              </w:rPr>
            </w:pPr>
            <w:r w:rsidRPr="0564673C">
              <w:rPr>
                <w:lang w:val="en-GB" w:eastAsia="en-US"/>
              </w:rPr>
              <w:t xml:space="preserve">Namijenjeno je svim učenicima 7. </w:t>
            </w:r>
            <w:proofErr w:type="gramStart"/>
            <w:r w:rsidRPr="0564673C">
              <w:rPr>
                <w:lang w:val="en-GB" w:eastAsia="en-US"/>
              </w:rPr>
              <w:t>razreda</w:t>
            </w:r>
            <w:proofErr w:type="gramEnd"/>
            <w:r w:rsidRPr="0564673C">
              <w:rPr>
                <w:lang w:val="en-GB" w:eastAsia="en-US"/>
              </w:rPr>
              <w:t>.</w:t>
            </w:r>
          </w:p>
          <w:p w14:paraId="48964609" w14:textId="77777777" w:rsidR="00A83C19" w:rsidRDefault="00A83C19" w:rsidP="00A83C19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09951F" w14:textId="434F2D50" w:rsidR="00A83C19" w:rsidRDefault="00A83C19" w:rsidP="00A83C19">
            <w:pPr>
              <w:rPr>
                <w:lang w:val="hr-HR"/>
              </w:rPr>
            </w:pPr>
            <w:r>
              <w:t>Razrednici i učenici 7. RO; vjeroučiteljica Tihana Opetuk Živković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AA9589" w14:textId="27E18FD9" w:rsidR="00A83C19" w:rsidRDefault="00A83C19" w:rsidP="00A83C19">
            <w:pPr>
              <w:rPr>
                <w:lang w:val="hr-HR"/>
              </w:rPr>
            </w:pPr>
            <w:r w:rsidRPr="0564673C">
              <w:rPr>
                <w:lang w:val="hr-HR"/>
              </w:rPr>
              <w:t>Radionice na satu razrednika, pisanje i slanje pisama djeci koja provode duže vrijeme u bolnici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37895A" w14:textId="3A8A6126" w:rsidR="00A83C19" w:rsidRDefault="00A83C19" w:rsidP="00A83C19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Troškovi materijala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9D20B4" w14:textId="2245F70B" w:rsidR="00A83C19" w:rsidRDefault="00A83C19" w:rsidP="00A83C19">
            <w:pPr>
              <w:jc w:val="both"/>
              <w:rPr>
                <w:lang w:val="hr-HR"/>
              </w:rPr>
            </w:pPr>
            <w:r w:rsidRPr="0564673C">
              <w:rPr>
                <w:lang w:val="hr-HR"/>
              </w:rPr>
              <w:t>Razgovor, povratna informacija o reakcijama primatelja pisama, evaluacijski upitnik</w:t>
            </w:r>
          </w:p>
        </w:tc>
      </w:tr>
    </w:tbl>
    <w:p w14:paraId="7999C2FD" w14:textId="77777777" w:rsidR="00005BFC" w:rsidRDefault="00005BFC">
      <w:pPr>
        <w:rPr>
          <w:b/>
          <w:u w:val="single"/>
          <w:lang w:val="hr-HR"/>
        </w:rPr>
      </w:pPr>
    </w:p>
    <w:p w14:paraId="2468BAE5" w14:textId="4EE23E94" w:rsidR="00573658" w:rsidRDefault="00573658" w:rsidP="10E4CE67">
      <w:pPr>
        <w:rPr>
          <w:b/>
          <w:u w:val="single"/>
          <w:lang w:val="hr-HR"/>
        </w:rPr>
      </w:pPr>
    </w:p>
    <w:p w14:paraId="5887904D" w14:textId="27934A22" w:rsidR="009B3B87" w:rsidRDefault="009B3B87" w:rsidP="10E4CE67">
      <w:pPr>
        <w:rPr>
          <w:b/>
          <w:u w:val="single"/>
          <w:lang w:val="hr-HR"/>
        </w:rPr>
      </w:pPr>
    </w:p>
    <w:p w14:paraId="588FD1F1" w14:textId="4A6F1257" w:rsidR="009B3B87" w:rsidRDefault="009B3B87" w:rsidP="10E4CE67">
      <w:pPr>
        <w:rPr>
          <w:b/>
          <w:u w:val="single"/>
          <w:lang w:val="hr-HR"/>
        </w:rPr>
      </w:pPr>
    </w:p>
    <w:p w14:paraId="221F67C1" w14:textId="0697C136" w:rsidR="009B3B87" w:rsidRDefault="009B3B87" w:rsidP="10E4CE67">
      <w:pPr>
        <w:rPr>
          <w:b/>
          <w:u w:val="single"/>
          <w:lang w:val="hr-HR"/>
        </w:rPr>
      </w:pPr>
    </w:p>
    <w:p w14:paraId="06DBF822" w14:textId="6B1ACFEB" w:rsidR="009B3B87" w:rsidRDefault="009B3B87" w:rsidP="10E4CE67">
      <w:pPr>
        <w:rPr>
          <w:b/>
          <w:u w:val="single"/>
          <w:lang w:val="hr-HR"/>
        </w:rPr>
      </w:pPr>
    </w:p>
    <w:p w14:paraId="7EA75211" w14:textId="3F5C6680" w:rsidR="00A83C19" w:rsidRDefault="00A83C19" w:rsidP="10E4CE67">
      <w:pPr>
        <w:rPr>
          <w:b/>
          <w:u w:val="single"/>
          <w:lang w:val="hr-HR"/>
        </w:rPr>
      </w:pPr>
    </w:p>
    <w:p w14:paraId="56D50075" w14:textId="302770A5" w:rsidR="00A83C19" w:rsidRDefault="00A83C19" w:rsidP="10E4CE67">
      <w:pPr>
        <w:rPr>
          <w:b/>
          <w:u w:val="single"/>
          <w:lang w:val="hr-HR"/>
        </w:rPr>
      </w:pPr>
    </w:p>
    <w:p w14:paraId="741932D8" w14:textId="3E4B2592" w:rsidR="00A83C19" w:rsidRDefault="00A83C19" w:rsidP="10E4CE67">
      <w:pPr>
        <w:rPr>
          <w:b/>
          <w:u w:val="single"/>
          <w:lang w:val="hr-HR"/>
        </w:rPr>
      </w:pPr>
    </w:p>
    <w:p w14:paraId="63ED3611" w14:textId="6B19371F" w:rsidR="00A83C19" w:rsidRDefault="00A83C19" w:rsidP="10E4CE67">
      <w:pPr>
        <w:rPr>
          <w:b/>
          <w:u w:val="single"/>
          <w:lang w:val="hr-HR"/>
        </w:rPr>
      </w:pPr>
    </w:p>
    <w:p w14:paraId="41649081" w14:textId="1B03C075" w:rsidR="00A83C19" w:rsidRDefault="00A83C19" w:rsidP="10E4CE67">
      <w:pPr>
        <w:rPr>
          <w:b/>
          <w:u w:val="single"/>
          <w:lang w:val="hr-HR"/>
        </w:rPr>
      </w:pPr>
    </w:p>
    <w:p w14:paraId="79FAFEAD" w14:textId="6193EAEA" w:rsidR="00A83C19" w:rsidRDefault="00A83C19" w:rsidP="10E4CE67">
      <w:pPr>
        <w:rPr>
          <w:b/>
          <w:u w:val="single"/>
          <w:lang w:val="hr-HR"/>
        </w:rPr>
      </w:pPr>
    </w:p>
    <w:p w14:paraId="02A80F9E" w14:textId="77777777" w:rsidR="00A83C19" w:rsidRDefault="00A83C19" w:rsidP="10E4CE67">
      <w:pPr>
        <w:rPr>
          <w:b/>
          <w:u w:val="single"/>
          <w:lang w:val="hr-HR"/>
        </w:rPr>
      </w:pPr>
    </w:p>
    <w:p w14:paraId="63AAF767" w14:textId="77777777" w:rsidR="009B3B87" w:rsidRDefault="009B3B87" w:rsidP="10E4CE67">
      <w:pPr>
        <w:rPr>
          <w:b/>
          <w:bCs/>
          <w:u w:val="single"/>
          <w:lang w:val="hr-HR"/>
        </w:rPr>
      </w:pPr>
    </w:p>
    <w:p w14:paraId="4DBBB709" w14:textId="2E8DC607" w:rsidR="00005BFC" w:rsidRDefault="00005BFC" w:rsidP="0564673C">
      <w:pPr>
        <w:rPr>
          <w:b/>
          <w:bCs/>
          <w:u w:val="single"/>
          <w:lang w:val="hr-HR"/>
        </w:rPr>
      </w:pPr>
      <w:r w:rsidRPr="0564673C">
        <w:rPr>
          <w:b/>
          <w:bCs/>
          <w:u w:val="single"/>
          <w:lang w:val="hr-HR"/>
        </w:rPr>
        <w:lastRenderedPageBreak/>
        <w:t>8. RAZREDI</w:t>
      </w:r>
    </w:p>
    <w:p w14:paraId="17773534" w14:textId="77777777" w:rsidR="00005BFC" w:rsidRDefault="00005BFC">
      <w:pPr>
        <w:rPr>
          <w:b/>
          <w:u w:val="single"/>
          <w:lang w:val="hr-HR"/>
        </w:rPr>
      </w:pPr>
    </w:p>
    <w:p w14:paraId="5814E077" w14:textId="77777777" w:rsidR="00005BFC" w:rsidRDefault="00005BFC">
      <w:pPr>
        <w:rPr>
          <w:b/>
          <w:u w:val="single"/>
          <w:lang w:val="hr-HR"/>
        </w:rPr>
      </w:pPr>
    </w:p>
    <w:tbl>
      <w:tblPr>
        <w:tblW w:w="1431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04"/>
        <w:gridCol w:w="2268"/>
        <w:gridCol w:w="1701"/>
        <w:gridCol w:w="4252"/>
        <w:gridCol w:w="1559"/>
        <w:gridCol w:w="1826"/>
      </w:tblGrid>
      <w:tr w:rsidR="00005BFC" w14:paraId="0E9DF569" w14:textId="77777777" w:rsidTr="00A83C19">
        <w:trPr>
          <w:cantSplit/>
          <w:trHeight w:val="470"/>
        </w:trPr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A6D2AC" w14:textId="77777777" w:rsidR="00005BFC" w:rsidRDefault="00005BFC">
            <w:r>
              <w:rPr>
                <w:lang w:val="hr-HR"/>
              </w:rPr>
              <w:t>CILJ AKTIVNOSTI</w:t>
            </w:r>
          </w:p>
          <w:p w14:paraId="5F5FE86C" w14:textId="77777777" w:rsidR="00005BFC" w:rsidRDefault="00005BFC">
            <w:pPr>
              <w:rPr>
                <w:b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BEE339" w14:textId="77777777" w:rsidR="00005BFC" w:rsidRDefault="00005BFC">
            <w:r>
              <w:rPr>
                <w:lang w:val="hr-HR"/>
              </w:rPr>
              <w:t>NAMJENA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ADD325" w14:textId="77777777" w:rsidR="00005BFC" w:rsidRDefault="00005BFC">
            <w:r>
              <w:rPr>
                <w:lang w:val="hr-HR"/>
              </w:rPr>
              <w:t>NOSITELJ</w:t>
            </w:r>
          </w:p>
          <w:p w14:paraId="4E75561E" w14:textId="77777777" w:rsidR="00005BFC" w:rsidRDefault="00005BFC">
            <w:r>
              <w:rPr>
                <w:lang w:val="hr-HR"/>
              </w:rPr>
              <w:t>AKTIVNOSTI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887C7C" w14:textId="77777777" w:rsidR="00005BFC" w:rsidRDefault="00005BFC">
            <w:r>
              <w:rPr>
                <w:lang w:val="hr-HR"/>
              </w:rPr>
              <w:t>NAČIN</w:t>
            </w:r>
          </w:p>
          <w:p w14:paraId="01F09AFA" w14:textId="77777777" w:rsidR="00005BFC" w:rsidRDefault="00005BFC">
            <w:r>
              <w:rPr>
                <w:lang w:val="hr-HR"/>
              </w:rPr>
              <w:t>REALIZACIJE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3722F6" w14:textId="77777777" w:rsidR="00005BFC" w:rsidRDefault="00005BFC">
            <w:r>
              <w:rPr>
                <w:lang w:val="hr-HR"/>
              </w:rPr>
              <w:t>TROŠKOVNIK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0C2351" w14:textId="77777777" w:rsidR="00005BFC" w:rsidRDefault="00005BFC">
            <w:r>
              <w:rPr>
                <w:lang w:val="hr-HR"/>
              </w:rPr>
              <w:t>NAČIN VREDNOVANJA</w:t>
            </w:r>
          </w:p>
        </w:tc>
      </w:tr>
      <w:tr w:rsidR="00005BFC" w14:paraId="5A16D883" w14:textId="77777777" w:rsidTr="00A83C19">
        <w:trPr>
          <w:cantSplit/>
          <w:trHeight w:val="251"/>
        </w:trPr>
        <w:tc>
          <w:tcPr>
            <w:tcW w:w="143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D407D2" w14:textId="0F7B1A89" w:rsidR="00005BFC" w:rsidRDefault="00005BFC" w:rsidP="755566C7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Naziv aktivnosti: </w:t>
            </w:r>
            <w:r w:rsidR="1A590BCD" w:rsidRPr="755566C7">
              <w:rPr>
                <w:b/>
                <w:bCs/>
                <w:i/>
                <w:iCs/>
                <w:sz w:val="24"/>
                <w:szCs w:val="24"/>
                <w:lang w:val="en-GB"/>
              </w:rPr>
              <w:t>“SHARING IS CARING</w:t>
            </w:r>
            <w:r w:rsidR="1A590BCD" w:rsidRPr="755566C7">
              <w:rPr>
                <w:b/>
                <w:bCs/>
                <w:i/>
                <w:iCs/>
                <w:sz w:val="22"/>
                <w:szCs w:val="22"/>
                <w:lang w:val="en-GB"/>
              </w:rPr>
              <w:t>”</w:t>
            </w:r>
            <w:r w:rsidRPr="755566C7">
              <w:rPr>
                <w:b/>
                <w:sz w:val="22"/>
                <w:szCs w:val="22"/>
                <w:lang w:val="en-GB"/>
              </w:rPr>
              <w:t xml:space="preserve"> </w:t>
            </w:r>
            <w:r w:rsidRPr="755566C7">
              <w:rPr>
                <w:b/>
                <w:sz w:val="16"/>
                <w:szCs w:val="16"/>
                <w:lang w:val="hr-HR"/>
              </w:rPr>
              <w:t xml:space="preserve">  </w:t>
            </w:r>
            <w:r>
              <w:rPr>
                <w:b/>
                <w:lang w:val="hr-HR"/>
              </w:rPr>
              <w:t xml:space="preserve">                                                                                   VREMENIK:  </w:t>
            </w:r>
            <w:r w:rsidR="5E617B34" w:rsidRPr="755566C7">
              <w:rPr>
                <w:b/>
                <w:bCs/>
                <w:lang w:val="hr-HR"/>
              </w:rPr>
              <w:t>cjelogodišnji projekt</w:t>
            </w:r>
          </w:p>
        </w:tc>
      </w:tr>
      <w:tr w:rsidR="00005BFC" w14:paraId="20DA658E" w14:textId="77777777" w:rsidTr="00A83C19">
        <w:trPr>
          <w:cantSplit/>
          <w:trHeight w:val="5019"/>
        </w:trPr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C312B4" w14:textId="751DD770" w:rsidR="00005BFC" w:rsidRPr="009B3B87" w:rsidRDefault="0AE73198" w:rsidP="009B3B87">
            <w:pPr>
              <w:rPr>
                <w:lang w:val="en-GB"/>
              </w:rPr>
            </w:pPr>
            <w:r w:rsidRPr="009B3B87">
              <w:rPr>
                <w:lang w:val="en-GB"/>
              </w:rPr>
              <w:t xml:space="preserve">prepoznati svoje skrivene talente </w:t>
            </w:r>
            <w:r w:rsidR="498C16C9" w:rsidRPr="009B3B87">
              <w:rPr>
                <w:lang w:val="en-GB"/>
              </w:rPr>
              <w:t>i</w:t>
            </w:r>
            <w:r w:rsidRPr="009B3B87">
              <w:rPr>
                <w:lang w:val="en-GB"/>
              </w:rPr>
              <w:t xml:space="preserve"> interese te usmjerivati ih prema razvijanju raznih vještina </w:t>
            </w:r>
          </w:p>
          <w:p w14:paraId="2E6BFB49" w14:textId="2E227980" w:rsidR="00005BFC" w:rsidRPr="009B3B87" w:rsidRDefault="009B3B87" w:rsidP="009B3B87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AE73198" w:rsidRPr="009B3B87">
              <w:rPr>
                <w:lang w:val="en-GB"/>
              </w:rPr>
              <w:t xml:space="preserve">informirati učenike u uvjetima upisa i sadržaja različitih srednjih škola </w:t>
            </w:r>
          </w:p>
          <w:p w14:paraId="7C14B105" w14:textId="69A0F681" w:rsidR="00005BFC" w:rsidRPr="009B3B87" w:rsidRDefault="009B3B87" w:rsidP="009B3B87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AE73198" w:rsidRPr="009B3B87">
              <w:rPr>
                <w:lang w:val="en-GB"/>
              </w:rPr>
              <w:t>razvijati domoljubne osjećaje prema svojoj Domovini te kako primjereno obilježiti dane sjećanja</w:t>
            </w:r>
          </w:p>
          <w:p w14:paraId="16AA7D29" w14:textId="0C3FF85E" w:rsidR="00005BFC" w:rsidRPr="009B3B87" w:rsidRDefault="009B3B87" w:rsidP="009B3B87">
            <w:r>
              <w:t>-</w:t>
            </w:r>
            <w:r w:rsidR="0AE73198" w:rsidRPr="009B3B87">
              <w:t>upoznati učenike s različitim načinima i mogućnostima volontiranja te ih poticati na volontiranje</w:t>
            </w:r>
          </w:p>
          <w:p w14:paraId="661AEFEE" w14:textId="11AEBB21" w:rsidR="00005BFC" w:rsidRPr="009B3B87" w:rsidRDefault="009B3B87" w:rsidP="009B3B87">
            <w:r>
              <w:t>-</w:t>
            </w:r>
            <w:r w:rsidR="0AE73198" w:rsidRPr="009B3B87">
              <w:t>razvijati humane međuljudske odnose te prepoznavati situacije gdje je moguće djelovati humano i humanitarno</w:t>
            </w:r>
          </w:p>
          <w:p w14:paraId="690E2B48" w14:textId="4504D690" w:rsidR="00005BFC" w:rsidRPr="009B3B87" w:rsidRDefault="009B3B87" w:rsidP="009B3B87">
            <w:r>
              <w:t>-</w:t>
            </w:r>
            <w:r w:rsidR="0AE73198" w:rsidRPr="009B3B87">
              <w:t>poticati i usmjeravati učenike na pravilno donošenje odluka vezano za odabir srednje škole, ali i na razvijanje i prepoznavanje ljudskih, moralnih vrednota i vrijednosti</w:t>
            </w:r>
          </w:p>
          <w:p w14:paraId="6B663432" w14:textId="1FF757CE" w:rsidR="00005BFC" w:rsidRDefault="00005BFC" w:rsidP="009B3B87">
            <w:pPr>
              <w:rPr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744E6D" w14:textId="38492D51" w:rsidR="00005BFC" w:rsidRDefault="00005BFC" w:rsidP="009B3B87">
            <w:pPr>
              <w:rPr>
                <w:lang w:val="hr-HR"/>
              </w:rPr>
            </w:pPr>
            <w:r>
              <w:rPr>
                <w:lang w:val="hr-HR"/>
              </w:rPr>
              <w:t>Razvijanje kreativnosti, stvaranja i timskog rada.  Razvijanje socijalnih vještina, poticanje na međusobno pomaganje i prihvaćanje te poštovanje drugih.</w:t>
            </w:r>
          </w:p>
          <w:p w14:paraId="43C4D3AE" w14:textId="1ABEFF2C" w:rsidR="00005BFC" w:rsidRDefault="01C76C1A" w:rsidP="009B3B87">
            <w:pPr>
              <w:rPr>
                <w:lang w:val="hr-HR"/>
              </w:rPr>
            </w:pPr>
            <w:r w:rsidRPr="755566C7">
              <w:rPr>
                <w:lang w:val="hr-HR"/>
              </w:rPr>
              <w:t>Prepoznavanje vlastitih talenata, vještina i interesa te njihova primjena u odabiru srednje škole. Upoznavanje različitih srednjih škola kao pomoć pri odabiru srednjoškolskog obrazovanja.</w:t>
            </w:r>
          </w:p>
          <w:p w14:paraId="569B489F" w14:textId="6879C376" w:rsidR="00005BFC" w:rsidRDefault="01C76C1A" w:rsidP="009B3B87">
            <w:pPr>
              <w:rPr>
                <w:lang w:val="hr-HR"/>
              </w:rPr>
            </w:pPr>
            <w:r w:rsidRPr="755566C7">
              <w:rPr>
                <w:lang w:val="hr-HR"/>
              </w:rPr>
              <w:t xml:space="preserve">Razvijanje humanosti i suosjećanja prema potrebitima. </w:t>
            </w:r>
          </w:p>
          <w:p w14:paraId="6ECFD98E" w14:textId="77136BA0" w:rsidR="00005BFC" w:rsidRDefault="01C76C1A" w:rsidP="009B3B87">
            <w:pPr>
              <w:rPr>
                <w:lang w:val="hr-HR"/>
              </w:rPr>
            </w:pPr>
            <w:r w:rsidRPr="755566C7">
              <w:rPr>
                <w:lang w:val="hr-HR"/>
              </w:rPr>
              <w:t>Poticanje domoljubnih osjećaja i sjećanja na važne događaje iz nedavne povijesti</w:t>
            </w:r>
            <w:r w:rsidR="1FBEC3E4" w:rsidRPr="755566C7">
              <w:rPr>
                <w:lang w:val="hr-HR"/>
              </w:rPr>
              <w:t>.</w:t>
            </w:r>
          </w:p>
          <w:p w14:paraId="2B4E237C" w14:textId="0C973B21" w:rsidR="00005BFC" w:rsidRDefault="1FBEC3E4" w:rsidP="009B3B87">
            <w:pPr>
              <w:rPr>
                <w:lang w:val="hr-HR"/>
              </w:rPr>
            </w:pPr>
            <w:r w:rsidRPr="755566C7">
              <w:rPr>
                <w:lang w:val="hr-HR"/>
              </w:rPr>
              <w:t xml:space="preserve">Potaknuti i razvijati kod učenika  pozitivne osobina, razvoj općeljudskih  vrijednosti, poštivanja i tolerancije, znatiželje.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282528" w14:textId="387A03D4" w:rsidR="00005BFC" w:rsidRDefault="00005BFC" w:rsidP="009B3B87">
            <w:r w:rsidRPr="755566C7">
              <w:rPr>
                <w:lang w:val="hr-HR"/>
              </w:rPr>
              <w:t>Razrednic</w:t>
            </w:r>
            <w:r w:rsidR="4B3E1F03" w:rsidRPr="755566C7">
              <w:rPr>
                <w:lang w:val="hr-HR"/>
              </w:rPr>
              <w:t>e</w:t>
            </w:r>
            <w:r w:rsidRPr="755566C7">
              <w:rPr>
                <w:lang w:val="hr-HR"/>
              </w:rPr>
              <w:t xml:space="preserve"> i učenici 8.razreda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12E88C" w14:textId="25A13742" w:rsidR="00005BFC" w:rsidRDefault="332DBDE5" w:rsidP="009B3B87">
            <w:pPr>
              <w:rPr>
                <w:lang w:val="en-GB"/>
              </w:rPr>
            </w:pPr>
            <w:r w:rsidRPr="755566C7">
              <w:rPr>
                <w:b/>
                <w:bCs/>
                <w:i/>
                <w:iCs/>
                <w:lang w:val="en-GB"/>
              </w:rPr>
              <w:t>Integrirani SR s bivšim učenicima naše škole</w:t>
            </w:r>
            <w:r w:rsidRPr="755566C7">
              <w:rPr>
                <w:lang w:val="en-GB"/>
              </w:rPr>
              <w:t xml:space="preserve"> – predstavljanje svojih srednjih škola našim </w:t>
            </w:r>
            <w:proofErr w:type="gramStart"/>
            <w:r w:rsidRPr="755566C7">
              <w:rPr>
                <w:lang w:val="en-GB"/>
              </w:rPr>
              <w:t>osmašima  -</w:t>
            </w:r>
            <w:proofErr w:type="gramEnd"/>
            <w:r w:rsidRPr="755566C7">
              <w:rPr>
                <w:lang w:val="en-GB"/>
              </w:rPr>
              <w:t xml:space="preserve"> </w:t>
            </w:r>
            <w:r w:rsidRPr="755566C7">
              <w:rPr>
                <w:b/>
                <w:bCs/>
                <w:lang w:val="en-GB"/>
              </w:rPr>
              <w:t>listopad 2023. i travanj 2024.</w:t>
            </w:r>
            <w:r w:rsidRPr="755566C7">
              <w:rPr>
                <w:lang w:val="en-GB"/>
              </w:rPr>
              <w:t xml:space="preserve"> </w:t>
            </w:r>
          </w:p>
          <w:p w14:paraId="7B900E98" w14:textId="0FEC2F78" w:rsidR="00005BFC" w:rsidRPr="00A83C19" w:rsidRDefault="332DBDE5" w:rsidP="009B3B87">
            <w:pPr>
              <w:rPr>
                <w:b/>
                <w:bCs/>
                <w:color w:val="050505"/>
                <w:lang w:val="en-GB"/>
              </w:rPr>
            </w:pPr>
            <w:r w:rsidRPr="755566C7">
              <w:rPr>
                <w:b/>
                <w:bCs/>
                <w:i/>
                <w:iCs/>
                <w:lang w:val="en-GB"/>
              </w:rPr>
              <w:t>“</w:t>
            </w:r>
            <w:proofErr w:type="gramStart"/>
            <w:r w:rsidRPr="755566C7">
              <w:rPr>
                <w:b/>
                <w:bCs/>
                <w:i/>
                <w:iCs/>
                <w:lang w:val="en-GB"/>
              </w:rPr>
              <w:t>Maš(</w:t>
            </w:r>
            <w:proofErr w:type="gramEnd"/>
            <w:r w:rsidRPr="755566C7">
              <w:rPr>
                <w:b/>
                <w:bCs/>
                <w:i/>
                <w:iCs/>
                <w:lang w:val="en-GB"/>
              </w:rPr>
              <w:t>t)a može svašta”</w:t>
            </w:r>
            <w:r w:rsidRPr="755566C7">
              <w:rPr>
                <w:b/>
                <w:bCs/>
                <w:lang w:val="en-GB"/>
              </w:rPr>
              <w:t xml:space="preserve"> – kazališna predstava</w:t>
            </w:r>
            <w:r w:rsidRPr="755566C7">
              <w:rPr>
                <w:lang w:val="en-GB"/>
              </w:rPr>
              <w:t xml:space="preserve"> - </w:t>
            </w:r>
            <w:r w:rsidRPr="755566C7">
              <w:rPr>
                <w:color w:val="050505"/>
                <w:lang w:val="en-GB"/>
              </w:rPr>
              <w:t xml:space="preserve">Cilj predstave je pokazati učenicima da najopasnija ograničenja žive upravo u našim mislima, da uz pomoć snaga vlastitog uma možemo uljepšati život sebi i svima oko sebe te da su mnogi izumi i umjetnička djela nastali najprije u nečijoj mašti – </w:t>
            </w:r>
            <w:r w:rsidRPr="755566C7">
              <w:rPr>
                <w:b/>
                <w:bCs/>
                <w:color w:val="050505"/>
                <w:lang w:val="en-GB"/>
              </w:rPr>
              <w:t xml:space="preserve">prosinac, 2023. </w:t>
            </w:r>
          </w:p>
          <w:p w14:paraId="7AEB85C5" w14:textId="65021269" w:rsidR="00005BFC" w:rsidRDefault="332DBDE5" w:rsidP="009B3B87">
            <w:pPr>
              <w:rPr>
                <w:b/>
                <w:bCs/>
                <w:lang w:val="en-GB"/>
              </w:rPr>
            </w:pPr>
            <w:r w:rsidRPr="755566C7">
              <w:rPr>
                <w:b/>
                <w:bCs/>
                <w:lang w:val="en-GB"/>
              </w:rPr>
              <w:t xml:space="preserve">Humanitarne akcije: </w:t>
            </w:r>
          </w:p>
          <w:p w14:paraId="6557C4EB" w14:textId="451D916A" w:rsidR="00005BFC" w:rsidRPr="00A83C19" w:rsidRDefault="332DBDE5" w:rsidP="009B3B87">
            <w:pPr>
              <w:rPr>
                <w:b/>
                <w:bCs/>
                <w:lang w:val="en-GB"/>
              </w:rPr>
            </w:pPr>
            <w:r w:rsidRPr="755566C7">
              <w:rPr>
                <w:b/>
                <w:bCs/>
                <w:i/>
                <w:iCs/>
                <w:lang w:val="en-GB"/>
              </w:rPr>
              <w:t>“Advent solidarnosti”</w:t>
            </w:r>
            <w:r w:rsidRPr="755566C7">
              <w:rPr>
                <w:i/>
                <w:iCs/>
                <w:lang w:val="en-GB"/>
              </w:rPr>
              <w:t xml:space="preserve">: </w:t>
            </w:r>
            <w:r w:rsidRPr="755566C7">
              <w:rPr>
                <w:lang w:val="en-GB"/>
              </w:rPr>
              <w:t xml:space="preserve">prikupljanje potrebitih namirnica za pučku </w:t>
            </w:r>
            <w:proofErr w:type="gramStart"/>
            <w:r w:rsidRPr="755566C7">
              <w:rPr>
                <w:lang w:val="en-GB"/>
              </w:rPr>
              <w:t>kuhinju  -</w:t>
            </w:r>
            <w:proofErr w:type="gramEnd"/>
            <w:r w:rsidRPr="755566C7">
              <w:rPr>
                <w:lang w:val="en-GB"/>
              </w:rPr>
              <w:t xml:space="preserve"> </w:t>
            </w:r>
            <w:r w:rsidRPr="755566C7">
              <w:rPr>
                <w:b/>
                <w:bCs/>
                <w:lang w:val="en-GB"/>
              </w:rPr>
              <w:t>prosinac, 2023.</w:t>
            </w:r>
          </w:p>
          <w:p w14:paraId="55360B5D" w14:textId="6A685FE2" w:rsidR="00005BFC" w:rsidRPr="00A83C19" w:rsidRDefault="332DBDE5" w:rsidP="009B3B87">
            <w:pPr>
              <w:rPr>
                <w:b/>
                <w:bCs/>
                <w:lang w:val="en-GB"/>
              </w:rPr>
            </w:pPr>
            <w:r w:rsidRPr="755566C7">
              <w:rPr>
                <w:b/>
                <w:bCs/>
                <w:i/>
                <w:iCs/>
                <w:lang w:val="en-GB"/>
              </w:rPr>
              <w:t>“Daruj sebe od srca</w:t>
            </w:r>
            <w:proofErr w:type="gramStart"/>
            <w:r w:rsidRPr="755566C7">
              <w:rPr>
                <w:b/>
                <w:bCs/>
                <w:i/>
                <w:iCs/>
                <w:lang w:val="en-GB"/>
              </w:rPr>
              <w:t>"</w:t>
            </w:r>
            <w:r w:rsidRPr="755566C7">
              <w:rPr>
                <w:lang w:val="en-GB"/>
              </w:rPr>
              <w:t xml:space="preserve"> :</w:t>
            </w:r>
            <w:proofErr w:type="gramEnd"/>
            <w:r w:rsidRPr="755566C7">
              <w:rPr>
                <w:lang w:val="en-GB"/>
              </w:rPr>
              <w:t xml:space="preserve"> suradnja s domom za nezabrinutu djecu iz Brezovice  (susret sa štićenicima Doma, prikupljanje potrebitih stvari za djecu: školski pribor i dr. potrepštine) – </w:t>
            </w:r>
            <w:r w:rsidRPr="755566C7">
              <w:rPr>
                <w:b/>
                <w:bCs/>
                <w:lang w:val="en-GB"/>
              </w:rPr>
              <w:t xml:space="preserve">ožujak, 2024. </w:t>
            </w:r>
          </w:p>
          <w:p w14:paraId="093039E6" w14:textId="003D2CE4" w:rsidR="00005BFC" w:rsidRDefault="332DBDE5" w:rsidP="009B3B87">
            <w:pPr>
              <w:rPr>
                <w:b/>
                <w:bCs/>
                <w:i/>
                <w:iCs/>
                <w:lang w:val="en-GB"/>
              </w:rPr>
            </w:pPr>
            <w:r w:rsidRPr="755566C7">
              <w:rPr>
                <w:b/>
                <w:bCs/>
                <w:i/>
                <w:iCs/>
                <w:lang w:val="en-GB"/>
              </w:rPr>
              <w:t xml:space="preserve">Osmaši za četvrtaše: </w:t>
            </w:r>
          </w:p>
          <w:p w14:paraId="65216DBF" w14:textId="0D7CAB29" w:rsidR="00005BFC" w:rsidRDefault="332DBDE5" w:rsidP="009B3B87">
            <w:pPr>
              <w:rPr>
                <w:color w:val="000000" w:themeColor="text1"/>
                <w:lang w:val="en-GB"/>
              </w:rPr>
            </w:pPr>
            <w:r w:rsidRPr="755566C7">
              <w:rPr>
                <w:lang w:val="en-GB"/>
              </w:rPr>
              <w:t>“</w:t>
            </w:r>
            <w:r w:rsidRPr="755566C7">
              <w:rPr>
                <w:b/>
                <w:bCs/>
                <w:i/>
                <w:iCs/>
                <w:lang w:val="en-GB"/>
              </w:rPr>
              <w:t>Iskustvo u učenju i stjecanju znanja”</w:t>
            </w:r>
            <w:r w:rsidRPr="755566C7">
              <w:rPr>
                <w:lang w:val="en-GB"/>
              </w:rPr>
              <w:t xml:space="preserve"> - Integirani SR sa učenicima 4. Razreda – </w:t>
            </w:r>
            <w:r w:rsidRPr="755566C7">
              <w:rPr>
                <w:b/>
                <w:bCs/>
                <w:lang w:val="en-GB"/>
              </w:rPr>
              <w:t>svibanj/lipanj 2024.</w:t>
            </w:r>
            <w:r w:rsidRPr="755566C7">
              <w:rPr>
                <w:lang w:val="en-GB"/>
              </w:rPr>
              <w:t xml:space="preserve">  </w:t>
            </w:r>
          </w:p>
          <w:p w14:paraId="0F2524ED" w14:textId="7CD68069" w:rsidR="00005BFC" w:rsidRDefault="332DBDE5" w:rsidP="009B3B87">
            <w:pPr>
              <w:rPr>
                <w:color w:val="000000" w:themeColor="text1"/>
                <w:lang w:val="en-GB"/>
              </w:rPr>
            </w:pPr>
            <w:r w:rsidRPr="755566C7">
              <w:rPr>
                <w:color w:val="000000" w:themeColor="text1"/>
                <w:lang w:val="en-GB"/>
              </w:rPr>
              <w:t>Kroz integrirani sat razrednika učenici će 8. razreda podijeliti svoje iskustvo učenja s učenicima 4. razreda s ciljem lakšeg prijelaza četvrtaša u 5. razred.</w:t>
            </w:r>
          </w:p>
          <w:p w14:paraId="09A05635" w14:textId="003D2CE4" w:rsidR="00005BFC" w:rsidRDefault="00005BFC" w:rsidP="009B3B87">
            <w:pPr>
              <w:rPr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24ED7C" w14:textId="77777777" w:rsidR="00005BFC" w:rsidRDefault="00005BFC" w:rsidP="009B3B87">
            <w:pPr>
              <w:snapToGrid w:val="0"/>
              <w:rPr>
                <w:lang w:val="hr-HR"/>
              </w:rPr>
            </w:pPr>
          </w:p>
          <w:p w14:paraId="532165C4" w14:textId="21138808" w:rsidR="00005BFC" w:rsidRDefault="00005BFC" w:rsidP="009B3B87">
            <w:pPr>
              <w:rPr>
                <w:lang w:val="hr-HR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02CC83" w14:textId="1D5E375F" w:rsidR="00005BFC" w:rsidRDefault="00005BFC" w:rsidP="009B3B87">
            <w:pPr>
              <w:rPr>
                <w:lang w:val="hr-HR"/>
              </w:rPr>
            </w:pPr>
            <w:r w:rsidRPr="755566C7">
              <w:rPr>
                <w:lang w:val="hr-HR"/>
              </w:rPr>
              <w:t xml:space="preserve">Izražavanje dojmova i doživljaja o ostvaraju projekta.   </w:t>
            </w:r>
          </w:p>
          <w:p w14:paraId="3941A625" w14:textId="3907C94B" w:rsidR="00005BFC" w:rsidRDefault="0A58FD3D" w:rsidP="009B3B87">
            <w:r w:rsidRPr="755566C7">
              <w:rPr>
                <w:lang w:val="hr-HR"/>
              </w:rPr>
              <w:t xml:space="preserve">Razgovor o aktivnostima. Samoevaluacija, vršnjačka evaluacija i razgovor o aktivnostima.  Promicanje projekta na </w:t>
            </w:r>
            <w:r w:rsidRPr="755566C7">
              <w:rPr>
                <w:i/>
                <w:iCs/>
                <w:lang w:val="hr-HR"/>
              </w:rPr>
              <w:t>web</w:t>
            </w:r>
            <w:r w:rsidRPr="755566C7">
              <w:rPr>
                <w:lang w:val="hr-HR"/>
              </w:rPr>
              <w:t xml:space="preserve"> stranici škole i u školskom listu</w:t>
            </w:r>
          </w:p>
        </w:tc>
      </w:tr>
    </w:tbl>
    <w:p w14:paraId="42E3FBC2" w14:textId="449083A9" w:rsidR="00005BFC" w:rsidRDefault="00005BFC" w:rsidP="009B3B87">
      <w:pPr>
        <w:rPr>
          <w:b/>
          <w:bCs/>
          <w:lang w:val="hr-HR"/>
        </w:rPr>
      </w:pPr>
    </w:p>
    <w:p w14:paraId="7717CBCC" w14:textId="27CBAF20" w:rsidR="00A83C19" w:rsidRDefault="00A83C19" w:rsidP="009B3B87">
      <w:pPr>
        <w:rPr>
          <w:b/>
          <w:bCs/>
          <w:lang w:val="hr-HR"/>
        </w:rPr>
      </w:pPr>
    </w:p>
    <w:p w14:paraId="4C0A1433" w14:textId="011BA9E9" w:rsidR="00A83C19" w:rsidRDefault="00A83C19" w:rsidP="009B3B87">
      <w:pPr>
        <w:rPr>
          <w:b/>
          <w:bCs/>
          <w:lang w:val="hr-HR"/>
        </w:rPr>
      </w:pPr>
    </w:p>
    <w:p w14:paraId="1D520FDC" w14:textId="77777777" w:rsidR="00A83C19" w:rsidRDefault="00A83C19" w:rsidP="009B3B87">
      <w:pPr>
        <w:rPr>
          <w:b/>
          <w:bCs/>
          <w:lang w:val="hr-H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098"/>
        <w:gridCol w:w="2539"/>
        <w:gridCol w:w="1813"/>
        <w:gridCol w:w="1995"/>
        <w:gridCol w:w="1632"/>
        <w:gridCol w:w="2233"/>
      </w:tblGrid>
      <w:tr w:rsidR="00005BFC" w14:paraId="306CE4B3" w14:textId="77777777" w:rsidTr="755566C7">
        <w:trPr>
          <w:cantSplit/>
          <w:trHeight w:val="470"/>
        </w:trPr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DE1D20" w14:textId="77777777" w:rsidR="00005BFC" w:rsidRDefault="00005BFC">
            <w:r>
              <w:rPr>
                <w:lang w:val="hr-HR"/>
              </w:rPr>
              <w:lastRenderedPageBreak/>
              <w:t>CILJ AKTIVNOSTI</w:t>
            </w:r>
          </w:p>
          <w:p w14:paraId="18113A09" w14:textId="77777777" w:rsidR="00005BFC" w:rsidRDefault="00005BFC">
            <w:pPr>
              <w:rPr>
                <w:b/>
                <w:lang w:val="hr-HR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C63BC3" w14:textId="77777777" w:rsidR="00005BFC" w:rsidRDefault="00005BFC">
            <w:r>
              <w:rPr>
                <w:lang w:val="hr-HR"/>
              </w:rPr>
              <w:t>NAMJENA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23492E" w14:textId="77777777" w:rsidR="00005BFC" w:rsidRDefault="00005BFC">
            <w:r>
              <w:rPr>
                <w:lang w:val="hr-HR"/>
              </w:rPr>
              <w:t>NOSITELJ</w:t>
            </w:r>
          </w:p>
          <w:p w14:paraId="55148FD8" w14:textId="77777777" w:rsidR="00005BFC" w:rsidRDefault="00005BFC">
            <w:r>
              <w:rPr>
                <w:lang w:val="hr-HR"/>
              </w:rPr>
              <w:t>AKTIVNOSTI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96902E" w14:textId="77777777" w:rsidR="00005BFC" w:rsidRDefault="00005BFC">
            <w:r>
              <w:rPr>
                <w:lang w:val="hr-HR"/>
              </w:rPr>
              <w:t>NAČIN</w:t>
            </w:r>
          </w:p>
          <w:p w14:paraId="125FDE08" w14:textId="77777777" w:rsidR="00005BFC" w:rsidRDefault="00005BFC">
            <w:r>
              <w:rPr>
                <w:lang w:val="hr-HR"/>
              </w:rPr>
              <w:t>REALIZACIJE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5F38E0" w14:textId="77777777" w:rsidR="00005BFC" w:rsidRDefault="00005BFC">
            <w:r>
              <w:rPr>
                <w:lang w:val="hr-HR"/>
              </w:rPr>
              <w:t>TROŠKOVNIK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1D71FB" w14:textId="77777777" w:rsidR="00005BFC" w:rsidRDefault="00005BFC">
            <w:r>
              <w:rPr>
                <w:lang w:val="hr-HR"/>
              </w:rPr>
              <w:t>NAČIN VREDNOVANJA</w:t>
            </w:r>
          </w:p>
        </w:tc>
      </w:tr>
      <w:tr w:rsidR="00005BFC" w14:paraId="511A75F7" w14:textId="77777777" w:rsidTr="755566C7">
        <w:trPr>
          <w:cantSplit/>
          <w:trHeight w:val="292"/>
        </w:trPr>
        <w:tc>
          <w:tcPr>
            <w:tcW w:w="143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BA738" w14:textId="77777777" w:rsidR="00005BFC" w:rsidRDefault="00005BFC">
            <w:r>
              <w:rPr>
                <w:b/>
                <w:lang w:val="hr-HR"/>
              </w:rPr>
              <w:t>Naziv aktivnosti: : Teen CAP                                                                                                             VREMENIK:  drugo polugodište</w:t>
            </w:r>
          </w:p>
        </w:tc>
      </w:tr>
      <w:tr w:rsidR="00005BFC" w14:paraId="0EEFE7C1" w14:textId="77777777" w:rsidTr="755566C7">
        <w:trPr>
          <w:cantSplit/>
          <w:trHeight w:val="292"/>
        </w:trPr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0A5FE6" w14:textId="36E282DB" w:rsidR="00005BFC" w:rsidRDefault="00005BF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Informiranje učenika o potencijalno opasnim situacijama u svakodnevnom životu</w:t>
            </w:r>
            <w:r w:rsidR="251C73C5" w:rsidRPr="755566C7">
              <w:rPr>
                <w:lang w:val="hr-HR"/>
              </w:rPr>
              <w:t>,</w:t>
            </w:r>
            <w:r w:rsidR="5D5AC292" w:rsidRPr="755566C7">
              <w:rPr>
                <w:lang w:val="hr-HR"/>
              </w:rPr>
              <w:t xml:space="preserve"> </w:t>
            </w:r>
            <w:r w:rsidR="251C73C5" w:rsidRPr="755566C7">
              <w:rPr>
                <w:lang w:val="hr-HR"/>
              </w:rPr>
              <w:t>prevencija zlostavljanja</w:t>
            </w:r>
            <w:r w:rsidR="2AB0AF0E" w:rsidRPr="755566C7">
              <w:rPr>
                <w:lang w:val="hr-HR"/>
              </w:rPr>
              <w:t xml:space="preserve"> nad djecom</w:t>
            </w:r>
            <w:r w:rsidR="251C73C5" w:rsidRPr="755566C7">
              <w:rPr>
                <w:lang w:val="hr-HR"/>
              </w:rPr>
              <w:t xml:space="preserve">, </w:t>
            </w:r>
            <w:r w:rsidR="27A9A5E6" w:rsidRPr="755566C7">
              <w:rPr>
                <w:lang w:val="hr-HR"/>
              </w:rPr>
              <w:t xml:space="preserve">upoznavanje s različitim </w:t>
            </w:r>
            <w:r w:rsidR="251C73C5" w:rsidRPr="755566C7">
              <w:rPr>
                <w:lang w:val="hr-HR"/>
              </w:rPr>
              <w:t>vrst</w:t>
            </w:r>
            <w:r w:rsidR="57785E50" w:rsidRPr="755566C7">
              <w:rPr>
                <w:lang w:val="hr-HR"/>
              </w:rPr>
              <w:t>ama</w:t>
            </w:r>
            <w:r w:rsidR="251C73C5" w:rsidRPr="755566C7">
              <w:rPr>
                <w:lang w:val="hr-HR"/>
              </w:rPr>
              <w:t xml:space="preserve"> zlostavljanja, radionice.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467406" w14:textId="77777777" w:rsidR="00005BFC" w:rsidRDefault="00005BFC">
            <w:r>
              <w:rPr>
                <w:lang w:val="hr-HR"/>
              </w:rPr>
              <w:t>Učenje socijalnih vještina, upućivanje učenika na vršnjačku pomoć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1FA2D7" w14:textId="12CD7A82" w:rsidR="00005BFC" w:rsidRDefault="00005BFC">
            <w:pPr>
              <w:rPr>
                <w:lang w:val="hr-HR"/>
              </w:rPr>
            </w:pPr>
            <w:r>
              <w:rPr>
                <w:lang w:val="hr-HR"/>
              </w:rPr>
              <w:t xml:space="preserve">Školska socijalna pedagoginja, </w:t>
            </w:r>
            <w:r w:rsidR="1716190F" w:rsidRPr="755566C7">
              <w:rPr>
                <w:lang w:val="hr-HR"/>
              </w:rPr>
              <w:t>profesorica Hrvatskog jezika Ida Petran, profesorica Engleskog jezika Maja Markač,</w:t>
            </w:r>
            <w:r w:rsidRPr="755566C7">
              <w:rPr>
                <w:lang w:val="hr-HR"/>
              </w:rPr>
              <w:t xml:space="preserve"> </w:t>
            </w:r>
            <w:r>
              <w:rPr>
                <w:lang w:val="hr-HR"/>
              </w:rPr>
              <w:t>knjižničar, razrednice 8. razreda, udruga roditelja "Korak po korak"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03DC08" w14:textId="77777777" w:rsidR="00005BFC" w:rsidRDefault="00005BFC">
            <w:r>
              <w:rPr>
                <w:lang w:val="hr-HR"/>
              </w:rPr>
              <w:t>Radionice za učenike, predavanje za roditelje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00FFD4" w14:textId="77777777" w:rsidR="00005BFC" w:rsidRDefault="00005BFC">
            <w:pPr>
              <w:jc w:val="both"/>
            </w:pPr>
            <w:r>
              <w:rPr>
                <w:lang w:val="hr-HR"/>
              </w:rPr>
              <w:t>Pribor za rad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E5A341" w14:textId="77777777" w:rsidR="00005BFC" w:rsidRDefault="00005BFC">
            <w:r>
              <w:rPr>
                <w:lang w:val="hr-HR"/>
              </w:rPr>
              <w:t>Evaluacijske liste</w:t>
            </w:r>
          </w:p>
        </w:tc>
      </w:tr>
    </w:tbl>
    <w:p w14:paraId="3547A4C1" w14:textId="77777777" w:rsidR="00005BFC" w:rsidRDefault="00005BFC">
      <w:pPr>
        <w:rPr>
          <w:b/>
          <w:lang w:val="hr-HR"/>
        </w:rPr>
      </w:pPr>
    </w:p>
    <w:p w14:paraId="5A259495" w14:textId="64A1C7A9" w:rsidR="00005BFC" w:rsidRDefault="00005BFC">
      <w:pPr>
        <w:rPr>
          <w:b/>
          <w:lang w:val="hr-HR"/>
        </w:rPr>
      </w:pPr>
    </w:p>
    <w:p w14:paraId="0F517030" w14:textId="77777777" w:rsidR="00005BFC" w:rsidRDefault="00005BFC">
      <w:pPr>
        <w:rPr>
          <w:b/>
          <w:lang w:val="hr-HR"/>
        </w:rPr>
      </w:pPr>
    </w:p>
    <w:p w14:paraId="65559C6B" w14:textId="77777777" w:rsidR="00005BFC" w:rsidRDefault="00005BFC">
      <w:pPr>
        <w:rPr>
          <w:b/>
          <w:lang w:val="hr-HR"/>
        </w:rPr>
      </w:pPr>
    </w:p>
    <w:p w14:paraId="3785B1E1" w14:textId="1EC0199E" w:rsidR="00005BFC" w:rsidRDefault="00005BFC">
      <w:pPr>
        <w:rPr>
          <w:b/>
          <w:lang w:val="hr-HR"/>
        </w:rPr>
      </w:pPr>
    </w:p>
    <w:p w14:paraId="4AA38E3A" w14:textId="31C37A0E" w:rsidR="00BE6799" w:rsidRDefault="00BE6799">
      <w:pPr>
        <w:rPr>
          <w:b/>
          <w:lang w:val="hr-HR"/>
        </w:rPr>
      </w:pPr>
    </w:p>
    <w:p w14:paraId="332E2768" w14:textId="61C365F7" w:rsidR="00BE6799" w:rsidRDefault="00BE6799">
      <w:pPr>
        <w:rPr>
          <w:b/>
          <w:lang w:val="hr-HR"/>
        </w:rPr>
      </w:pPr>
    </w:p>
    <w:p w14:paraId="202BB23D" w14:textId="205167D5" w:rsidR="00BE6799" w:rsidRDefault="00BE6799">
      <w:pPr>
        <w:rPr>
          <w:b/>
          <w:lang w:val="hr-HR"/>
        </w:rPr>
      </w:pPr>
    </w:p>
    <w:p w14:paraId="6E092B7C" w14:textId="55424BE8" w:rsidR="00BE6799" w:rsidRDefault="00BE6799">
      <w:pPr>
        <w:rPr>
          <w:b/>
          <w:lang w:val="hr-HR"/>
        </w:rPr>
      </w:pPr>
    </w:p>
    <w:p w14:paraId="6B66ED87" w14:textId="72DC140B" w:rsidR="00BE6799" w:rsidRDefault="00BE6799">
      <w:pPr>
        <w:rPr>
          <w:b/>
          <w:lang w:val="hr-HR"/>
        </w:rPr>
      </w:pPr>
    </w:p>
    <w:p w14:paraId="7FF9DE48" w14:textId="2921802B" w:rsidR="00BE6799" w:rsidRDefault="00BE6799">
      <w:pPr>
        <w:rPr>
          <w:b/>
          <w:lang w:val="hr-HR"/>
        </w:rPr>
      </w:pPr>
    </w:p>
    <w:p w14:paraId="053EB390" w14:textId="0B85553A" w:rsidR="00BE6799" w:rsidRDefault="00BE6799">
      <w:pPr>
        <w:rPr>
          <w:b/>
          <w:lang w:val="hr-HR"/>
        </w:rPr>
      </w:pPr>
    </w:p>
    <w:p w14:paraId="15233969" w14:textId="3A4719ED" w:rsidR="00BE6799" w:rsidRDefault="00BE6799">
      <w:pPr>
        <w:rPr>
          <w:b/>
          <w:lang w:val="hr-HR"/>
        </w:rPr>
      </w:pPr>
    </w:p>
    <w:p w14:paraId="54BA5BB5" w14:textId="3C774C5D" w:rsidR="00BE6799" w:rsidRDefault="00BE6799">
      <w:pPr>
        <w:rPr>
          <w:b/>
          <w:lang w:val="hr-HR"/>
        </w:rPr>
      </w:pPr>
    </w:p>
    <w:p w14:paraId="47B94F5F" w14:textId="109EA011" w:rsidR="00BE6799" w:rsidRDefault="00BE6799">
      <w:pPr>
        <w:rPr>
          <w:b/>
          <w:lang w:val="hr-HR"/>
        </w:rPr>
      </w:pPr>
    </w:p>
    <w:p w14:paraId="306F6A5E" w14:textId="5A57863B" w:rsidR="00BE6799" w:rsidRDefault="00BE6799">
      <w:pPr>
        <w:rPr>
          <w:b/>
          <w:lang w:val="hr-HR"/>
        </w:rPr>
      </w:pPr>
    </w:p>
    <w:p w14:paraId="6AC565A4" w14:textId="3CE6D7CD" w:rsidR="00BE6799" w:rsidRDefault="00BE6799">
      <w:pPr>
        <w:rPr>
          <w:b/>
          <w:lang w:val="hr-HR"/>
        </w:rPr>
      </w:pPr>
    </w:p>
    <w:p w14:paraId="7EF1AE82" w14:textId="07BCF70E" w:rsidR="00BE6799" w:rsidRDefault="00BE6799">
      <w:pPr>
        <w:rPr>
          <w:b/>
          <w:lang w:val="hr-HR"/>
        </w:rPr>
      </w:pPr>
    </w:p>
    <w:p w14:paraId="775E8623" w14:textId="252A7578" w:rsidR="00BE6799" w:rsidRDefault="00BE6799">
      <w:pPr>
        <w:rPr>
          <w:b/>
          <w:lang w:val="hr-HR"/>
        </w:rPr>
      </w:pPr>
    </w:p>
    <w:p w14:paraId="68E944BF" w14:textId="0906CFDA" w:rsidR="00BE6799" w:rsidRDefault="00BE6799">
      <w:pPr>
        <w:rPr>
          <w:b/>
          <w:lang w:val="hr-HR"/>
        </w:rPr>
      </w:pPr>
    </w:p>
    <w:p w14:paraId="656084C8" w14:textId="2E75762F" w:rsidR="00BE6799" w:rsidRDefault="00BE6799">
      <w:pPr>
        <w:rPr>
          <w:b/>
          <w:lang w:val="hr-HR"/>
        </w:rPr>
      </w:pPr>
    </w:p>
    <w:p w14:paraId="6B43AC48" w14:textId="36FEBF40" w:rsidR="00BE6799" w:rsidRDefault="00BE6799">
      <w:pPr>
        <w:rPr>
          <w:b/>
          <w:lang w:val="hr-HR"/>
        </w:rPr>
      </w:pPr>
    </w:p>
    <w:p w14:paraId="65FBBB36" w14:textId="6850143F" w:rsidR="00BE6799" w:rsidRDefault="00BE6799">
      <w:pPr>
        <w:rPr>
          <w:b/>
          <w:lang w:val="hr-HR"/>
        </w:rPr>
      </w:pPr>
    </w:p>
    <w:p w14:paraId="6325B28A" w14:textId="0F0F7116" w:rsidR="00BE6799" w:rsidRDefault="00BE6799">
      <w:pPr>
        <w:rPr>
          <w:b/>
          <w:lang w:val="hr-HR"/>
        </w:rPr>
      </w:pPr>
    </w:p>
    <w:p w14:paraId="5E7221AC" w14:textId="0679F098" w:rsidR="00BE6799" w:rsidRDefault="00BE6799">
      <w:pPr>
        <w:rPr>
          <w:b/>
          <w:lang w:val="hr-HR"/>
        </w:rPr>
      </w:pPr>
    </w:p>
    <w:p w14:paraId="31BF5B38" w14:textId="6EE00130" w:rsidR="00BE6799" w:rsidRDefault="00BE6799" w:rsidP="00BE6799">
      <w:pPr>
        <w:rPr>
          <w:b/>
          <w:u w:val="single"/>
          <w:lang w:val="hr-HR"/>
        </w:rPr>
      </w:pPr>
      <w:r w:rsidRPr="00005BFC">
        <w:rPr>
          <w:b/>
          <w:u w:val="single"/>
          <w:lang w:val="hr-HR"/>
        </w:rPr>
        <w:lastRenderedPageBreak/>
        <w:t>1.</w:t>
      </w:r>
      <w:r>
        <w:rPr>
          <w:b/>
          <w:u w:val="single"/>
          <w:lang w:val="hr-HR"/>
        </w:rPr>
        <w:t xml:space="preserve"> – 8. RAZREDI</w:t>
      </w:r>
    </w:p>
    <w:p w14:paraId="0F0FB9C2" w14:textId="77777777" w:rsidR="00BE6799" w:rsidRDefault="00BE6799">
      <w:pPr>
        <w:rPr>
          <w:b/>
          <w:lang w:val="hr-HR"/>
        </w:rPr>
      </w:pPr>
    </w:p>
    <w:p w14:paraId="23710AEB" w14:textId="77777777" w:rsidR="00005BFC" w:rsidRDefault="00005BFC">
      <w:pPr>
        <w:rPr>
          <w:b/>
          <w:lang w:val="hr-HR"/>
        </w:rPr>
      </w:pPr>
    </w:p>
    <w:tbl>
      <w:tblPr>
        <w:tblW w:w="1420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068"/>
        <w:gridCol w:w="9"/>
        <w:gridCol w:w="2511"/>
        <w:gridCol w:w="41"/>
        <w:gridCol w:w="1701"/>
        <w:gridCol w:w="58"/>
        <w:gridCol w:w="1926"/>
        <w:gridCol w:w="54"/>
        <w:gridCol w:w="1620"/>
        <w:gridCol w:w="27"/>
        <w:gridCol w:w="2190"/>
      </w:tblGrid>
      <w:tr w:rsidR="00BE6799" w14:paraId="4393F753" w14:textId="77777777" w:rsidTr="00BE6799">
        <w:trPr>
          <w:cantSplit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7CCF3" w14:textId="77777777" w:rsidR="00BE6799" w:rsidRDefault="00BE6799" w:rsidP="000676BB">
            <w:pPr>
              <w:jc w:val="both"/>
            </w:pPr>
            <w:r>
              <w:rPr>
                <w:lang w:val="hr-HR"/>
              </w:rPr>
              <w:t>CILJ AKTIVNOSTI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E5674" w14:textId="77777777" w:rsidR="00BE6799" w:rsidRDefault="00BE6799" w:rsidP="000676BB">
            <w:pPr>
              <w:jc w:val="both"/>
            </w:pPr>
            <w:r>
              <w:rPr>
                <w:lang w:val="hr-HR"/>
              </w:rPr>
              <w:t>NAMJENA</w:t>
            </w:r>
          </w:p>
          <w:p w14:paraId="0BB76142" w14:textId="77777777" w:rsidR="00BE6799" w:rsidRDefault="00BE6799" w:rsidP="000676BB">
            <w:pPr>
              <w:jc w:val="both"/>
              <w:rPr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ACE89" w14:textId="77777777" w:rsidR="00BE6799" w:rsidRDefault="00BE6799" w:rsidP="000676BB">
            <w:pPr>
              <w:jc w:val="both"/>
            </w:pPr>
            <w:r>
              <w:rPr>
                <w:lang w:val="hr-HR"/>
              </w:rPr>
              <w:t>NOSITELJ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22208" w14:textId="77777777" w:rsidR="00BE6799" w:rsidRDefault="00BE6799" w:rsidP="000676BB">
            <w:pPr>
              <w:jc w:val="both"/>
            </w:pPr>
            <w:r>
              <w:rPr>
                <w:lang w:val="hr-HR"/>
              </w:rPr>
              <w:t>NAČIN REALIZACIJE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5296" w14:textId="77777777" w:rsidR="00BE6799" w:rsidRDefault="00BE6799" w:rsidP="000676BB">
            <w:pPr>
              <w:jc w:val="both"/>
            </w:pPr>
            <w:r>
              <w:rPr>
                <w:lang w:val="hr-HR"/>
              </w:rPr>
              <w:t>TROŠKOVNIK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D41D9" w14:textId="77777777" w:rsidR="00BE6799" w:rsidRDefault="00BE6799" w:rsidP="000676BB">
            <w:pPr>
              <w:jc w:val="both"/>
            </w:pPr>
            <w:r>
              <w:rPr>
                <w:lang w:val="hr-HR"/>
              </w:rPr>
              <w:t>NAČIN VREDNOVANJA</w:t>
            </w:r>
          </w:p>
        </w:tc>
      </w:tr>
      <w:tr w:rsidR="00BE6799" w14:paraId="6E40AF00" w14:textId="77777777" w:rsidTr="00BE6799">
        <w:trPr>
          <w:cantSplit/>
        </w:trPr>
        <w:tc>
          <w:tcPr>
            <w:tcW w:w="14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0EA7D" w14:textId="77777777" w:rsidR="00BE6799" w:rsidRDefault="00BE6799" w:rsidP="000676BB">
            <w:pPr>
              <w:jc w:val="both"/>
            </w:pPr>
            <w:r>
              <w:rPr>
                <w:b/>
                <w:lang w:val="hr-HR"/>
              </w:rPr>
              <w:t xml:space="preserve">Naziv aktivnosti:   TOLERANCIJA                                                                                                       VREMENIK: </w:t>
            </w:r>
            <w:r>
              <w:t xml:space="preserve"> </w:t>
            </w:r>
            <w:r>
              <w:rPr>
                <w:b/>
                <w:lang w:val="hr-HR"/>
              </w:rPr>
              <w:t>prvo polugodište šk. godine 2022./23.</w:t>
            </w:r>
          </w:p>
        </w:tc>
      </w:tr>
      <w:tr w:rsidR="00BE6799" w14:paraId="2D1CD458" w14:textId="77777777" w:rsidTr="00BE6799">
        <w:trPr>
          <w:cantSplit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67AED" w14:textId="77777777" w:rsidR="00BE6799" w:rsidRDefault="00BE6799" w:rsidP="000676BB">
            <w:pPr>
              <w:jc w:val="both"/>
            </w:pPr>
            <w:r>
              <w:rPr>
                <w:bCs/>
                <w:lang w:val="hr-HR"/>
              </w:rPr>
              <w:t>Prevencija diskriminacije i odbacivanja osoba drugačijih od sebe</w:t>
            </w:r>
          </w:p>
          <w:p w14:paraId="3C26AD8A" w14:textId="77777777" w:rsidR="00BE6799" w:rsidRDefault="00BE6799" w:rsidP="000676BB">
            <w:pPr>
              <w:jc w:val="both"/>
            </w:pPr>
            <w:r>
              <w:rPr>
                <w:bCs/>
                <w:lang w:val="hr-HR"/>
              </w:rPr>
              <w:t>Poticanje kritičkog, kreativnog i inovativnog promišljanja učenika i učenica</w:t>
            </w:r>
          </w:p>
          <w:p w14:paraId="32DC6000" w14:textId="77777777" w:rsidR="00BE6799" w:rsidRDefault="00BE6799" w:rsidP="000676BB">
            <w:pPr>
              <w:jc w:val="both"/>
            </w:pPr>
            <w:r>
              <w:rPr>
                <w:bCs/>
                <w:lang w:val="hr-HR"/>
              </w:rPr>
              <w:t>Prihvaćanje, poštivanje i razumijevanje različitosti</w:t>
            </w:r>
          </w:p>
          <w:p w14:paraId="4B5BA3CF" w14:textId="77777777" w:rsidR="00BE6799" w:rsidRDefault="00BE6799" w:rsidP="000676BB">
            <w:pPr>
              <w:jc w:val="both"/>
            </w:pPr>
            <w:r>
              <w:rPr>
                <w:bCs/>
                <w:lang w:val="hr-HR"/>
              </w:rPr>
              <w:t>Promoviranje nenasilja, mirnog rješavanja sukoba</w:t>
            </w:r>
          </w:p>
          <w:p w14:paraId="15A824CD" w14:textId="77777777" w:rsidR="00BE6799" w:rsidRDefault="00BE6799" w:rsidP="000676BB">
            <w:pPr>
              <w:jc w:val="both"/>
            </w:pPr>
            <w:r>
              <w:rPr>
                <w:bCs/>
                <w:lang w:val="hr-HR"/>
              </w:rPr>
              <w:t>Poticanje kreativnog izražavanja na temu tolerancije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895D3" w14:textId="77777777" w:rsidR="00BE6799" w:rsidRDefault="00BE6799" w:rsidP="000676BB">
            <w:pPr>
              <w:jc w:val="both"/>
            </w:pPr>
            <w:r>
              <w:rPr>
                <w:lang w:val="hr-HR"/>
              </w:rPr>
              <w:t>Učenici i učitelji OŠ Stenjevec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8B92F" w14:textId="68209443" w:rsidR="00BE6799" w:rsidRDefault="00BE6799" w:rsidP="000676BB">
            <w:pPr>
              <w:jc w:val="both"/>
            </w:pPr>
            <w:r>
              <w:rPr>
                <w:lang w:val="hr-HR"/>
              </w:rPr>
              <w:t>Sanja Lecher, pedagoginja</w:t>
            </w:r>
            <w:r w:rsidR="00FC0ED4">
              <w:rPr>
                <w:lang w:val="hr-HR"/>
              </w:rPr>
              <w:t>,</w:t>
            </w:r>
          </w:p>
          <w:p w14:paraId="3FA531E4" w14:textId="6F6EDFEA" w:rsidR="00BE6799" w:rsidRDefault="00FC0ED4" w:rsidP="000676BB">
            <w:pPr>
              <w:jc w:val="both"/>
            </w:pPr>
            <w:r>
              <w:rPr>
                <w:lang w:val="hr-HR"/>
              </w:rPr>
              <w:t>Karla Raguž</w:t>
            </w:r>
            <w:r w:rsidR="00BE6799">
              <w:rPr>
                <w:lang w:val="hr-HR"/>
              </w:rPr>
              <w:t>, socijalna pedagoginja</w:t>
            </w:r>
            <w:r>
              <w:rPr>
                <w:lang w:val="hr-HR"/>
              </w:rPr>
              <w:t>,</w:t>
            </w:r>
          </w:p>
          <w:p w14:paraId="3F77CE5F" w14:textId="1EFC8814" w:rsidR="00BE6799" w:rsidRDefault="00BE6799" w:rsidP="000676BB">
            <w:pPr>
              <w:jc w:val="both"/>
            </w:pPr>
            <w:r>
              <w:rPr>
                <w:lang w:val="hr-HR"/>
              </w:rPr>
              <w:t>Ivona Sušac, psihologinja</w:t>
            </w:r>
            <w:r w:rsidR="00FC0ED4">
              <w:rPr>
                <w:lang w:val="hr-HR"/>
              </w:rPr>
              <w:t>,</w:t>
            </w:r>
          </w:p>
          <w:p w14:paraId="7234E47B" w14:textId="7616130D" w:rsidR="00BE6799" w:rsidRDefault="00FC0ED4" w:rsidP="000676BB">
            <w:pPr>
              <w:jc w:val="both"/>
            </w:pPr>
            <w:r>
              <w:t>razrednici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E37F2" w14:textId="77777777" w:rsidR="00BE6799" w:rsidRDefault="00BE6799" w:rsidP="000676BB">
            <w:r>
              <w:rPr>
                <w:lang w:val="hr-HR"/>
              </w:rPr>
              <w:t>Sudjelovanje OŠ Stenjevec u kreativnom natječaju Foruma za slobodu odgoja</w:t>
            </w:r>
          </w:p>
          <w:p w14:paraId="72252317" w14:textId="77777777" w:rsidR="00BE6799" w:rsidRDefault="00BE6799" w:rsidP="000676BB">
            <w:r>
              <w:rPr>
                <w:lang w:val="hr-HR"/>
              </w:rPr>
              <w:t>Radionice na temu Tolerancija</w:t>
            </w:r>
          </w:p>
          <w:p w14:paraId="15C02404" w14:textId="77777777" w:rsidR="00BE6799" w:rsidRDefault="00BE6799" w:rsidP="000676BB">
            <w:r>
              <w:rPr>
                <w:lang w:val="hr-HR"/>
              </w:rPr>
              <w:t>Obilježavanje Međunarodnog dana Tolerancije (16.11.)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26E45" w14:textId="77777777" w:rsidR="00BE6799" w:rsidRDefault="00BE6799" w:rsidP="000676BB">
            <w:pPr>
              <w:jc w:val="both"/>
            </w:pPr>
            <w:r>
              <w:rPr>
                <w:lang w:val="hr-HR"/>
              </w:rPr>
              <w:t>Potrošni materijal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D051D" w14:textId="77777777" w:rsidR="00BE6799" w:rsidRDefault="00BE6799" w:rsidP="000676BB">
            <w:pPr>
              <w:jc w:val="both"/>
            </w:pPr>
            <w:r>
              <w:rPr>
                <w:lang w:val="hr-HR"/>
              </w:rPr>
              <w:t>Izražavanje dojmova i doživljaja o ostvaraju projekta.</w:t>
            </w:r>
          </w:p>
          <w:p w14:paraId="5279FE47" w14:textId="77777777" w:rsidR="00BE6799" w:rsidRDefault="00BE6799" w:rsidP="000676BB">
            <w:pPr>
              <w:jc w:val="both"/>
            </w:pPr>
            <w:r>
              <w:rPr>
                <w:lang w:val="hr-HR"/>
              </w:rPr>
              <w:t>Izložba učeničkih radova.</w:t>
            </w:r>
          </w:p>
        </w:tc>
      </w:tr>
      <w:tr w:rsidR="00CB418C" w14:paraId="0128E507" w14:textId="77777777" w:rsidTr="00CB418C">
        <w:trPr>
          <w:cantSplit/>
        </w:trPr>
        <w:tc>
          <w:tcPr>
            <w:tcW w:w="14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454DF" w14:textId="77FC2DD3" w:rsidR="00CB418C" w:rsidRDefault="00CB418C" w:rsidP="00E324BB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 xml:space="preserve">Naziv aktivnosti:   UNICEF    </w:t>
            </w:r>
            <w:r w:rsidR="009C6C6C">
              <w:rPr>
                <w:b/>
                <w:lang w:val="hr-HR"/>
              </w:rPr>
              <w:t>- Za sigurn</w:t>
            </w:r>
            <w:r w:rsidR="00E324BB">
              <w:rPr>
                <w:b/>
                <w:lang w:val="hr-HR"/>
              </w:rPr>
              <w:t>o i pot</w:t>
            </w:r>
            <w:r w:rsidR="009C6C6C">
              <w:rPr>
                <w:b/>
                <w:lang w:val="hr-HR"/>
              </w:rPr>
              <w:t>icajno okruženje u školi</w:t>
            </w:r>
            <w:r>
              <w:rPr>
                <w:b/>
                <w:lang w:val="hr-HR"/>
              </w:rPr>
              <w:t xml:space="preserve">                </w:t>
            </w:r>
            <w:r w:rsidR="00E324BB">
              <w:rPr>
                <w:b/>
                <w:lang w:val="hr-HR"/>
              </w:rPr>
              <w:t xml:space="preserve">                        </w:t>
            </w:r>
            <w:r w:rsidR="009C6C6C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 xml:space="preserve">VREMENIK: </w:t>
            </w:r>
            <w:r>
              <w:t xml:space="preserve"> </w:t>
            </w:r>
            <w:r w:rsidR="00E324BB">
              <w:rPr>
                <w:b/>
                <w:lang w:val="hr-HR"/>
              </w:rPr>
              <w:t>tijekom</w:t>
            </w:r>
            <w:r>
              <w:rPr>
                <w:b/>
                <w:lang w:val="hr-HR"/>
              </w:rPr>
              <w:t xml:space="preserve"> šk. godine 2022./23.</w:t>
            </w:r>
          </w:p>
        </w:tc>
      </w:tr>
      <w:tr w:rsidR="00CB418C" w14:paraId="5053362D" w14:textId="77777777" w:rsidTr="00BE6799">
        <w:trPr>
          <w:cantSplit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63C63" w14:textId="2117FD3F" w:rsidR="00CB418C" w:rsidRDefault="004471CA" w:rsidP="000676BB">
            <w:pPr>
              <w:jc w:val="both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Prevencija nasilja u školi i promicanje škole kao sigurno okruženja.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7452F" w14:textId="4395CCCF" w:rsidR="00CB418C" w:rsidRDefault="00E324BB" w:rsidP="000676BB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Učenici, učitelji i zaposlenici OŠ Stenjevec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968F6" w14:textId="77777777" w:rsidR="00E324BB" w:rsidRDefault="00E324BB" w:rsidP="00E324BB">
            <w:pPr>
              <w:jc w:val="both"/>
            </w:pPr>
            <w:r>
              <w:rPr>
                <w:lang w:val="hr-HR"/>
              </w:rPr>
              <w:t>Sanja Lecher, pedagoginja,</w:t>
            </w:r>
          </w:p>
          <w:p w14:paraId="2A4C97DC" w14:textId="77777777" w:rsidR="00E324BB" w:rsidRDefault="00E324BB" w:rsidP="00E324BB">
            <w:pPr>
              <w:jc w:val="both"/>
            </w:pPr>
            <w:r>
              <w:rPr>
                <w:lang w:val="hr-HR"/>
              </w:rPr>
              <w:t>Karla Raguž, socijalna pedagoginja,</w:t>
            </w:r>
          </w:p>
          <w:p w14:paraId="576A9B60" w14:textId="77777777" w:rsidR="00E324BB" w:rsidRDefault="00E324BB" w:rsidP="00E324BB">
            <w:pPr>
              <w:jc w:val="both"/>
            </w:pPr>
            <w:r>
              <w:rPr>
                <w:lang w:val="hr-HR"/>
              </w:rPr>
              <w:t>Ivona Sušac, psihologinja,</w:t>
            </w:r>
          </w:p>
          <w:p w14:paraId="3C25DDCA" w14:textId="7E22A162" w:rsidR="00CB418C" w:rsidRDefault="00E324BB" w:rsidP="00E324BB">
            <w:pPr>
              <w:jc w:val="both"/>
              <w:rPr>
                <w:lang w:val="hr-HR"/>
              </w:rPr>
            </w:pPr>
            <w:r>
              <w:t>Razrednici, UNICEF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A58D4" w14:textId="2A9FDF0C" w:rsidR="00CB418C" w:rsidRDefault="00E324BB" w:rsidP="004471CA">
            <w:pPr>
              <w:rPr>
                <w:lang w:val="hr-HR"/>
              </w:rPr>
            </w:pPr>
            <w:r>
              <w:rPr>
                <w:lang w:val="hr-HR"/>
              </w:rPr>
              <w:t>Sudjelovanje u istraživanju, radionice za učenike, edukacij</w:t>
            </w:r>
            <w:r w:rsidR="004471CA">
              <w:rPr>
                <w:lang w:val="hr-HR"/>
              </w:rPr>
              <w:t>e</w:t>
            </w:r>
            <w:r>
              <w:rPr>
                <w:lang w:val="hr-HR"/>
              </w:rPr>
              <w:t>, stručno usavršavanje svih odgojno-obrazovnih radnika škole, sastanci s mentorima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E6EEA" w14:textId="5A556448" w:rsidR="00CB418C" w:rsidRDefault="004471CA" w:rsidP="000676BB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Potrošni materijal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20629" w14:textId="1DBCBF83" w:rsidR="00CB418C" w:rsidRDefault="004471CA" w:rsidP="000676BB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Prezentiranje rezultata istraživanja, evaluacija</w:t>
            </w:r>
          </w:p>
        </w:tc>
      </w:tr>
    </w:tbl>
    <w:p w14:paraId="780F7B55" w14:textId="343D93EE" w:rsidR="00A83C19" w:rsidRDefault="00A83C19">
      <w:pPr>
        <w:rPr>
          <w:b/>
          <w:lang w:val="hr-HR"/>
        </w:rPr>
      </w:pPr>
    </w:p>
    <w:p w14:paraId="3960E2E9" w14:textId="1C7A0051" w:rsidR="00A83C19" w:rsidRDefault="00A83C19">
      <w:pPr>
        <w:rPr>
          <w:b/>
          <w:lang w:val="hr-HR"/>
        </w:rPr>
      </w:pPr>
    </w:p>
    <w:p w14:paraId="0F6AEAC3" w14:textId="35D61559" w:rsidR="00A83C19" w:rsidRDefault="00A83C19">
      <w:pPr>
        <w:rPr>
          <w:b/>
          <w:lang w:val="hr-HR"/>
        </w:rPr>
      </w:pPr>
    </w:p>
    <w:p w14:paraId="70FDDA29" w14:textId="2C62E7EB" w:rsidR="00A83C19" w:rsidRDefault="00A83C19">
      <w:pPr>
        <w:rPr>
          <w:b/>
          <w:lang w:val="hr-HR"/>
        </w:rPr>
      </w:pPr>
    </w:p>
    <w:p w14:paraId="6967F6D0" w14:textId="3E309AAB" w:rsidR="00A83C19" w:rsidRDefault="00A83C19">
      <w:pPr>
        <w:rPr>
          <w:b/>
          <w:lang w:val="hr-HR"/>
        </w:rPr>
      </w:pPr>
    </w:p>
    <w:p w14:paraId="69AA6344" w14:textId="2FAE293E" w:rsidR="00BE6799" w:rsidRDefault="00BE6799">
      <w:pPr>
        <w:rPr>
          <w:b/>
          <w:lang w:val="hr-HR"/>
        </w:rPr>
      </w:pPr>
    </w:p>
    <w:p w14:paraId="4770E971" w14:textId="705AF853" w:rsidR="00BE6799" w:rsidRDefault="00BE6799">
      <w:pPr>
        <w:rPr>
          <w:b/>
          <w:lang w:val="hr-HR"/>
        </w:rPr>
      </w:pPr>
    </w:p>
    <w:p w14:paraId="6CF569A2" w14:textId="1E497D89" w:rsidR="00BE6799" w:rsidRDefault="00BE6799">
      <w:pPr>
        <w:rPr>
          <w:b/>
          <w:lang w:val="hr-HR"/>
        </w:rPr>
      </w:pPr>
    </w:p>
    <w:p w14:paraId="0461C4EB" w14:textId="3104C5BC" w:rsidR="00BE6799" w:rsidRDefault="00BE6799">
      <w:pPr>
        <w:rPr>
          <w:b/>
          <w:lang w:val="hr-HR"/>
        </w:rPr>
      </w:pPr>
    </w:p>
    <w:p w14:paraId="1F228767" w14:textId="3CE9AB70" w:rsidR="00BE6799" w:rsidRDefault="00BE6799">
      <w:pPr>
        <w:rPr>
          <w:b/>
          <w:lang w:val="hr-HR"/>
        </w:rPr>
      </w:pPr>
    </w:p>
    <w:p w14:paraId="6B62CEF0" w14:textId="19B188DF" w:rsidR="00BE6799" w:rsidRDefault="00BE6799">
      <w:pPr>
        <w:rPr>
          <w:b/>
          <w:lang w:val="hr-HR"/>
        </w:rPr>
      </w:pPr>
    </w:p>
    <w:p w14:paraId="4ADCA402" w14:textId="6D78D0FB" w:rsidR="00BE6799" w:rsidRDefault="00BE6799">
      <w:pPr>
        <w:rPr>
          <w:b/>
          <w:lang w:val="hr-HR"/>
        </w:rPr>
      </w:pPr>
    </w:p>
    <w:p w14:paraId="0F321298" w14:textId="4DFE371F" w:rsidR="00BE6799" w:rsidRDefault="00BE6799">
      <w:pPr>
        <w:rPr>
          <w:b/>
          <w:lang w:val="hr-HR"/>
        </w:rPr>
      </w:pPr>
    </w:p>
    <w:p w14:paraId="2C957515" w14:textId="77777777" w:rsidR="009B1D1E" w:rsidRDefault="009B1D1E">
      <w:pPr>
        <w:rPr>
          <w:b/>
          <w:lang w:val="hr-HR"/>
        </w:rPr>
      </w:pPr>
    </w:p>
    <w:p w14:paraId="191852F8" w14:textId="4BB12D61" w:rsidR="00005BFC" w:rsidRDefault="00005BFC">
      <w:pPr>
        <w:rPr>
          <w:b/>
          <w:lang w:val="hr-HR"/>
        </w:rPr>
      </w:pPr>
    </w:p>
    <w:p w14:paraId="3E6DBB7D" w14:textId="77777777" w:rsidR="00005BFC" w:rsidRDefault="00005BFC">
      <w:r>
        <w:rPr>
          <w:b/>
          <w:lang w:val="hr-HR"/>
        </w:rPr>
        <w:lastRenderedPageBreak/>
        <w:t>VII. INTEGRIRANA NASTAVA</w:t>
      </w:r>
    </w:p>
    <w:p w14:paraId="13D271C3" w14:textId="77777777" w:rsidR="00005BFC" w:rsidRDefault="00005BFC">
      <w:pPr>
        <w:rPr>
          <w:b/>
          <w:lang w:val="hr-HR"/>
        </w:rPr>
      </w:pPr>
    </w:p>
    <w:p w14:paraId="6C0DA9BA" w14:textId="77777777" w:rsidR="00005BFC" w:rsidRDefault="00005BFC">
      <w:pPr>
        <w:rPr>
          <w:b/>
          <w:lang w:val="hr-H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420"/>
        <w:gridCol w:w="1980"/>
        <w:gridCol w:w="2520"/>
        <w:gridCol w:w="1440"/>
        <w:gridCol w:w="1620"/>
        <w:gridCol w:w="1620"/>
        <w:gridCol w:w="2010"/>
      </w:tblGrid>
      <w:tr w:rsidR="00005BFC" w14:paraId="5E7844E9" w14:textId="77777777" w:rsidTr="4195EF05"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135E27" w14:textId="77777777" w:rsidR="00005BFC" w:rsidRDefault="00005BFC">
            <w:pPr>
              <w:jc w:val="both"/>
            </w:pPr>
            <w:r>
              <w:rPr>
                <w:rFonts w:eastAsia="Calibri"/>
                <w:lang w:val="hr-HR"/>
              </w:rPr>
              <w:t>NAZIV AKTIVNOSTI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8F8722" w14:textId="77777777" w:rsidR="00005BFC" w:rsidRDefault="00005BFC">
            <w:pPr>
              <w:jc w:val="both"/>
            </w:pPr>
            <w:r>
              <w:rPr>
                <w:rFonts w:eastAsia="Calibri"/>
                <w:lang w:val="hr-HR"/>
              </w:rPr>
              <w:t>CILJEVI AKTIVNOSTI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4FC984" w14:textId="77777777" w:rsidR="00005BFC" w:rsidRDefault="00005BFC">
            <w:pPr>
              <w:jc w:val="both"/>
            </w:pPr>
            <w:r>
              <w:rPr>
                <w:rFonts w:eastAsia="Calibri"/>
                <w:lang w:val="hr-HR"/>
              </w:rPr>
              <w:t>NAMJENA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F878E6" w14:textId="77777777" w:rsidR="00005BFC" w:rsidRDefault="00005BFC">
            <w:pPr>
              <w:jc w:val="both"/>
            </w:pPr>
            <w:r>
              <w:rPr>
                <w:rFonts w:eastAsia="Calibri"/>
                <w:lang w:val="hr-HR"/>
              </w:rPr>
              <w:t>NOSITELJI</w:t>
            </w:r>
          </w:p>
          <w:p w14:paraId="2FDC3A8B" w14:textId="77777777" w:rsidR="00005BFC" w:rsidRDefault="00005BFC">
            <w:pPr>
              <w:jc w:val="both"/>
            </w:pPr>
            <w:r>
              <w:rPr>
                <w:rFonts w:eastAsia="Calibri"/>
                <w:lang w:val="hr-HR"/>
              </w:rPr>
              <w:t>AKTIVNOSTI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C85BAC" w14:textId="77777777" w:rsidR="00005BFC" w:rsidRDefault="00005BFC">
            <w:pPr>
              <w:jc w:val="both"/>
            </w:pPr>
            <w:r>
              <w:rPr>
                <w:rFonts w:eastAsia="Calibri"/>
                <w:lang w:val="hr-HR"/>
              </w:rPr>
              <w:t>NAČIN REALIZACIJE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105221" w14:textId="77777777" w:rsidR="00005BFC" w:rsidRDefault="00005BFC">
            <w:pPr>
              <w:jc w:val="both"/>
            </w:pPr>
            <w:r>
              <w:rPr>
                <w:rFonts w:eastAsia="Calibri"/>
                <w:lang w:val="hr-HR"/>
              </w:rPr>
              <w:t>TROŠKOVNIK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B22F8B" w14:textId="77777777" w:rsidR="00005BFC" w:rsidRDefault="00005BFC">
            <w:pPr>
              <w:jc w:val="both"/>
            </w:pPr>
            <w:r>
              <w:rPr>
                <w:rFonts w:eastAsia="Calibri"/>
                <w:lang w:val="hr-HR"/>
              </w:rPr>
              <w:t>NAČIN VREDNOVANJA</w:t>
            </w:r>
          </w:p>
        </w:tc>
      </w:tr>
      <w:tr w:rsidR="00005BFC" w14:paraId="60BCED28" w14:textId="77777777" w:rsidTr="4195EF05">
        <w:tc>
          <w:tcPr>
            <w:tcW w:w="146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38ACE9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 xml:space="preserve">  </w:t>
            </w:r>
            <w:r>
              <w:rPr>
                <w:rFonts w:eastAsia="Calibri"/>
                <w:b/>
                <w:lang w:val="hr-HR"/>
              </w:rPr>
              <w:t>RAZREDNA NASTAVA                       1.razredi                                                                                                          VREMENIK: tijekom nastavne godine</w:t>
            </w:r>
          </w:p>
        </w:tc>
      </w:tr>
      <w:tr w:rsidR="00005BFC" w14:paraId="1BD66B08" w14:textId="77777777" w:rsidTr="4195EF05"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BB33CC" w14:textId="084FBC47" w:rsidR="00005BFC" w:rsidRDefault="58C9BED3">
            <w:pPr>
              <w:autoSpaceDE w:val="0"/>
              <w:spacing w:line="360" w:lineRule="auto"/>
            </w:pPr>
            <w:r w:rsidRPr="4195EF05">
              <w:rPr>
                <w:rFonts w:eastAsia="Calibri"/>
                <w:lang w:val="hr-HR" w:eastAsia="en-US"/>
              </w:rPr>
              <w:t>Dan zahvalnosti za plodove zemlje</w:t>
            </w:r>
            <w:r w:rsidR="5D6EDCD4" w:rsidRPr="4195EF05">
              <w:rPr>
                <w:rFonts w:eastAsia="Calibri"/>
                <w:lang w:val="hr-HR" w:eastAsia="en-US"/>
              </w:rPr>
              <w:t xml:space="preserve"> – </w:t>
            </w:r>
            <w:r w:rsidR="69CFDEDE" w:rsidRPr="4195EF05">
              <w:rPr>
                <w:rFonts w:eastAsia="Calibri"/>
                <w:lang w:val="hr-HR" w:eastAsia="en-US"/>
              </w:rPr>
              <w:t>12.10.</w:t>
            </w:r>
            <w:r w:rsidR="5D6EDCD4" w:rsidRPr="4195EF05">
              <w:rPr>
                <w:rFonts w:eastAsia="Calibri"/>
                <w:lang w:val="hr-HR" w:eastAsia="en-US"/>
              </w:rPr>
              <w:t xml:space="preserve"> </w:t>
            </w:r>
            <w:r w:rsidR="4E346733" w:rsidRPr="4195EF05">
              <w:rPr>
                <w:rFonts w:eastAsia="Calibri"/>
                <w:lang w:val="hr-HR" w:eastAsia="en-US"/>
              </w:rPr>
              <w:t>2023</w:t>
            </w:r>
            <w:r w:rsidR="5D6EDCD4" w:rsidRPr="4195EF05">
              <w:rPr>
                <w:rFonts w:eastAsia="Calibri"/>
                <w:lang w:val="hr-HR" w:eastAsia="en-US"/>
              </w:rPr>
              <w:t>.</w:t>
            </w:r>
          </w:p>
          <w:p w14:paraId="7F05506A" w14:textId="3E438EC0" w:rsidR="00005BFC" w:rsidRDefault="5D6EDCD4">
            <w:pPr>
              <w:autoSpaceDE w:val="0"/>
              <w:spacing w:line="360" w:lineRule="auto"/>
            </w:pPr>
            <w:r w:rsidRPr="4195EF05">
              <w:rPr>
                <w:rFonts w:eastAsia="Calibri"/>
                <w:lang w:val="hr-HR" w:eastAsia="en-US"/>
              </w:rPr>
              <w:t xml:space="preserve">Božić – </w:t>
            </w:r>
            <w:r w:rsidR="3A556545" w:rsidRPr="4195EF05">
              <w:rPr>
                <w:rFonts w:eastAsia="Calibri"/>
                <w:lang w:val="hr-HR" w:eastAsia="en-US"/>
              </w:rPr>
              <w:t>22.12.</w:t>
            </w:r>
            <w:r w:rsidR="4E346733" w:rsidRPr="4195EF05">
              <w:rPr>
                <w:rFonts w:eastAsia="Calibri"/>
                <w:lang w:val="hr-HR" w:eastAsia="en-US"/>
              </w:rPr>
              <w:t>2023</w:t>
            </w:r>
            <w:r w:rsidRPr="4195EF05">
              <w:rPr>
                <w:rFonts w:eastAsia="Calibri"/>
                <w:lang w:val="hr-HR" w:eastAsia="en-US"/>
              </w:rPr>
              <w:t>.</w:t>
            </w:r>
          </w:p>
          <w:p w14:paraId="55169019" w14:textId="5DB497DF" w:rsidR="140AF4B7" w:rsidRDefault="140AF4B7" w:rsidP="4195EF05">
            <w:pPr>
              <w:spacing w:line="360" w:lineRule="auto"/>
              <w:rPr>
                <w:rFonts w:eastAsia="Calibri"/>
                <w:lang w:val="hr-HR" w:eastAsia="en-US"/>
              </w:rPr>
            </w:pPr>
            <w:r w:rsidRPr="4195EF05">
              <w:rPr>
                <w:rFonts w:eastAsia="Calibri"/>
                <w:lang w:val="hr-HR" w:eastAsia="en-US"/>
              </w:rPr>
              <w:t>Stoti dan nastave- 7.2.2024.</w:t>
            </w:r>
          </w:p>
          <w:p w14:paraId="11D0FB2F" w14:textId="141C446B" w:rsidR="140AF4B7" w:rsidRDefault="140AF4B7" w:rsidP="4195EF05">
            <w:pPr>
              <w:spacing w:line="360" w:lineRule="auto"/>
              <w:rPr>
                <w:rFonts w:eastAsia="Calibri"/>
                <w:lang w:val="hr-HR" w:eastAsia="en-US"/>
              </w:rPr>
            </w:pPr>
            <w:r w:rsidRPr="4195EF05">
              <w:rPr>
                <w:rFonts w:eastAsia="Calibri"/>
                <w:lang w:val="hr-HR" w:eastAsia="en-US"/>
              </w:rPr>
              <w:t>Fašnik- 13.2.2024.</w:t>
            </w:r>
          </w:p>
          <w:p w14:paraId="4AD3F386" w14:textId="1CEDD28B" w:rsidR="140AF4B7" w:rsidRDefault="140AF4B7" w:rsidP="4195EF05">
            <w:pPr>
              <w:spacing w:line="360" w:lineRule="auto"/>
              <w:rPr>
                <w:rFonts w:eastAsia="Calibri"/>
                <w:lang w:val="hr-HR" w:eastAsia="en-US"/>
              </w:rPr>
            </w:pPr>
            <w:r w:rsidRPr="4195EF05">
              <w:rPr>
                <w:rFonts w:eastAsia="Calibri"/>
                <w:lang w:val="hr-HR" w:eastAsia="en-US"/>
              </w:rPr>
              <w:t>ZOO- ožujak 2024.</w:t>
            </w:r>
          </w:p>
          <w:p w14:paraId="4F287B89" w14:textId="77777777" w:rsidR="00005BFC" w:rsidRDefault="00005BFC">
            <w:pPr>
              <w:autoSpaceDE w:val="0"/>
              <w:rPr>
                <w:rFonts w:eastAsia="Calibri"/>
                <w:lang w:val="hr-HR" w:eastAsia="en-US"/>
              </w:rPr>
            </w:pPr>
          </w:p>
          <w:p w14:paraId="6E1C584A" w14:textId="77777777" w:rsidR="00005BFC" w:rsidRDefault="00005BFC">
            <w:pPr>
              <w:autoSpaceDE w:val="0"/>
              <w:rPr>
                <w:rFonts w:eastAsia="Calibri"/>
                <w:lang w:val="hr-HR" w:eastAsia="en-US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EEEF9D" w14:textId="77777777" w:rsidR="00005BFC" w:rsidRDefault="00005BFC">
            <w:pPr>
              <w:autoSpaceDE w:val="0"/>
            </w:pPr>
            <w:r>
              <w:rPr>
                <w:rFonts w:eastAsia="Calibri"/>
                <w:lang w:val="hr-HR" w:eastAsia="en-US"/>
              </w:rPr>
              <w:t>- uspostavljanje odnosa učenika s neposrednom stvarnošću  aktivnim djelovanjem i  stvaranjem</w:t>
            </w:r>
          </w:p>
          <w:p w14:paraId="2D163F8E" w14:textId="77777777" w:rsidR="00005BFC" w:rsidRDefault="00005BFC">
            <w:pPr>
              <w:autoSpaceDE w:val="0"/>
              <w:rPr>
                <w:rFonts w:eastAsia="Calibri"/>
                <w:lang w:val="hr-HR" w:eastAsia="en-US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D5AD33" w14:textId="77777777" w:rsidR="00005BFC" w:rsidRDefault="00005BFC">
            <w:pPr>
              <w:autoSpaceDE w:val="0"/>
            </w:pPr>
            <w:r>
              <w:rPr>
                <w:rFonts w:eastAsia="Calibri"/>
                <w:lang w:val="hr-HR" w:eastAsia="en-US"/>
              </w:rPr>
              <w:t>-poticanje povezivanja sadržaja različitih nastavnih predmeta</w:t>
            </w:r>
          </w:p>
          <w:p w14:paraId="0164BC66" w14:textId="77777777" w:rsidR="00005BFC" w:rsidRDefault="00005BFC">
            <w:pPr>
              <w:autoSpaceDE w:val="0"/>
            </w:pPr>
            <w:r>
              <w:rPr>
                <w:rFonts w:eastAsia="Calibri"/>
                <w:lang w:val="hr-HR" w:eastAsia="en-US"/>
              </w:rPr>
              <w:t>-poticanje cjelovitog razvoja  učenika</w:t>
            </w:r>
          </w:p>
          <w:p w14:paraId="42505839" w14:textId="77777777" w:rsidR="00005BFC" w:rsidRDefault="00005BFC">
            <w:pPr>
              <w:autoSpaceDE w:val="0"/>
            </w:pPr>
            <w:r>
              <w:rPr>
                <w:rFonts w:eastAsia="Calibri"/>
                <w:lang w:val="hr-HR" w:eastAsia="en-US"/>
              </w:rPr>
              <w:t>-razvijanje socijalnih vještina</w:t>
            </w:r>
          </w:p>
          <w:p w14:paraId="383CA9BD" w14:textId="77777777" w:rsidR="00005BFC" w:rsidRDefault="00005BFC">
            <w:pPr>
              <w:jc w:val="both"/>
            </w:pPr>
            <w:r>
              <w:rPr>
                <w:rFonts w:eastAsia="Calibri"/>
                <w:lang w:val="hr-HR" w:eastAsia="en-US"/>
              </w:rPr>
              <w:t>-poticanje razvoja emocionalnih znanja, vještina i sposobnosti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8ABCAB" w14:textId="77777777" w:rsidR="00005BFC" w:rsidRDefault="00005BFC">
            <w:pPr>
              <w:autoSpaceDE w:val="0"/>
            </w:pPr>
            <w:r>
              <w:rPr>
                <w:rFonts w:eastAsia="Calibri"/>
                <w:lang w:val="hr-HR" w:eastAsia="en-US"/>
              </w:rPr>
              <w:t>- učitelji</w:t>
            </w:r>
          </w:p>
          <w:p w14:paraId="09E12F6D" w14:textId="77777777" w:rsidR="00005BFC" w:rsidRDefault="00005BFC">
            <w:pPr>
              <w:autoSpaceDE w:val="0"/>
            </w:pPr>
            <w:r>
              <w:rPr>
                <w:rFonts w:eastAsia="Calibri"/>
                <w:lang w:val="hr-HR" w:eastAsia="en-US"/>
              </w:rPr>
              <w:t>- učenici</w:t>
            </w:r>
          </w:p>
          <w:p w14:paraId="30223387" w14:textId="77777777" w:rsidR="00005BFC" w:rsidRDefault="00005BFC">
            <w:pPr>
              <w:autoSpaceDE w:val="0"/>
            </w:pPr>
            <w:r>
              <w:rPr>
                <w:rFonts w:eastAsia="Calibri"/>
                <w:lang w:val="hr-HR" w:eastAsia="en-US"/>
              </w:rPr>
              <w:t>- roditelji</w:t>
            </w:r>
          </w:p>
          <w:p w14:paraId="573AE814" w14:textId="77777777" w:rsidR="00005BFC" w:rsidRDefault="00005BFC">
            <w:pPr>
              <w:rPr>
                <w:rFonts w:eastAsia="Calibri"/>
                <w:lang w:val="hr-HR" w:eastAsia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7B6FC3" w14:textId="77777777" w:rsidR="00005BFC" w:rsidRDefault="00005BFC">
            <w:pPr>
              <w:jc w:val="both"/>
            </w:pPr>
            <w:r>
              <w:rPr>
                <w:rFonts w:eastAsia="Calibri"/>
                <w:lang w:val="hr-HR" w:eastAsia="en-US"/>
              </w:rPr>
              <w:t>metoda otvorenog, isku-</w:t>
            </w:r>
          </w:p>
          <w:p w14:paraId="26DB6CD1" w14:textId="77777777" w:rsidR="00005BFC" w:rsidRDefault="00005BFC">
            <w:pPr>
              <w:jc w:val="both"/>
            </w:pPr>
            <w:r>
              <w:rPr>
                <w:rFonts w:eastAsia="Calibri"/>
                <w:lang w:val="hr-HR" w:eastAsia="en-US"/>
              </w:rPr>
              <w:t>stvenog učenja i poučavanja</w:t>
            </w:r>
          </w:p>
          <w:p w14:paraId="7EC72A95" w14:textId="77777777" w:rsidR="00005BFC" w:rsidRDefault="00005BFC">
            <w:pPr>
              <w:jc w:val="both"/>
              <w:rPr>
                <w:rFonts w:eastAsia="Calibri"/>
                <w:lang w:val="hr-HR" w:eastAsia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57421F" w14:textId="77777777" w:rsidR="00005BFC" w:rsidRDefault="00005BFC">
            <w:pPr>
              <w:pStyle w:val="Naslov3"/>
            </w:pPr>
            <w:r>
              <w:rPr>
                <w:rFonts w:ascii="Times New Roman" w:eastAsia="Calibri" w:hAnsi="Times New Roman" w:cs="Times New Roman"/>
                <w:b w:val="0"/>
                <w:sz w:val="20"/>
                <w:lang w:val="hr-HR"/>
              </w:rPr>
              <w:t>pribor za rad</w:t>
            </w:r>
          </w:p>
          <w:p w14:paraId="27A8754D" w14:textId="77777777" w:rsidR="00005BFC" w:rsidRDefault="00005BFC">
            <w:pPr>
              <w:rPr>
                <w:rFonts w:eastAsia="Calibri"/>
                <w:b/>
                <w:lang w:val="hr-HR"/>
              </w:rPr>
            </w:pPr>
          </w:p>
          <w:p w14:paraId="2B2C3BEE" w14:textId="77777777" w:rsidR="00005BFC" w:rsidRDefault="00005BFC">
            <w:pPr>
              <w:rPr>
                <w:rFonts w:eastAsia="Calibri"/>
                <w:b/>
                <w:lang w:val="hr-HR"/>
              </w:rPr>
            </w:pPr>
          </w:p>
          <w:p w14:paraId="1D75F981" w14:textId="77777777" w:rsidR="00005BFC" w:rsidRDefault="00005BFC">
            <w:pPr>
              <w:rPr>
                <w:rFonts w:eastAsia="Calibri"/>
                <w:b/>
                <w:lang w:val="hr-HR"/>
              </w:rPr>
            </w:pPr>
          </w:p>
          <w:p w14:paraId="492E0C3C" w14:textId="77777777" w:rsidR="00005BFC" w:rsidRDefault="00005BFC">
            <w:pPr>
              <w:rPr>
                <w:rFonts w:eastAsia="Calibri"/>
                <w:lang w:val="hr-HR"/>
              </w:rPr>
            </w:pPr>
          </w:p>
          <w:p w14:paraId="025559CF" w14:textId="77777777" w:rsidR="00005BFC" w:rsidRDefault="00005BFC">
            <w:pPr>
              <w:rPr>
                <w:rFonts w:eastAsia="Calibri"/>
                <w:lang w:val="hr-HR"/>
              </w:rPr>
            </w:pPr>
          </w:p>
          <w:p w14:paraId="09013C57" w14:textId="77777777" w:rsidR="00005BFC" w:rsidRDefault="00005BFC">
            <w:pPr>
              <w:rPr>
                <w:rFonts w:eastAsia="Calibri"/>
                <w:lang w:val="hr-HR"/>
              </w:rPr>
            </w:pPr>
          </w:p>
          <w:p w14:paraId="30921DD6" w14:textId="77777777" w:rsidR="00005BFC" w:rsidRDefault="00005BFC">
            <w:pPr>
              <w:rPr>
                <w:rFonts w:eastAsia="Calibri"/>
                <w:lang w:val="hr-HR"/>
              </w:rPr>
            </w:pPr>
          </w:p>
          <w:p w14:paraId="532D7643" w14:textId="77777777" w:rsidR="00005BFC" w:rsidRDefault="00005BFC">
            <w:pPr>
              <w:rPr>
                <w:rFonts w:eastAsia="Calibri"/>
                <w:lang w:val="hr-HR"/>
              </w:rPr>
            </w:pPr>
          </w:p>
          <w:p w14:paraId="65166A0A" w14:textId="77777777" w:rsidR="00005BFC" w:rsidRDefault="00005BFC">
            <w:pPr>
              <w:rPr>
                <w:rFonts w:eastAsia="Calibri"/>
                <w:lang w:val="hr-HR"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4F886F" w14:textId="77777777" w:rsidR="00005BFC" w:rsidRDefault="00005BFC">
            <w:pPr>
              <w:autoSpaceDE w:val="0"/>
            </w:pPr>
            <w:r>
              <w:rPr>
                <w:rFonts w:eastAsia="Calibri"/>
                <w:lang w:val="hr-HR" w:eastAsia="en-US"/>
              </w:rPr>
              <w:t xml:space="preserve">- izložbe, </w:t>
            </w:r>
          </w:p>
          <w:p w14:paraId="317A6867" w14:textId="77777777" w:rsidR="00005BFC" w:rsidRDefault="00005BFC">
            <w:pPr>
              <w:autoSpaceDE w:val="0"/>
            </w:pPr>
            <w:r>
              <w:rPr>
                <w:rFonts w:eastAsia="Calibri"/>
                <w:lang w:val="hr-HR" w:eastAsia="en-US"/>
              </w:rPr>
              <w:t>- izvješća učitelja</w:t>
            </w:r>
          </w:p>
          <w:p w14:paraId="4DB1CF31" w14:textId="77777777" w:rsidR="00005BFC" w:rsidRDefault="00005BFC">
            <w:pPr>
              <w:autoSpaceDE w:val="0"/>
            </w:pPr>
            <w:r>
              <w:rPr>
                <w:rFonts w:eastAsia="Calibri"/>
                <w:lang w:val="hr-HR" w:eastAsia="en-US"/>
              </w:rPr>
              <w:t>- video snimke</w:t>
            </w:r>
          </w:p>
          <w:p w14:paraId="614E6940" w14:textId="77777777" w:rsidR="00005BFC" w:rsidRDefault="00005BFC">
            <w:pPr>
              <w:autoSpaceDE w:val="0"/>
            </w:pPr>
            <w:r>
              <w:rPr>
                <w:rFonts w:eastAsia="Calibri"/>
                <w:lang w:val="hr-HR" w:eastAsia="en-US"/>
              </w:rPr>
              <w:t>- fotografije</w:t>
            </w:r>
          </w:p>
          <w:p w14:paraId="0B6AC109" w14:textId="77777777" w:rsidR="00005BFC" w:rsidRDefault="00005BFC">
            <w:pPr>
              <w:autoSpaceDE w:val="0"/>
            </w:pPr>
            <w:r>
              <w:rPr>
                <w:rFonts w:eastAsia="Calibri"/>
                <w:lang w:val="hr-HR" w:eastAsia="en-US"/>
              </w:rPr>
              <w:t>- radovi učenika</w:t>
            </w:r>
          </w:p>
          <w:p w14:paraId="2EEB8933" w14:textId="77777777" w:rsidR="00005BFC" w:rsidRDefault="00005BFC">
            <w:pPr>
              <w:autoSpaceDE w:val="0"/>
            </w:pPr>
            <w:r>
              <w:rPr>
                <w:rFonts w:eastAsia="Calibri"/>
                <w:lang w:val="hr-HR" w:eastAsia="en-US"/>
              </w:rPr>
              <w:t>- powerpoint prezentacije</w:t>
            </w:r>
          </w:p>
          <w:p w14:paraId="62C2D79E" w14:textId="77777777" w:rsidR="00005BFC" w:rsidRDefault="00005BFC">
            <w:pPr>
              <w:autoSpaceDE w:val="0"/>
              <w:rPr>
                <w:rFonts w:eastAsia="Calibri"/>
                <w:lang w:val="hr-HR" w:eastAsia="en-US"/>
              </w:rPr>
            </w:pPr>
          </w:p>
        </w:tc>
      </w:tr>
    </w:tbl>
    <w:p w14:paraId="6338D6A5" w14:textId="77777777" w:rsidR="00005BFC" w:rsidRDefault="00005BFC">
      <w:pPr>
        <w:rPr>
          <w:b/>
          <w:lang w:val="hr-HR"/>
        </w:rPr>
      </w:pPr>
    </w:p>
    <w:p w14:paraId="0CFCD97B" w14:textId="77777777" w:rsidR="00005BFC" w:rsidRDefault="00005BFC">
      <w:pPr>
        <w:rPr>
          <w:b/>
          <w:lang w:val="hr-HR"/>
        </w:rPr>
      </w:pPr>
    </w:p>
    <w:p w14:paraId="7001A5AA" w14:textId="77777777" w:rsidR="00005BFC" w:rsidRDefault="00005BFC">
      <w:pPr>
        <w:rPr>
          <w:b/>
          <w:lang w:val="hr-HR"/>
        </w:rPr>
      </w:pPr>
    </w:p>
    <w:tbl>
      <w:tblPr>
        <w:tblW w:w="0" w:type="auto"/>
        <w:tblInd w:w="-87" w:type="dxa"/>
        <w:tblLayout w:type="fixed"/>
        <w:tblLook w:val="0000" w:firstRow="0" w:lastRow="0" w:firstColumn="0" w:lastColumn="0" w:noHBand="0" w:noVBand="0"/>
      </w:tblPr>
      <w:tblGrid>
        <w:gridCol w:w="3420"/>
        <w:gridCol w:w="1980"/>
        <w:gridCol w:w="2520"/>
        <w:gridCol w:w="1440"/>
        <w:gridCol w:w="1620"/>
        <w:gridCol w:w="1620"/>
        <w:gridCol w:w="2010"/>
      </w:tblGrid>
      <w:tr w:rsidR="00005BFC" w14:paraId="73AB4D53" w14:textId="77777777" w:rsidTr="7A9E6BFD">
        <w:trPr>
          <w:cantSplit/>
        </w:trPr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FF4A38" w14:textId="77777777" w:rsidR="00005BFC" w:rsidRDefault="00005BFC">
            <w:pPr>
              <w:jc w:val="both"/>
            </w:pPr>
            <w:r>
              <w:rPr>
                <w:lang w:val="hr-HR"/>
              </w:rPr>
              <w:t>NAZIV AKTIVNOSTI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3FAF49" w14:textId="77777777" w:rsidR="00005BFC" w:rsidRDefault="00005BFC">
            <w:pPr>
              <w:jc w:val="both"/>
            </w:pPr>
            <w:r>
              <w:rPr>
                <w:lang w:val="hr-HR"/>
              </w:rPr>
              <w:t>CILJEVI AKTIVNOSTI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2728E2" w14:textId="77777777" w:rsidR="00005BFC" w:rsidRDefault="00005BFC">
            <w:pPr>
              <w:jc w:val="both"/>
            </w:pPr>
            <w:r>
              <w:rPr>
                <w:lang w:val="hr-HR"/>
              </w:rPr>
              <w:t>NAMJENA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290412" w14:textId="77777777" w:rsidR="00005BFC" w:rsidRDefault="00005BFC">
            <w:pPr>
              <w:jc w:val="both"/>
            </w:pPr>
            <w:r>
              <w:rPr>
                <w:lang w:val="hr-HR"/>
              </w:rPr>
              <w:t>NOSITELJI</w:t>
            </w:r>
          </w:p>
          <w:p w14:paraId="51A2638E" w14:textId="77777777" w:rsidR="00005BFC" w:rsidRDefault="00005BFC">
            <w:pPr>
              <w:jc w:val="both"/>
            </w:pPr>
            <w:r>
              <w:rPr>
                <w:lang w:val="hr-HR"/>
              </w:rPr>
              <w:t>AKTIVNOSTI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7C0D50" w14:textId="77777777" w:rsidR="00005BFC" w:rsidRDefault="00005BFC">
            <w:pPr>
              <w:jc w:val="both"/>
            </w:pPr>
            <w:r>
              <w:rPr>
                <w:lang w:val="hr-HR"/>
              </w:rPr>
              <w:t>NAČIN REALIZACIJE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4D13D7" w14:textId="77777777" w:rsidR="00005BFC" w:rsidRDefault="00005BFC">
            <w:pPr>
              <w:jc w:val="both"/>
            </w:pPr>
            <w:r>
              <w:rPr>
                <w:lang w:val="hr-HR"/>
              </w:rPr>
              <w:t>TROŠKOVNIK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45FA84" w14:textId="77777777" w:rsidR="00005BFC" w:rsidRDefault="00005BFC">
            <w:pPr>
              <w:jc w:val="both"/>
            </w:pPr>
            <w:r>
              <w:rPr>
                <w:lang w:val="hr-HR"/>
              </w:rPr>
              <w:t>NAČIN VREDNOVANJA</w:t>
            </w:r>
          </w:p>
        </w:tc>
      </w:tr>
      <w:tr w:rsidR="00005BFC" w14:paraId="02D7E0BC" w14:textId="77777777" w:rsidTr="7A9E6BFD">
        <w:trPr>
          <w:cantSplit/>
        </w:trPr>
        <w:tc>
          <w:tcPr>
            <w:tcW w:w="146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305BAD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 xml:space="preserve">  RAZREDNA NASTAVA                       2.razredi                                                                                                          VREMENIK: tijekom nastavne godine</w:t>
            </w:r>
          </w:p>
        </w:tc>
      </w:tr>
      <w:tr w:rsidR="00005BFC" w14:paraId="18D523EA" w14:textId="77777777" w:rsidTr="7A9E6BFD">
        <w:trPr>
          <w:cantSplit/>
        </w:trPr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733217" w14:textId="61BEAECE" w:rsidR="00005BFC" w:rsidRDefault="00005BFC">
            <w:pPr>
              <w:autoSpaceDE w:val="0"/>
              <w:spacing w:line="360" w:lineRule="auto"/>
            </w:pPr>
            <w:r w:rsidRPr="7A9E6BFD">
              <w:rPr>
                <w:lang w:val="hr-HR" w:eastAsia="en-US"/>
              </w:rPr>
              <w:t xml:space="preserve">Svjetski dan hrane – listopad </w:t>
            </w:r>
            <w:r w:rsidR="219D3CA4" w:rsidRPr="7A9E6BFD">
              <w:rPr>
                <w:lang w:val="hr-HR" w:eastAsia="en-US"/>
              </w:rPr>
              <w:t>2023</w:t>
            </w:r>
            <w:r w:rsidRPr="7A9E6BFD">
              <w:rPr>
                <w:lang w:val="hr-HR" w:eastAsia="en-US"/>
              </w:rPr>
              <w:t>.</w:t>
            </w:r>
          </w:p>
          <w:p w14:paraId="2F703A7C" w14:textId="21C71E88" w:rsidR="00005BFC" w:rsidRDefault="00005BFC">
            <w:pPr>
              <w:autoSpaceDE w:val="0"/>
              <w:spacing w:line="360" w:lineRule="auto"/>
            </w:pPr>
            <w:r w:rsidRPr="7A9E6BFD">
              <w:rPr>
                <w:lang w:val="hr-HR" w:eastAsia="en-US"/>
              </w:rPr>
              <w:t>Dan sjećanja na Vukovar – 18.11.</w:t>
            </w:r>
            <w:r w:rsidR="219D3CA4" w:rsidRPr="7A9E6BFD">
              <w:rPr>
                <w:lang w:val="hr-HR" w:eastAsia="en-US"/>
              </w:rPr>
              <w:t>2023</w:t>
            </w:r>
            <w:r w:rsidRPr="7A9E6BFD">
              <w:rPr>
                <w:lang w:val="hr-HR" w:eastAsia="en-US"/>
              </w:rPr>
              <w:t>.</w:t>
            </w:r>
          </w:p>
          <w:p w14:paraId="1ABD2A8C" w14:textId="27778EB7" w:rsidR="0C9939D2" w:rsidRDefault="0C9939D2" w:rsidP="755566C7">
            <w:pPr>
              <w:spacing w:line="360" w:lineRule="auto"/>
              <w:rPr>
                <w:lang w:val="hr-HR" w:eastAsia="en-US"/>
              </w:rPr>
            </w:pPr>
            <w:r w:rsidRPr="755566C7">
              <w:rPr>
                <w:lang w:val="hr-HR" w:eastAsia="en-US"/>
              </w:rPr>
              <w:t>Dan za čaj- siječanj</w:t>
            </w:r>
            <w:r w:rsidR="12FFD036" w:rsidRPr="755566C7">
              <w:rPr>
                <w:lang w:val="hr-HR" w:eastAsia="en-US"/>
              </w:rPr>
              <w:t>, 2024.</w:t>
            </w:r>
          </w:p>
          <w:p w14:paraId="7AD6B42E" w14:textId="7E637A60" w:rsidR="00005BFC" w:rsidRDefault="00005BFC">
            <w:pPr>
              <w:autoSpaceDE w:val="0"/>
              <w:spacing w:line="360" w:lineRule="auto"/>
            </w:pPr>
            <w:r>
              <w:rPr>
                <w:lang w:val="hr-HR" w:eastAsia="en-US"/>
              </w:rPr>
              <w:t>Dan sigurnijeg interneta – 8.2.</w:t>
            </w:r>
            <w:r w:rsidRPr="3A482011">
              <w:rPr>
                <w:lang w:val="hr-HR" w:eastAsia="en-US"/>
              </w:rPr>
              <w:t>202</w:t>
            </w:r>
            <w:r w:rsidR="47D74977" w:rsidRPr="3A482011">
              <w:rPr>
                <w:lang w:val="hr-HR" w:eastAsia="en-US"/>
              </w:rPr>
              <w:t>4</w:t>
            </w:r>
            <w:r>
              <w:rPr>
                <w:lang w:val="hr-HR" w:eastAsia="en-US"/>
              </w:rPr>
              <w:t>.</w:t>
            </w:r>
          </w:p>
          <w:p w14:paraId="3ED98D4A" w14:textId="7C8A56A4" w:rsidR="00005BFC" w:rsidRDefault="00005BFC">
            <w:pPr>
              <w:autoSpaceDE w:val="0"/>
              <w:spacing w:line="360" w:lineRule="auto"/>
            </w:pPr>
            <w:r>
              <w:rPr>
                <w:lang w:val="hr-HR" w:eastAsia="en-US"/>
              </w:rPr>
              <w:t xml:space="preserve">Dan planeta Zemlje – </w:t>
            </w:r>
            <w:r w:rsidRPr="755566C7">
              <w:rPr>
                <w:lang w:val="hr-HR" w:eastAsia="en-US"/>
              </w:rPr>
              <w:t>2</w:t>
            </w:r>
            <w:r w:rsidR="216EC6C5" w:rsidRPr="755566C7">
              <w:rPr>
                <w:lang w:val="hr-HR" w:eastAsia="en-US"/>
              </w:rPr>
              <w:t>2</w:t>
            </w:r>
            <w:r>
              <w:rPr>
                <w:lang w:val="hr-HR" w:eastAsia="en-US"/>
              </w:rPr>
              <w:t>.4.</w:t>
            </w:r>
            <w:r w:rsidRPr="755566C7">
              <w:rPr>
                <w:lang w:val="hr-HR" w:eastAsia="en-US"/>
              </w:rPr>
              <w:t>202</w:t>
            </w:r>
            <w:r w:rsidR="5F4F07B0" w:rsidRPr="755566C7">
              <w:rPr>
                <w:lang w:val="hr-HR" w:eastAsia="en-US"/>
              </w:rPr>
              <w:t>4</w:t>
            </w:r>
            <w:r>
              <w:rPr>
                <w:lang w:val="hr-HR" w:eastAsia="en-US"/>
              </w:rPr>
              <w:t xml:space="preserve">. </w:t>
            </w:r>
          </w:p>
          <w:p w14:paraId="78DF7F35" w14:textId="38FB9D56" w:rsidR="00005BFC" w:rsidRDefault="00005BFC">
            <w:pPr>
              <w:autoSpaceDE w:val="0"/>
              <w:spacing w:line="360" w:lineRule="auto"/>
            </w:pPr>
            <w:r>
              <w:rPr>
                <w:lang w:val="hr-HR" w:eastAsia="en-US"/>
              </w:rPr>
              <w:t>Međunarodni dan obitelji – 13.5.</w:t>
            </w:r>
            <w:r w:rsidRPr="3A482011">
              <w:rPr>
                <w:lang w:val="hr-HR" w:eastAsia="en-US"/>
              </w:rPr>
              <w:t>202</w:t>
            </w:r>
            <w:r w:rsidR="5A94FDE6" w:rsidRPr="3A482011">
              <w:rPr>
                <w:lang w:val="hr-HR" w:eastAsia="en-US"/>
              </w:rPr>
              <w:t>4</w:t>
            </w:r>
            <w:r>
              <w:rPr>
                <w:lang w:val="hr-HR" w:eastAsia="en-US"/>
              </w:rPr>
              <w:t>.</w:t>
            </w:r>
          </w:p>
          <w:p w14:paraId="52832FE1" w14:textId="77777777" w:rsidR="00005BFC" w:rsidRDefault="00005BFC">
            <w:pPr>
              <w:autoSpaceDE w:val="0"/>
              <w:rPr>
                <w:lang w:val="hr-HR" w:eastAsia="en-US"/>
              </w:rPr>
            </w:pPr>
          </w:p>
          <w:p w14:paraId="7586E6C1" w14:textId="77777777" w:rsidR="00005BFC" w:rsidRDefault="00005BFC">
            <w:pPr>
              <w:autoSpaceDE w:val="0"/>
              <w:rPr>
                <w:lang w:val="hr-HR" w:eastAsia="en-US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0FE7D0" w14:textId="77777777" w:rsidR="00005BFC" w:rsidRDefault="00005BFC">
            <w:pPr>
              <w:autoSpaceDE w:val="0"/>
            </w:pPr>
            <w:r>
              <w:rPr>
                <w:lang w:val="hr-HR" w:eastAsia="en-US"/>
              </w:rPr>
              <w:t>- uspostavljanje odnosa učenika s neposrednom stvarnošću  aktivnim djelovanjem i  stvaranjem</w:t>
            </w:r>
          </w:p>
          <w:p w14:paraId="34D9DEF3" w14:textId="77777777" w:rsidR="00005BFC" w:rsidRDefault="00005BFC">
            <w:pPr>
              <w:autoSpaceDE w:val="0"/>
              <w:rPr>
                <w:lang w:val="hr-HR" w:eastAsia="en-US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B6EC03" w14:textId="77777777" w:rsidR="00005BFC" w:rsidRDefault="00005BFC">
            <w:pPr>
              <w:autoSpaceDE w:val="0"/>
            </w:pPr>
            <w:r>
              <w:rPr>
                <w:lang w:val="hr-HR" w:eastAsia="en-US"/>
              </w:rPr>
              <w:t>-poticanje povezivanja sadržaja različitih nastavnih predmeta</w:t>
            </w:r>
          </w:p>
          <w:p w14:paraId="54466BA4" w14:textId="77777777" w:rsidR="00005BFC" w:rsidRDefault="00005BFC">
            <w:pPr>
              <w:autoSpaceDE w:val="0"/>
            </w:pPr>
            <w:r>
              <w:rPr>
                <w:lang w:val="hr-HR" w:eastAsia="en-US"/>
              </w:rPr>
              <w:t>-poticanje cjelovitog razvoja  učenika</w:t>
            </w:r>
          </w:p>
          <w:p w14:paraId="43CCC533" w14:textId="77777777" w:rsidR="00005BFC" w:rsidRDefault="00005BFC">
            <w:pPr>
              <w:autoSpaceDE w:val="0"/>
            </w:pPr>
            <w:r>
              <w:rPr>
                <w:lang w:val="hr-HR" w:eastAsia="en-US"/>
              </w:rPr>
              <w:t>-razvijanje socijalnih vještina</w:t>
            </w:r>
          </w:p>
          <w:p w14:paraId="406FB9E9" w14:textId="77777777" w:rsidR="00005BFC" w:rsidRDefault="00005BFC">
            <w:pPr>
              <w:jc w:val="both"/>
            </w:pPr>
            <w:r>
              <w:rPr>
                <w:lang w:val="hr-HR" w:eastAsia="en-US"/>
              </w:rPr>
              <w:t>-poticanje razvoja emocionalnih znanja, vještina i sposobnosti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0E2E1D" w14:textId="77777777" w:rsidR="00005BFC" w:rsidRDefault="00005BFC">
            <w:pPr>
              <w:autoSpaceDE w:val="0"/>
            </w:pPr>
            <w:r>
              <w:rPr>
                <w:lang w:val="hr-HR" w:eastAsia="en-US"/>
              </w:rPr>
              <w:t>- učitelji</w:t>
            </w:r>
          </w:p>
          <w:p w14:paraId="552C8A15" w14:textId="77777777" w:rsidR="00005BFC" w:rsidRDefault="00005BFC">
            <w:pPr>
              <w:autoSpaceDE w:val="0"/>
            </w:pPr>
            <w:r>
              <w:rPr>
                <w:lang w:val="hr-HR" w:eastAsia="en-US"/>
              </w:rPr>
              <w:t>- učenici</w:t>
            </w:r>
          </w:p>
          <w:p w14:paraId="2806ADE2" w14:textId="77777777" w:rsidR="00005BFC" w:rsidRDefault="00005BFC">
            <w:pPr>
              <w:autoSpaceDE w:val="0"/>
            </w:pPr>
            <w:r>
              <w:rPr>
                <w:lang w:val="hr-HR" w:eastAsia="en-US"/>
              </w:rPr>
              <w:t>- roditelji</w:t>
            </w:r>
          </w:p>
          <w:p w14:paraId="29AB459E" w14:textId="77777777" w:rsidR="00005BFC" w:rsidRDefault="00005BFC">
            <w:r>
              <w:rPr>
                <w:lang w:val="hr-HR" w:eastAsia="en-US"/>
              </w:rPr>
              <w:t>- vanjski suradnici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4A46D5" w14:textId="77777777" w:rsidR="00005BFC" w:rsidRDefault="00005BFC">
            <w:pPr>
              <w:jc w:val="both"/>
            </w:pPr>
            <w:r>
              <w:rPr>
                <w:lang w:val="hr-HR" w:eastAsia="en-US"/>
              </w:rPr>
              <w:t>metoda otvorenog, isku-</w:t>
            </w:r>
          </w:p>
          <w:p w14:paraId="5DB18656" w14:textId="77777777" w:rsidR="00005BFC" w:rsidRDefault="00005BFC">
            <w:pPr>
              <w:jc w:val="both"/>
            </w:pPr>
            <w:r>
              <w:rPr>
                <w:lang w:val="hr-HR" w:eastAsia="en-US"/>
              </w:rPr>
              <w:t>stvenog učenja i poučavanja</w:t>
            </w:r>
          </w:p>
          <w:p w14:paraId="42DC095F" w14:textId="77777777" w:rsidR="00005BFC" w:rsidRDefault="00005BFC">
            <w:pPr>
              <w:jc w:val="both"/>
              <w:rPr>
                <w:lang w:val="hr-HR" w:eastAsia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28DB3A" w14:textId="77777777" w:rsidR="00005BFC" w:rsidRDefault="00005BFC">
            <w:pPr>
              <w:pStyle w:val="Naslov3"/>
            </w:pPr>
            <w:r>
              <w:rPr>
                <w:rFonts w:ascii="Times New Roman" w:hAnsi="Times New Roman" w:cs="Times New Roman"/>
                <w:b w:val="0"/>
                <w:sz w:val="20"/>
                <w:lang w:val="hr-HR"/>
              </w:rPr>
              <w:t>pribor za rad</w:t>
            </w:r>
          </w:p>
          <w:p w14:paraId="0D6FC255" w14:textId="77777777" w:rsidR="00005BFC" w:rsidRDefault="00005BFC">
            <w:pPr>
              <w:rPr>
                <w:b/>
                <w:lang w:val="hr-HR"/>
              </w:rPr>
            </w:pPr>
          </w:p>
          <w:p w14:paraId="4823D41C" w14:textId="77777777" w:rsidR="00005BFC" w:rsidRDefault="00005BFC">
            <w:pPr>
              <w:rPr>
                <w:b/>
                <w:lang w:val="hr-HR"/>
              </w:rPr>
            </w:pPr>
          </w:p>
          <w:p w14:paraId="256E56B6" w14:textId="77777777" w:rsidR="00005BFC" w:rsidRDefault="00005BFC">
            <w:pPr>
              <w:rPr>
                <w:b/>
                <w:lang w:val="hr-HR"/>
              </w:rPr>
            </w:pPr>
          </w:p>
          <w:p w14:paraId="3E05DC03" w14:textId="77777777" w:rsidR="00005BFC" w:rsidRDefault="00005BFC">
            <w:pPr>
              <w:rPr>
                <w:lang w:val="hr-HR"/>
              </w:rPr>
            </w:pPr>
          </w:p>
          <w:p w14:paraId="7C72859A" w14:textId="77777777" w:rsidR="00005BFC" w:rsidRDefault="00005BFC">
            <w:pPr>
              <w:rPr>
                <w:lang w:val="hr-HR"/>
              </w:rPr>
            </w:pPr>
          </w:p>
          <w:p w14:paraId="48D8542A" w14:textId="77777777" w:rsidR="00005BFC" w:rsidRDefault="00005BFC">
            <w:pPr>
              <w:rPr>
                <w:lang w:val="hr-HR"/>
              </w:rPr>
            </w:pPr>
          </w:p>
          <w:p w14:paraId="6C835F51" w14:textId="77777777" w:rsidR="00005BFC" w:rsidRDefault="00005BFC">
            <w:pPr>
              <w:rPr>
                <w:lang w:val="hr-HR"/>
              </w:rPr>
            </w:pPr>
          </w:p>
          <w:p w14:paraId="01654B64" w14:textId="77777777" w:rsidR="00005BFC" w:rsidRDefault="00005BFC">
            <w:pPr>
              <w:rPr>
                <w:lang w:val="hr-HR"/>
              </w:rPr>
            </w:pPr>
          </w:p>
          <w:p w14:paraId="3F784C44" w14:textId="77777777" w:rsidR="00005BFC" w:rsidRDefault="00005BFC">
            <w:pPr>
              <w:rPr>
                <w:lang w:val="hr-HR"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4FFB9E" w14:textId="77777777" w:rsidR="00005BFC" w:rsidRDefault="00005BFC">
            <w:pPr>
              <w:autoSpaceDE w:val="0"/>
            </w:pPr>
            <w:r>
              <w:rPr>
                <w:lang w:val="hr-HR" w:eastAsia="en-US"/>
              </w:rPr>
              <w:t xml:space="preserve">- izložbe, </w:t>
            </w:r>
          </w:p>
          <w:p w14:paraId="103451FE" w14:textId="77777777" w:rsidR="00005BFC" w:rsidRDefault="00005BFC">
            <w:pPr>
              <w:autoSpaceDE w:val="0"/>
            </w:pPr>
            <w:r>
              <w:rPr>
                <w:lang w:val="hr-HR" w:eastAsia="en-US"/>
              </w:rPr>
              <w:t>- izvješća učitelja</w:t>
            </w:r>
          </w:p>
          <w:p w14:paraId="165E2702" w14:textId="77777777" w:rsidR="00005BFC" w:rsidRDefault="00005BFC">
            <w:pPr>
              <w:autoSpaceDE w:val="0"/>
            </w:pPr>
            <w:r>
              <w:rPr>
                <w:lang w:val="hr-HR" w:eastAsia="en-US"/>
              </w:rPr>
              <w:t>- video snimke</w:t>
            </w:r>
          </w:p>
          <w:p w14:paraId="28153CB4" w14:textId="77777777" w:rsidR="00005BFC" w:rsidRDefault="00005BFC">
            <w:pPr>
              <w:autoSpaceDE w:val="0"/>
            </w:pPr>
            <w:r>
              <w:rPr>
                <w:lang w:val="hr-HR" w:eastAsia="en-US"/>
              </w:rPr>
              <w:t>- fotografije</w:t>
            </w:r>
          </w:p>
          <w:p w14:paraId="65972262" w14:textId="77777777" w:rsidR="00005BFC" w:rsidRDefault="00005BFC">
            <w:pPr>
              <w:autoSpaceDE w:val="0"/>
            </w:pPr>
            <w:r>
              <w:rPr>
                <w:lang w:val="hr-HR" w:eastAsia="en-US"/>
              </w:rPr>
              <w:t>- radovi učenika</w:t>
            </w:r>
          </w:p>
          <w:p w14:paraId="3C3F7062" w14:textId="77777777" w:rsidR="00005BFC" w:rsidRDefault="00005BFC">
            <w:pPr>
              <w:autoSpaceDE w:val="0"/>
            </w:pPr>
            <w:r>
              <w:rPr>
                <w:lang w:val="hr-HR" w:eastAsia="en-US"/>
              </w:rPr>
              <w:t>- powerpoint prezentacije</w:t>
            </w:r>
          </w:p>
          <w:p w14:paraId="6AE3613C" w14:textId="77777777" w:rsidR="00005BFC" w:rsidRDefault="00005BFC">
            <w:pPr>
              <w:autoSpaceDE w:val="0"/>
              <w:rPr>
                <w:lang w:val="hr-HR" w:eastAsia="en-US"/>
              </w:rPr>
            </w:pPr>
          </w:p>
        </w:tc>
      </w:tr>
    </w:tbl>
    <w:p w14:paraId="6C7766DD" w14:textId="77777777" w:rsidR="00005BFC" w:rsidRDefault="00005BFC">
      <w:pPr>
        <w:rPr>
          <w:b/>
          <w:lang w:val="hr-HR"/>
        </w:rPr>
      </w:pPr>
    </w:p>
    <w:p w14:paraId="0C4D61FE" w14:textId="77777777" w:rsidR="00005BFC" w:rsidRDefault="00005BFC">
      <w:pPr>
        <w:rPr>
          <w:b/>
          <w:lang w:val="hr-HR"/>
        </w:rPr>
      </w:pPr>
    </w:p>
    <w:p w14:paraId="5438CDC7" w14:textId="77777777" w:rsidR="00A22F41" w:rsidRDefault="00A22F41">
      <w:pPr>
        <w:rPr>
          <w:b/>
          <w:lang w:val="hr-HR"/>
        </w:rPr>
      </w:pPr>
    </w:p>
    <w:p w14:paraId="5A32EA57" w14:textId="77777777" w:rsidR="00A22F41" w:rsidRDefault="00A22F41">
      <w:pPr>
        <w:rPr>
          <w:b/>
          <w:lang w:val="hr-HR"/>
        </w:rPr>
      </w:pPr>
    </w:p>
    <w:p w14:paraId="28024822" w14:textId="77777777" w:rsidR="00A22F41" w:rsidRDefault="00A22F41">
      <w:pPr>
        <w:rPr>
          <w:b/>
          <w:lang w:val="hr-HR"/>
        </w:rPr>
      </w:pPr>
    </w:p>
    <w:p w14:paraId="68A2E098" w14:textId="77777777" w:rsidR="00A22F41" w:rsidRDefault="00A22F41">
      <w:pPr>
        <w:rPr>
          <w:b/>
          <w:lang w:val="hr-HR"/>
        </w:rPr>
      </w:pPr>
    </w:p>
    <w:p w14:paraId="568BD35C" w14:textId="77777777" w:rsidR="00A22F41" w:rsidRDefault="00A22F41">
      <w:pPr>
        <w:rPr>
          <w:b/>
          <w:lang w:val="hr-HR"/>
        </w:rPr>
      </w:pPr>
    </w:p>
    <w:p w14:paraId="3B952D13" w14:textId="77777777" w:rsidR="00A22F41" w:rsidRDefault="00A22F41">
      <w:pPr>
        <w:rPr>
          <w:b/>
          <w:lang w:val="hr-HR"/>
        </w:rPr>
      </w:pPr>
    </w:p>
    <w:p w14:paraId="34E17C33" w14:textId="77777777" w:rsidR="00005BFC" w:rsidRDefault="00005BFC">
      <w:pPr>
        <w:rPr>
          <w:b/>
          <w:lang w:val="hr-HR"/>
        </w:rPr>
      </w:pPr>
    </w:p>
    <w:tbl>
      <w:tblPr>
        <w:tblW w:w="1458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382"/>
        <w:gridCol w:w="31"/>
        <w:gridCol w:w="1955"/>
        <w:gridCol w:w="25"/>
        <w:gridCol w:w="2385"/>
        <w:gridCol w:w="1556"/>
        <w:gridCol w:w="23"/>
        <w:gridCol w:w="1536"/>
        <w:gridCol w:w="84"/>
        <w:gridCol w:w="1620"/>
        <w:gridCol w:w="1985"/>
      </w:tblGrid>
      <w:tr w:rsidR="00A22F41" w14:paraId="4D9513C5" w14:textId="77777777" w:rsidTr="10E4CE67"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1F46C4C" w14:textId="77777777" w:rsidR="00A22F41" w:rsidRPr="00A22F41" w:rsidRDefault="00A22F41">
            <w:pPr>
              <w:jc w:val="both"/>
            </w:pPr>
            <w:r>
              <w:t>NAZIV AKTIVNOSTI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D68ED8" w14:textId="77777777" w:rsidR="00A22F41" w:rsidRPr="00A22F41" w:rsidRDefault="00A22F41">
            <w:pPr>
              <w:jc w:val="both"/>
            </w:pPr>
            <w:r>
              <w:t>CILJEVI AKTIVNOSTI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C48A56" w14:textId="77777777" w:rsidR="00A22F41" w:rsidRPr="00A22F41" w:rsidRDefault="00A22F41">
            <w:pPr>
              <w:jc w:val="both"/>
            </w:pPr>
            <w:r>
              <w:t>NAMJENA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B02D5D" w14:textId="77777777" w:rsidR="00A22F41" w:rsidRPr="00A22F41" w:rsidRDefault="00A22F41">
            <w:pPr>
              <w:jc w:val="both"/>
            </w:pPr>
            <w:r>
              <w:t>NOSITELJ AKTIVNOSTI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A8341B" w14:textId="77777777" w:rsidR="00A22F41" w:rsidRPr="00A22F41" w:rsidRDefault="00A22F41">
            <w:pPr>
              <w:jc w:val="both"/>
            </w:pPr>
            <w:r>
              <w:t>NAČIN REALIZACIJE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9CF0E0" w14:textId="77777777" w:rsidR="00A22F41" w:rsidRPr="00A22F41" w:rsidRDefault="00A22F41">
            <w:pPr>
              <w:jc w:val="both"/>
            </w:pPr>
            <w:r w:rsidRPr="00A22F41">
              <w:t>TROŠKOVNIK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EA176D" w14:textId="77777777" w:rsidR="00A22F41" w:rsidRPr="00A22F41" w:rsidRDefault="00A22F41">
            <w:pPr>
              <w:jc w:val="both"/>
            </w:pPr>
            <w:r w:rsidRPr="00A22F41">
              <w:t>NAČIN VREDNOVANJA</w:t>
            </w:r>
          </w:p>
        </w:tc>
      </w:tr>
      <w:tr w:rsidR="00005BFC" w14:paraId="4D6D7DF8" w14:textId="77777777" w:rsidTr="10E4CE67">
        <w:tc>
          <w:tcPr>
            <w:tcW w:w="1458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F73929" w14:textId="77777777" w:rsidR="00005BFC" w:rsidRDefault="00005BFC">
            <w:pPr>
              <w:jc w:val="both"/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RAZREDNA  NASTAVA</w:t>
            </w:r>
            <w:proofErr w:type="gramEnd"/>
            <w:r>
              <w:rPr>
                <w:b/>
              </w:rPr>
              <w:t xml:space="preserve">                   3. razredi                                                                                                                               VREMENIK: tijekom nastavne godine</w:t>
            </w:r>
          </w:p>
        </w:tc>
      </w:tr>
      <w:tr w:rsidR="00005BFC" w14:paraId="0AD6E4C1" w14:textId="77777777" w:rsidTr="10E4CE67">
        <w:tc>
          <w:tcPr>
            <w:tcW w:w="3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1290D2" w14:textId="0135D789" w:rsidR="00005BFC" w:rsidRPr="00A22F41" w:rsidRDefault="00005BFC"/>
          <w:p w14:paraId="5926496F" w14:textId="557FB55B" w:rsidR="00005BFC" w:rsidRPr="00A22F41" w:rsidRDefault="00005BFC">
            <w:r>
              <w:t>Dan sjećanja na Vukovar – 18.11.</w:t>
            </w:r>
            <w:r w:rsidR="219D3CA4">
              <w:t>2023</w:t>
            </w:r>
            <w:r>
              <w:t>.</w:t>
            </w:r>
          </w:p>
          <w:p w14:paraId="71B3F7A8" w14:textId="18904B18" w:rsidR="00005BFC" w:rsidRPr="00A22F41" w:rsidRDefault="7FF476E9" w:rsidP="10E4CE67">
            <w:pPr>
              <w:rPr>
                <w:lang w:val="de-DE"/>
              </w:rPr>
            </w:pPr>
            <w:r w:rsidRPr="10E4CE67">
              <w:rPr>
                <w:lang w:val="de-DE"/>
              </w:rPr>
              <w:t>Božić- prosinac 2023.</w:t>
            </w:r>
          </w:p>
          <w:p w14:paraId="1EA0DE58" w14:textId="14F657FF" w:rsidR="00005BFC" w:rsidRPr="00A22F41" w:rsidRDefault="00005BFC" w:rsidP="10E4CE67">
            <w:pPr>
              <w:rPr>
                <w:lang w:val="de-DE"/>
              </w:rPr>
            </w:pPr>
            <w:r w:rsidRPr="10E4CE67">
              <w:rPr>
                <w:lang w:val="de-DE"/>
              </w:rPr>
              <w:t>Dan sigurnijeg interneta – 8.2.202</w:t>
            </w:r>
            <w:r w:rsidR="2E9FAA97" w:rsidRPr="10E4CE67">
              <w:rPr>
                <w:lang w:val="de-DE"/>
              </w:rPr>
              <w:t>4</w:t>
            </w:r>
            <w:r w:rsidR="4D263F56" w:rsidRPr="10E4CE67">
              <w:rPr>
                <w:lang w:val="de-DE"/>
              </w:rPr>
              <w:t>.</w:t>
            </w:r>
          </w:p>
          <w:p w14:paraId="62EB6BD1" w14:textId="7BCF98EA" w:rsidR="00005BFC" w:rsidRPr="00A22F41" w:rsidRDefault="4D263F56" w:rsidP="10E4CE67">
            <w:pPr>
              <w:rPr>
                <w:lang w:val="de-DE"/>
              </w:rPr>
            </w:pPr>
            <w:r w:rsidRPr="10E4CE67">
              <w:rPr>
                <w:lang w:val="de-DE"/>
              </w:rPr>
              <w:t>Uskrs-ožujak 2024.</w:t>
            </w:r>
          </w:p>
          <w:p w14:paraId="33B50B28" w14:textId="1C7A29D5" w:rsidR="00005BFC" w:rsidRDefault="00005BFC" w:rsidP="10E4CE67">
            <w:pPr>
              <w:rPr>
                <w:lang w:val="de-DE"/>
              </w:rPr>
            </w:pPr>
            <w:r w:rsidRPr="10E4CE67">
              <w:rPr>
                <w:lang w:val="de-DE"/>
              </w:rPr>
              <w:t>Svjetski dan voda</w:t>
            </w:r>
            <w:r w:rsidR="1C51F427" w:rsidRPr="10E4CE67">
              <w:rPr>
                <w:lang w:val="de-DE"/>
              </w:rPr>
              <w:t xml:space="preserve"> i šuma</w:t>
            </w:r>
            <w:r w:rsidRPr="10E4CE67">
              <w:rPr>
                <w:lang w:val="de-DE"/>
              </w:rPr>
              <w:t xml:space="preserve"> – 22.3.202</w:t>
            </w:r>
            <w:r w:rsidR="7BAE2E9E" w:rsidRPr="10E4CE67">
              <w:rPr>
                <w:lang w:val="de-DE"/>
              </w:rPr>
              <w:t>4</w:t>
            </w:r>
            <w:r w:rsidRPr="10E4CE67">
              <w:rPr>
                <w:lang w:val="de-DE"/>
              </w:rPr>
              <w:t>.</w:t>
            </w:r>
          </w:p>
          <w:p w14:paraId="19E9EB59" w14:textId="3E68AF2A" w:rsidR="00005BFC" w:rsidRDefault="2C8147D1" w:rsidP="10E4CE67">
            <w:pPr>
              <w:rPr>
                <w:lang w:val="de-DE"/>
              </w:rPr>
            </w:pPr>
            <w:r w:rsidRPr="10E4CE67">
              <w:rPr>
                <w:lang w:val="de-DE"/>
              </w:rPr>
              <w:t>Dan planeta Zemlje- 22.4.2024.</w:t>
            </w: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FDBAE7" w14:textId="77777777" w:rsidR="00005BFC" w:rsidRDefault="00005BFC">
            <w:pPr>
              <w:autoSpaceDE w:val="0"/>
              <w:snapToGrid w:val="0"/>
              <w:rPr>
                <w:sz w:val="16"/>
                <w:szCs w:val="16"/>
                <w:lang w:val="de-DE" w:eastAsia="en-US"/>
              </w:rPr>
            </w:pPr>
          </w:p>
          <w:p w14:paraId="427DF901" w14:textId="77777777" w:rsidR="00005BFC" w:rsidRDefault="00005BFC">
            <w:pPr>
              <w:autoSpaceDE w:val="0"/>
            </w:pPr>
            <w:r>
              <w:rPr>
                <w:lang w:val="hr-HR" w:eastAsia="en-US"/>
              </w:rPr>
              <w:t>- uspostavljanje odnosa učenika s neposrednom stvarnošću  aktivnim djelovanjem i  stvaranjem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418B46" w14:textId="77777777" w:rsidR="00005BFC" w:rsidRDefault="00005BFC">
            <w:pPr>
              <w:autoSpaceDE w:val="0"/>
            </w:pPr>
            <w:r>
              <w:rPr>
                <w:lang w:val="hr-HR" w:eastAsia="en-US"/>
              </w:rPr>
              <w:t>- poticanje povezivanja sadržaja različitih nastavnih predmeta</w:t>
            </w:r>
          </w:p>
          <w:p w14:paraId="093F4640" w14:textId="77777777" w:rsidR="00005BFC" w:rsidRDefault="00005BFC">
            <w:pPr>
              <w:autoSpaceDE w:val="0"/>
            </w:pPr>
            <w:r>
              <w:rPr>
                <w:lang w:val="hr-HR" w:eastAsia="en-US"/>
              </w:rPr>
              <w:t>- poticanje cjelovitog razvoja  učenika</w:t>
            </w:r>
          </w:p>
          <w:p w14:paraId="362D404B" w14:textId="77777777" w:rsidR="00005BFC" w:rsidRDefault="00005BFC">
            <w:pPr>
              <w:autoSpaceDE w:val="0"/>
            </w:pPr>
            <w:r>
              <w:rPr>
                <w:lang w:val="hr-HR" w:eastAsia="en-US"/>
              </w:rPr>
              <w:t>- razvijanje socijalnih vještina</w:t>
            </w:r>
          </w:p>
          <w:p w14:paraId="6900DB57" w14:textId="77777777" w:rsidR="00005BFC" w:rsidRDefault="00005BFC">
            <w:r>
              <w:rPr>
                <w:lang w:val="hr-HR" w:eastAsia="en-US"/>
              </w:rPr>
              <w:t>- poticanje razvoja emocionalnih znanja, vještina i sposobnosti</w:t>
            </w:r>
          </w:p>
          <w:p w14:paraId="19229553" w14:textId="77777777" w:rsidR="00005BFC" w:rsidRDefault="00005BFC">
            <w:pPr>
              <w:jc w:val="both"/>
              <w:rPr>
                <w:lang w:val="hr-HR" w:eastAsia="en-US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660D50" w14:textId="77777777" w:rsidR="00005BFC" w:rsidRDefault="00005BFC">
            <w:pPr>
              <w:autoSpaceDE w:val="0"/>
            </w:pPr>
            <w:r>
              <w:rPr>
                <w:lang w:eastAsia="en-US"/>
              </w:rPr>
              <w:t>- učitelji</w:t>
            </w:r>
          </w:p>
          <w:p w14:paraId="65A041F6" w14:textId="77777777" w:rsidR="00005BFC" w:rsidRDefault="00005BFC">
            <w:pPr>
              <w:autoSpaceDE w:val="0"/>
            </w:pPr>
            <w:r>
              <w:rPr>
                <w:lang w:eastAsia="en-US"/>
              </w:rPr>
              <w:t>- učenici</w:t>
            </w:r>
          </w:p>
          <w:p w14:paraId="6C4B5D58" w14:textId="77777777" w:rsidR="00005BFC" w:rsidRDefault="00005BFC">
            <w:pPr>
              <w:autoSpaceDE w:val="0"/>
              <w:rPr>
                <w:lang w:eastAsia="en-US"/>
              </w:rPr>
            </w:pPr>
          </w:p>
          <w:p w14:paraId="4EB47F20" w14:textId="77777777" w:rsidR="00005BFC" w:rsidRDefault="00005BFC">
            <w:pPr>
              <w:rPr>
                <w:lang w:eastAsia="en-US"/>
              </w:rPr>
            </w:pPr>
          </w:p>
          <w:p w14:paraId="62C602B9" w14:textId="77777777" w:rsidR="00005BFC" w:rsidRDefault="00005BFC">
            <w:pPr>
              <w:rPr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92A483" w14:textId="77777777" w:rsidR="00005BFC" w:rsidRDefault="00005BFC">
            <w:pPr>
              <w:jc w:val="both"/>
            </w:pPr>
            <w:r>
              <w:rPr>
                <w:lang w:eastAsia="en-US"/>
              </w:rPr>
              <w:t>metoda otvorenog, isku-</w:t>
            </w:r>
          </w:p>
          <w:p w14:paraId="0845E529" w14:textId="77777777" w:rsidR="00005BFC" w:rsidRDefault="00005BFC">
            <w:pPr>
              <w:jc w:val="both"/>
            </w:pPr>
            <w:r>
              <w:rPr>
                <w:lang w:eastAsia="en-US"/>
              </w:rPr>
              <w:t>stvenog učenja i poučavanja</w:t>
            </w:r>
          </w:p>
          <w:p w14:paraId="6B8E78C4" w14:textId="77777777" w:rsidR="00005BFC" w:rsidRDefault="00005BFC">
            <w:pPr>
              <w:jc w:val="both"/>
              <w:rPr>
                <w:lang w:eastAsia="en-US"/>
              </w:rPr>
            </w:pPr>
          </w:p>
          <w:p w14:paraId="7536E722" w14:textId="77777777" w:rsidR="00005BFC" w:rsidRDefault="00005BFC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8ADB32" w14:textId="77777777" w:rsidR="00005BFC" w:rsidRDefault="00005BFC">
            <w:r>
              <w:t>pribor za rad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920BC7" w14:textId="77777777" w:rsidR="00005BFC" w:rsidRDefault="00005BFC">
            <w:pPr>
              <w:autoSpaceDE w:val="0"/>
            </w:pPr>
            <w:r>
              <w:rPr>
                <w:lang w:eastAsia="en-US"/>
              </w:rPr>
              <w:t>- izložbe</w:t>
            </w:r>
          </w:p>
          <w:p w14:paraId="31456603" w14:textId="77777777" w:rsidR="00005BFC" w:rsidRDefault="00005BFC">
            <w:pPr>
              <w:autoSpaceDE w:val="0"/>
            </w:pPr>
            <w:r>
              <w:rPr>
                <w:lang w:eastAsia="en-US"/>
              </w:rPr>
              <w:t>- izvješća učitelja</w:t>
            </w:r>
          </w:p>
          <w:p w14:paraId="7604733D" w14:textId="77777777" w:rsidR="00005BFC" w:rsidRDefault="00005BFC">
            <w:pPr>
              <w:autoSpaceDE w:val="0"/>
            </w:pPr>
            <w:r>
              <w:rPr>
                <w:lang w:eastAsia="en-US"/>
              </w:rPr>
              <w:t>- video snimke</w:t>
            </w:r>
          </w:p>
          <w:p w14:paraId="069B8D95" w14:textId="77777777" w:rsidR="00005BFC" w:rsidRDefault="00005BFC">
            <w:pPr>
              <w:autoSpaceDE w:val="0"/>
            </w:pPr>
            <w:r>
              <w:rPr>
                <w:lang w:eastAsia="en-US"/>
              </w:rPr>
              <w:t>- fotografije</w:t>
            </w:r>
          </w:p>
          <w:p w14:paraId="328735C4" w14:textId="77777777" w:rsidR="00005BFC" w:rsidRDefault="00005BFC">
            <w:pPr>
              <w:autoSpaceDE w:val="0"/>
            </w:pPr>
            <w:r>
              <w:rPr>
                <w:lang w:eastAsia="en-US"/>
              </w:rPr>
              <w:t>- radovi učenika</w:t>
            </w:r>
          </w:p>
          <w:p w14:paraId="587B0902" w14:textId="77777777" w:rsidR="00005BFC" w:rsidRDefault="00005BFC">
            <w:pPr>
              <w:autoSpaceDE w:val="0"/>
            </w:pPr>
            <w:r>
              <w:rPr>
                <w:lang w:eastAsia="en-US"/>
              </w:rPr>
              <w:t>- powerpoint prezentacije</w:t>
            </w:r>
          </w:p>
          <w:p w14:paraId="70DB45E9" w14:textId="77777777" w:rsidR="00005BFC" w:rsidRDefault="00005BFC">
            <w:pPr>
              <w:autoSpaceDE w:val="0"/>
              <w:rPr>
                <w:lang w:eastAsia="en-US"/>
              </w:rPr>
            </w:pPr>
          </w:p>
          <w:p w14:paraId="23CFDA3F" w14:textId="77777777" w:rsidR="00005BFC" w:rsidRDefault="00005BFC">
            <w:pPr>
              <w:autoSpaceDE w:val="0"/>
              <w:rPr>
                <w:lang w:eastAsia="en-US"/>
              </w:rPr>
            </w:pPr>
          </w:p>
        </w:tc>
      </w:tr>
    </w:tbl>
    <w:p w14:paraId="731DE341" w14:textId="77777777" w:rsidR="00A22F41" w:rsidRDefault="00A22F41">
      <w:pPr>
        <w:rPr>
          <w:b/>
          <w:lang w:val="hr-HR"/>
        </w:rPr>
      </w:pPr>
    </w:p>
    <w:p w14:paraId="442AB339" w14:textId="77777777" w:rsidR="00A22F41" w:rsidRDefault="00A22F41">
      <w:pPr>
        <w:rPr>
          <w:b/>
          <w:lang w:val="hr-HR"/>
        </w:rPr>
      </w:pPr>
    </w:p>
    <w:p w14:paraId="368F1CCA" w14:textId="77777777" w:rsidR="00A22F41" w:rsidRDefault="00A22F41">
      <w:pPr>
        <w:rPr>
          <w:b/>
          <w:lang w:val="hr-HR"/>
        </w:rPr>
      </w:pPr>
    </w:p>
    <w:p w14:paraId="20E7E792" w14:textId="77777777" w:rsidR="00A22F41" w:rsidRDefault="00A22F41">
      <w:pPr>
        <w:rPr>
          <w:b/>
          <w:lang w:val="hr-HR"/>
        </w:rPr>
      </w:pPr>
    </w:p>
    <w:p w14:paraId="28B8B4A9" w14:textId="77777777" w:rsidR="00A22F41" w:rsidRDefault="00A22F41">
      <w:pPr>
        <w:rPr>
          <w:b/>
          <w:lang w:val="hr-HR"/>
        </w:rPr>
      </w:pPr>
    </w:p>
    <w:p w14:paraId="4148676D" w14:textId="77777777" w:rsidR="00005BFC" w:rsidRDefault="00005BFC">
      <w:pPr>
        <w:rPr>
          <w:b/>
          <w:lang w:val="hr-HR"/>
        </w:rPr>
      </w:pPr>
    </w:p>
    <w:p w14:paraId="64EFBB0F" w14:textId="77777777" w:rsidR="00005BFC" w:rsidRDefault="00005BFC">
      <w:pPr>
        <w:rPr>
          <w:b/>
          <w:lang w:val="hr-HR"/>
        </w:rPr>
      </w:pPr>
    </w:p>
    <w:p w14:paraId="271C0797" w14:textId="77777777" w:rsidR="00005BFC" w:rsidRDefault="00005BFC">
      <w:pPr>
        <w:rPr>
          <w:b/>
          <w:lang w:val="hr-HR"/>
        </w:rPr>
      </w:pPr>
    </w:p>
    <w:p w14:paraId="0CC95B50" w14:textId="77777777" w:rsidR="00005BFC" w:rsidRDefault="00005BFC">
      <w:pPr>
        <w:rPr>
          <w:b/>
          <w:lang w:val="hr-HR"/>
        </w:rPr>
      </w:pPr>
    </w:p>
    <w:p w14:paraId="1BB14473" w14:textId="77777777" w:rsidR="00005BFC" w:rsidRDefault="00005BFC">
      <w:pPr>
        <w:rPr>
          <w:b/>
          <w:lang w:val="hr-HR"/>
        </w:rPr>
      </w:pPr>
    </w:p>
    <w:p w14:paraId="7B928E39" w14:textId="77777777" w:rsidR="00005BFC" w:rsidRDefault="00005BFC">
      <w:pPr>
        <w:rPr>
          <w:b/>
          <w:lang w:val="hr-HR"/>
        </w:rPr>
      </w:pPr>
    </w:p>
    <w:p w14:paraId="18079FA4" w14:textId="77777777" w:rsidR="00005BFC" w:rsidRDefault="00005BFC">
      <w:pPr>
        <w:rPr>
          <w:b/>
          <w:lang w:val="hr-HR"/>
        </w:rPr>
      </w:pPr>
    </w:p>
    <w:p w14:paraId="40115F30" w14:textId="58BC9941" w:rsidR="00005BFC" w:rsidRDefault="00005BFC">
      <w:pPr>
        <w:rPr>
          <w:b/>
          <w:lang w:val="hr-HR"/>
        </w:rPr>
      </w:pPr>
    </w:p>
    <w:p w14:paraId="5650397D" w14:textId="2229EC63" w:rsidR="009B3B87" w:rsidRDefault="009B3B87">
      <w:pPr>
        <w:rPr>
          <w:b/>
          <w:lang w:val="hr-HR"/>
        </w:rPr>
      </w:pPr>
    </w:p>
    <w:p w14:paraId="3D5E516E" w14:textId="77777777" w:rsidR="009B3B87" w:rsidRDefault="009B3B87">
      <w:pPr>
        <w:rPr>
          <w:b/>
          <w:lang w:val="hr-HR"/>
        </w:rPr>
      </w:pPr>
    </w:p>
    <w:p w14:paraId="5DBC631D" w14:textId="77777777" w:rsidR="00005BFC" w:rsidRDefault="00005BFC">
      <w:pPr>
        <w:rPr>
          <w:b/>
          <w:lang w:val="hr-HR"/>
        </w:rPr>
      </w:pPr>
    </w:p>
    <w:p w14:paraId="659666EB" w14:textId="77777777" w:rsidR="00005BFC" w:rsidRDefault="00005BFC">
      <w:pPr>
        <w:rPr>
          <w:b/>
          <w:lang w:val="hr-HR"/>
        </w:rPr>
      </w:pPr>
    </w:p>
    <w:p w14:paraId="27E573D0" w14:textId="77777777" w:rsidR="00005BFC" w:rsidRDefault="00005BFC">
      <w:pPr>
        <w:rPr>
          <w:b/>
          <w:lang w:val="hr-HR"/>
        </w:rPr>
      </w:pPr>
    </w:p>
    <w:p w14:paraId="53FC8B84" w14:textId="27046EE5" w:rsidR="00005BFC" w:rsidRDefault="00005BFC">
      <w:pPr>
        <w:rPr>
          <w:b/>
          <w:lang w:val="hr-HR"/>
        </w:rPr>
      </w:pPr>
    </w:p>
    <w:p w14:paraId="701F0FCB" w14:textId="77777777" w:rsidR="000676BB" w:rsidRDefault="000676BB">
      <w:pPr>
        <w:rPr>
          <w:b/>
          <w:lang w:val="hr-HR"/>
        </w:rPr>
      </w:pPr>
    </w:p>
    <w:p w14:paraId="760DAE74" w14:textId="77777777" w:rsidR="00005BFC" w:rsidRDefault="00005BFC">
      <w:pPr>
        <w:rPr>
          <w:b/>
          <w:lang w:val="hr-HR"/>
        </w:rPr>
      </w:pPr>
    </w:p>
    <w:p w14:paraId="179BB159" w14:textId="77777777" w:rsidR="00005BFC" w:rsidRDefault="00005BFC">
      <w:pPr>
        <w:rPr>
          <w:b/>
          <w:lang w:val="hr-HR"/>
        </w:rPr>
      </w:pPr>
    </w:p>
    <w:p w14:paraId="7955E85B" w14:textId="77777777" w:rsidR="00005BFC" w:rsidRDefault="00005BFC">
      <w:pPr>
        <w:rPr>
          <w:b/>
          <w:lang w:val="hr-HR"/>
        </w:rPr>
      </w:pPr>
    </w:p>
    <w:p w14:paraId="47A1F791" w14:textId="77777777" w:rsidR="00005BFC" w:rsidRDefault="00005BFC">
      <w:pPr>
        <w:rPr>
          <w:b/>
          <w:lang w:val="hr-H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420"/>
        <w:gridCol w:w="1980"/>
        <w:gridCol w:w="2520"/>
        <w:gridCol w:w="1440"/>
        <w:gridCol w:w="1620"/>
        <w:gridCol w:w="1620"/>
        <w:gridCol w:w="2010"/>
      </w:tblGrid>
      <w:tr w:rsidR="00005BFC" w14:paraId="36E21135" w14:textId="77777777" w:rsidTr="7A9E6BFD">
        <w:trPr>
          <w:cantSplit/>
        </w:trPr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8CCA4" w14:textId="77777777" w:rsidR="00005BFC" w:rsidRDefault="00005BFC">
            <w:pPr>
              <w:spacing w:after="160"/>
            </w:pPr>
            <w:r>
              <w:rPr>
                <w:color w:val="000000"/>
                <w:lang w:val="hr-HR"/>
              </w:rPr>
              <w:lastRenderedPageBreak/>
              <w:t>NAZIV AKTIVNOSTI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ABE88A" w14:textId="77777777" w:rsidR="00005BFC" w:rsidRDefault="00005BFC">
            <w:pPr>
              <w:autoSpaceDE w:val="0"/>
            </w:pPr>
            <w:r>
              <w:rPr>
                <w:lang w:val="de-DE"/>
              </w:rPr>
              <w:t>CILJEVI AKTIVNOSTI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DF29A3" w14:textId="77777777" w:rsidR="00005BFC" w:rsidRDefault="00005BFC">
            <w:pPr>
              <w:jc w:val="both"/>
            </w:pPr>
            <w:r>
              <w:rPr>
                <w:lang w:val="hr-HR"/>
              </w:rPr>
              <w:t>NAMJENA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A2D807" w14:textId="77777777" w:rsidR="00005BFC" w:rsidRDefault="00005BFC">
            <w:r>
              <w:t>NOSITELJI AKTIVNOSTI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1DC7C8" w14:textId="77777777" w:rsidR="00005BFC" w:rsidRDefault="00005BFC">
            <w:pPr>
              <w:jc w:val="both"/>
            </w:pPr>
            <w:r>
              <w:rPr>
                <w:lang w:val="hr-HR"/>
              </w:rPr>
              <w:t>NAČIN REALIZACIJE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6066E0" w14:textId="77777777" w:rsidR="00005BFC" w:rsidRDefault="00005BFC">
            <w:r>
              <w:t>TROŠKOVNIK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5CB0B4" w14:textId="77777777" w:rsidR="00005BFC" w:rsidRDefault="00005BFC">
            <w:pPr>
              <w:autoSpaceDE w:val="0"/>
            </w:pPr>
            <w:r>
              <w:rPr>
                <w:lang w:val="hr-HR" w:eastAsia="en-US"/>
              </w:rPr>
              <w:t>NAČIN VREDNOVANJA</w:t>
            </w:r>
          </w:p>
        </w:tc>
      </w:tr>
      <w:tr w:rsidR="00005BFC" w14:paraId="73F72F28" w14:textId="77777777" w:rsidTr="7A9E6BFD">
        <w:trPr>
          <w:cantSplit/>
        </w:trPr>
        <w:tc>
          <w:tcPr>
            <w:tcW w:w="146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294C1E" w14:textId="77777777" w:rsidR="00005BFC" w:rsidRDefault="00005BFC">
            <w:pPr>
              <w:autoSpaceDE w:val="0"/>
            </w:pPr>
            <w:proofErr w:type="gramStart"/>
            <w:r>
              <w:rPr>
                <w:b/>
              </w:rPr>
              <w:t>RAZREDNA  NASTAVA</w:t>
            </w:r>
            <w:proofErr w:type="gramEnd"/>
            <w:r>
              <w:rPr>
                <w:b/>
              </w:rPr>
              <w:t xml:space="preserve">                   4. razredi                                                                                                                               VREMENIK: tijekom nastavne godine</w:t>
            </w:r>
          </w:p>
        </w:tc>
      </w:tr>
      <w:tr w:rsidR="00005BFC" w14:paraId="46756F68" w14:textId="77777777" w:rsidTr="7A9E6BFD">
        <w:trPr>
          <w:cantSplit/>
        </w:trPr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59290F" w14:textId="77777777" w:rsidR="00005BFC" w:rsidRDefault="00005BFC">
            <w:pPr>
              <w:snapToGrid w:val="0"/>
              <w:spacing w:after="160"/>
              <w:rPr>
                <w:color w:val="000000"/>
                <w:lang w:val="hr-HR" w:eastAsia="en-US"/>
              </w:rPr>
            </w:pPr>
          </w:p>
          <w:p w14:paraId="0B48379E" w14:textId="143B10C5" w:rsidR="00005BFC" w:rsidRDefault="00005BFC">
            <w:pPr>
              <w:spacing w:after="160"/>
            </w:pPr>
            <w:r w:rsidRPr="7A9E6BFD">
              <w:rPr>
                <w:color w:val="000000" w:themeColor="text1"/>
                <w:lang w:val="hr-HR"/>
              </w:rPr>
              <w:t xml:space="preserve">Svjetski dan hrane – listopad </w:t>
            </w:r>
            <w:r w:rsidR="219D3CA4" w:rsidRPr="7A9E6BFD">
              <w:rPr>
                <w:color w:val="000000" w:themeColor="text1"/>
                <w:lang w:val="hr-HR"/>
              </w:rPr>
              <w:t>2023</w:t>
            </w:r>
            <w:r w:rsidRPr="7A9E6BFD">
              <w:rPr>
                <w:color w:val="000000" w:themeColor="text1"/>
                <w:lang w:val="hr-HR"/>
              </w:rPr>
              <w:t>.</w:t>
            </w:r>
          </w:p>
          <w:p w14:paraId="6C0FCD91" w14:textId="1A96A40D" w:rsidR="00005BFC" w:rsidRDefault="00005BFC">
            <w:pPr>
              <w:spacing w:after="160"/>
            </w:pPr>
            <w:r w:rsidRPr="7A9E6BFD">
              <w:rPr>
                <w:color w:val="000000" w:themeColor="text1"/>
                <w:lang w:val="hr-HR"/>
              </w:rPr>
              <w:t xml:space="preserve">Dan sjećanja na Vukovar – </w:t>
            </w:r>
            <w:r w:rsidRPr="755566C7">
              <w:rPr>
                <w:color w:val="000000" w:themeColor="text1"/>
                <w:lang w:val="hr-HR"/>
              </w:rPr>
              <w:t>1</w:t>
            </w:r>
            <w:r w:rsidR="689F8797" w:rsidRPr="755566C7">
              <w:rPr>
                <w:color w:val="000000" w:themeColor="text1"/>
                <w:lang w:val="hr-HR"/>
              </w:rPr>
              <w:t>7</w:t>
            </w:r>
            <w:r w:rsidRPr="7A9E6BFD">
              <w:rPr>
                <w:color w:val="000000" w:themeColor="text1"/>
                <w:lang w:val="hr-HR"/>
              </w:rPr>
              <w:t>.11.</w:t>
            </w:r>
            <w:r w:rsidR="219D3CA4" w:rsidRPr="7A9E6BFD">
              <w:rPr>
                <w:color w:val="000000" w:themeColor="text1"/>
                <w:lang w:val="hr-HR"/>
              </w:rPr>
              <w:t>2023</w:t>
            </w:r>
            <w:r w:rsidRPr="7A9E6BFD">
              <w:rPr>
                <w:color w:val="000000" w:themeColor="text1"/>
                <w:lang w:val="hr-HR"/>
              </w:rPr>
              <w:t>.</w:t>
            </w:r>
          </w:p>
          <w:p w14:paraId="1A58FFDF" w14:textId="1714E6AE" w:rsidR="3DE23363" w:rsidRDefault="3DE23363" w:rsidP="755566C7">
            <w:pPr>
              <w:spacing w:after="160"/>
              <w:rPr>
                <w:color w:val="000000" w:themeColor="text1"/>
                <w:lang w:val="hr-HR"/>
              </w:rPr>
            </w:pPr>
            <w:r w:rsidRPr="755566C7">
              <w:rPr>
                <w:color w:val="000000" w:themeColor="text1"/>
                <w:lang w:val="hr-HR"/>
              </w:rPr>
              <w:t>Božić - 22.12.2023.</w:t>
            </w:r>
          </w:p>
          <w:p w14:paraId="59EF87DB" w14:textId="16932EB8" w:rsidR="3DE23363" w:rsidRDefault="3DE23363" w:rsidP="755566C7">
            <w:pPr>
              <w:spacing w:after="160"/>
              <w:rPr>
                <w:color w:val="000000" w:themeColor="text1"/>
                <w:lang w:val="hr-HR"/>
              </w:rPr>
            </w:pPr>
            <w:r w:rsidRPr="755566C7">
              <w:rPr>
                <w:color w:val="000000" w:themeColor="text1"/>
                <w:lang w:val="hr-HR"/>
              </w:rPr>
              <w:t>Maškare - 13.2.2024.</w:t>
            </w:r>
          </w:p>
          <w:p w14:paraId="44827BD1" w14:textId="4CEC6E58" w:rsidR="00005BFC" w:rsidRDefault="00005BFC">
            <w:pPr>
              <w:spacing w:after="160"/>
            </w:pPr>
            <w:r w:rsidRPr="755566C7">
              <w:rPr>
                <w:color w:val="000000" w:themeColor="text1"/>
                <w:lang w:val="hr-HR"/>
              </w:rPr>
              <w:t xml:space="preserve">Dan ružičastih majica – </w:t>
            </w:r>
            <w:r w:rsidR="1FB359BF" w:rsidRPr="755566C7">
              <w:rPr>
                <w:color w:val="000000" w:themeColor="text1"/>
                <w:lang w:val="hr-HR"/>
              </w:rPr>
              <w:t>2</w:t>
            </w:r>
            <w:r w:rsidRPr="755566C7">
              <w:rPr>
                <w:color w:val="000000" w:themeColor="text1"/>
                <w:lang w:val="hr-HR"/>
              </w:rPr>
              <w:t>8.2.202</w:t>
            </w:r>
            <w:r w:rsidR="12EA686E" w:rsidRPr="755566C7">
              <w:rPr>
                <w:color w:val="000000" w:themeColor="text1"/>
                <w:lang w:val="hr-HR"/>
              </w:rPr>
              <w:t>4</w:t>
            </w:r>
            <w:r w:rsidRPr="755566C7">
              <w:rPr>
                <w:color w:val="000000" w:themeColor="text1"/>
                <w:lang w:val="hr-HR"/>
              </w:rPr>
              <w:t>.</w:t>
            </w:r>
          </w:p>
          <w:p w14:paraId="0FAC88C5" w14:textId="63FD4AB9" w:rsidR="6B5CED92" w:rsidRDefault="6B5CED92" w:rsidP="755566C7">
            <w:pPr>
              <w:spacing w:after="160"/>
              <w:rPr>
                <w:color w:val="000000" w:themeColor="text1"/>
                <w:lang w:val="hr-HR"/>
              </w:rPr>
            </w:pPr>
            <w:r w:rsidRPr="755566C7">
              <w:rPr>
                <w:color w:val="000000" w:themeColor="text1"/>
                <w:lang w:val="hr-HR"/>
              </w:rPr>
              <w:t>Uskrs – 27.3.2024.</w:t>
            </w:r>
          </w:p>
          <w:p w14:paraId="525A6644" w14:textId="39891135" w:rsidR="6B5CED92" w:rsidRDefault="6B5CED92" w:rsidP="755566C7">
            <w:pPr>
              <w:spacing w:after="160"/>
              <w:rPr>
                <w:color w:val="000000" w:themeColor="text1"/>
                <w:lang w:val="hr-HR"/>
              </w:rPr>
            </w:pPr>
            <w:r w:rsidRPr="755566C7">
              <w:rPr>
                <w:color w:val="000000" w:themeColor="text1"/>
                <w:lang w:val="hr-HR"/>
              </w:rPr>
              <w:t>Dan škole - 29.5.2024.</w:t>
            </w:r>
          </w:p>
          <w:p w14:paraId="08953353" w14:textId="07D86618" w:rsidR="755566C7" w:rsidRDefault="755566C7" w:rsidP="755566C7">
            <w:pPr>
              <w:spacing w:after="160"/>
              <w:rPr>
                <w:color w:val="000000" w:themeColor="text1"/>
                <w:lang w:val="hr-HR"/>
              </w:rPr>
            </w:pPr>
          </w:p>
          <w:p w14:paraId="365386CD" w14:textId="77777777" w:rsidR="00005BFC" w:rsidRDefault="00005BFC">
            <w:pPr>
              <w:autoSpaceDE w:val="0"/>
              <w:rPr>
                <w:lang w:val="hr-HR" w:eastAsia="en-US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7E1CEC" w14:textId="77777777" w:rsidR="00005BFC" w:rsidRDefault="00005BFC">
            <w:pPr>
              <w:autoSpaceDE w:val="0"/>
            </w:pPr>
            <w:r>
              <w:rPr>
                <w:lang w:val="hr-HR"/>
              </w:rPr>
              <w:t>- razvijanju svijesti o potrebi racionalnog korištenja hrane i pružanja pomoći onima koji su u potrebi</w:t>
            </w:r>
          </w:p>
          <w:p w14:paraId="05B48D4A" w14:textId="77777777" w:rsidR="00005BFC" w:rsidRDefault="00005BFC">
            <w:pPr>
              <w:autoSpaceDE w:val="0"/>
            </w:pPr>
            <w:r>
              <w:rPr>
                <w:lang w:val="hr-HR"/>
              </w:rPr>
              <w:t xml:space="preserve"> </w:t>
            </w:r>
            <w:r>
              <w:t>- navesti primjere teškoća hrvatske obrane; razvijati ljubav prema domovini</w:t>
            </w:r>
          </w:p>
          <w:p w14:paraId="2F7671B6" w14:textId="77777777" w:rsidR="00005BFC" w:rsidRDefault="00005BFC">
            <w:pPr>
              <w:autoSpaceDE w:val="0"/>
            </w:pPr>
            <w:r>
              <w:t xml:space="preserve"> - donositi ispravne stavove o ratu, stradanju zarobljenika i civila</w:t>
            </w:r>
          </w:p>
          <w:p w14:paraId="7494863D" w14:textId="77777777" w:rsidR="00005BFC" w:rsidRDefault="00005BFC">
            <w:pPr>
              <w:autoSpaceDE w:val="0"/>
            </w:pPr>
            <w:r>
              <w:t xml:space="preserve"> - izgrađivati negativan stav prema agresiji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664158" w14:textId="77777777" w:rsidR="00005BFC" w:rsidRDefault="00005BFC">
            <w:pPr>
              <w:jc w:val="both"/>
            </w:pPr>
            <w:r>
              <w:rPr>
                <w:lang w:val="hr-HR"/>
              </w:rPr>
              <w:t xml:space="preserve">- poticanje povezivanja sadržaja različitih nastavnih predmeta </w:t>
            </w:r>
          </w:p>
          <w:p w14:paraId="23958E43" w14:textId="77777777" w:rsidR="00005BFC" w:rsidRDefault="00005BFC">
            <w:pPr>
              <w:jc w:val="both"/>
            </w:pPr>
            <w:r>
              <w:rPr>
                <w:lang w:val="hr-HR"/>
              </w:rPr>
              <w:t xml:space="preserve">-poticanje cjelovitog razvoja učenika </w:t>
            </w:r>
          </w:p>
          <w:p w14:paraId="5DEFA0BE" w14:textId="77777777" w:rsidR="00005BFC" w:rsidRDefault="00005BFC">
            <w:pPr>
              <w:jc w:val="both"/>
            </w:pPr>
            <w:r>
              <w:rPr>
                <w:lang w:val="hr-HR"/>
              </w:rPr>
              <w:t xml:space="preserve">-razvijanje socijalnih vještina </w:t>
            </w:r>
          </w:p>
          <w:p w14:paraId="57B8A8DA" w14:textId="77777777" w:rsidR="00005BFC" w:rsidRDefault="00005BFC">
            <w:pPr>
              <w:jc w:val="both"/>
            </w:pPr>
            <w:r>
              <w:rPr>
                <w:lang w:val="hr-HR"/>
              </w:rPr>
              <w:t xml:space="preserve">-poticanje razvoja emocionalnih znanja, vještina i sposobnosti .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6D0F7C" w14:textId="77777777" w:rsidR="00005BFC" w:rsidRDefault="00005BFC">
            <w:r>
              <w:t>- učitelji</w:t>
            </w:r>
          </w:p>
          <w:p w14:paraId="55C48109" w14:textId="77777777" w:rsidR="00005BFC" w:rsidRDefault="00005BFC">
            <w:r>
              <w:t xml:space="preserve"> - učenici </w:t>
            </w:r>
          </w:p>
          <w:p w14:paraId="5F4CC7C6" w14:textId="77777777" w:rsidR="00005BFC" w:rsidRDefault="00005BFC">
            <w:r>
              <w:t>- roditelji</w:t>
            </w:r>
          </w:p>
          <w:p w14:paraId="582CAAFF" w14:textId="77777777" w:rsidR="00005BFC" w:rsidRDefault="00005BFC">
            <w:pPr>
              <w:rPr>
                <w:lang w:val="hr-HR" w:eastAsia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245195" w14:textId="77777777" w:rsidR="00005BFC" w:rsidRDefault="00005BFC">
            <w:pPr>
              <w:jc w:val="both"/>
            </w:pPr>
            <w:r>
              <w:rPr>
                <w:lang w:val="hr-HR"/>
              </w:rPr>
              <w:t>metoda otvorenog, iskustvenog učenja i poučavanja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34C514" w14:textId="77777777" w:rsidR="00005BFC" w:rsidRDefault="00005BFC">
            <w:r>
              <w:t>pribor za rad</w:t>
            </w:r>
          </w:p>
          <w:p w14:paraId="718EF448" w14:textId="77777777" w:rsidR="00005BFC" w:rsidRDefault="00005BFC">
            <w:pPr>
              <w:rPr>
                <w:lang w:val="hr-HR"/>
              </w:rPr>
            </w:pPr>
          </w:p>
          <w:p w14:paraId="1985FB31" w14:textId="77777777" w:rsidR="00005BFC" w:rsidRDefault="00005BFC">
            <w:pPr>
              <w:rPr>
                <w:lang w:val="hr-HR"/>
              </w:rPr>
            </w:pPr>
          </w:p>
          <w:p w14:paraId="1F521B06" w14:textId="77777777" w:rsidR="00005BFC" w:rsidRDefault="00005BFC">
            <w:pPr>
              <w:rPr>
                <w:lang w:val="hr-HR"/>
              </w:rPr>
            </w:pPr>
          </w:p>
          <w:p w14:paraId="447B2103" w14:textId="77777777" w:rsidR="00005BFC" w:rsidRDefault="00005BFC">
            <w:pPr>
              <w:rPr>
                <w:lang w:val="hr-HR"/>
              </w:rPr>
            </w:pPr>
          </w:p>
          <w:p w14:paraId="1C7DFABA" w14:textId="77777777" w:rsidR="00005BFC" w:rsidRDefault="00005BFC">
            <w:pPr>
              <w:rPr>
                <w:lang w:val="hr-HR"/>
              </w:rPr>
            </w:pPr>
          </w:p>
          <w:p w14:paraId="415284E4" w14:textId="77777777" w:rsidR="00005BFC" w:rsidRDefault="00005BFC">
            <w:pPr>
              <w:rPr>
                <w:lang w:val="hr-HR"/>
              </w:rPr>
            </w:pPr>
          </w:p>
          <w:p w14:paraId="36A2DEB6" w14:textId="77777777" w:rsidR="00005BFC" w:rsidRDefault="00005BFC">
            <w:pPr>
              <w:rPr>
                <w:lang w:val="hr-HR"/>
              </w:rPr>
            </w:pPr>
          </w:p>
          <w:p w14:paraId="0347D1D5" w14:textId="77777777" w:rsidR="00005BFC" w:rsidRDefault="00005BFC">
            <w:pPr>
              <w:rPr>
                <w:lang w:val="hr-HR"/>
              </w:rPr>
            </w:pPr>
          </w:p>
          <w:p w14:paraId="3AE1DF72" w14:textId="77777777" w:rsidR="00005BFC" w:rsidRDefault="00005BFC">
            <w:pPr>
              <w:rPr>
                <w:lang w:val="hr-HR"/>
              </w:rPr>
            </w:pPr>
          </w:p>
          <w:p w14:paraId="284F2E65" w14:textId="77777777" w:rsidR="00005BFC" w:rsidRDefault="00005BFC">
            <w:pPr>
              <w:rPr>
                <w:lang w:val="hr-HR"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8A3161" w14:textId="77777777" w:rsidR="00005BFC" w:rsidRDefault="00005BFC">
            <w:pPr>
              <w:autoSpaceDE w:val="0"/>
            </w:pPr>
            <w:r>
              <w:rPr>
                <w:lang w:val="hr-HR" w:eastAsia="en-US"/>
              </w:rPr>
              <w:t xml:space="preserve"> - izložbe, </w:t>
            </w:r>
          </w:p>
          <w:p w14:paraId="04E4BD30" w14:textId="77777777" w:rsidR="00005BFC" w:rsidRDefault="00005BFC">
            <w:pPr>
              <w:autoSpaceDE w:val="0"/>
            </w:pPr>
            <w:r>
              <w:rPr>
                <w:lang w:val="hr-HR" w:eastAsia="en-US"/>
              </w:rPr>
              <w:t>- izvješća učitelja</w:t>
            </w:r>
          </w:p>
          <w:p w14:paraId="2D072255" w14:textId="77777777" w:rsidR="00005BFC" w:rsidRDefault="00005BFC">
            <w:pPr>
              <w:autoSpaceDE w:val="0"/>
            </w:pPr>
            <w:r>
              <w:rPr>
                <w:lang w:val="hr-HR" w:eastAsia="en-US"/>
              </w:rPr>
              <w:t>- video snimke</w:t>
            </w:r>
          </w:p>
          <w:p w14:paraId="2D10727F" w14:textId="77777777" w:rsidR="00005BFC" w:rsidRDefault="00005BFC">
            <w:pPr>
              <w:autoSpaceDE w:val="0"/>
            </w:pPr>
            <w:r>
              <w:rPr>
                <w:lang w:val="hr-HR" w:eastAsia="en-US"/>
              </w:rPr>
              <w:t>- fotografije</w:t>
            </w:r>
          </w:p>
          <w:p w14:paraId="60110D15" w14:textId="77777777" w:rsidR="00005BFC" w:rsidRDefault="00005BFC">
            <w:pPr>
              <w:autoSpaceDE w:val="0"/>
            </w:pPr>
            <w:r>
              <w:rPr>
                <w:lang w:val="hr-HR" w:eastAsia="en-US"/>
              </w:rPr>
              <w:t>- radovi učenika</w:t>
            </w:r>
          </w:p>
          <w:p w14:paraId="1F18A8B1" w14:textId="77777777" w:rsidR="00005BFC" w:rsidRDefault="00005BFC">
            <w:pPr>
              <w:autoSpaceDE w:val="0"/>
            </w:pPr>
            <w:r>
              <w:rPr>
                <w:lang w:val="hr-HR" w:eastAsia="en-US"/>
              </w:rPr>
              <w:t>- powerpoint prezentacije</w:t>
            </w:r>
          </w:p>
          <w:p w14:paraId="687CCB83" w14:textId="77777777" w:rsidR="00005BFC" w:rsidRDefault="00005BFC">
            <w:pPr>
              <w:autoSpaceDE w:val="0"/>
              <w:rPr>
                <w:lang w:val="hr-HR" w:eastAsia="en-US"/>
              </w:rPr>
            </w:pPr>
          </w:p>
          <w:p w14:paraId="26F7A8D2" w14:textId="77777777" w:rsidR="00005BFC" w:rsidRDefault="00005BFC">
            <w:pPr>
              <w:autoSpaceDE w:val="0"/>
              <w:rPr>
                <w:lang w:val="hr-HR" w:eastAsia="en-US"/>
              </w:rPr>
            </w:pPr>
          </w:p>
          <w:p w14:paraId="3CDFBF48" w14:textId="77777777" w:rsidR="00005BFC" w:rsidRDefault="00005BFC">
            <w:pPr>
              <w:autoSpaceDE w:val="0"/>
              <w:rPr>
                <w:lang w:val="hr-HR" w:eastAsia="en-US"/>
              </w:rPr>
            </w:pPr>
          </w:p>
          <w:p w14:paraId="0F964381" w14:textId="77777777" w:rsidR="00005BFC" w:rsidRDefault="00005BFC">
            <w:pPr>
              <w:autoSpaceDE w:val="0"/>
              <w:rPr>
                <w:lang w:val="hr-HR" w:eastAsia="en-US"/>
              </w:rPr>
            </w:pPr>
          </w:p>
        </w:tc>
      </w:tr>
    </w:tbl>
    <w:p w14:paraId="6B253C85" w14:textId="77777777" w:rsidR="00005BFC" w:rsidRDefault="00005BFC">
      <w:pPr>
        <w:rPr>
          <w:b/>
          <w:lang w:val="hr-HR"/>
        </w:rPr>
      </w:pPr>
    </w:p>
    <w:p w14:paraId="37098E63" w14:textId="77777777" w:rsidR="00005BFC" w:rsidRDefault="00005BFC">
      <w:pPr>
        <w:rPr>
          <w:b/>
          <w:lang w:val="hr-HR"/>
        </w:rPr>
      </w:pPr>
    </w:p>
    <w:p w14:paraId="0A377B76" w14:textId="77777777" w:rsidR="00005BFC" w:rsidRDefault="00005BFC">
      <w:pPr>
        <w:rPr>
          <w:b/>
          <w:lang w:val="hr-HR"/>
        </w:rPr>
      </w:pPr>
    </w:p>
    <w:p w14:paraId="25AEEB9C" w14:textId="77777777" w:rsidR="00005BFC" w:rsidRDefault="00005BFC">
      <w:pPr>
        <w:rPr>
          <w:b/>
          <w:lang w:val="hr-HR"/>
        </w:rPr>
      </w:pPr>
    </w:p>
    <w:p w14:paraId="42246A39" w14:textId="77777777" w:rsidR="00005BFC" w:rsidRDefault="00005BFC">
      <w:pPr>
        <w:rPr>
          <w:b/>
          <w:lang w:val="hr-HR"/>
        </w:rPr>
      </w:pPr>
    </w:p>
    <w:p w14:paraId="36CAC27D" w14:textId="77777777" w:rsidR="00005BFC" w:rsidRDefault="00005BFC">
      <w:pPr>
        <w:rPr>
          <w:b/>
          <w:lang w:val="hr-HR"/>
        </w:rPr>
      </w:pPr>
    </w:p>
    <w:p w14:paraId="2EAF0182" w14:textId="77777777" w:rsidR="00005BFC" w:rsidRDefault="00005BFC">
      <w:pPr>
        <w:rPr>
          <w:b/>
          <w:lang w:val="hr-HR"/>
        </w:rPr>
      </w:pPr>
    </w:p>
    <w:p w14:paraId="22C360CA" w14:textId="77777777" w:rsidR="00005BFC" w:rsidRDefault="00005BFC">
      <w:pPr>
        <w:rPr>
          <w:b/>
          <w:lang w:val="hr-HR"/>
        </w:rPr>
      </w:pPr>
    </w:p>
    <w:p w14:paraId="30AA8F23" w14:textId="2FE9D5B8" w:rsidR="00005BFC" w:rsidRDefault="00005BFC">
      <w:pPr>
        <w:rPr>
          <w:b/>
          <w:lang w:val="hr-HR"/>
        </w:rPr>
      </w:pPr>
    </w:p>
    <w:p w14:paraId="38B8C31E" w14:textId="02FCDD38" w:rsidR="000676BB" w:rsidRDefault="000676BB">
      <w:pPr>
        <w:rPr>
          <w:b/>
          <w:lang w:val="hr-HR"/>
        </w:rPr>
      </w:pPr>
    </w:p>
    <w:p w14:paraId="39BF4F5D" w14:textId="7D19623A" w:rsidR="000676BB" w:rsidRDefault="000676BB">
      <w:pPr>
        <w:rPr>
          <w:b/>
          <w:lang w:val="hr-HR"/>
        </w:rPr>
      </w:pPr>
    </w:p>
    <w:p w14:paraId="51DA3924" w14:textId="7944A4D1" w:rsidR="000676BB" w:rsidRDefault="000676BB">
      <w:pPr>
        <w:rPr>
          <w:b/>
          <w:lang w:val="hr-HR"/>
        </w:rPr>
      </w:pPr>
    </w:p>
    <w:p w14:paraId="5973DF9C" w14:textId="734442BC" w:rsidR="000676BB" w:rsidRDefault="000676BB">
      <w:pPr>
        <w:rPr>
          <w:b/>
          <w:lang w:val="hr-HR"/>
        </w:rPr>
      </w:pPr>
    </w:p>
    <w:p w14:paraId="1CC12D9F" w14:textId="0280BA52" w:rsidR="000676BB" w:rsidRDefault="000676BB">
      <w:pPr>
        <w:rPr>
          <w:b/>
          <w:lang w:val="hr-HR"/>
        </w:rPr>
      </w:pPr>
    </w:p>
    <w:p w14:paraId="1F7883E1" w14:textId="2E7C7099" w:rsidR="000676BB" w:rsidRDefault="000676BB">
      <w:pPr>
        <w:rPr>
          <w:b/>
          <w:lang w:val="hr-HR"/>
        </w:rPr>
      </w:pPr>
    </w:p>
    <w:p w14:paraId="76F85972" w14:textId="010D7774" w:rsidR="000676BB" w:rsidRDefault="000676BB">
      <w:pPr>
        <w:rPr>
          <w:b/>
          <w:lang w:val="hr-HR"/>
        </w:rPr>
      </w:pPr>
    </w:p>
    <w:p w14:paraId="7CAC5B2E" w14:textId="066BEAED" w:rsidR="000676BB" w:rsidRDefault="000676BB">
      <w:pPr>
        <w:rPr>
          <w:b/>
          <w:lang w:val="hr-HR"/>
        </w:rPr>
      </w:pPr>
    </w:p>
    <w:p w14:paraId="75203659" w14:textId="77777777" w:rsidR="000676BB" w:rsidRDefault="000676BB">
      <w:pPr>
        <w:rPr>
          <w:b/>
          <w:lang w:val="hr-HR"/>
        </w:rPr>
      </w:pPr>
    </w:p>
    <w:p w14:paraId="4E4D0102" w14:textId="77777777" w:rsidR="00005BFC" w:rsidRDefault="00005BFC">
      <w:pPr>
        <w:rPr>
          <w:b/>
          <w:lang w:val="hr-HR"/>
        </w:rPr>
      </w:pPr>
    </w:p>
    <w:tbl>
      <w:tblPr>
        <w:tblW w:w="14609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2087"/>
        <w:gridCol w:w="2087"/>
        <w:gridCol w:w="2087"/>
        <w:gridCol w:w="2087"/>
        <w:gridCol w:w="2087"/>
        <w:gridCol w:w="2087"/>
        <w:gridCol w:w="2087"/>
      </w:tblGrid>
      <w:tr w:rsidR="00005BFC" w14:paraId="32016546" w14:textId="77777777" w:rsidTr="755566C7">
        <w:trPr>
          <w:cantSplit/>
        </w:trPr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16D470" w14:textId="77777777" w:rsidR="00005BFC" w:rsidRDefault="00005BFC">
            <w:pPr>
              <w:jc w:val="both"/>
            </w:pPr>
            <w:r>
              <w:rPr>
                <w:lang w:val="hr-HR"/>
              </w:rPr>
              <w:lastRenderedPageBreak/>
              <w:t>NAZIV AKTIVNOSTI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4B2999" w14:textId="77777777" w:rsidR="00005BFC" w:rsidRDefault="00005BFC">
            <w:pPr>
              <w:jc w:val="both"/>
            </w:pPr>
            <w:r>
              <w:rPr>
                <w:lang w:val="hr-HR"/>
              </w:rPr>
              <w:t>CILJEVI AKTIVNOSTI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4F660D" w14:textId="77777777" w:rsidR="00005BFC" w:rsidRDefault="00005BFC">
            <w:pPr>
              <w:jc w:val="both"/>
            </w:pPr>
            <w:r>
              <w:rPr>
                <w:lang w:val="hr-HR"/>
              </w:rPr>
              <w:t>NAMJENA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60B4CA" w14:textId="77777777" w:rsidR="00005BFC" w:rsidRDefault="00005BFC">
            <w:pPr>
              <w:jc w:val="both"/>
            </w:pPr>
            <w:r>
              <w:rPr>
                <w:lang w:val="hr-HR"/>
              </w:rPr>
              <w:t>NOSITELJI</w:t>
            </w:r>
          </w:p>
          <w:p w14:paraId="40431E31" w14:textId="77777777" w:rsidR="00005BFC" w:rsidRDefault="00005BFC">
            <w:pPr>
              <w:jc w:val="both"/>
            </w:pPr>
            <w:r>
              <w:rPr>
                <w:lang w:val="hr-HR"/>
              </w:rPr>
              <w:t>AKTIVNOSTI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78C08C" w14:textId="77777777" w:rsidR="00005BFC" w:rsidRDefault="00005BFC">
            <w:pPr>
              <w:jc w:val="both"/>
            </w:pPr>
            <w:r>
              <w:rPr>
                <w:lang w:val="hr-HR"/>
              </w:rPr>
              <w:t>NAČIN REALIZACIJE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DC8FFA" w14:textId="77777777" w:rsidR="00005BFC" w:rsidRDefault="00005BFC">
            <w:pPr>
              <w:jc w:val="both"/>
            </w:pPr>
            <w:r>
              <w:rPr>
                <w:lang w:val="hr-HR"/>
              </w:rPr>
              <w:t>TROŠKOVNIK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F4A998" w14:textId="77777777" w:rsidR="00005BFC" w:rsidRDefault="00005BFC">
            <w:pPr>
              <w:jc w:val="both"/>
            </w:pPr>
            <w:r>
              <w:rPr>
                <w:lang w:val="hr-HR"/>
              </w:rPr>
              <w:t>NAČIN VREDNOVANJA</w:t>
            </w:r>
          </w:p>
        </w:tc>
      </w:tr>
      <w:tr w:rsidR="00005BFC" w14:paraId="7AA3323C" w14:textId="77777777" w:rsidTr="755566C7">
        <w:trPr>
          <w:cantSplit/>
        </w:trPr>
        <w:tc>
          <w:tcPr>
            <w:tcW w:w="146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706995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 xml:space="preserve">  PREDMETNA NASTAVA    - 5. razredi                                                                                                                            VREMENIK: tijekom nastavne godine</w:t>
            </w:r>
          </w:p>
        </w:tc>
      </w:tr>
      <w:tr w:rsidR="00005BFC" w14:paraId="3410AC23" w14:textId="77777777" w:rsidTr="755566C7">
        <w:trPr>
          <w:cantSplit/>
        </w:trPr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6EB220" w14:textId="3220CB04" w:rsidR="00005BFC" w:rsidRPr="000676BB" w:rsidRDefault="7DE6E27D">
            <w:pPr>
              <w:autoSpaceDE w:val="0"/>
              <w:rPr>
                <w:b/>
                <w:lang w:val="hr-HR" w:eastAsia="en-US"/>
              </w:rPr>
            </w:pPr>
            <w:r w:rsidRPr="755566C7">
              <w:rPr>
                <w:b/>
                <w:bCs/>
                <w:lang w:val="hr-HR" w:eastAsia="en-US"/>
              </w:rPr>
              <w:t>Filmska večer - projekcija filma ČUDO povodom Dana ljubaznosti 13.11.</w:t>
            </w:r>
            <w:r w:rsidR="6CE7CC87" w:rsidRPr="755566C7">
              <w:rPr>
                <w:b/>
                <w:bCs/>
                <w:lang w:val="hr-HR" w:eastAsia="en-US"/>
              </w:rPr>
              <w:t>2023.</w:t>
            </w:r>
            <w:r w:rsidR="64563B64" w:rsidRPr="755566C7">
              <w:rPr>
                <w:b/>
                <w:bCs/>
                <w:lang w:val="hr-HR" w:eastAsia="en-US"/>
              </w:rPr>
              <w:t xml:space="preserve"> I umjetničko - književna večer povodo</w:t>
            </w:r>
            <w:r w:rsidR="040294E6" w:rsidRPr="755566C7">
              <w:rPr>
                <w:b/>
                <w:bCs/>
                <w:lang w:val="hr-HR" w:eastAsia="en-US"/>
              </w:rPr>
              <w:t>m Svjetskog dana pripovijedanja i kazališta</w:t>
            </w:r>
            <w:r w:rsidR="3E8D7A49" w:rsidRPr="755566C7">
              <w:rPr>
                <w:b/>
                <w:bCs/>
                <w:lang w:val="hr-HR" w:eastAsia="en-US"/>
              </w:rPr>
              <w:t xml:space="preserve"> u ožujku 2024.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EEEAE9" w14:textId="22BDD9C2" w:rsidR="5B00213D" w:rsidRDefault="5B00213D" w:rsidP="755566C7">
            <w:pPr>
              <w:rPr>
                <w:lang w:val="hr-HR" w:eastAsia="en-US"/>
              </w:rPr>
            </w:pPr>
            <w:r w:rsidRPr="755566C7">
              <w:rPr>
                <w:lang w:val="hr-HR" w:eastAsia="en-US"/>
              </w:rPr>
              <w:t xml:space="preserve">Poticanje učenika na toleranciju, ljubaznost, </w:t>
            </w:r>
            <w:r w:rsidR="0CDF0A05" w:rsidRPr="755566C7">
              <w:rPr>
                <w:lang w:val="hr-HR" w:eastAsia="en-US"/>
              </w:rPr>
              <w:t>m</w:t>
            </w:r>
            <w:r w:rsidRPr="755566C7">
              <w:rPr>
                <w:lang w:val="hr-HR" w:eastAsia="en-US"/>
              </w:rPr>
              <w:t>irno rješavanje nesuglasica, prijateljstvo i pristojnost</w:t>
            </w:r>
            <w:r w:rsidR="110BA6ED" w:rsidRPr="755566C7">
              <w:rPr>
                <w:lang w:val="hr-HR" w:eastAsia="en-US"/>
              </w:rPr>
              <w:t xml:space="preserve"> prilikom projekcije i jedni prema drugima u životu</w:t>
            </w:r>
          </w:p>
          <w:p w14:paraId="29C4E23E" w14:textId="43157464" w:rsidR="755566C7" w:rsidRDefault="755566C7" w:rsidP="755566C7">
            <w:pPr>
              <w:rPr>
                <w:lang w:val="hr-HR" w:eastAsia="en-US"/>
              </w:rPr>
            </w:pPr>
          </w:p>
          <w:p w14:paraId="5F7EDC2F" w14:textId="0AABCCF1" w:rsidR="755566C7" w:rsidRDefault="755566C7" w:rsidP="755566C7">
            <w:pPr>
              <w:rPr>
                <w:lang w:val="hr-HR" w:eastAsia="en-US"/>
              </w:rPr>
            </w:pPr>
          </w:p>
          <w:p w14:paraId="72241D2F" w14:textId="3E32ED5E" w:rsidR="00005BFC" w:rsidRDefault="00005BFC" w:rsidP="000676BB">
            <w:pPr>
              <w:autoSpaceDE w:val="0"/>
              <w:rPr>
                <w:lang w:val="hr-HR" w:eastAsia="en-US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3390F6" w14:textId="5D4FF98D" w:rsidR="00005BFC" w:rsidRDefault="3C8BC7AF">
            <w:pPr>
              <w:jc w:val="both"/>
              <w:rPr>
                <w:lang w:val="hr-HR" w:eastAsia="en-US"/>
              </w:rPr>
            </w:pPr>
            <w:r w:rsidRPr="755566C7">
              <w:rPr>
                <w:lang w:val="hr-HR" w:eastAsia="en-US"/>
              </w:rPr>
              <w:t>Svim učenicama i učenicima 5. razreda</w:t>
            </w:r>
          </w:p>
          <w:p w14:paraId="10458510" w14:textId="009DB22A" w:rsidR="755566C7" w:rsidRDefault="755566C7" w:rsidP="755566C7">
            <w:pPr>
              <w:jc w:val="both"/>
              <w:rPr>
                <w:lang w:val="hr-HR" w:eastAsia="en-US"/>
              </w:rPr>
            </w:pPr>
          </w:p>
          <w:p w14:paraId="48BA882D" w14:textId="366E11DC" w:rsidR="755566C7" w:rsidRDefault="755566C7" w:rsidP="755566C7">
            <w:pPr>
              <w:jc w:val="both"/>
              <w:rPr>
                <w:lang w:val="hr-HR" w:eastAsia="en-US"/>
              </w:rPr>
            </w:pPr>
          </w:p>
          <w:p w14:paraId="7CC3ADE4" w14:textId="5FD995F8" w:rsidR="755566C7" w:rsidRDefault="755566C7" w:rsidP="755566C7">
            <w:pPr>
              <w:jc w:val="both"/>
              <w:rPr>
                <w:lang w:val="hr-HR" w:eastAsia="en-US"/>
              </w:rPr>
            </w:pPr>
          </w:p>
          <w:p w14:paraId="1ACC3F68" w14:textId="79C6B5EE" w:rsidR="755566C7" w:rsidRDefault="755566C7" w:rsidP="755566C7">
            <w:pPr>
              <w:jc w:val="both"/>
              <w:rPr>
                <w:lang w:val="hr-HR" w:eastAsia="en-US"/>
              </w:rPr>
            </w:pPr>
          </w:p>
          <w:p w14:paraId="40AC4CA3" w14:textId="7D17BCB6" w:rsidR="755566C7" w:rsidRDefault="755566C7" w:rsidP="755566C7">
            <w:pPr>
              <w:jc w:val="both"/>
              <w:rPr>
                <w:lang w:val="hr-HR" w:eastAsia="en-US"/>
              </w:rPr>
            </w:pPr>
          </w:p>
          <w:p w14:paraId="06663EF5" w14:textId="3100186B" w:rsidR="755566C7" w:rsidRDefault="755566C7" w:rsidP="755566C7">
            <w:pPr>
              <w:jc w:val="both"/>
              <w:rPr>
                <w:lang w:val="hr-HR" w:eastAsia="en-US"/>
              </w:rPr>
            </w:pPr>
          </w:p>
          <w:p w14:paraId="712E232F" w14:textId="2857B4C4" w:rsidR="755566C7" w:rsidRDefault="755566C7" w:rsidP="755566C7">
            <w:pPr>
              <w:jc w:val="both"/>
              <w:rPr>
                <w:lang w:val="hr-HR" w:eastAsia="en-US"/>
              </w:rPr>
            </w:pPr>
          </w:p>
          <w:p w14:paraId="7649F84B" w14:textId="6E1E2E12" w:rsidR="755566C7" w:rsidRDefault="755566C7" w:rsidP="755566C7">
            <w:pPr>
              <w:jc w:val="both"/>
              <w:rPr>
                <w:lang w:val="hr-HR" w:eastAsia="en-US"/>
              </w:rPr>
            </w:pPr>
          </w:p>
          <w:p w14:paraId="7E1D9252" w14:textId="19859487" w:rsidR="00005BFC" w:rsidRDefault="00005BFC">
            <w:pPr>
              <w:jc w:val="both"/>
              <w:rPr>
                <w:lang w:val="hr-HR" w:eastAsia="en-US"/>
              </w:rPr>
            </w:pPr>
          </w:p>
          <w:p w14:paraId="039F5909" w14:textId="18E323BA" w:rsidR="00005BFC" w:rsidRDefault="00005BFC" w:rsidP="000676BB">
            <w:pPr>
              <w:jc w:val="both"/>
              <w:rPr>
                <w:lang w:val="hr-HR" w:eastAsia="en-US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CF404B" w14:textId="1E6E1D1C" w:rsidR="36A9636D" w:rsidRDefault="36A9636D" w:rsidP="755566C7">
            <w:pPr>
              <w:rPr>
                <w:lang w:val="hr-HR" w:eastAsia="en-US"/>
              </w:rPr>
            </w:pPr>
            <w:r w:rsidRPr="755566C7">
              <w:rPr>
                <w:lang w:val="hr-HR" w:eastAsia="en-US"/>
              </w:rPr>
              <w:t>R</w:t>
            </w:r>
            <w:r w:rsidR="754E489E" w:rsidRPr="755566C7">
              <w:rPr>
                <w:lang w:val="hr-HR" w:eastAsia="en-US"/>
              </w:rPr>
              <w:t>a</w:t>
            </w:r>
            <w:r w:rsidRPr="755566C7">
              <w:rPr>
                <w:lang w:val="hr-HR" w:eastAsia="en-US"/>
              </w:rPr>
              <w:t xml:space="preserve">zrednice 5.razreda </w:t>
            </w:r>
          </w:p>
          <w:p w14:paraId="286BE319" w14:textId="3331ADB7" w:rsidR="755566C7" w:rsidRDefault="755566C7" w:rsidP="755566C7">
            <w:pPr>
              <w:rPr>
                <w:lang w:val="hr-HR" w:eastAsia="en-US"/>
              </w:rPr>
            </w:pPr>
          </w:p>
          <w:p w14:paraId="35769B2C" w14:textId="512B48B5" w:rsidR="755566C7" w:rsidRDefault="755566C7" w:rsidP="755566C7">
            <w:pPr>
              <w:rPr>
                <w:lang w:val="hr-HR" w:eastAsia="en-US"/>
              </w:rPr>
            </w:pPr>
          </w:p>
          <w:p w14:paraId="2CC5C994" w14:textId="7C504DB3" w:rsidR="755566C7" w:rsidRDefault="755566C7" w:rsidP="755566C7">
            <w:pPr>
              <w:rPr>
                <w:lang w:val="hr-HR" w:eastAsia="en-US"/>
              </w:rPr>
            </w:pPr>
          </w:p>
          <w:p w14:paraId="15A02AE3" w14:textId="47329C88" w:rsidR="755566C7" w:rsidRDefault="755566C7" w:rsidP="755566C7">
            <w:pPr>
              <w:rPr>
                <w:lang w:val="hr-HR" w:eastAsia="en-US"/>
              </w:rPr>
            </w:pPr>
          </w:p>
          <w:p w14:paraId="7233C7BB" w14:textId="2D372928" w:rsidR="755566C7" w:rsidRDefault="755566C7" w:rsidP="755566C7">
            <w:pPr>
              <w:rPr>
                <w:lang w:val="hr-HR" w:eastAsia="en-US"/>
              </w:rPr>
            </w:pPr>
          </w:p>
          <w:p w14:paraId="7EE7E108" w14:textId="72A39481" w:rsidR="755566C7" w:rsidRDefault="755566C7" w:rsidP="755566C7">
            <w:pPr>
              <w:rPr>
                <w:lang w:val="hr-HR" w:eastAsia="en-US"/>
              </w:rPr>
            </w:pPr>
          </w:p>
          <w:p w14:paraId="7896ACBD" w14:textId="2A089566" w:rsidR="755566C7" w:rsidRDefault="755566C7" w:rsidP="755566C7">
            <w:pPr>
              <w:rPr>
                <w:lang w:val="hr-HR" w:eastAsia="en-US"/>
              </w:rPr>
            </w:pPr>
          </w:p>
          <w:p w14:paraId="4030387E" w14:textId="22573D95" w:rsidR="755566C7" w:rsidRDefault="755566C7" w:rsidP="755566C7">
            <w:pPr>
              <w:rPr>
                <w:lang w:val="hr-HR" w:eastAsia="en-US"/>
              </w:rPr>
            </w:pPr>
          </w:p>
          <w:p w14:paraId="6F223C97" w14:textId="5CC6AB00" w:rsidR="755566C7" w:rsidRDefault="755566C7" w:rsidP="755566C7">
            <w:pPr>
              <w:rPr>
                <w:lang w:val="hr-HR" w:eastAsia="en-US"/>
              </w:rPr>
            </w:pPr>
          </w:p>
          <w:p w14:paraId="65259D87" w14:textId="08101E6E" w:rsidR="755566C7" w:rsidRDefault="755566C7" w:rsidP="755566C7">
            <w:pPr>
              <w:rPr>
                <w:lang w:val="hr-HR" w:eastAsia="en-US"/>
              </w:rPr>
            </w:pPr>
          </w:p>
          <w:p w14:paraId="41097BBA" w14:textId="0A04D9AA" w:rsidR="00005BFC" w:rsidRDefault="00005BFC"/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EEAD52" w14:textId="7888DF1A" w:rsidR="6F791F19" w:rsidRDefault="6F791F19" w:rsidP="755566C7">
            <w:pPr>
              <w:rPr>
                <w:lang w:val="hr-HR" w:eastAsia="en-US"/>
              </w:rPr>
            </w:pPr>
            <w:r w:rsidRPr="755566C7">
              <w:rPr>
                <w:lang w:val="hr-HR" w:eastAsia="en-US"/>
              </w:rPr>
              <w:t>Integrirani sat razrednika 5. razreda – filmska večer</w:t>
            </w:r>
            <w:r w:rsidR="16B225F0" w:rsidRPr="755566C7">
              <w:rPr>
                <w:lang w:val="hr-HR" w:eastAsia="en-US"/>
              </w:rPr>
              <w:t>/književno - umjetnička večer</w:t>
            </w:r>
          </w:p>
          <w:p w14:paraId="0DEB95D4" w14:textId="1C07B8DD" w:rsidR="755566C7" w:rsidRDefault="755566C7" w:rsidP="755566C7">
            <w:pPr>
              <w:rPr>
                <w:lang w:val="hr-HR" w:eastAsia="en-US"/>
              </w:rPr>
            </w:pPr>
          </w:p>
          <w:p w14:paraId="383D98CF" w14:textId="25D07C05" w:rsidR="755566C7" w:rsidRDefault="755566C7" w:rsidP="755566C7">
            <w:pPr>
              <w:rPr>
                <w:lang w:val="hr-HR" w:eastAsia="en-US"/>
              </w:rPr>
            </w:pPr>
          </w:p>
          <w:p w14:paraId="2301B7E7" w14:textId="0E3B97D0" w:rsidR="755566C7" w:rsidRDefault="755566C7" w:rsidP="755566C7">
            <w:pPr>
              <w:rPr>
                <w:lang w:val="hr-HR" w:eastAsia="en-US"/>
              </w:rPr>
            </w:pPr>
          </w:p>
          <w:p w14:paraId="30969C42" w14:textId="2467DA9D" w:rsidR="755566C7" w:rsidRDefault="755566C7" w:rsidP="755566C7">
            <w:pPr>
              <w:rPr>
                <w:lang w:val="hr-HR" w:eastAsia="en-US"/>
              </w:rPr>
            </w:pPr>
          </w:p>
          <w:p w14:paraId="22C66696" w14:textId="2CD7085F" w:rsidR="755566C7" w:rsidRDefault="755566C7" w:rsidP="755566C7">
            <w:pPr>
              <w:rPr>
                <w:lang w:val="hr-HR" w:eastAsia="en-US"/>
              </w:rPr>
            </w:pPr>
          </w:p>
          <w:p w14:paraId="29B79E1D" w14:textId="2FE1361A" w:rsidR="755566C7" w:rsidRDefault="755566C7" w:rsidP="755566C7">
            <w:pPr>
              <w:rPr>
                <w:lang w:val="hr-HR" w:eastAsia="en-US"/>
              </w:rPr>
            </w:pPr>
          </w:p>
          <w:p w14:paraId="6311A337" w14:textId="605742E5" w:rsidR="00005BFC" w:rsidRDefault="00005BFC" w:rsidP="000676BB">
            <w:pPr>
              <w:rPr>
                <w:lang w:val="hr-HR" w:eastAsia="en-US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B4A338" w14:textId="22FA16C4" w:rsidR="2244D0AC" w:rsidRDefault="2244D0AC" w:rsidP="755566C7">
            <w:pPr>
              <w:rPr>
                <w:lang w:val="hr-HR"/>
              </w:rPr>
            </w:pPr>
            <w:r w:rsidRPr="755566C7">
              <w:rPr>
                <w:lang w:val="hr-HR"/>
              </w:rPr>
              <w:t>Prema mogućnostima i dogovoru donijeti grickalice, dekicu/jastuk za udobnije gledanje filma</w:t>
            </w:r>
            <w:r w:rsidR="1CFAF270" w:rsidRPr="755566C7">
              <w:rPr>
                <w:lang w:val="hr-HR"/>
              </w:rPr>
              <w:t>, omiljena kn</w:t>
            </w:r>
            <w:r w:rsidR="4EF074BD" w:rsidRPr="755566C7">
              <w:rPr>
                <w:lang w:val="hr-HR"/>
              </w:rPr>
              <w:t>ji</w:t>
            </w:r>
            <w:r w:rsidR="1CFAF270" w:rsidRPr="755566C7">
              <w:rPr>
                <w:lang w:val="hr-HR"/>
              </w:rPr>
              <w:t>ga/ pjesma, stih, citat</w:t>
            </w:r>
            <w:r w:rsidR="7704D768" w:rsidRPr="755566C7">
              <w:rPr>
                <w:lang w:val="hr-HR"/>
              </w:rPr>
              <w:t>/umjetnina</w:t>
            </w:r>
          </w:p>
          <w:p w14:paraId="56C0AE4B" w14:textId="2831A2CB" w:rsidR="755566C7" w:rsidRDefault="755566C7" w:rsidP="755566C7">
            <w:pPr>
              <w:rPr>
                <w:lang w:val="hr-HR"/>
              </w:rPr>
            </w:pPr>
          </w:p>
          <w:p w14:paraId="7139E221" w14:textId="43021A9F" w:rsidR="755566C7" w:rsidRDefault="755566C7" w:rsidP="755566C7">
            <w:pPr>
              <w:rPr>
                <w:lang w:val="hr-HR"/>
              </w:rPr>
            </w:pPr>
          </w:p>
          <w:p w14:paraId="302DD8F0" w14:textId="061985D1" w:rsidR="00005BFC" w:rsidRDefault="00005BFC">
            <w:pPr>
              <w:rPr>
                <w:lang w:val="hr-HR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B8B0C" w14:textId="7A1B21ED" w:rsidR="00005BFC" w:rsidRDefault="747EE102" w:rsidP="755566C7">
            <w:pPr>
              <w:pStyle w:val="Bezproreda"/>
              <w:rPr>
                <w:rFonts w:ascii="Times New Roman" w:eastAsia="Times New Roman" w:hAnsi="Times New Roman" w:cs="Times New Roman"/>
              </w:rPr>
            </w:pPr>
            <w:r w:rsidRPr="755566C7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7EB0F63C" w:rsidRPr="755566C7">
              <w:rPr>
                <w:rFonts w:ascii="Times New Roman" w:eastAsia="Times New Roman" w:hAnsi="Times New Roman" w:cs="Times New Roman"/>
                <w:sz w:val="20"/>
                <w:szCs w:val="20"/>
              </w:rPr>
              <w:t>azgovor</w:t>
            </w:r>
            <w:r w:rsidR="00005BFC" w:rsidRPr="75556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755566C7">
              <w:rPr>
                <w:rFonts w:ascii="Times New Roman" w:eastAsia="Times New Roman" w:hAnsi="Times New Roman" w:cs="Times New Roman"/>
                <w:sz w:val="20"/>
                <w:szCs w:val="20"/>
              </w:rPr>
              <w:t>o filmu,</w:t>
            </w:r>
            <w:r w:rsidR="6EB8C804" w:rsidRPr="75556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umjetnini</w:t>
            </w:r>
            <w:r w:rsidR="1990D107" w:rsidRPr="75556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755566C7">
              <w:rPr>
                <w:rFonts w:ascii="Times New Roman" w:eastAsia="Times New Roman" w:hAnsi="Times New Roman" w:cs="Times New Roman"/>
                <w:sz w:val="20"/>
                <w:szCs w:val="20"/>
              </w:rPr>
              <w:t>izrada plakata i letaka na temu prijateljstva i ljubaznosti, djela ljubaznosti prema drugim učenicima</w:t>
            </w:r>
            <w:r w:rsidR="3BAEEB3D" w:rsidRPr="755566C7">
              <w:rPr>
                <w:rFonts w:ascii="Times New Roman" w:eastAsia="Times New Roman" w:hAnsi="Times New Roman" w:cs="Times New Roman"/>
                <w:sz w:val="20"/>
                <w:szCs w:val="20"/>
              </w:rPr>
              <w:t>, predstavljanje na panou, školskom listu, webu škole</w:t>
            </w:r>
            <w:r w:rsidR="00005BFC" w:rsidRPr="755566C7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Pr="755566C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BB5E5A8" w14:textId="71BA1757" w:rsidR="00005BFC" w:rsidRDefault="00005BFC">
            <w:pPr>
              <w:pStyle w:val="Bezproreda"/>
            </w:pPr>
          </w:p>
        </w:tc>
      </w:tr>
    </w:tbl>
    <w:p w14:paraId="143FA822" w14:textId="736402F4" w:rsidR="00005BFC" w:rsidRDefault="00005BFC" w:rsidP="10E4CE67">
      <w:pPr>
        <w:rPr>
          <w:b/>
          <w:bCs/>
          <w:lang w:val="hr-HR"/>
        </w:rPr>
      </w:pPr>
    </w:p>
    <w:p w14:paraId="5090789D" w14:textId="62A04143" w:rsidR="00005BFC" w:rsidRDefault="00005BFC">
      <w:pPr>
        <w:rPr>
          <w:b/>
          <w:lang w:val="hr-HR"/>
        </w:rPr>
      </w:pPr>
    </w:p>
    <w:p w14:paraId="38F48A79" w14:textId="4A73BAA5" w:rsidR="000676BB" w:rsidRDefault="000676BB">
      <w:pPr>
        <w:rPr>
          <w:b/>
          <w:lang w:val="hr-HR"/>
        </w:rPr>
      </w:pPr>
    </w:p>
    <w:p w14:paraId="54CC2149" w14:textId="481220C6" w:rsidR="000676BB" w:rsidRDefault="000676BB">
      <w:pPr>
        <w:rPr>
          <w:b/>
          <w:lang w:val="hr-HR"/>
        </w:rPr>
      </w:pPr>
    </w:p>
    <w:p w14:paraId="7A802F82" w14:textId="568F9238" w:rsidR="000676BB" w:rsidRDefault="000676BB">
      <w:pPr>
        <w:rPr>
          <w:b/>
          <w:lang w:val="hr-HR"/>
        </w:rPr>
      </w:pPr>
    </w:p>
    <w:p w14:paraId="5CE95C90" w14:textId="0C38ACD5" w:rsidR="000676BB" w:rsidRDefault="000676BB">
      <w:pPr>
        <w:rPr>
          <w:b/>
          <w:lang w:val="hr-HR"/>
        </w:rPr>
      </w:pPr>
    </w:p>
    <w:p w14:paraId="754B28F0" w14:textId="29286892" w:rsidR="000676BB" w:rsidRDefault="000676BB">
      <w:pPr>
        <w:rPr>
          <w:b/>
          <w:lang w:val="hr-HR"/>
        </w:rPr>
      </w:pPr>
    </w:p>
    <w:p w14:paraId="0E406369" w14:textId="3D5A969A" w:rsidR="000676BB" w:rsidRDefault="000676BB">
      <w:pPr>
        <w:rPr>
          <w:b/>
          <w:lang w:val="hr-HR"/>
        </w:rPr>
      </w:pPr>
    </w:p>
    <w:p w14:paraId="57505F58" w14:textId="1B45F7B2" w:rsidR="000676BB" w:rsidRDefault="000676BB">
      <w:pPr>
        <w:rPr>
          <w:b/>
          <w:lang w:val="hr-HR"/>
        </w:rPr>
      </w:pPr>
    </w:p>
    <w:p w14:paraId="663C251A" w14:textId="5A8847E3" w:rsidR="000676BB" w:rsidRDefault="000676BB">
      <w:pPr>
        <w:rPr>
          <w:b/>
          <w:lang w:val="hr-HR"/>
        </w:rPr>
      </w:pPr>
    </w:p>
    <w:p w14:paraId="393AC34E" w14:textId="70A0AAE6" w:rsidR="000676BB" w:rsidRDefault="000676BB">
      <w:pPr>
        <w:rPr>
          <w:b/>
          <w:lang w:val="hr-HR"/>
        </w:rPr>
      </w:pPr>
    </w:p>
    <w:p w14:paraId="5EC92633" w14:textId="24EC5DC4" w:rsidR="000676BB" w:rsidRDefault="000676BB">
      <w:pPr>
        <w:rPr>
          <w:b/>
          <w:lang w:val="hr-HR"/>
        </w:rPr>
      </w:pPr>
    </w:p>
    <w:p w14:paraId="1AD5E9B1" w14:textId="23A2FC99" w:rsidR="000676BB" w:rsidRDefault="000676BB">
      <w:pPr>
        <w:rPr>
          <w:b/>
          <w:lang w:val="hr-HR"/>
        </w:rPr>
      </w:pPr>
    </w:p>
    <w:p w14:paraId="3EC1391F" w14:textId="4ACEA3B3" w:rsidR="000676BB" w:rsidRDefault="000676BB">
      <w:pPr>
        <w:rPr>
          <w:b/>
          <w:lang w:val="hr-HR"/>
        </w:rPr>
      </w:pPr>
    </w:p>
    <w:p w14:paraId="746AE177" w14:textId="5C5C3500" w:rsidR="000676BB" w:rsidRDefault="000676BB">
      <w:pPr>
        <w:rPr>
          <w:b/>
          <w:lang w:val="hr-HR"/>
        </w:rPr>
      </w:pPr>
    </w:p>
    <w:p w14:paraId="586A32AA" w14:textId="55BC382F" w:rsidR="000676BB" w:rsidRDefault="000676BB">
      <w:pPr>
        <w:rPr>
          <w:b/>
          <w:lang w:val="hr-HR"/>
        </w:rPr>
      </w:pPr>
    </w:p>
    <w:p w14:paraId="30C45890" w14:textId="28C655C5" w:rsidR="000676BB" w:rsidRDefault="000676BB">
      <w:pPr>
        <w:rPr>
          <w:b/>
          <w:lang w:val="hr-HR"/>
        </w:rPr>
      </w:pPr>
    </w:p>
    <w:p w14:paraId="5BD51E89" w14:textId="5736D393" w:rsidR="000676BB" w:rsidRDefault="000676BB">
      <w:pPr>
        <w:rPr>
          <w:b/>
          <w:lang w:val="hr-HR"/>
        </w:rPr>
      </w:pPr>
    </w:p>
    <w:p w14:paraId="6D5F8C96" w14:textId="0629C6FB" w:rsidR="000676BB" w:rsidRDefault="000676BB">
      <w:pPr>
        <w:rPr>
          <w:b/>
          <w:lang w:val="hr-HR"/>
        </w:rPr>
      </w:pPr>
    </w:p>
    <w:p w14:paraId="0BC33F43" w14:textId="66312AB6" w:rsidR="000676BB" w:rsidRDefault="000676BB">
      <w:pPr>
        <w:rPr>
          <w:b/>
          <w:lang w:val="hr-HR"/>
        </w:rPr>
      </w:pPr>
    </w:p>
    <w:p w14:paraId="07407824" w14:textId="5BA9ED20" w:rsidR="000676BB" w:rsidRDefault="000676BB">
      <w:pPr>
        <w:rPr>
          <w:b/>
          <w:lang w:val="hr-HR"/>
        </w:rPr>
      </w:pPr>
    </w:p>
    <w:p w14:paraId="20FAD6E5" w14:textId="6778E0AC" w:rsidR="000676BB" w:rsidRDefault="000676BB">
      <w:pPr>
        <w:rPr>
          <w:b/>
          <w:lang w:val="hr-HR"/>
        </w:rPr>
      </w:pPr>
    </w:p>
    <w:p w14:paraId="23500439" w14:textId="7874AE11" w:rsidR="000676BB" w:rsidRDefault="000676BB">
      <w:pPr>
        <w:rPr>
          <w:b/>
          <w:lang w:val="hr-HR"/>
        </w:rPr>
      </w:pPr>
    </w:p>
    <w:p w14:paraId="2F46CCB8" w14:textId="77777777" w:rsidR="000676BB" w:rsidRDefault="000676BB">
      <w:pPr>
        <w:rPr>
          <w:b/>
          <w:lang w:val="hr-HR"/>
        </w:rPr>
      </w:pPr>
    </w:p>
    <w:p w14:paraId="7E20AB3F" w14:textId="77777777" w:rsidR="00005BFC" w:rsidRDefault="00005BFC">
      <w:pPr>
        <w:rPr>
          <w:b/>
          <w:lang w:val="hr-H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420"/>
        <w:gridCol w:w="1980"/>
        <w:gridCol w:w="2520"/>
        <w:gridCol w:w="1440"/>
        <w:gridCol w:w="1620"/>
        <w:gridCol w:w="1620"/>
        <w:gridCol w:w="2010"/>
      </w:tblGrid>
      <w:tr w:rsidR="00005BFC" w14:paraId="61F03854" w14:textId="77777777" w:rsidTr="0564673C">
        <w:trPr>
          <w:cantSplit/>
        </w:trPr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2FBE59" w14:textId="77777777" w:rsidR="00005BFC" w:rsidRDefault="00005BFC">
            <w:pPr>
              <w:spacing w:after="160"/>
            </w:pPr>
            <w:r>
              <w:rPr>
                <w:color w:val="000000"/>
                <w:lang w:val="hr-HR"/>
              </w:rPr>
              <w:lastRenderedPageBreak/>
              <w:t>NAZIV AKTIVNOSTI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9CA97F" w14:textId="77777777" w:rsidR="00005BFC" w:rsidRDefault="00005BFC">
            <w:pPr>
              <w:autoSpaceDE w:val="0"/>
            </w:pPr>
            <w:r>
              <w:rPr>
                <w:lang w:val="de-DE"/>
              </w:rPr>
              <w:t>CILJEVI AKTIVNOSTI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C4A6FB" w14:textId="77777777" w:rsidR="00005BFC" w:rsidRDefault="00005BFC">
            <w:pPr>
              <w:jc w:val="both"/>
            </w:pPr>
            <w:r>
              <w:rPr>
                <w:lang w:val="hr-HR"/>
              </w:rPr>
              <w:t>NAMJENA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083CBD" w14:textId="77777777" w:rsidR="00005BFC" w:rsidRDefault="00005BFC">
            <w:r>
              <w:t>NOSITELJI AKTIVNOSTI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F4BF0D" w14:textId="77777777" w:rsidR="00005BFC" w:rsidRDefault="00005BFC">
            <w:pPr>
              <w:jc w:val="both"/>
            </w:pPr>
            <w:r>
              <w:rPr>
                <w:lang w:val="hr-HR"/>
              </w:rPr>
              <w:t>NAČIN REALIZACIJE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3703B2" w14:textId="77777777" w:rsidR="00005BFC" w:rsidRDefault="00005BFC">
            <w:r>
              <w:t>TROŠKOVNIK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731086" w14:textId="77777777" w:rsidR="00005BFC" w:rsidRDefault="00005BFC">
            <w:pPr>
              <w:autoSpaceDE w:val="0"/>
            </w:pPr>
            <w:r>
              <w:rPr>
                <w:lang w:val="hr-HR" w:eastAsia="en-US"/>
              </w:rPr>
              <w:t>NAČIN VREDNOVANJA</w:t>
            </w:r>
          </w:p>
        </w:tc>
      </w:tr>
      <w:tr w:rsidR="00005BFC" w14:paraId="2F35E3B1" w14:textId="77777777" w:rsidTr="0564673C">
        <w:trPr>
          <w:cantSplit/>
        </w:trPr>
        <w:tc>
          <w:tcPr>
            <w:tcW w:w="146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8BBA1E" w14:textId="77777777" w:rsidR="00005BFC" w:rsidRDefault="00005BFC">
            <w:pPr>
              <w:autoSpaceDE w:val="0"/>
            </w:pPr>
            <w:r>
              <w:rPr>
                <w:b/>
              </w:rPr>
              <w:t>PREDMETNA NASTAVA                   6. razredi                                                                                                                               VREMENIK: tijekom nastavne godine</w:t>
            </w:r>
          </w:p>
        </w:tc>
      </w:tr>
      <w:tr w:rsidR="0564673C" w14:paraId="675FDCF8" w14:textId="77777777" w:rsidTr="0564673C">
        <w:trPr>
          <w:cantSplit/>
          <w:trHeight w:val="300"/>
        </w:trPr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D7F1E0" w14:textId="50F8E109" w:rsidR="2FF1C6BC" w:rsidRDefault="2FF1C6BC" w:rsidP="0564673C">
            <w:pPr>
              <w:rPr>
                <w:lang w:val="hr-HR" w:eastAsia="en-US"/>
              </w:rPr>
            </w:pPr>
            <w:r w:rsidRPr="0564673C">
              <w:rPr>
                <w:b/>
                <w:bCs/>
                <w:lang w:val="hr-HR" w:eastAsia="en-US"/>
              </w:rPr>
              <w:t>“Oboji svijet tolerancijom”</w:t>
            </w:r>
          </w:p>
          <w:p w14:paraId="42E55228" w14:textId="77777777" w:rsidR="0564673C" w:rsidRDefault="0564673C" w:rsidP="0564673C">
            <w:pPr>
              <w:rPr>
                <w:lang w:val="hr-HR" w:eastAsia="en-US"/>
              </w:rPr>
            </w:pPr>
          </w:p>
          <w:p w14:paraId="63B7F0C8" w14:textId="77777777" w:rsidR="0564673C" w:rsidRDefault="0564673C" w:rsidP="0564673C">
            <w:pPr>
              <w:rPr>
                <w:lang w:val="hr-HR" w:eastAsia="en-US"/>
              </w:rPr>
            </w:pPr>
          </w:p>
          <w:p w14:paraId="278BD55E" w14:textId="77777777" w:rsidR="0564673C" w:rsidRDefault="0564673C" w:rsidP="0564673C">
            <w:pPr>
              <w:rPr>
                <w:lang w:val="hr-HR" w:eastAsia="en-US"/>
              </w:rPr>
            </w:pPr>
          </w:p>
          <w:p w14:paraId="1528D5A8" w14:textId="77777777" w:rsidR="0564673C" w:rsidRDefault="0564673C" w:rsidP="0564673C">
            <w:pPr>
              <w:rPr>
                <w:lang w:val="hr-HR" w:eastAsia="en-US"/>
              </w:rPr>
            </w:pPr>
          </w:p>
          <w:p w14:paraId="729DA76D" w14:textId="77777777" w:rsidR="0564673C" w:rsidRDefault="0564673C" w:rsidP="0564673C">
            <w:pPr>
              <w:rPr>
                <w:lang w:val="hr-HR" w:eastAsia="en-US"/>
              </w:rPr>
            </w:pPr>
          </w:p>
          <w:p w14:paraId="529E226F" w14:textId="77777777" w:rsidR="0564673C" w:rsidRDefault="0564673C" w:rsidP="0564673C">
            <w:pPr>
              <w:rPr>
                <w:lang w:val="hr-HR" w:eastAsia="en-US"/>
              </w:rPr>
            </w:pPr>
          </w:p>
          <w:p w14:paraId="31E49D8D" w14:textId="77777777" w:rsidR="0564673C" w:rsidRDefault="0564673C" w:rsidP="0564673C">
            <w:pPr>
              <w:rPr>
                <w:lang w:val="hr-HR" w:eastAsia="en-US"/>
              </w:rPr>
            </w:pPr>
          </w:p>
          <w:p w14:paraId="434F5BB5" w14:textId="77777777" w:rsidR="0564673C" w:rsidRDefault="0564673C" w:rsidP="0564673C">
            <w:pPr>
              <w:rPr>
                <w:lang w:val="hr-HR" w:eastAsia="en-US"/>
              </w:rPr>
            </w:pPr>
          </w:p>
          <w:p w14:paraId="7A1354AD" w14:textId="77777777" w:rsidR="0564673C" w:rsidRDefault="0564673C" w:rsidP="0564673C">
            <w:pPr>
              <w:rPr>
                <w:lang w:val="hr-HR" w:eastAsia="en-US"/>
              </w:rPr>
            </w:pPr>
          </w:p>
          <w:p w14:paraId="1BC1B474" w14:textId="77777777" w:rsidR="0564673C" w:rsidRDefault="0564673C" w:rsidP="0564673C">
            <w:pPr>
              <w:rPr>
                <w:lang w:val="hr-HR" w:eastAsia="en-US"/>
              </w:rPr>
            </w:pPr>
          </w:p>
          <w:p w14:paraId="0FE702E1" w14:textId="23F20F95" w:rsidR="0564673C" w:rsidRDefault="0564673C" w:rsidP="0564673C">
            <w:pPr>
              <w:rPr>
                <w:lang w:val="hr-HR" w:eastAsia="en-US"/>
              </w:rPr>
            </w:pPr>
          </w:p>
          <w:p w14:paraId="1A7086EF" w14:textId="4FD33880" w:rsidR="0564673C" w:rsidRDefault="0564673C" w:rsidP="0564673C">
            <w:pPr>
              <w:rPr>
                <w:lang w:val="hr-HR" w:eastAsia="en-US"/>
              </w:rPr>
            </w:pPr>
          </w:p>
          <w:p w14:paraId="7E6C8C05" w14:textId="10B5AD58" w:rsidR="0564673C" w:rsidRDefault="0564673C" w:rsidP="0564673C">
            <w:pPr>
              <w:rPr>
                <w:lang w:val="hr-HR" w:eastAsia="en-US"/>
              </w:rPr>
            </w:pPr>
          </w:p>
          <w:p w14:paraId="50703DC7" w14:textId="7E9AABF4" w:rsidR="0564673C" w:rsidRDefault="0564673C" w:rsidP="0564673C">
            <w:pPr>
              <w:rPr>
                <w:lang w:val="hr-HR" w:eastAsia="en-US"/>
              </w:rPr>
            </w:pPr>
            <w:r w:rsidRPr="0564673C">
              <w:rPr>
                <w:b/>
                <w:bCs/>
                <w:lang w:val="hr-HR" w:eastAsia="en-US"/>
              </w:rPr>
              <w:t>„</w:t>
            </w:r>
            <w:r w:rsidR="6AD9B32D" w:rsidRPr="0564673C">
              <w:rPr>
                <w:b/>
                <w:bCs/>
                <w:lang w:val="hr-HR" w:eastAsia="en-US"/>
              </w:rPr>
              <w:t>Maškare</w:t>
            </w:r>
            <w:r w:rsidRPr="0564673C">
              <w:rPr>
                <w:b/>
                <w:bCs/>
                <w:lang w:val="hr-HR" w:eastAsia="en-US"/>
              </w:rPr>
              <w:t>“</w:t>
            </w:r>
            <w:r w:rsidRPr="0564673C">
              <w:rPr>
                <w:lang w:val="hr-HR" w:eastAsia="en-US"/>
              </w:rPr>
              <w:t>,</w:t>
            </w:r>
            <w:r w:rsidRPr="0564673C">
              <w:rPr>
                <w:b/>
                <w:bCs/>
                <w:lang w:val="hr-HR" w:eastAsia="en-US"/>
              </w:rPr>
              <w:t xml:space="preserve"> </w:t>
            </w:r>
            <w:r w:rsidR="7F3E45EE" w:rsidRPr="0564673C">
              <w:rPr>
                <w:b/>
                <w:bCs/>
                <w:lang w:val="hr-HR" w:eastAsia="en-US"/>
              </w:rPr>
              <w:t>veljača</w:t>
            </w:r>
            <w:r w:rsidRPr="0564673C">
              <w:rPr>
                <w:b/>
                <w:bCs/>
                <w:lang w:val="hr-HR" w:eastAsia="en-US"/>
              </w:rPr>
              <w:t xml:space="preserve"> 2024.</w:t>
            </w:r>
          </w:p>
          <w:p w14:paraId="7D289417" w14:textId="77777777" w:rsidR="0564673C" w:rsidRDefault="0564673C" w:rsidP="0564673C">
            <w:pPr>
              <w:rPr>
                <w:lang w:val="hr-HR" w:eastAsia="en-US"/>
              </w:rPr>
            </w:pPr>
          </w:p>
          <w:p w14:paraId="1602A874" w14:textId="77777777" w:rsidR="0564673C" w:rsidRDefault="0564673C" w:rsidP="0564673C">
            <w:pPr>
              <w:rPr>
                <w:lang w:val="hr-HR" w:eastAsia="en-US"/>
              </w:rPr>
            </w:pPr>
          </w:p>
          <w:p w14:paraId="4081B908" w14:textId="77777777" w:rsidR="0564673C" w:rsidRDefault="0564673C" w:rsidP="0564673C">
            <w:pPr>
              <w:rPr>
                <w:lang w:val="hr-HR" w:eastAsia="en-US"/>
              </w:rPr>
            </w:pPr>
          </w:p>
          <w:p w14:paraId="5B193DD6" w14:textId="77777777" w:rsidR="0564673C" w:rsidRDefault="0564673C" w:rsidP="0564673C">
            <w:pPr>
              <w:rPr>
                <w:lang w:val="hr-HR" w:eastAsia="en-US"/>
              </w:rPr>
            </w:pPr>
          </w:p>
          <w:p w14:paraId="24C15FE7" w14:textId="77777777" w:rsidR="0564673C" w:rsidRDefault="0564673C" w:rsidP="0564673C">
            <w:pPr>
              <w:rPr>
                <w:lang w:val="hr-HR" w:eastAsia="en-US"/>
              </w:rPr>
            </w:pPr>
          </w:p>
          <w:p w14:paraId="6CD0F973" w14:textId="77777777" w:rsidR="0564673C" w:rsidRDefault="0564673C" w:rsidP="0564673C">
            <w:pPr>
              <w:rPr>
                <w:lang w:val="hr-HR" w:eastAsia="en-US"/>
              </w:rPr>
            </w:pPr>
          </w:p>
          <w:p w14:paraId="7AD70002" w14:textId="77777777" w:rsidR="0564673C" w:rsidRDefault="0564673C" w:rsidP="0564673C">
            <w:pPr>
              <w:rPr>
                <w:lang w:val="hr-HR" w:eastAsia="en-US"/>
              </w:rPr>
            </w:pPr>
          </w:p>
          <w:p w14:paraId="7504212D" w14:textId="77777777" w:rsidR="0564673C" w:rsidRDefault="0564673C" w:rsidP="0564673C">
            <w:pPr>
              <w:rPr>
                <w:lang w:val="hr-HR" w:eastAsia="en-US"/>
              </w:rPr>
            </w:pPr>
          </w:p>
          <w:p w14:paraId="5ED88C8A" w14:textId="77777777" w:rsidR="0564673C" w:rsidRDefault="0564673C" w:rsidP="0564673C">
            <w:pPr>
              <w:rPr>
                <w:lang w:val="hr-HR" w:eastAsia="en-US"/>
              </w:rPr>
            </w:pPr>
          </w:p>
          <w:p w14:paraId="5B74B0CC" w14:textId="77777777" w:rsidR="0564673C" w:rsidRDefault="0564673C" w:rsidP="0564673C">
            <w:pPr>
              <w:rPr>
                <w:lang w:val="hr-HR" w:eastAsia="en-US"/>
              </w:rPr>
            </w:pPr>
          </w:p>
          <w:p w14:paraId="60121A34" w14:textId="77777777" w:rsidR="0564673C" w:rsidRDefault="0564673C" w:rsidP="0564673C">
            <w:pPr>
              <w:rPr>
                <w:lang w:val="hr-HR" w:eastAsia="en-US"/>
              </w:rPr>
            </w:pPr>
          </w:p>
          <w:p w14:paraId="0AAEA6A9" w14:textId="77777777" w:rsidR="0564673C" w:rsidRDefault="0564673C" w:rsidP="0564673C">
            <w:pPr>
              <w:rPr>
                <w:lang w:val="hr-HR" w:eastAsia="en-US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0B08AF" w14:textId="1804606C" w:rsidR="0564673C" w:rsidRDefault="000676BB" w:rsidP="0564673C">
            <w:pPr>
              <w:spacing w:line="259" w:lineRule="auto"/>
              <w:rPr>
                <w:lang w:val="hr-HR" w:eastAsia="en-US"/>
              </w:rPr>
            </w:pPr>
            <w:r>
              <w:rPr>
                <w:lang w:val="hr-HR" w:eastAsia="en-US"/>
              </w:rPr>
              <w:t>-</w:t>
            </w:r>
            <w:r w:rsidR="0564673C" w:rsidRPr="0564673C">
              <w:rPr>
                <w:lang w:val="hr-HR" w:eastAsia="en-US"/>
              </w:rPr>
              <w:t xml:space="preserve"> poticanje učenika na</w:t>
            </w:r>
            <w:r w:rsidR="0FC86B77" w:rsidRPr="0564673C">
              <w:rPr>
                <w:lang w:val="hr-HR" w:eastAsia="en-US"/>
              </w:rPr>
              <w:t xml:space="preserve"> razvoj empatije, tolerancije</w:t>
            </w:r>
            <w:r w:rsidR="152DCDF5" w:rsidRPr="0564673C">
              <w:rPr>
                <w:lang w:val="hr-HR" w:eastAsia="en-US"/>
              </w:rPr>
              <w:t>, ljubaznost, mirno rješavanje nesuglasica, prijateljstvo i pristojnost</w:t>
            </w:r>
            <w:r w:rsidR="0FC86B77" w:rsidRPr="0564673C">
              <w:rPr>
                <w:lang w:val="hr-HR" w:eastAsia="en-US"/>
              </w:rPr>
              <w:t xml:space="preserve"> </w:t>
            </w:r>
            <w:r w:rsidR="4B32E8E9" w:rsidRPr="0564673C">
              <w:rPr>
                <w:lang w:val="hr-HR" w:eastAsia="en-US"/>
              </w:rPr>
              <w:t>te</w:t>
            </w:r>
            <w:r w:rsidR="0FC86B77" w:rsidRPr="0564673C">
              <w:rPr>
                <w:lang w:val="hr-HR" w:eastAsia="en-US"/>
              </w:rPr>
              <w:t xml:space="preserve"> dostojanstveno postupanje u prigodnim i svečanim trenutcima</w:t>
            </w:r>
          </w:p>
          <w:p w14:paraId="7A933AAB" w14:textId="01BEF610" w:rsidR="0564673C" w:rsidRDefault="0564673C" w:rsidP="0564673C">
            <w:pPr>
              <w:rPr>
                <w:lang w:val="hr-HR" w:eastAsia="en-US"/>
              </w:rPr>
            </w:pPr>
          </w:p>
          <w:p w14:paraId="542F9A15" w14:textId="13246125" w:rsidR="0564673C" w:rsidRDefault="0564673C" w:rsidP="0564673C">
            <w:pPr>
              <w:rPr>
                <w:lang w:val="hr-HR" w:eastAsia="en-US"/>
              </w:rPr>
            </w:pPr>
            <w:r w:rsidRPr="0564673C">
              <w:rPr>
                <w:lang w:val="hr-HR" w:eastAsia="en-US"/>
              </w:rPr>
              <w:t>- razvijanje organizacijskih sposobnosti, maštovitosti u osmišljavanju kulturnog programa, suradnje te interkulturalne kompetencije</w:t>
            </w:r>
            <w:r w:rsidR="2F60FCA1" w:rsidRPr="0564673C">
              <w:rPr>
                <w:lang w:val="hr-HR" w:eastAsia="en-US"/>
              </w:rPr>
              <w:t xml:space="preserve"> i me</w:t>
            </w:r>
            <w:r w:rsidR="385F527E" w:rsidRPr="0564673C">
              <w:rPr>
                <w:lang w:val="hr-HR" w:eastAsia="en-US"/>
              </w:rPr>
              <w:t>đupre</w:t>
            </w:r>
            <w:r w:rsidR="29ECB658" w:rsidRPr="0564673C">
              <w:rPr>
                <w:lang w:val="hr-HR" w:eastAsia="en-US"/>
              </w:rPr>
              <w:t>dmetn</w:t>
            </w:r>
            <w:r w:rsidR="1FBE5CD8" w:rsidRPr="0564673C">
              <w:rPr>
                <w:lang w:val="hr-HR" w:eastAsia="en-US"/>
              </w:rPr>
              <w:t>e</w:t>
            </w:r>
            <w:r w:rsidR="7F9286DD" w:rsidRPr="0564673C">
              <w:rPr>
                <w:lang w:val="hr-HR" w:eastAsia="en-US"/>
              </w:rPr>
              <w:t xml:space="preserve"> kore</w:t>
            </w:r>
            <w:r w:rsidR="4AC058D8" w:rsidRPr="0564673C">
              <w:rPr>
                <w:lang w:val="hr-HR" w:eastAsia="en-US"/>
              </w:rPr>
              <w:t>lacije</w:t>
            </w:r>
          </w:p>
          <w:p w14:paraId="33CF431E" w14:textId="77777777" w:rsidR="0564673C" w:rsidRDefault="0564673C" w:rsidP="0564673C">
            <w:pPr>
              <w:rPr>
                <w:lang w:val="hr-HR" w:eastAsia="en-US"/>
              </w:rPr>
            </w:pPr>
          </w:p>
          <w:p w14:paraId="670E6F7B" w14:textId="77777777" w:rsidR="0564673C" w:rsidRDefault="0564673C" w:rsidP="0564673C">
            <w:pPr>
              <w:rPr>
                <w:lang w:val="hr-HR" w:eastAsia="en-US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148E1B" w14:textId="55A8A120" w:rsidR="0564673C" w:rsidRDefault="0564673C" w:rsidP="0564673C">
            <w:pPr>
              <w:jc w:val="both"/>
              <w:rPr>
                <w:lang w:val="hr-HR" w:eastAsia="en-US"/>
              </w:rPr>
            </w:pPr>
            <w:r w:rsidRPr="0564673C">
              <w:rPr>
                <w:lang w:val="hr-HR" w:eastAsia="en-US"/>
              </w:rPr>
              <w:t>Svim</w:t>
            </w:r>
            <w:r w:rsidR="4B2559FC" w:rsidRPr="0564673C">
              <w:rPr>
                <w:lang w:val="hr-HR" w:eastAsia="en-US"/>
              </w:rPr>
              <w:t xml:space="preserve"> </w:t>
            </w:r>
            <w:r w:rsidRPr="0564673C">
              <w:rPr>
                <w:lang w:val="hr-HR" w:eastAsia="en-US"/>
              </w:rPr>
              <w:t xml:space="preserve">učenicama i učenicima </w:t>
            </w:r>
            <w:r w:rsidR="3217323E" w:rsidRPr="0564673C">
              <w:rPr>
                <w:lang w:val="hr-HR" w:eastAsia="en-US"/>
              </w:rPr>
              <w:t>6</w:t>
            </w:r>
            <w:r w:rsidRPr="0564673C">
              <w:rPr>
                <w:lang w:val="hr-HR" w:eastAsia="en-US"/>
              </w:rPr>
              <w:t>. razreda</w:t>
            </w:r>
          </w:p>
          <w:p w14:paraId="1A354BD0" w14:textId="009DB22A" w:rsidR="0564673C" w:rsidRDefault="0564673C" w:rsidP="0564673C">
            <w:pPr>
              <w:jc w:val="both"/>
              <w:rPr>
                <w:lang w:val="hr-HR" w:eastAsia="en-US"/>
              </w:rPr>
            </w:pPr>
          </w:p>
          <w:p w14:paraId="2B738C18" w14:textId="366E11DC" w:rsidR="0564673C" w:rsidRDefault="0564673C" w:rsidP="0564673C">
            <w:pPr>
              <w:jc w:val="both"/>
              <w:rPr>
                <w:lang w:val="hr-HR" w:eastAsia="en-US"/>
              </w:rPr>
            </w:pPr>
          </w:p>
          <w:p w14:paraId="6F902267" w14:textId="5FD995F8" w:rsidR="0564673C" w:rsidRDefault="0564673C" w:rsidP="0564673C">
            <w:pPr>
              <w:jc w:val="both"/>
              <w:rPr>
                <w:lang w:val="hr-HR" w:eastAsia="en-US"/>
              </w:rPr>
            </w:pPr>
          </w:p>
          <w:p w14:paraId="4DB3A12D" w14:textId="79C6B5EE" w:rsidR="0564673C" w:rsidRDefault="0564673C" w:rsidP="0564673C">
            <w:pPr>
              <w:jc w:val="both"/>
              <w:rPr>
                <w:lang w:val="hr-HR" w:eastAsia="en-US"/>
              </w:rPr>
            </w:pPr>
          </w:p>
          <w:p w14:paraId="7900E797" w14:textId="7D17BCB6" w:rsidR="0564673C" w:rsidRDefault="0564673C" w:rsidP="0564673C">
            <w:pPr>
              <w:jc w:val="both"/>
              <w:rPr>
                <w:lang w:val="hr-HR" w:eastAsia="en-US"/>
              </w:rPr>
            </w:pPr>
          </w:p>
          <w:p w14:paraId="78FC7905" w14:textId="3100186B" w:rsidR="0564673C" w:rsidRDefault="0564673C" w:rsidP="0564673C">
            <w:pPr>
              <w:jc w:val="both"/>
              <w:rPr>
                <w:lang w:val="hr-HR" w:eastAsia="en-US"/>
              </w:rPr>
            </w:pPr>
          </w:p>
          <w:p w14:paraId="2A7A847E" w14:textId="2857B4C4" w:rsidR="0564673C" w:rsidRDefault="0564673C" w:rsidP="0564673C">
            <w:pPr>
              <w:jc w:val="both"/>
              <w:rPr>
                <w:lang w:val="hr-HR" w:eastAsia="en-US"/>
              </w:rPr>
            </w:pPr>
          </w:p>
          <w:p w14:paraId="111B5D4C" w14:textId="6E1E2E12" w:rsidR="0564673C" w:rsidRDefault="0564673C" w:rsidP="0564673C">
            <w:pPr>
              <w:jc w:val="both"/>
              <w:rPr>
                <w:lang w:val="hr-HR" w:eastAsia="en-US"/>
              </w:rPr>
            </w:pPr>
          </w:p>
          <w:p w14:paraId="42C376B7" w14:textId="77777777" w:rsidR="0564673C" w:rsidRDefault="0564673C" w:rsidP="0564673C">
            <w:pPr>
              <w:jc w:val="both"/>
              <w:rPr>
                <w:lang w:val="hr-HR" w:eastAsia="en-US"/>
              </w:rPr>
            </w:pPr>
          </w:p>
          <w:p w14:paraId="539A2A55" w14:textId="714D4E45" w:rsidR="0564673C" w:rsidRDefault="0564673C" w:rsidP="0564673C">
            <w:pPr>
              <w:jc w:val="both"/>
              <w:rPr>
                <w:lang w:val="hr-HR" w:eastAsia="en-US"/>
              </w:rPr>
            </w:pPr>
          </w:p>
          <w:p w14:paraId="634F028F" w14:textId="581FD557" w:rsidR="0564673C" w:rsidRDefault="0564673C" w:rsidP="0564673C">
            <w:pPr>
              <w:jc w:val="both"/>
              <w:rPr>
                <w:lang w:val="hr-HR" w:eastAsia="en-US"/>
              </w:rPr>
            </w:pPr>
          </w:p>
          <w:p w14:paraId="4699E800" w14:textId="5A5D83C9" w:rsidR="0564673C" w:rsidRDefault="0564673C" w:rsidP="0564673C">
            <w:pPr>
              <w:jc w:val="both"/>
              <w:rPr>
                <w:lang w:val="hr-HR" w:eastAsia="en-US"/>
              </w:rPr>
            </w:pPr>
          </w:p>
          <w:p w14:paraId="0DEC27E8" w14:textId="2645D6D6" w:rsidR="0564673C" w:rsidRDefault="0564673C" w:rsidP="0564673C">
            <w:pPr>
              <w:jc w:val="both"/>
              <w:rPr>
                <w:lang w:val="hr-HR" w:eastAsia="en-US"/>
              </w:rPr>
            </w:pPr>
            <w:r w:rsidRPr="0564673C">
              <w:rPr>
                <w:lang w:val="hr-HR" w:eastAsia="en-US"/>
              </w:rPr>
              <w:t>Svim</w:t>
            </w:r>
            <w:r w:rsidR="0E369A9F" w:rsidRPr="0564673C">
              <w:rPr>
                <w:lang w:val="hr-HR" w:eastAsia="en-US"/>
              </w:rPr>
              <w:t xml:space="preserve"> učenicama i </w:t>
            </w:r>
            <w:r w:rsidRPr="0564673C">
              <w:rPr>
                <w:lang w:val="hr-HR" w:eastAsia="en-US"/>
              </w:rPr>
              <w:t xml:space="preserve"> učenicima </w:t>
            </w:r>
            <w:r w:rsidR="507BEB64" w:rsidRPr="0564673C">
              <w:rPr>
                <w:lang w:val="hr-HR" w:eastAsia="en-US"/>
              </w:rPr>
              <w:t>predmetne nastave</w:t>
            </w:r>
          </w:p>
          <w:p w14:paraId="097E087A" w14:textId="77777777" w:rsidR="0564673C" w:rsidRDefault="0564673C" w:rsidP="0564673C">
            <w:pPr>
              <w:jc w:val="both"/>
              <w:rPr>
                <w:lang w:val="hr-HR" w:eastAsia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0456D7" w14:textId="74F41FA5" w:rsidR="0564673C" w:rsidRDefault="0564673C">
            <w:r w:rsidRPr="0564673C">
              <w:rPr>
                <w:lang w:val="hr-HR" w:eastAsia="en-US"/>
              </w:rPr>
              <w:t xml:space="preserve">Razrednici </w:t>
            </w:r>
            <w:r w:rsidR="7B490F6A" w:rsidRPr="0564673C">
              <w:rPr>
                <w:lang w:val="hr-HR" w:eastAsia="en-US"/>
              </w:rPr>
              <w:t>i učenici 6</w:t>
            </w:r>
            <w:r w:rsidRPr="0564673C">
              <w:rPr>
                <w:lang w:val="hr-HR" w:eastAsia="en-US"/>
              </w:rPr>
              <w:t>. razreda</w:t>
            </w:r>
          </w:p>
          <w:p w14:paraId="627BED3E" w14:textId="77777777" w:rsidR="0564673C" w:rsidRDefault="0564673C" w:rsidP="0564673C">
            <w:pPr>
              <w:rPr>
                <w:lang w:val="hr-HR" w:eastAsia="en-US"/>
              </w:rPr>
            </w:pPr>
          </w:p>
          <w:p w14:paraId="1A5369FF" w14:textId="77777777" w:rsidR="0564673C" w:rsidRDefault="0564673C" w:rsidP="0564673C">
            <w:pPr>
              <w:rPr>
                <w:lang w:val="hr-HR" w:eastAsia="en-US"/>
              </w:rPr>
            </w:pPr>
          </w:p>
          <w:p w14:paraId="69D893C8" w14:textId="77777777" w:rsidR="0564673C" w:rsidRDefault="0564673C" w:rsidP="0564673C">
            <w:pPr>
              <w:rPr>
                <w:lang w:val="hr-HR" w:eastAsia="en-US"/>
              </w:rPr>
            </w:pPr>
          </w:p>
          <w:p w14:paraId="3ABB7A89" w14:textId="77777777" w:rsidR="0564673C" w:rsidRDefault="0564673C" w:rsidP="0564673C">
            <w:pPr>
              <w:rPr>
                <w:lang w:val="hr-HR" w:eastAsia="en-US"/>
              </w:rPr>
            </w:pPr>
          </w:p>
          <w:p w14:paraId="43A3BAD1" w14:textId="77777777" w:rsidR="0564673C" w:rsidRDefault="0564673C" w:rsidP="0564673C">
            <w:pPr>
              <w:rPr>
                <w:lang w:val="hr-HR" w:eastAsia="en-US"/>
              </w:rPr>
            </w:pPr>
          </w:p>
          <w:p w14:paraId="0453B7A1" w14:textId="733D8686" w:rsidR="0564673C" w:rsidRDefault="0564673C" w:rsidP="0564673C">
            <w:pPr>
              <w:rPr>
                <w:lang w:val="hr-HR" w:eastAsia="en-US"/>
              </w:rPr>
            </w:pPr>
          </w:p>
          <w:p w14:paraId="320C5B90" w14:textId="7E413181" w:rsidR="0564673C" w:rsidRDefault="0564673C" w:rsidP="0564673C">
            <w:pPr>
              <w:rPr>
                <w:lang w:val="hr-HR" w:eastAsia="en-US"/>
              </w:rPr>
            </w:pPr>
          </w:p>
          <w:p w14:paraId="3DE5B4A4" w14:textId="3971D2C2" w:rsidR="0564673C" w:rsidRDefault="0564673C" w:rsidP="0564673C">
            <w:pPr>
              <w:rPr>
                <w:lang w:val="hr-HR" w:eastAsia="en-US"/>
              </w:rPr>
            </w:pPr>
          </w:p>
          <w:p w14:paraId="19E75406" w14:textId="74967D3C" w:rsidR="0564673C" w:rsidRDefault="0564673C" w:rsidP="0564673C">
            <w:pPr>
              <w:rPr>
                <w:lang w:val="hr-HR" w:eastAsia="en-US"/>
              </w:rPr>
            </w:pPr>
          </w:p>
          <w:p w14:paraId="3C273FDB" w14:textId="77777777" w:rsidR="0564673C" w:rsidRDefault="0564673C" w:rsidP="0564673C">
            <w:pPr>
              <w:rPr>
                <w:lang w:val="hr-HR" w:eastAsia="en-US"/>
              </w:rPr>
            </w:pPr>
          </w:p>
          <w:p w14:paraId="2117FA98" w14:textId="77777777" w:rsidR="0564673C" w:rsidRDefault="0564673C" w:rsidP="0564673C">
            <w:pPr>
              <w:rPr>
                <w:lang w:val="hr-HR"/>
              </w:rPr>
            </w:pPr>
          </w:p>
          <w:p w14:paraId="2653D41A" w14:textId="4CC24366" w:rsidR="0564673C" w:rsidRDefault="0564673C">
            <w:r w:rsidRPr="0564673C">
              <w:rPr>
                <w:lang w:val="hr-HR"/>
              </w:rPr>
              <w:t xml:space="preserve">Razrednici i učenici </w:t>
            </w:r>
            <w:r w:rsidR="08BFD5D5" w:rsidRPr="0564673C">
              <w:rPr>
                <w:lang w:val="hr-HR"/>
              </w:rPr>
              <w:t>6</w:t>
            </w:r>
            <w:r w:rsidRPr="0564673C">
              <w:rPr>
                <w:lang w:val="hr-HR"/>
              </w:rPr>
              <w:t>. razreda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27E885" w14:textId="7183E205" w:rsidR="0564673C" w:rsidRDefault="0564673C" w:rsidP="0564673C">
            <w:pPr>
              <w:rPr>
                <w:lang w:val="hr-HR" w:eastAsia="en-US"/>
              </w:rPr>
            </w:pPr>
            <w:r w:rsidRPr="0564673C">
              <w:rPr>
                <w:lang w:val="hr-HR" w:eastAsia="en-US"/>
              </w:rPr>
              <w:t xml:space="preserve">Integrirani  sat razrednika </w:t>
            </w:r>
            <w:r w:rsidR="70A75D2C" w:rsidRPr="0564673C">
              <w:rPr>
                <w:lang w:val="hr-HR" w:eastAsia="en-US"/>
              </w:rPr>
              <w:t>6</w:t>
            </w:r>
            <w:r w:rsidRPr="0564673C">
              <w:rPr>
                <w:lang w:val="hr-HR" w:eastAsia="en-US"/>
              </w:rPr>
              <w:t xml:space="preserve">. razreda, </w:t>
            </w:r>
            <w:r w:rsidR="4E6D50A8" w:rsidRPr="0564673C">
              <w:rPr>
                <w:lang w:val="hr-HR" w:eastAsia="en-US"/>
              </w:rPr>
              <w:t xml:space="preserve">obilježavanje </w:t>
            </w:r>
            <w:r w:rsidR="4E6D50A8" w:rsidRPr="0564673C">
              <w:rPr>
                <w:i/>
                <w:iCs/>
                <w:lang w:val="hr-HR" w:eastAsia="en-US"/>
              </w:rPr>
              <w:t>Dana tolerancije</w:t>
            </w:r>
            <w:r w:rsidR="42161CE8" w:rsidRPr="0564673C">
              <w:rPr>
                <w:i/>
                <w:iCs/>
                <w:lang w:val="hr-HR" w:eastAsia="en-US"/>
              </w:rPr>
              <w:t xml:space="preserve"> </w:t>
            </w:r>
            <w:r w:rsidR="42161CE8" w:rsidRPr="0564673C">
              <w:rPr>
                <w:lang w:val="hr-HR" w:eastAsia="en-US"/>
              </w:rPr>
              <w:t xml:space="preserve">te </w:t>
            </w:r>
            <w:r w:rsidR="42161CE8" w:rsidRPr="0564673C">
              <w:rPr>
                <w:i/>
                <w:iCs/>
                <w:lang w:val="hr-HR" w:eastAsia="en-US"/>
              </w:rPr>
              <w:t>Dana sjećanja na žrtve Domovinskog rata i žrtvu Vukovara i Škabrnje</w:t>
            </w:r>
          </w:p>
          <w:p w14:paraId="2B7AE4A9" w14:textId="77777777" w:rsidR="0564673C" w:rsidRDefault="0564673C" w:rsidP="0564673C">
            <w:pPr>
              <w:jc w:val="both"/>
              <w:rPr>
                <w:lang w:val="hr-HR" w:eastAsia="en-US"/>
              </w:rPr>
            </w:pPr>
          </w:p>
          <w:p w14:paraId="10B83DDC" w14:textId="77777777" w:rsidR="0564673C" w:rsidRDefault="0564673C" w:rsidP="0564673C">
            <w:pPr>
              <w:jc w:val="both"/>
              <w:rPr>
                <w:lang w:val="hr-HR"/>
              </w:rPr>
            </w:pPr>
          </w:p>
          <w:p w14:paraId="6FCA3B98" w14:textId="77777777" w:rsidR="0564673C" w:rsidRDefault="0564673C" w:rsidP="0564673C">
            <w:pPr>
              <w:jc w:val="both"/>
              <w:rPr>
                <w:lang w:val="hr-HR"/>
              </w:rPr>
            </w:pPr>
          </w:p>
          <w:p w14:paraId="7F9B8E0C" w14:textId="0539C91B" w:rsidR="189D9EC5" w:rsidRDefault="189D9EC5" w:rsidP="0564673C">
            <w:pPr>
              <w:jc w:val="both"/>
              <w:rPr>
                <w:lang w:val="hr-HR"/>
              </w:rPr>
            </w:pPr>
            <w:r w:rsidRPr="0564673C">
              <w:rPr>
                <w:lang w:val="hr-HR" w:eastAsia="en-US"/>
              </w:rPr>
              <w:t>I</w:t>
            </w:r>
            <w:r w:rsidR="0564673C" w:rsidRPr="0564673C">
              <w:rPr>
                <w:lang w:val="hr-HR" w:eastAsia="en-US"/>
              </w:rPr>
              <w:t xml:space="preserve">ntegrirani  sat razrednika </w:t>
            </w:r>
            <w:r w:rsidR="1F4D1E4A" w:rsidRPr="0564673C">
              <w:rPr>
                <w:lang w:val="hr-HR" w:eastAsia="en-US"/>
              </w:rPr>
              <w:t>6</w:t>
            </w:r>
            <w:r w:rsidR="0564673C" w:rsidRPr="0564673C">
              <w:rPr>
                <w:lang w:val="hr-HR" w:eastAsia="en-US"/>
              </w:rPr>
              <w:t>. razreda, pripremanje i izvedba prigodnog programa</w:t>
            </w:r>
          </w:p>
          <w:p w14:paraId="141243E2" w14:textId="77777777" w:rsidR="0564673C" w:rsidRDefault="0564673C" w:rsidP="0564673C">
            <w:pPr>
              <w:jc w:val="both"/>
              <w:rPr>
                <w:lang w:val="hr-HR" w:eastAsia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123E55" w14:textId="05E72684" w:rsidR="0564673C" w:rsidRDefault="0564673C" w:rsidP="0564673C">
            <w:pPr>
              <w:rPr>
                <w:lang w:val="hr-HR"/>
              </w:rPr>
            </w:pPr>
            <w:r w:rsidRPr="0564673C">
              <w:rPr>
                <w:lang w:val="hr-HR"/>
              </w:rPr>
              <w:t xml:space="preserve">Prema mogućnostima potrebno donijeti </w:t>
            </w:r>
            <w:r w:rsidR="601BADCC" w:rsidRPr="0564673C">
              <w:rPr>
                <w:lang w:val="hr-HR"/>
              </w:rPr>
              <w:t>lampaše, svijeće te materijal za izradu prigodnih poruka i plakata</w:t>
            </w:r>
          </w:p>
          <w:p w14:paraId="137EA695" w14:textId="77777777" w:rsidR="0564673C" w:rsidRDefault="0564673C" w:rsidP="0564673C">
            <w:pPr>
              <w:rPr>
                <w:lang w:val="hr-HR"/>
              </w:rPr>
            </w:pPr>
          </w:p>
          <w:p w14:paraId="7275C0E9" w14:textId="77777777" w:rsidR="0564673C" w:rsidRDefault="0564673C" w:rsidP="0564673C">
            <w:pPr>
              <w:rPr>
                <w:lang w:val="hr-HR"/>
              </w:rPr>
            </w:pPr>
          </w:p>
          <w:p w14:paraId="7C750FD3" w14:textId="77777777" w:rsidR="0564673C" w:rsidRDefault="0564673C" w:rsidP="0564673C">
            <w:pPr>
              <w:rPr>
                <w:lang w:val="hr-HR"/>
              </w:rPr>
            </w:pPr>
          </w:p>
          <w:p w14:paraId="51CE9C7F" w14:textId="5C127E20" w:rsidR="0564673C" w:rsidRDefault="0564673C" w:rsidP="0564673C">
            <w:pPr>
              <w:rPr>
                <w:lang w:val="hr-HR"/>
              </w:rPr>
            </w:pPr>
          </w:p>
          <w:p w14:paraId="3E53DBFA" w14:textId="083700D1" w:rsidR="0564673C" w:rsidRDefault="0564673C" w:rsidP="0564673C">
            <w:pPr>
              <w:rPr>
                <w:lang w:val="hr-HR"/>
              </w:rPr>
            </w:pPr>
          </w:p>
          <w:p w14:paraId="3CE8B6FA" w14:textId="7C983080" w:rsidR="0564673C" w:rsidRDefault="0564673C" w:rsidP="0564673C">
            <w:pPr>
              <w:rPr>
                <w:lang w:val="hr-HR"/>
              </w:rPr>
            </w:pPr>
          </w:p>
          <w:p w14:paraId="0445B34A" w14:textId="0BB144A7" w:rsidR="0564673C" w:rsidRDefault="0564673C" w:rsidP="0564673C">
            <w:pPr>
              <w:rPr>
                <w:lang w:val="hr-HR"/>
              </w:rPr>
            </w:pPr>
          </w:p>
          <w:p w14:paraId="34352813" w14:textId="54551513" w:rsidR="0564673C" w:rsidRDefault="0564673C" w:rsidP="0564673C">
            <w:pPr>
              <w:rPr>
                <w:lang w:val="hr-HR"/>
              </w:rPr>
            </w:pPr>
            <w:r w:rsidRPr="0564673C">
              <w:rPr>
                <w:lang w:val="hr-HR"/>
              </w:rPr>
              <w:t xml:space="preserve">Potrebno je donijeti </w:t>
            </w:r>
            <w:r w:rsidR="4A0C21B7" w:rsidRPr="0564673C">
              <w:rPr>
                <w:lang w:val="hr-HR"/>
              </w:rPr>
              <w:t xml:space="preserve">kostime i </w:t>
            </w:r>
            <w:r w:rsidRPr="0564673C">
              <w:rPr>
                <w:lang w:val="hr-HR"/>
              </w:rPr>
              <w:t>maske</w:t>
            </w:r>
          </w:p>
          <w:p w14:paraId="26CD5664" w14:textId="77777777" w:rsidR="0564673C" w:rsidRDefault="0564673C" w:rsidP="0564673C">
            <w:pPr>
              <w:rPr>
                <w:lang w:val="hr-HR"/>
              </w:rPr>
            </w:pPr>
          </w:p>
          <w:p w14:paraId="1FAA7B07" w14:textId="77777777" w:rsidR="0564673C" w:rsidRDefault="0564673C" w:rsidP="0564673C">
            <w:pPr>
              <w:rPr>
                <w:lang w:val="hr-HR"/>
              </w:rPr>
            </w:pPr>
          </w:p>
          <w:p w14:paraId="4A87FC46" w14:textId="77777777" w:rsidR="0564673C" w:rsidRDefault="0564673C" w:rsidP="0564673C">
            <w:pPr>
              <w:rPr>
                <w:lang w:val="hr-HR"/>
              </w:rPr>
            </w:pPr>
          </w:p>
          <w:p w14:paraId="1BEF4BAC" w14:textId="77777777" w:rsidR="0564673C" w:rsidRDefault="0564673C" w:rsidP="0564673C">
            <w:pPr>
              <w:rPr>
                <w:lang w:val="hr-HR"/>
              </w:rPr>
            </w:pPr>
          </w:p>
          <w:p w14:paraId="1D46327B" w14:textId="77777777" w:rsidR="0564673C" w:rsidRDefault="0564673C" w:rsidP="0564673C">
            <w:pPr>
              <w:rPr>
                <w:lang w:val="hr-HR"/>
              </w:rPr>
            </w:pPr>
          </w:p>
          <w:p w14:paraId="222E4C72" w14:textId="77777777" w:rsidR="0564673C" w:rsidRDefault="0564673C" w:rsidP="0564673C">
            <w:pPr>
              <w:rPr>
                <w:lang w:val="hr-HR"/>
              </w:rPr>
            </w:pPr>
          </w:p>
          <w:p w14:paraId="12AA7F2C" w14:textId="77777777" w:rsidR="0564673C" w:rsidRDefault="0564673C" w:rsidP="0564673C">
            <w:pPr>
              <w:rPr>
                <w:lang w:val="hr-HR"/>
              </w:rPr>
            </w:pPr>
          </w:p>
          <w:p w14:paraId="69B876D3" w14:textId="77777777" w:rsidR="0564673C" w:rsidRDefault="0564673C" w:rsidP="0564673C">
            <w:pPr>
              <w:rPr>
                <w:lang w:val="hr-HR"/>
              </w:rPr>
            </w:pPr>
          </w:p>
          <w:p w14:paraId="31B04328" w14:textId="77777777" w:rsidR="0564673C" w:rsidRDefault="0564673C" w:rsidP="0564673C">
            <w:pPr>
              <w:rPr>
                <w:lang w:val="hr-HR"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EAA680" w14:textId="4689A17E" w:rsidR="30EBF1E6" w:rsidRDefault="30EBF1E6" w:rsidP="0564673C">
            <w:pPr>
              <w:pStyle w:val="Bezproreda"/>
              <w:rPr>
                <w:rFonts w:ascii="Times New Roman" w:hAnsi="Times New Roman" w:cs="Times New Roman"/>
              </w:rPr>
            </w:pPr>
            <w:r w:rsidRPr="0564673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564673C" w:rsidRPr="0564673C">
              <w:rPr>
                <w:rFonts w:ascii="Times New Roman" w:eastAsia="Times New Roman" w:hAnsi="Times New Roman" w:cs="Times New Roman"/>
                <w:sz w:val="20"/>
                <w:szCs w:val="20"/>
              </w:rPr>
              <w:t>zrada plakata i letaka na temu prijateljstva i ljubaznosti, djela ljubaznosti prema drugim učenicima, predstavljanje na panou, školskom listu, webu škole</w:t>
            </w:r>
            <w:r w:rsidR="3F5442F1" w:rsidRPr="05646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408EE16A" w:rsidRPr="0564673C">
              <w:rPr>
                <w:rFonts w:ascii="Times New Roman" w:hAnsi="Times New Roman" w:cs="Times New Roman"/>
                <w:sz w:val="20"/>
                <w:szCs w:val="20"/>
              </w:rPr>
              <w:t>izlaganje, z</w:t>
            </w:r>
            <w:r w:rsidR="0564673C" w:rsidRPr="0564673C">
              <w:rPr>
                <w:rFonts w:ascii="Times New Roman" w:hAnsi="Times New Roman" w:cs="Times New Roman"/>
                <w:sz w:val="20"/>
                <w:szCs w:val="20"/>
              </w:rPr>
              <w:t>ajedničk</w:t>
            </w:r>
            <w:r w:rsidR="182A8476" w:rsidRPr="0564673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564673C" w:rsidRPr="05646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4D6BD230" w:rsidRPr="0564673C">
              <w:rPr>
                <w:rFonts w:ascii="Times New Roman" w:hAnsi="Times New Roman" w:cs="Times New Roman"/>
                <w:sz w:val="20"/>
                <w:szCs w:val="20"/>
              </w:rPr>
              <w:t xml:space="preserve">razgovor  te prigodno obilježavanje </w:t>
            </w:r>
          </w:p>
          <w:p w14:paraId="3E86F414" w14:textId="77777777" w:rsidR="0564673C" w:rsidRDefault="0564673C" w:rsidP="0564673C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0A7D1F45" w14:textId="77777777" w:rsidR="0564673C" w:rsidRDefault="0564673C" w:rsidP="0564673C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474DF69A" w14:textId="77777777" w:rsidR="0564673C" w:rsidRDefault="0564673C" w:rsidP="0564673C">
            <w:pPr>
              <w:pStyle w:val="Bezproreda"/>
              <w:rPr>
                <w:rFonts w:ascii="Times New Roman" w:hAnsi="Times New Roman" w:cs="Times New Roman"/>
              </w:rPr>
            </w:pPr>
          </w:p>
          <w:p w14:paraId="1AF1E2E2" w14:textId="07773CA7" w:rsidR="0564673C" w:rsidRDefault="0564673C" w:rsidP="0564673C">
            <w:pPr>
              <w:pStyle w:val="Bezproreda"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564673C">
              <w:rPr>
                <w:rFonts w:ascii="Times New Roman" w:hAnsi="Times New Roman" w:cs="Times New Roman"/>
                <w:sz w:val="20"/>
                <w:szCs w:val="20"/>
              </w:rPr>
              <w:t>- maskiranje po razrednim odjelima</w:t>
            </w:r>
            <w:r w:rsidR="43266172" w:rsidRPr="0564673C">
              <w:rPr>
                <w:rFonts w:ascii="Times New Roman" w:hAnsi="Times New Roman" w:cs="Times New Roman"/>
                <w:sz w:val="20"/>
                <w:szCs w:val="20"/>
              </w:rPr>
              <w:t xml:space="preserve"> na zadanu temu</w:t>
            </w:r>
          </w:p>
          <w:p w14:paraId="3B64F628" w14:textId="77777777" w:rsidR="0564673C" w:rsidRDefault="0564673C" w:rsidP="0564673C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5646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564673C">
              <w:rPr>
                <w:rFonts w:ascii="Times New Roman" w:hAnsi="Times New Roman" w:cs="Times New Roman"/>
                <w:sz w:val="20"/>
                <w:szCs w:val="20"/>
              </w:rPr>
              <w:t>- zajedničko predstavljanje</w:t>
            </w:r>
          </w:p>
          <w:p w14:paraId="51557D35" w14:textId="77777777" w:rsidR="0564673C" w:rsidRDefault="0564673C" w:rsidP="0564673C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09EE2" w14:textId="1B7AA6FD" w:rsidR="0564673C" w:rsidRDefault="0564673C" w:rsidP="0564673C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564673C">
              <w:rPr>
                <w:rFonts w:ascii="Times New Roman" w:hAnsi="Times New Roman" w:cs="Times New Roman"/>
                <w:sz w:val="20"/>
                <w:szCs w:val="20"/>
              </w:rPr>
              <w:t xml:space="preserve">- pisanje izvještaja za </w:t>
            </w:r>
            <w:r w:rsidR="162280F4" w:rsidRPr="0564673C">
              <w:rPr>
                <w:rFonts w:ascii="Times New Roman" w:hAnsi="Times New Roman" w:cs="Times New Roman"/>
                <w:sz w:val="20"/>
                <w:szCs w:val="20"/>
              </w:rPr>
              <w:t>digitalnu knjižicu</w:t>
            </w:r>
          </w:p>
        </w:tc>
      </w:tr>
    </w:tbl>
    <w:p w14:paraId="265E2F85" w14:textId="25296018" w:rsidR="00005BFC" w:rsidRDefault="00005BFC" w:rsidP="0564673C">
      <w:pPr>
        <w:rPr>
          <w:b/>
          <w:bCs/>
          <w:lang w:val="hr-HR"/>
        </w:rPr>
      </w:pPr>
    </w:p>
    <w:p w14:paraId="3F583436" w14:textId="1C7B618F" w:rsidR="000676BB" w:rsidRDefault="000676BB" w:rsidP="0564673C">
      <w:pPr>
        <w:rPr>
          <w:b/>
          <w:bCs/>
          <w:lang w:val="hr-HR"/>
        </w:rPr>
      </w:pPr>
    </w:p>
    <w:p w14:paraId="445A6FE2" w14:textId="69FBB67E" w:rsidR="000676BB" w:rsidRDefault="000676BB" w:rsidP="0564673C">
      <w:pPr>
        <w:rPr>
          <w:b/>
          <w:bCs/>
          <w:lang w:val="hr-HR"/>
        </w:rPr>
      </w:pPr>
    </w:p>
    <w:p w14:paraId="7894FF26" w14:textId="24375EDD" w:rsidR="000676BB" w:rsidRDefault="000676BB" w:rsidP="0564673C">
      <w:pPr>
        <w:rPr>
          <w:b/>
          <w:bCs/>
          <w:lang w:val="hr-HR"/>
        </w:rPr>
      </w:pPr>
    </w:p>
    <w:p w14:paraId="7B3F01A6" w14:textId="64066072" w:rsidR="000676BB" w:rsidRDefault="000676BB" w:rsidP="0564673C">
      <w:pPr>
        <w:rPr>
          <w:b/>
          <w:bCs/>
          <w:lang w:val="hr-HR"/>
        </w:rPr>
      </w:pPr>
    </w:p>
    <w:p w14:paraId="63AED95E" w14:textId="726BD8B0" w:rsidR="000676BB" w:rsidRDefault="000676BB" w:rsidP="0564673C">
      <w:pPr>
        <w:rPr>
          <w:b/>
          <w:bCs/>
          <w:lang w:val="hr-HR"/>
        </w:rPr>
      </w:pPr>
    </w:p>
    <w:p w14:paraId="2E64DD63" w14:textId="247DED0C" w:rsidR="000676BB" w:rsidRDefault="000676BB" w:rsidP="0564673C">
      <w:pPr>
        <w:rPr>
          <w:b/>
          <w:bCs/>
          <w:lang w:val="hr-HR"/>
        </w:rPr>
      </w:pPr>
    </w:p>
    <w:p w14:paraId="0DFB98C3" w14:textId="3784B6FF" w:rsidR="000676BB" w:rsidRDefault="000676BB" w:rsidP="0564673C">
      <w:pPr>
        <w:rPr>
          <w:b/>
          <w:bCs/>
          <w:lang w:val="hr-HR"/>
        </w:rPr>
      </w:pPr>
    </w:p>
    <w:p w14:paraId="796D26AE" w14:textId="77777777" w:rsidR="000676BB" w:rsidRDefault="000676BB" w:rsidP="0564673C">
      <w:pPr>
        <w:rPr>
          <w:b/>
          <w:bCs/>
          <w:lang w:val="hr-HR"/>
        </w:rPr>
      </w:pPr>
    </w:p>
    <w:p w14:paraId="02503157" w14:textId="77777777" w:rsidR="000676BB" w:rsidRDefault="000676BB" w:rsidP="0564673C">
      <w:pPr>
        <w:rPr>
          <w:b/>
          <w:bCs/>
          <w:lang w:val="hr-HR"/>
        </w:rPr>
      </w:pPr>
    </w:p>
    <w:p w14:paraId="7D727DA7" w14:textId="5D2CC93E" w:rsidR="10E4CE67" w:rsidRDefault="10E4CE67" w:rsidP="10E4CE67">
      <w:pPr>
        <w:rPr>
          <w:b/>
          <w:bCs/>
          <w:lang w:val="hr-H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420"/>
        <w:gridCol w:w="1980"/>
        <w:gridCol w:w="2520"/>
        <w:gridCol w:w="1440"/>
        <w:gridCol w:w="1620"/>
        <w:gridCol w:w="1620"/>
        <w:gridCol w:w="2010"/>
      </w:tblGrid>
      <w:tr w:rsidR="00005BFC" w14:paraId="7115D7C4" w14:textId="77777777" w:rsidTr="0564673C">
        <w:trPr>
          <w:cantSplit/>
        </w:trPr>
        <w:tc>
          <w:tcPr>
            <w:tcW w:w="146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13CA9A" w14:textId="2DAD6675" w:rsidR="00005BFC" w:rsidRDefault="00005BFC" w:rsidP="0564673C">
            <w:pPr>
              <w:autoSpaceDE w:val="0"/>
              <w:rPr>
                <w:b/>
                <w:bCs/>
              </w:rPr>
            </w:pPr>
            <w:r w:rsidRPr="0564673C">
              <w:rPr>
                <w:b/>
                <w:bCs/>
              </w:rPr>
              <w:lastRenderedPageBreak/>
              <w:t xml:space="preserve">PREDMETNA NASTAVA                   7. razredi                                                                                                                               VREMENIK: </w:t>
            </w:r>
            <w:r w:rsidR="6A1C7566" w:rsidRPr="0564673C">
              <w:rPr>
                <w:b/>
                <w:bCs/>
              </w:rPr>
              <w:t>krajem</w:t>
            </w:r>
            <w:r w:rsidRPr="0564673C">
              <w:rPr>
                <w:b/>
                <w:bCs/>
              </w:rPr>
              <w:t xml:space="preserve"> </w:t>
            </w:r>
            <w:r w:rsidR="34B1D79F" w:rsidRPr="0564673C">
              <w:rPr>
                <w:b/>
                <w:bCs/>
              </w:rPr>
              <w:t>travnja</w:t>
            </w:r>
          </w:p>
        </w:tc>
      </w:tr>
      <w:tr w:rsidR="00005BFC" w14:paraId="75FA610C" w14:textId="77777777" w:rsidTr="0564673C">
        <w:trPr>
          <w:cantSplit/>
        </w:trPr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B673E1" w14:textId="3EE20800" w:rsidR="3B0294D9" w:rsidRDefault="595A0A52" w:rsidP="755566C7">
            <w:pPr>
              <w:spacing w:line="259" w:lineRule="auto"/>
              <w:jc w:val="both"/>
              <w:rPr>
                <w:b/>
                <w:bCs/>
              </w:rPr>
            </w:pPr>
            <w:r w:rsidRPr="0564673C">
              <w:rPr>
                <w:b/>
                <w:bCs/>
              </w:rPr>
              <w:t>Međunarodn</w:t>
            </w:r>
            <w:r w:rsidR="4020515C" w:rsidRPr="0564673C">
              <w:rPr>
                <w:b/>
                <w:bCs/>
              </w:rPr>
              <w:t>i</w:t>
            </w:r>
            <w:r w:rsidRPr="0564673C">
              <w:rPr>
                <w:b/>
                <w:bCs/>
              </w:rPr>
              <w:t xml:space="preserve"> dan plesa</w:t>
            </w:r>
            <w:r w:rsidR="44027CC5" w:rsidRPr="0564673C">
              <w:rPr>
                <w:b/>
                <w:bCs/>
              </w:rPr>
              <w:t xml:space="preserve"> – integrirani sat razrednika i ples</w:t>
            </w:r>
          </w:p>
          <w:p w14:paraId="27E8B0B9" w14:textId="77777777" w:rsidR="00005BFC" w:rsidRDefault="00005BFC">
            <w:pPr>
              <w:autoSpaceDE w:val="0"/>
              <w:rPr>
                <w:lang w:val="hr-HR" w:eastAsia="en-US"/>
              </w:rPr>
            </w:pPr>
          </w:p>
          <w:p w14:paraId="201A40F3" w14:textId="77777777" w:rsidR="00005BFC" w:rsidRDefault="00005BFC">
            <w:pPr>
              <w:autoSpaceDE w:val="0"/>
              <w:rPr>
                <w:lang w:val="hr-HR" w:eastAsia="en-US"/>
              </w:rPr>
            </w:pPr>
          </w:p>
          <w:p w14:paraId="6E31D9C9" w14:textId="77777777" w:rsidR="00005BFC" w:rsidRDefault="00005BFC">
            <w:pPr>
              <w:autoSpaceDE w:val="0"/>
              <w:rPr>
                <w:lang w:val="hr-HR" w:eastAsia="en-US"/>
              </w:rPr>
            </w:pPr>
          </w:p>
          <w:p w14:paraId="7F432E88" w14:textId="77777777" w:rsidR="00005BFC" w:rsidRDefault="00005BFC">
            <w:pPr>
              <w:autoSpaceDE w:val="0"/>
              <w:rPr>
                <w:lang w:val="hr-HR" w:eastAsia="en-US"/>
              </w:rPr>
            </w:pPr>
          </w:p>
          <w:p w14:paraId="1AC44FA1" w14:textId="77777777" w:rsidR="00005BFC" w:rsidRDefault="00005BFC">
            <w:pPr>
              <w:autoSpaceDE w:val="0"/>
              <w:rPr>
                <w:lang w:val="hr-HR" w:eastAsia="en-US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591C52" w14:textId="4327DBD5" w:rsidR="00005BFC" w:rsidRDefault="44027CC5" w:rsidP="0564673C">
            <w:pPr>
              <w:spacing w:line="259" w:lineRule="auto"/>
              <w:rPr>
                <w:lang w:val="hr-HR"/>
              </w:rPr>
            </w:pPr>
            <w:r w:rsidRPr="0564673C">
              <w:rPr>
                <w:lang w:val="hr-HR"/>
              </w:rPr>
              <w:t xml:space="preserve">- </w:t>
            </w:r>
            <w:r w:rsidR="414C4728" w:rsidRPr="0564673C">
              <w:rPr>
                <w:lang w:val="hr-HR"/>
              </w:rPr>
              <w:t xml:space="preserve">maksimalna </w:t>
            </w:r>
            <w:r w:rsidRPr="0564673C">
              <w:rPr>
                <w:lang w:val="hr-HR"/>
              </w:rPr>
              <w:t>uključenos</w:t>
            </w:r>
            <w:r w:rsidR="6E42CF35" w:rsidRPr="0564673C">
              <w:rPr>
                <w:lang w:val="hr-HR"/>
              </w:rPr>
              <w:t>t učenika</w:t>
            </w:r>
            <w:r w:rsidR="15574431" w:rsidRPr="0564673C">
              <w:rPr>
                <w:lang w:val="hr-HR"/>
              </w:rPr>
              <w:t xml:space="preserve"> u pripremi i izvedbi integriranog sata</w:t>
            </w:r>
          </w:p>
          <w:p w14:paraId="342548B1" w14:textId="0BE87E49" w:rsidR="00005BFC" w:rsidRDefault="2CB46580" w:rsidP="0564673C">
            <w:pPr>
              <w:spacing w:line="259" w:lineRule="auto"/>
              <w:rPr>
                <w:lang w:val="hr-HR"/>
              </w:rPr>
            </w:pPr>
            <w:r w:rsidRPr="0564673C">
              <w:rPr>
                <w:lang w:val="hr-HR"/>
              </w:rPr>
              <w:t xml:space="preserve">- razvijanje organizacijskih vještina </w:t>
            </w:r>
            <w:r w:rsidR="0C2099BF" w:rsidRPr="0564673C">
              <w:rPr>
                <w:lang w:val="hr-HR"/>
              </w:rPr>
              <w:t>te uvježbavanje kvalitetnog timskog rada</w:t>
            </w:r>
          </w:p>
          <w:p w14:paraId="4FFD1EB7" w14:textId="35F00CCF" w:rsidR="00005BFC" w:rsidRDefault="6E42CF35" w:rsidP="0564673C">
            <w:pPr>
              <w:spacing w:line="259" w:lineRule="auto"/>
              <w:rPr>
                <w:lang w:val="hr-HR"/>
              </w:rPr>
            </w:pPr>
            <w:r w:rsidRPr="0564673C">
              <w:rPr>
                <w:lang w:val="hr-HR"/>
              </w:rPr>
              <w:t xml:space="preserve">- </w:t>
            </w:r>
            <w:r w:rsidR="44027CC5" w:rsidRPr="0564673C">
              <w:rPr>
                <w:lang w:val="hr-HR"/>
              </w:rPr>
              <w:t>poticanje zdravog načina života i zabave</w:t>
            </w:r>
          </w:p>
          <w:p w14:paraId="6288D76C" w14:textId="3022B371" w:rsidR="00005BFC" w:rsidRDefault="44027CC5" w:rsidP="0564673C">
            <w:pPr>
              <w:spacing w:line="259" w:lineRule="auto"/>
              <w:rPr>
                <w:lang w:val="hr-HR"/>
              </w:rPr>
            </w:pPr>
            <w:r w:rsidRPr="0564673C">
              <w:rPr>
                <w:lang w:val="hr-HR"/>
              </w:rPr>
              <w:t>- međusobno druženje i povezivanje učenika i učitelja .</w:t>
            </w:r>
          </w:p>
          <w:p w14:paraId="7185C782" w14:textId="18BD1DDE" w:rsidR="00005BFC" w:rsidRDefault="00005BFC" w:rsidP="0564673C">
            <w:pPr>
              <w:autoSpaceDE w:val="0"/>
              <w:rPr>
                <w:rFonts w:eastAsia="Calibri"/>
                <w:lang w:val="hr-HR" w:eastAsia="en-US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75724A" w14:textId="5123C3C7" w:rsidR="00005BFC" w:rsidRPr="00764321" w:rsidRDefault="44027CC5" w:rsidP="0564673C">
            <w:pPr>
              <w:rPr>
                <w:rFonts w:eastAsia="Calibri"/>
                <w:lang w:val="hr-HR" w:eastAsia="en-US"/>
              </w:rPr>
            </w:pPr>
            <w:r w:rsidRPr="00764321">
              <w:rPr>
                <w:rFonts w:eastAsia="Calibri"/>
                <w:lang w:val="hr-HR" w:eastAsia="en-US"/>
              </w:rPr>
              <w:t>Za sve učenike i razrednike 7. razreda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19E756" w14:textId="2DA75C74" w:rsidR="00005BFC" w:rsidRPr="00764321" w:rsidRDefault="00005BFC">
            <w:r w:rsidRPr="00764321">
              <w:t xml:space="preserve">- </w:t>
            </w:r>
            <w:r w:rsidR="5E6D883B" w:rsidRPr="00764321">
              <w:t>razrednici i</w:t>
            </w:r>
          </w:p>
          <w:p w14:paraId="207D072B" w14:textId="37B3452A" w:rsidR="00005BFC" w:rsidRPr="00764321" w:rsidRDefault="00005BFC">
            <w:r w:rsidRPr="00764321">
              <w:t xml:space="preserve"> učenici </w:t>
            </w:r>
            <w:r w:rsidR="3F198100" w:rsidRPr="00764321">
              <w:t>7.r</w:t>
            </w:r>
          </w:p>
          <w:p w14:paraId="49B40545" w14:textId="77777777" w:rsidR="00005BFC" w:rsidRPr="00764321" w:rsidRDefault="00005BFC">
            <w:pPr>
              <w:rPr>
                <w:lang w:val="hr-HR" w:eastAsia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5DA146" w14:textId="360A5622" w:rsidR="00005BFC" w:rsidRPr="00764321" w:rsidRDefault="3AECB980" w:rsidP="0564673C">
            <w:pPr>
              <w:jc w:val="both"/>
              <w:rPr>
                <w:lang w:val="hr-HR"/>
              </w:rPr>
            </w:pPr>
            <w:r w:rsidRPr="00764321">
              <w:rPr>
                <w:lang w:val="hr-HR"/>
              </w:rPr>
              <w:t>Istraživanje,</w:t>
            </w:r>
            <w:r w:rsidR="59AAED8D" w:rsidRPr="00764321">
              <w:rPr>
                <w:lang w:val="hr-HR"/>
              </w:rPr>
              <w:t xml:space="preserve"> priprema materijala za prezentiranje,</w:t>
            </w:r>
            <w:r w:rsidRPr="00764321">
              <w:rPr>
                <w:lang w:val="hr-HR"/>
              </w:rPr>
              <w:t xml:space="preserve"> međusobn</w:t>
            </w:r>
            <w:r w:rsidR="5B78B421" w:rsidRPr="00764321">
              <w:rPr>
                <w:lang w:val="hr-HR"/>
              </w:rPr>
              <w:t>o podučavanje</w:t>
            </w:r>
            <w:r w:rsidR="209EB9C1" w:rsidRPr="00764321">
              <w:rPr>
                <w:lang w:val="hr-HR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754881" w14:textId="6DCD6DDA" w:rsidR="57DA2528" w:rsidRPr="00764321" w:rsidRDefault="57DA2528" w:rsidP="0564673C">
            <w:pPr>
              <w:spacing w:line="259" w:lineRule="auto"/>
            </w:pPr>
            <w:r w:rsidRPr="00764321">
              <w:t>-</w:t>
            </w:r>
          </w:p>
          <w:p w14:paraId="645E23BD" w14:textId="77777777" w:rsidR="00005BFC" w:rsidRPr="00764321" w:rsidRDefault="00005BFC">
            <w:pPr>
              <w:rPr>
                <w:lang w:val="hr-HR"/>
              </w:rPr>
            </w:pPr>
          </w:p>
          <w:p w14:paraId="2969B302" w14:textId="77777777" w:rsidR="00005BFC" w:rsidRPr="00764321" w:rsidRDefault="00005BFC">
            <w:pPr>
              <w:rPr>
                <w:lang w:val="hr-HR"/>
              </w:rPr>
            </w:pPr>
          </w:p>
          <w:p w14:paraId="4FE0E20A" w14:textId="77777777" w:rsidR="00005BFC" w:rsidRPr="00764321" w:rsidRDefault="00005BFC">
            <w:pPr>
              <w:rPr>
                <w:lang w:val="hr-HR"/>
              </w:rPr>
            </w:pPr>
          </w:p>
          <w:p w14:paraId="1A612639" w14:textId="77777777" w:rsidR="00005BFC" w:rsidRPr="00764321" w:rsidRDefault="00005BFC">
            <w:pPr>
              <w:rPr>
                <w:lang w:val="hr-HR"/>
              </w:rPr>
            </w:pPr>
          </w:p>
          <w:p w14:paraId="17BAC95B" w14:textId="77777777" w:rsidR="00005BFC" w:rsidRPr="00764321" w:rsidRDefault="00005BFC">
            <w:pPr>
              <w:rPr>
                <w:lang w:val="hr-HR"/>
              </w:rPr>
            </w:pPr>
          </w:p>
          <w:p w14:paraId="56E1654B" w14:textId="77777777" w:rsidR="00005BFC" w:rsidRPr="00764321" w:rsidRDefault="00005BFC">
            <w:pPr>
              <w:rPr>
                <w:lang w:val="hr-HR"/>
              </w:rPr>
            </w:pPr>
          </w:p>
          <w:p w14:paraId="1F020168" w14:textId="77777777" w:rsidR="00005BFC" w:rsidRPr="00764321" w:rsidRDefault="00005BFC">
            <w:pPr>
              <w:rPr>
                <w:lang w:val="hr-HR"/>
              </w:rPr>
            </w:pPr>
          </w:p>
          <w:p w14:paraId="184ADAF2" w14:textId="77777777" w:rsidR="00005BFC" w:rsidRPr="00764321" w:rsidRDefault="00005BFC">
            <w:pPr>
              <w:rPr>
                <w:lang w:val="hr-HR"/>
              </w:rPr>
            </w:pPr>
          </w:p>
          <w:p w14:paraId="6E736EAA" w14:textId="77777777" w:rsidR="00005BFC" w:rsidRPr="00764321" w:rsidRDefault="00005BFC">
            <w:pPr>
              <w:rPr>
                <w:lang w:val="hr-HR"/>
              </w:rPr>
            </w:pPr>
          </w:p>
          <w:p w14:paraId="6EC93268" w14:textId="77777777" w:rsidR="00005BFC" w:rsidRPr="00764321" w:rsidRDefault="00005BFC">
            <w:pPr>
              <w:rPr>
                <w:lang w:val="hr-HR"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7C5F32" w14:textId="59EB94B6" w:rsidR="00005BFC" w:rsidRPr="00764321" w:rsidRDefault="0ACA02CE" w:rsidP="0564673C">
            <w:pPr>
              <w:autoSpaceDE w:val="0"/>
              <w:rPr>
                <w:rFonts w:eastAsia="Calibri"/>
                <w:lang w:val="hr-HR" w:eastAsia="en-US"/>
              </w:rPr>
            </w:pPr>
            <w:r w:rsidRPr="00764321">
              <w:rPr>
                <w:rFonts w:eastAsia="Calibri"/>
                <w:lang w:val="hr-HR" w:eastAsia="en-US"/>
              </w:rPr>
              <w:t>Izvještavanje o aktivnostima na web stranici škole, evaluacijski upitnik, razgovor</w:t>
            </w:r>
          </w:p>
          <w:p w14:paraId="53D8FA90" w14:textId="77777777" w:rsidR="00005BFC" w:rsidRPr="00764321" w:rsidRDefault="00005BFC">
            <w:pPr>
              <w:autoSpaceDE w:val="0"/>
              <w:rPr>
                <w:lang w:val="hr-HR" w:eastAsia="en-US"/>
              </w:rPr>
            </w:pPr>
          </w:p>
        </w:tc>
      </w:tr>
    </w:tbl>
    <w:p w14:paraId="3E6E8B54" w14:textId="77777777" w:rsidR="00005BFC" w:rsidRDefault="00005BFC">
      <w:pPr>
        <w:rPr>
          <w:b/>
          <w:lang w:val="hr-HR"/>
        </w:rPr>
      </w:pPr>
    </w:p>
    <w:p w14:paraId="4D248994" w14:textId="77777777" w:rsidR="00005BFC" w:rsidRDefault="00005BFC">
      <w:pPr>
        <w:rPr>
          <w:b/>
          <w:lang w:val="hr-HR"/>
        </w:rPr>
      </w:pPr>
    </w:p>
    <w:p w14:paraId="30C9EE6B" w14:textId="77777777" w:rsidR="00005BFC" w:rsidRDefault="00005BFC">
      <w:pPr>
        <w:rPr>
          <w:b/>
          <w:lang w:val="hr-HR"/>
        </w:rPr>
      </w:pPr>
    </w:p>
    <w:p w14:paraId="493CC4DC" w14:textId="77777777" w:rsidR="00005BFC" w:rsidRDefault="00005BFC">
      <w:pPr>
        <w:rPr>
          <w:b/>
          <w:lang w:val="hr-HR"/>
        </w:rPr>
      </w:pPr>
    </w:p>
    <w:p w14:paraId="7FCE7B08" w14:textId="381E1AEE" w:rsidR="00005BFC" w:rsidRDefault="00005BFC">
      <w:pPr>
        <w:rPr>
          <w:b/>
          <w:lang w:val="hr-HR"/>
        </w:rPr>
      </w:pPr>
    </w:p>
    <w:p w14:paraId="75FBF519" w14:textId="0F2E82AF" w:rsidR="00764321" w:rsidRDefault="00764321">
      <w:pPr>
        <w:rPr>
          <w:b/>
          <w:lang w:val="hr-HR"/>
        </w:rPr>
      </w:pPr>
    </w:p>
    <w:p w14:paraId="06581B84" w14:textId="113785E4" w:rsidR="00764321" w:rsidRDefault="00764321">
      <w:pPr>
        <w:rPr>
          <w:b/>
          <w:lang w:val="hr-HR"/>
        </w:rPr>
      </w:pPr>
    </w:p>
    <w:p w14:paraId="1A182903" w14:textId="5C39C713" w:rsidR="00764321" w:rsidRDefault="00764321">
      <w:pPr>
        <w:rPr>
          <w:b/>
          <w:lang w:val="hr-HR"/>
        </w:rPr>
      </w:pPr>
    </w:p>
    <w:p w14:paraId="2F970097" w14:textId="2C22A5A8" w:rsidR="00764321" w:rsidRDefault="00764321">
      <w:pPr>
        <w:rPr>
          <w:b/>
          <w:lang w:val="hr-HR"/>
        </w:rPr>
      </w:pPr>
    </w:p>
    <w:p w14:paraId="4839E8F6" w14:textId="7DFB6743" w:rsidR="00764321" w:rsidRDefault="00764321">
      <w:pPr>
        <w:rPr>
          <w:b/>
          <w:lang w:val="hr-HR"/>
        </w:rPr>
      </w:pPr>
    </w:p>
    <w:p w14:paraId="30B56E20" w14:textId="5988D76B" w:rsidR="00764321" w:rsidRDefault="00764321">
      <w:pPr>
        <w:rPr>
          <w:b/>
          <w:lang w:val="hr-HR"/>
        </w:rPr>
      </w:pPr>
    </w:p>
    <w:p w14:paraId="71BD1ADB" w14:textId="5F9504B2" w:rsidR="00764321" w:rsidRDefault="00764321">
      <w:pPr>
        <w:rPr>
          <w:b/>
          <w:lang w:val="hr-HR"/>
        </w:rPr>
      </w:pPr>
    </w:p>
    <w:p w14:paraId="72E2164C" w14:textId="0626791D" w:rsidR="00764321" w:rsidRDefault="00764321">
      <w:pPr>
        <w:rPr>
          <w:b/>
          <w:lang w:val="hr-HR"/>
        </w:rPr>
      </w:pPr>
    </w:p>
    <w:p w14:paraId="0D0112EC" w14:textId="2704740F" w:rsidR="00764321" w:rsidRDefault="00764321">
      <w:pPr>
        <w:rPr>
          <w:b/>
          <w:lang w:val="hr-HR"/>
        </w:rPr>
      </w:pPr>
    </w:p>
    <w:p w14:paraId="70E51965" w14:textId="1E00291C" w:rsidR="00764321" w:rsidRDefault="00764321">
      <w:pPr>
        <w:rPr>
          <w:b/>
          <w:lang w:val="hr-HR"/>
        </w:rPr>
      </w:pPr>
    </w:p>
    <w:p w14:paraId="0735D73D" w14:textId="2472EC26" w:rsidR="00764321" w:rsidRDefault="00764321">
      <w:pPr>
        <w:rPr>
          <w:b/>
          <w:lang w:val="hr-HR"/>
        </w:rPr>
      </w:pPr>
    </w:p>
    <w:p w14:paraId="67DA24CD" w14:textId="3646CC8D" w:rsidR="00764321" w:rsidRDefault="00764321">
      <w:pPr>
        <w:rPr>
          <w:b/>
          <w:lang w:val="hr-HR"/>
        </w:rPr>
      </w:pPr>
    </w:p>
    <w:p w14:paraId="5522035B" w14:textId="0B1D508A" w:rsidR="00764321" w:rsidRDefault="00764321">
      <w:pPr>
        <w:rPr>
          <w:b/>
          <w:lang w:val="hr-HR"/>
        </w:rPr>
      </w:pPr>
    </w:p>
    <w:p w14:paraId="7EA77BB9" w14:textId="58EE0AF3" w:rsidR="00764321" w:rsidRDefault="00764321">
      <w:pPr>
        <w:rPr>
          <w:b/>
          <w:lang w:val="hr-HR"/>
        </w:rPr>
      </w:pPr>
    </w:p>
    <w:p w14:paraId="3F2702BD" w14:textId="77777777" w:rsidR="00764321" w:rsidRDefault="00764321">
      <w:pPr>
        <w:rPr>
          <w:b/>
          <w:lang w:val="hr-HR"/>
        </w:rPr>
      </w:pPr>
    </w:p>
    <w:p w14:paraId="3F1571C5" w14:textId="77777777" w:rsidR="00005BFC" w:rsidRDefault="00005BFC">
      <w:pPr>
        <w:rPr>
          <w:b/>
          <w:lang w:val="hr-HR"/>
        </w:rPr>
      </w:pPr>
    </w:p>
    <w:tbl>
      <w:tblPr>
        <w:tblW w:w="15447" w:type="dxa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3"/>
        <w:gridCol w:w="2139"/>
        <w:gridCol w:w="1999"/>
        <w:gridCol w:w="1970"/>
        <w:gridCol w:w="1701"/>
        <w:gridCol w:w="1623"/>
        <w:gridCol w:w="2038"/>
        <w:gridCol w:w="34"/>
        <w:gridCol w:w="20"/>
      </w:tblGrid>
      <w:tr w:rsidR="00005BFC" w14:paraId="38D88869" w14:textId="77777777" w:rsidTr="570F1126">
        <w:trPr>
          <w:gridAfter w:val="1"/>
          <w:wAfter w:w="20" w:type="dxa"/>
          <w:cantSplit/>
        </w:trPr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B98C71" w14:textId="77777777" w:rsidR="00005BFC" w:rsidRDefault="00005BFC">
            <w:pPr>
              <w:jc w:val="both"/>
            </w:pPr>
            <w:r>
              <w:rPr>
                <w:lang w:val="hr-HR"/>
              </w:rPr>
              <w:lastRenderedPageBreak/>
              <w:t>NAZIV AKTIVNOSTI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D40C21" w14:textId="77777777" w:rsidR="00005BFC" w:rsidRDefault="00005BFC">
            <w:pPr>
              <w:jc w:val="both"/>
            </w:pPr>
            <w:r>
              <w:rPr>
                <w:lang w:val="hr-HR"/>
              </w:rPr>
              <w:t>CILJEVI AKTIVNOSTI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7FE69D" w14:textId="77777777" w:rsidR="00005BFC" w:rsidRDefault="00005BFC">
            <w:pPr>
              <w:jc w:val="both"/>
            </w:pPr>
            <w:r>
              <w:rPr>
                <w:lang w:val="hr-HR"/>
              </w:rPr>
              <w:t>NAMJENA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4402A9" w14:textId="77777777" w:rsidR="00005BFC" w:rsidRDefault="00005BFC">
            <w:pPr>
              <w:jc w:val="both"/>
            </w:pPr>
            <w:r>
              <w:rPr>
                <w:lang w:val="hr-HR"/>
              </w:rPr>
              <w:t>NOSITELJI</w:t>
            </w:r>
          </w:p>
          <w:p w14:paraId="2738C30E" w14:textId="77777777" w:rsidR="00005BFC" w:rsidRDefault="00005BFC">
            <w:pPr>
              <w:jc w:val="both"/>
            </w:pPr>
            <w:r>
              <w:rPr>
                <w:lang w:val="hr-HR"/>
              </w:rPr>
              <w:t>AKTIVNOSTI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60540E" w14:textId="77777777" w:rsidR="00005BFC" w:rsidRDefault="00005BFC">
            <w:pPr>
              <w:jc w:val="both"/>
            </w:pPr>
            <w:r>
              <w:rPr>
                <w:lang w:val="hr-HR"/>
              </w:rPr>
              <w:t>NAČIN REALIZACIJE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0DC726" w14:textId="77777777" w:rsidR="00005BFC" w:rsidRDefault="00005BFC">
            <w:pPr>
              <w:jc w:val="both"/>
            </w:pPr>
            <w:r>
              <w:rPr>
                <w:lang w:val="hr-HR"/>
              </w:rPr>
              <w:t>TROŠKOVNIK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E3815B" w14:textId="77777777" w:rsidR="00005BFC" w:rsidRDefault="00005BFC">
            <w:pPr>
              <w:jc w:val="both"/>
            </w:pPr>
            <w:r>
              <w:rPr>
                <w:lang w:val="hr-HR"/>
              </w:rPr>
              <w:t>NAČIN VREDNOVANJA</w:t>
            </w:r>
          </w:p>
        </w:tc>
        <w:tc>
          <w:tcPr>
            <w:tcW w:w="34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C4FFBFA" w14:textId="77777777" w:rsidR="00005BFC" w:rsidRDefault="00005BFC">
            <w:pPr>
              <w:snapToGrid w:val="0"/>
              <w:rPr>
                <w:lang w:val="hr-HR"/>
              </w:rPr>
            </w:pPr>
          </w:p>
        </w:tc>
      </w:tr>
      <w:tr w:rsidR="00005BFC" w14:paraId="4A7670A6" w14:textId="77777777" w:rsidTr="570F112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54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3B15D9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 xml:space="preserve">  PREDMETNA NASTAVA                       8. razredi                                                                                                         VREMENIK: tijekom nastavne godine</w:t>
            </w:r>
          </w:p>
        </w:tc>
      </w:tr>
      <w:tr w:rsidR="00005BFC" w14:paraId="3FC7FF1D" w14:textId="77777777" w:rsidTr="570F112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797F55" w14:textId="5FA8CB2F" w:rsidR="00005BFC" w:rsidRPr="00441674" w:rsidRDefault="00A975C9" w:rsidP="755566C7">
            <w:pPr>
              <w:pStyle w:val="Odlomakpopisa"/>
              <w:numPr>
                <w:ilvl w:val="0"/>
                <w:numId w:val="22"/>
              </w:numPr>
              <w:autoSpaceDE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755566C7">
              <w:rPr>
                <w:rFonts w:ascii="Times New Roman" w:eastAsia="Times New Roman" w:hAnsi="Times New Roman"/>
                <w:sz w:val="20"/>
                <w:szCs w:val="20"/>
              </w:rPr>
              <w:t xml:space="preserve">SR – dva sata – </w:t>
            </w:r>
            <w:r w:rsidRPr="755566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predstavljanje srednjih škola</w:t>
            </w:r>
            <w:r w:rsidRPr="755566C7">
              <w:rPr>
                <w:rFonts w:ascii="Times New Roman" w:eastAsia="Times New Roman" w:hAnsi="Times New Roman"/>
                <w:sz w:val="20"/>
                <w:szCs w:val="20"/>
              </w:rPr>
              <w:t xml:space="preserve"> (susret s bivšim učenicima naše škole) – listopad</w:t>
            </w:r>
            <w:r w:rsidR="6CE764BA" w:rsidRPr="755566C7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755566C7">
              <w:rPr>
                <w:rFonts w:ascii="Times New Roman" w:eastAsia="Times New Roman" w:hAnsi="Times New Roman"/>
                <w:sz w:val="20"/>
                <w:szCs w:val="20"/>
              </w:rPr>
              <w:t xml:space="preserve"> 2023. i travanj</w:t>
            </w:r>
            <w:r w:rsidR="1EC4057E" w:rsidRPr="755566C7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755566C7">
              <w:rPr>
                <w:rFonts w:ascii="Times New Roman" w:eastAsia="Times New Roman" w:hAnsi="Times New Roman"/>
                <w:sz w:val="20"/>
                <w:szCs w:val="20"/>
              </w:rPr>
              <w:t xml:space="preserve">  2024. </w:t>
            </w:r>
          </w:p>
          <w:p w14:paraId="4C50BA3E" w14:textId="13F876AC" w:rsidR="00005BFC" w:rsidRPr="00441674" w:rsidRDefault="00005BFC" w:rsidP="755566C7">
            <w:pPr>
              <w:autoSpaceDE w:val="0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  <w:p w14:paraId="0778B8B1" w14:textId="7865FEFC" w:rsidR="00005BFC" w:rsidRPr="00441674" w:rsidRDefault="00A975C9" w:rsidP="755566C7">
            <w:pPr>
              <w:pStyle w:val="Odlomakpopisa"/>
              <w:numPr>
                <w:ilvl w:val="0"/>
                <w:numId w:val="22"/>
              </w:num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755566C7">
              <w:rPr>
                <w:rFonts w:ascii="Times New Roman" w:eastAsia="Times New Roman" w:hAnsi="Times New Roman"/>
                <w:sz w:val="20"/>
                <w:szCs w:val="20"/>
              </w:rPr>
              <w:t xml:space="preserve">SR – </w:t>
            </w:r>
            <w:r w:rsidRPr="755566C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Dan sjećanja na žrtvu Vukovara  – predavanje vukovarskog branitelja uz prigodni program</w:t>
            </w:r>
            <w:r w:rsidR="778E65A0" w:rsidRPr="755566C7">
              <w:rPr>
                <w:rFonts w:ascii="Times New Roman" w:eastAsia="Times New Roman" w:hAnsi="Times New Roman"/>
                <w:sz w:val="20"/>
                <w:szCs w:val="20"/>
              </w:rPr>
              <w:t xml:space="preserve"> – studeni, </w:t>
            </w:r>
            <w:r w:rsidRPr="755566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2023. </w:t>
            </w:r>
          </w:p>
          <w:p w14:paraId="17EBEF0E" w14:textId="624AEC05" w:rsidR="00005BFC" w:rsidRPr="00441674" w:rsidRDefault="00005BFC" w:rsidP="755566C7">
            <w:pPr>
              <w:autoSpaceDE w:val="0"/>
              <w:rPr>
                <w:rFonts w:ascii="Calibri" w:eastAsia="Calibri" w:hAnsi="Calibri"/>
                <w:b/>
                <w:bCs/>
                <w:sz w:val="22"/>
                <w:szCs w:val="22"/>
                <w:lang w:val="hr-HR"/>
              </w:rPr>
            </w:pPr>
          </w:p>
          <w:p w14:paraId="19537204" w14:textId="6847BE9C" w:rsidR="00005BFC" w:rsidRPr="00441674" w:rsidRDefault="00A975C9" w:rsidP="755566C7">
            <w:pPr>
              <w:pStyle w:val="Odlomakpopisa"/>
              <w:numPr>
                <w:ilvl w:val="0"/>
                <w:numId w:val="22"/>
              </w:numPr>
              <w:autoSpaceDE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755566C7">
              <w:rPr>
                <w:rFonts w:ascii="Times New Roman" w:eastAsia="Times New Roman" w:hAnsi="Times New Roman"/>
                <w:sz w:val="20"/>
                <w:szCs w:val="20"/>
              </w:rPr>
              <w:t xml:space="preserve">SR – dva sata - </w:t>
            </w:r>
            <w:r w:rsidRPr="755566C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“</w:t>
            </w:r>
            <w:r w:rsidRPr="755566C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GB"/>
              </w:rPr>
              <w:t>Love is in the air!”</w:t>
            </w:r>
            <w:r w:rsidRPr="755566C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– </w:t>
            </w:r>
            <w:proofErr w:type="gramStart"/>
            <w:r w:rsidRPr="755566C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obilježavanje</w:t>
            </w:r>
            <w:proofErr w:type="gramEnd"/>
            <w:r w:rsidRPr="755566C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Valentinova  uz prigodni program i ples – </w:t>
            </w:r>
            <w:r w:rsidRPr="755566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9. 2. 2024.</w:t>
            </w:r>
            <w:r w:rsidRPr="755566C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r w:rsidRPr="755566C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5895A987" w14:textId="3F332CA3" w:rsidR="00005BFC" w:rsidRPr="00441674" w:rsidRDefault="00A975C9" w:rsidP="755566C7">
            <w:pPr>
              <w:autoSpaceDE w:val="0"/>
              <w:rPr>
                <w:lang w:val="hr-HR"/>
              </w:rPr>
            </w:pPr>
            <w:r w:rsidRPr="755566C7">
              <w:rPr>
                <w:lang w:val="hr-HR"/>
              </w:rPr>
              <w:t xml:space="preserve">   </w:t>
            </w:r>
          </w:p>
          <w:p w14:paraId="3AEB85B8" w14:textId="7C2CEECE" w:rsidR="00005BFC" w:rsidRPr="00441674" w:rsidRDefault="00A975C9" w:rsidP="755566C7">
            <w:pPr>
              <w:pStyle w:val="Odlomakpopisa"/>
              <w:numPr>
                <w:ilvl w:val="0"/>
                <w:numId w:val="22"/>
              </w:numPr>
              <w:autoSpaceDE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755566C7">
              <w:rPr>
                <w:rFonts w:ascii="Times New Roman" w:eastAsia="Times New Roman" w:hAnsi="Times New Roman"/>
                <w:sz w:val="20"/>
                <w:szCs w:val="20"/>
              </w:rPr>
              <w:t>SR –</w:t>
            </w:r>
            <w:r w:rsidRPr="755566C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sat ili dva – </w:t>
            </w:r>
            <w:r w:rsidR="7F96F5C4" w:rsidRPr="755566C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GB"/>
              </w:rPr>
              <w:t>“O</w:t>
            </w:r>
            <w:r w:rsidRPr="755566C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GB"/>
              </w:rPr>
              <w:t>smaši za četvrtaše</w:t>
            </w:r>
            <w:r w:rsidR="1F557A31" w:rsidRPr="755566C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GB"/>
              </w:rPr>
              <w:t>”</w:t>
            </w:r>
            <w:r w:rsidRPr="755566C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– </w:t>
            </w:r>
            <w:r w:rsidR="6D2BD7DA" w:rsidRPr="755566C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</w:t>
            </w:r>
            <w:r w:rsidRPr="755566C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skustvo učenja i stjecanja znanja</w:t>
            </w:r>
          </w:p>
          <w:p w14:paraId="00D4B715" w14:textId="4CF800BE" w:rsidR="00005BFC" w:rsidRPr="00441674" w:rsidRDefault="00005BFC" w:rsidP="755566C7">
            <w:pPr>
              <w:autoSpaceDE w:val="0"/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  <w:p w14:paraId="623985C8" w14:textId="0A510B6D" w:rsidR="00005BFC" w:rsidRPr="00441674" w:rsidRDefault="00A975C9" w:rsidP="755566C7">
            <w:pPr>
              <w:pStyle w:val="Odlomakpopisa"/>
              <w:numPr>
                <w:ilvl w:val="0"/>
                <w:numId w:val="22"/>
              </w:numPr>
              <w:autoSpaceDE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gramStart"/>
            <w:r w:rsidRPr="755566C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</w:t>
            </w:r>
            <w:proofErr w:type="gramEnd"/>
            <w:r w:rsidRPr="755566C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sklopu SR – pedagoške radionice – </w:t>
            </w:r>
            <w:r w:rsidRPr="755566C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GB"/>
              </w:rPr>
              <w:t>„Kamo nakon osnovne škole?“</w:t>
            </w:r>
            <w:r w:rsidRPr="755566C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(pedagoginja)</w:t>
            </w:r>
          </w:p>
          <w:p w14:paraId="4EA3DAC4" w14:textId="0A510B6D" w:rsidR="00005BFC" w:rsidRPr="00441674" w:rsidRDefault="00005BFC">
            <w:pPr>
              <w:autoSpaceDE w:val="0"/>
              <w:rPr>
                <w:b/>
                <w:lang w:val="hr-HR" w:eastAsia="en-US"/>
              </w:rPr>
            </w:pPr>
          </w:p>
          <w:p w14:paraId="6384CA15" w14:textId="0A510B6D" w:rsidR="00005BFC" w:rsidRDefault="00005BFC">
            <w:pPr>
              <w:autoSpaceDE w:val="0"/>
              <w:rPr>
                <w:i/>
                <w:iCs/>
                <w:lang w:val="hr-HR" w:eastAsia="en-US"/>
              </w:rPr>
            </w:pPr>
          </w:p>
          <w:p w14:paraId="6674C44D" w14:textId="77777777" w:rsidR="00005BFC" w:rsidRDefault="00005BFC">
            <w:pPr>
              <w:jc w:val="both"/>
              <w:rPr>
                <w:b/>
                <w:i/>
                <w:iCs/>
                <w:lang w:val="hr-HR" w:eastAsia="en-US"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A6C12E" w14:textId="0A458363" w:rsidR="00005BFC" w:rsidRDefault="55ED2D9D" w:rsidP="755566C7">
            <w:pPr>
              <w:jc w:val="both"/>
              <w:rPr>
                <w:lang w:val="hr-HR"/>
              </w:rPr>
            </w:pPr>
            <w:r w:rsidRPr="755566C7">
              <w:rPr>
                <w:lang w:val="hr-HR"/>
              </w:rPr>
              <w:t>Razvijanje kreativnosti, stvaranja i timskog rada.  Razvijanje socijalnih vještina, poticanje na međusobno pomaganje i prihvaćanje te poštovanje drugih.</w:t>
            </w:r>
          </w:p>
          <w:p w14:paraId="5C001623" w14:textId="1ABEFF2C" w:rsidR="00005BFC" w:rsidRDefault="55ED2D9D" w:rsidP="755566C7">
            <w:pPr>
              <w:rPr>
                <w:lang w:val="hr-HR"/>
              </w:rPr>
            </w:pPr>
            <w:r w:rsidRPr="755566C7">
              <w:rPr>
                <w:lang w:val="hr-HR"/>
              </w:rPr>
              <w:t>Prepoznavanje vlastitih talenata, vještina i interesa te njihova primjena u odabiru srednje škole. Upoznavanje različitih srednjih škola kao pomoć pri odabiru srednjoškolskog obrazovanja.</w:t>
            </w:r>
          </w:p>
          <w:p w14:paraId="45EE79B9" w14:textId="6879C376" w:rsidR="00005BFC" w:rsidRDefault="55ED2D9D" w:rsidP="755566C7">
            <w:pPr>
              <w:rPr>
                <w:lang w:val="hr-HR"/>
              </w:rPr>
            </w:pPr>
            <w:r w:rsidRPr="755566C7">
              <w:rPr>
                <w:lang w:val="hr-HR"/>
              </w:rPr>
              <w:t xml:space="preserve">Razvijanje humanosti i suosjećanja prema potrebitima. </w:t>
            </w:r>
          </w:p>
          <w:p w14:paraId="6A171944" w14:textId="77136BA0" w:rsidR="00005BFC" w:rsidRDefault="55ED2D9D" w:rsidP="755566C7">
            <w:pPr>
              <w:rPr>
                <w:lang w:val="hr-HR"/>
              </w:rPr>
            </w:pPr>
            <w:r w:rsidRPr="755566C7">
              <w:rPr>
                <w:lang w:val="hr-HR"/>
              </w:rPr>
              <w:t>Poticanje domoljubnih osjećaja i sjećanja na važne događaje iz nedavne povijesti.</w:t>
            </w:r>
          </w:p>
          <w:p w14:paraId="56A40F66" w14:textId="1F4587D0" w:rsidR="00005BFC" w:rsidRDefault="55ED2D9D" w:rsidP="755566C7">
            <w:pPr>
              <w:rPr>
                <w:lang w:val="hr-HR"/>
              </w:rPr>
            </w:pPr>
            <w:r w:rsidRPr="755566C7">
              <w:rPr>
                <w:lang w:val="hr-HR"/>
              </w:rPr>
              <w:t>Potaknuti i razvijati kod učenika  pozitivne osobina, razvoj općeljudskih  vrijednosti, poštivanja i tolerancije, znatiželje.</w:t>
            </w:r>
          </w:p>
          <w:p w14:paraId="49CE0426" w14:textId="2DC64F99" w:rsidR="00005BFC" w:rsidRDefault="00005BFC">
            <w:pPr>
              <w:jc w:val="both"/>
              <w:rPr>
                <w:b/>
                <w:lang w:val="hr-HR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39F5B3" w14:textId="355BE3E7" w:rsidR="00005BFC" w:rsidRDefault="00005BFC">
            <w:pPr>
              <w:jc w:val="both"/>
            </w:pPr>
            <w:r w:rsidRPr="755566C7">
              <w:rPr>
                <w:lang w:val="hr-HR"/>
              </w:rPr>
              <w:t xml:space="preserve">Poticanje cjelovitog razvoja učenika. </w:t>
            </w:r>
          </w:p>
          <w:p w14:paraId="4B428E1E" w14:textId="6C4811DC" w:rsidR="00005BFC" w:rsidRDefault="00005BFC">
            <w:pPr>
              <w:jc w:val="both"/>
            </w:pPr>
            <w:r w:rsidRPr="755566C7">
              <w:rPr>
                <w:lang w:val="hr-HR"/>
              </w:rPr>
              <w:t xml:space="preserve">Poticanje razvoja emocionalnih znanja, vještina i sposobnosti. </w:t>
            </w:r>
          </w:p>
          <w:p w14:paraId="531AA216" w14:textId="77777777" w:rsidR="00005BFC" w:rsidRDefault="00005BFC">
            <w:pPr>
              <w:rPr>
                <w:b/>
                <w:lang w:val="hr-HR"/>
              </w:rPr>
            </w:pP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46B2B0" w14:textId="57989187" w:rsidR="00005BFC" w:rsidRDefault="315D306D" w:rsidP="570F1126">
            <w:pPr>
              <w:rPr>
                <w:lang w:val="hr-HR"/>
              </w:rPr>
            </w:pPr>
            <w:r w:rsidRPr="570F1126">
              <w:rPr>
                <w:lang w:val="hr-HR"/>
              </w:rPr>
              <w:t>Razrednici, učitelj povijesti, školska pedagoginja, učenici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3362E6" w14:textId="795A9C14" w:rsidR="00005BFC" w:rsidRDefault="04D5710A" w:rsidP="570F1126">
            <w:pPr>
              <w:jc w:val="both"/>
              <w:rPr>
                <w:lang w:val="hr-HR"/>
              </w:rPr>
            </w:pPr>
            <w:r w:rsidRPr="570F1126">
              <w:rPr>
                <w:rFonts w:eastAsia="Calibri"/>
                <w:lang w:val="hr-HR" w:eastAsia="en-US"/>
              </w:rPr>
              <w:t>metoda otvorenog, iskustvenog učenja i poučavanja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331CED" w14:textId="77777777" w:rsidR="00005BFC" w:rsidRDefault="00005BFC">
            <w:r>
              <w:t>pribor za rad</w:t>
            </w:r>
          </w:p>
          <w:p w14:paraId="3BD9DCF2" w14:textId="77777777" w:rsidR="00005BFC" w:rsidRDefault="00005BFC">
            <w:pPr>
              <w:jc w:val="both"/>
              <w:rPr>
                <w:b/>
                <w:lang w:val="hr-HR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1FCB0C" w14:textId="38D241D9" w:rsidR="00005BFC" w:rsidRDefault="00005BFC">
            <w:pPr>
              <w:autoSpaceDE w:val="0"/>
            </w:pPr>
            <w:r>
              <w:rPr>
                <w:lang w:val="hr-HR" w:eastAsia="en-US"/>
              </w:rPr>
              <w:t xml:space="preserve">Vrednovanje prema unaprijed zadanim kriterijima. Samovrednovanje učenika </w:t>
            </w:r>
          </w:p>
          <w:p w14:paraId="297FC4AC" w14:textId="77777777" w:rsidR="00005BFC" w:rsidRDefault="00005BFC">
            <w:pPr>
              <w:autoSpaceDE w:val="0"/>
              <w:rPr>
                <w:lang w:val="hr-HR" w:eastAsia="en-US"/>
              </w:rPr>
            </w:pPr>
          </w:p>
          <w:p w14:paraId="16FE046A" w14:textId="77777777" w:rsidR="00005BFC" w:rsidRDefault="00005BFC">
            <w:pPr>
              <w:autoSpaceDE w:val="0"/>
              <w:rPr>
                <w:lang w:val="hr-HR" w:eastAsia="en-US"/>
              </w:rPr>
            </w:pPr>
          </w:p>
          <w:p w14:paraId="12ACE883" w14:textId="77777777" w:rsidR="00005BFC" w:rsidRDefault="00005BFC">
            <w:pPr>
              <w:jc w:val="both"/>
              <w:rPr>
                <w:b/>
                <w:lang w:val="hr-HR" w:eastAsia="en-US"/>
              </w:rPr>
            </w:pPr>
          </w:p>
        </w:tc>
      </w:tr>
    </w:tbl>
    <w:p w14:paraId="24D94E1B" w14:textId="77777777" w:rsidR="00005BFC" w:rsidRDefault="00005BFC">
      <w:pPr>
        <w:rPr>
          <w:b/>
          <w:lang w:val="hr-HR"/>
        </w:rPr>
      </w:pPr>
    </w:p>
    <w:p w14:paraId="5D012D28" w14:textId="77777777" w:rsidR="00005BFC" w:rsidRDefault="00005BFC">
      <w:pPr>
        <w:rPr>
          <w:b/>
          <w:lang w:val="hr-HR"/>
        </w:rPr>
      </w:pPr>
    </w:p>
    <w:p w14:paraId="1BB2CA99" w14:textId="77777777" w:rsidR="00005BFC" w:rsidRDefault="00005BFC">
      <w:pPr>
        <w:rPr>
          <w:b/>
          <w:lang w:val="hr-HR"/>
        </w:rPr>
      </w:pPr>
    </w:p>
    <w:p w14:paraId="3EFAD50F" w14:textId="77777777" w:rsidR="00005BFC" w:rsidRDefault="00005BFC">
      <w:pPr>
        <w:rPr>
          <w:b/>
          <w:lang w:val="hr-HR"/>
        </w:rPr>
      </w:pPr>
    </w:p>
    <w:p w14:paraId="30FD98A3" w14:textId="2FAE2527" w:rsidR="00005BFC" w:rsidRDefault="00005BFC">
      <w:pPr>
        <w:rPr>
          <w:b/>
          <w:lang w:val="hr-HR"/>
        </w:rPr>
      </w:pPr>
    </w:p>
    <w:p w14:paraId="131E230D" w14:textId="77777777" w:rsidR="00005BFC" w:rsidRDefault="00005BFC">
      <w:pPr>
        <w:rPr>
          <w:b/>
          <w:lang w:val="hr-HR"/>
        </w:rPr>
      </w:pPr>
    </w:p>
    <w:p w14:paraId="3788BCF3" w14:textId="77777777" w:rsidR="00005BFC" w:rsidRDefault="00005BFC">
      <w:r>
        <w:rPr>
          <w:b/>
          <w:lang w:val="hr-HR"/>
        </w:rPr>
        <w:lastRenderedPageBreak/>
        <w:t>VIII. DOPUNSKA NASTAVA</w:t>
      </w:r>
    </w:p>
    <w:p w14:paraId="60D244C9" w14:textId="77777777" w:rsidR="00005BFC" w:rsidRDefault="00005BFC">
      <w:pPr>
        <w:rPr>
          <w:b/>
          <w:lang w:val="hr-H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078"/>
        <w:gridCol w:w="2267"/>
        <w:gridCol w:w="1985"/>
        <w:gridCol w:w="1846"/>
        <w:gridCol w:w="1842"/>
        <w:gridCol w:w="2190"/>
      </w:tblGrid>
      <w:tr w:rsidR="00005BFC" w14:paraId="042AA2CD" w14:textId="77777777" w:rsidTr="4195EF05">
        <w:trPr>
          <w:cantSplit/>
        </w:trPr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84CA17" w14:textId="77777777" w:rsidR="00005BFC" w:rsidRDefault="00005BFC">
            <w:pPr>
              <w:jc w:val="both"/>
            </w:pPr>
            <w:r>
              <w:rPr>
                <w:lang w:val="hr-HR"/>
              </w:rPr>
              <w:t>CILJ AKTIVNOSTI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C9BCD6" w14:textId="77777777" w:rsidR="00005BFC" w:rsidRDefault="00005BFC">
            <w:pPr>
              <w:jc w:val="both"/>
            </w:pPr>
            <w:r>
              <w:rPr>
                <w:lang w:val="hr-HR"/>
              </w:rPr>
              <w:t>NAMJENA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A4719F" w14:textId="77777777" w:rsidR="00005BFC" w:rsidRDefault="00005BFC">
            <w:pPr>
              <w:jc w:val="both"/>
            </w:pPr>
            <w:r>
              <w:rPr>
                <w:lang w:val="hr-HR"/>
              </w:rPr>
              <w:t>NOSITELJ AKTIVNOSTI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9A1470" w14:textId="77777777" w:rsidR="00005BFC" w:rsidRDefault="00005BFC">
            <w:pPr>
              <w:jc w:val="both"/>
            </w:pPr>
            <w:r>
              <w:rPr>
                <w:lang w:val="hr-HR"/>
              </w:rPr>
              <w:t>NAČIN REALIZACIJE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EC5885" w14:textId="77777777" w:rsidR="00005BFC" w:rsidRDefault="00005BFC">
            <w:pPr>
              <w:jc w:val="both"/>
            </w:pPr>
            <w:r>
              <w:rPr>
                <w:lang w:val="hr-HR"/>
              </w:rPr>
              <w:t>TROŠKOVNIK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CBB050" w14:textId="77777777" w:rsidR="00005BFC" w:rsidRDefault="00005BFC">
            <w:pPr>
              <w:jc w:val="both"/>
            </w:pPr>
            <w:r>
              <w:rPr>
                <w:lang w:val="hr-HR"/>
              </w:rPr>
              <w:t>NAČIN VREDNOVANJA</w:t>
            </w:r>
          </w:p>
        </w:tc>
      </w:tr>
      <w:tr w:rsidR="00005BFC" w14:paraId="56C52955" w14:textId="77777777" w:rsidTr="4195EF05">
        <w:trPr>
          <w:cantSplit/>
        </w:trPr>
        <w:tc>
          <w:tcPr>
            <w:tcW w:w="142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6B26B2" w14:textId="392314DD" w:rsidR="00005BFC" w:rsidRDefault="00005BFC">
            <w:pPr>
              <w:jc w:val="both"/>
            </w:pPr>
            <w:r>
              <w:rPr>
                <w:b/>
                <w:lang w:val="hr-HR"/>
              </w:rPr>
              <w:t>Naziv aktivnos</w:t>
            </w:r>
            <w:r w:rsidR="00F22EF1">
              <w:rPr>
                <w:b/>
                <w:lang w:val="hr-HR"/>
              </w:rPr>
              <w:t xml:space="preserve">ti:  Dopunska nastava </w:t>
            </w:r>
            <w:r w:rsidR="00B6656E">
              <w:rPr>
                <w:b/>
                <w:lang w:val="hr-HR"/>
              </w:rPr>
              <w:t>iz Matematike</w:t>
            </w:r>
            <w:r>
              <w:rPr>
                <w:b/>
                <w:lang w:val="hr-HR"/>
              </w:rPr>
              <w:t xml:space="preserve">                                     Razred: 1. </w:t>
            </w:r>
            <w:r w:rsidR="00764321">
              <w:rPr>
                <w:b/>
                <w:lang w:val="hr-HR"/>
              </w:rPr>
              <w:t>razred</w:t>
            </w:r>
            <w:r>
              <w:rPr>
                <w:b/>
                <w:lang w:val="hr-HR"/>
              </w:rPr>
              <w:t xml:space="preserve">                                                     VREMENIK: 1 sat tjedno</w:t>
            </w:r>
          </w:p>
        </w:tc>
      </w:tr>
      <w:tr w:rsidR="00005BFC" w14:paraId="3EAFDB74" w14:textId="77777777" w:rsidTr="4195EF05">
        <w:trPr>
          <w:cantSplit/>
          <w:trHeight w:val="962"/>
        </w:trPr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DF0168" w14:textId="77777777" w:rsidR="00005BFC" w:rsidRDefault="00005BFC">
            <w:pPr>
              <w:jc w:val="both"/>
            </w:pPr>
            <w:r>
              <w:rPr>
                <w:lang w:val="hr-HR"/>
              </w:rPr>
              <w:t>Individualni rad s učenicima koji imaju problema u usvajanju gradiva, vježbanje nastavnog gradiva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DEF082" w14:textId="77777777" w:rsidR="00005BFC" w:rsidRDefault="00005BFC">
            <w:pPr>
              <w:jc w:val="both"/>
            </w:pPr>
            <w:r>
              <w:rPr>
                <w:lang w:val="hr-HR"/>
              </w:rPr>
              <w:t>Pomoć pri usvajanju znanja. Razvoj samostalnosti kod učenika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DD933B" w14:textId="40A502BB" w:rsidR="00005BFC" w:rsidRDefault="5D6EDCD4" w:rsidP="4195EF05">
            <w:pPr>
              <w:spacing w:line="259" w:lineRule="auto"/>
              <w:jc w:val="both"/>
            </w:pPr>
            <w:r w:rsidRPr="4195EF05">
              <w:rPr>
                <w:lang w:val="hr-HR"/>
              </w:rPr>
              <w:t xml:space="preserve">Učiteljice </w:t>
            </w:r>
            <w:r w:rsidR="4A31D0C5" w:rsidRPr="4195EF05">
              <w:rPr>
                <w:lang w:val="hr-HR"/>
              </w:rPr>
              <w:t>Vlasta Jezernik, Branka Klisović, Iva Cviljak, Maja Cindrić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99E274" w14:textId="77777777" w:rsidR="00005BFC" w:rsidRDefault="00005BFC">
            <w:pPr>
              <w:jc w:val="both"/>
            </w:pPr>
            <w:r>
              <w:rPr>
                <w:lang w:val="hr-HR"/>
              </w:rPr>
              <w:t>Prema GIK-u.</w:t>
            </w:r>
          </w:p>
          <w:p w14:paraId="2A71CD9E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2988D1" w14:textId="77777777" w:rsidR="00005BFC" w:rsidRDefault="00005BFC">
            <w:pPr>
              <w:jc w:val="both"/>
            </w:pPr>
            <w:r>
              <w:rPr>
                <w:lang w:val="hr-HR"/>
              </w:rPr>
              <w:t>Nabava pribora i opreme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1683A0" w14:textId="77777777" w:rsidR="00005BFC" w:rsidRDefault="00005BFC">
            <w:pPr>
              <w:jc w:val="both"/>
            </w:pPr>
            <w:r>
              <w:rPr>
                <w:lang w:val="hr-HR"/>
              </w:rPr>
              <w:t>Listići usmene i pismene provjere te opisno praćenje napredovanja učenika.</w:t>
            </w:r>
          </w:p>
        </w:tc>
      </w:tr>
      <w:tr w:rsidR="00005BFC" w14:paraId="3C2A6573" w14:textId="77777777" w:rsidTr="4195EF05">
        <w:trPr>
          <w:cantSplit/>
        </w:trPr>
        <w:tc>
          <w:tcPr>
            <w:tcW w:w="142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61D32E" w14:textId="6D5583F1" w:rsidR="00005BFC" w:rsidRDefault="00005BFC">
            <w:pPr>
              <w:jc w:val="both"/>
            </w:pPr>
            <w:r>
              <w:rPr>
                <w:b/>
                <w:lang w:val="hr-HR"/>
              </w:rPr>
              <w:t xml:space="preserve">Naziv aktivnosti:      Dopunska nastava </w:t>
            </w:r>
            <w:r w:rsidR="00B6656E">
              <w:rPr>
                <w:b/>
                <w:lang w:val="hr-HR"/>
              </w:rPr>
              <w:t>iz Hrvatskog</w:t>
            </w:r>
            <w:r>
              <w:rPr>
                <w:b/>
                <w:lang w:val="hr-HR"/>
              </w:rPr>
              <w:t xml:space="preserve"> jezik</w:t>
            </w:r>
            <w:r w:rsidR="00B6656E">
              <w:rPr>
                <w:b/>
                <w:lang w:val="hr-HR"/>
              </w:rPr>
              <w:t>a</w:t>
            </w:r>
            <w:r>
              <w:rPr>
                <w:b/>
                <w:lang w:val="hr-HR"/>
              </w:rPr>
              <w:t xml:space="preserve">             </w:t>
            </w:r>
            <w:r w:rsidR="00764321">
              <w:rPr>
                <w:b/>
                <w:lang w:val="hr-HR"/>
              </w:rPr>
              <w:t xml:space="preserve">                     Razred:</w:t>
            </w:r>
            <w:r>
              <w:rPr>
                <w:b/>
                <w:lang w:val="hr-HR"/>
              </w:rPr>
              <w:t xml:space="preserve"> 1. </w:t>
            </w:r>
            <w:r w:rsidR="00764321">
              <w:rPr>
                <w:b/>
                <w:lang w:val="hr-HR"/>
              </w:rPr>
              <w:t>razred</w:t>
            </w:r>
            <w:r>
              <w:rPr>
                <w:b/>
                <w:lang w:val="hr-HR"/>
              </w:rPr>
              <w:t xml:space="preserve">                                                  VREMENIK: 1 sat tjedno</w:t>
            </w:r>
          </w:p>
        </w:tc>
      </w:tr>
      <w:tr w:rsidR="00005BFC" w14:paraId="457FAB21" w14:textId="77777777" w:rsidTr="4195EF05">
        <w:trPr>
          <w:cantSplit/>
          <w:trHeight w:val="978"/>
        </w:trPr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F712C0" w14:textId="77777777" w:rsidR="00005BFC" w:rsidRDefault="00005BFC">
            <w:pPr>
              <w:jc w:val="both"/>
            </w:pPr>
            <w:r>
              <w:rPr>
                <w:lang w:val="hr-HR"/>
              </w:rPr>
              <w:t>Individualni rad s učenicima koji imaju problema u usvajanju gradiva, vježbanje nastavnog gradiva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FAC9B8" w14:textId="77777777" w:rsidR="00005BFC" w:rsidRDefault="00005BFC">
            <w:pPr>
              <w:jc w:val="both"/>
            </w:pPr>
            <w:r>
              <w:rPr>
                <w:lang w:val="hr-HR"/>
              </w:rPr>
              <w:t>Pomoć pri usvajanju znanja. Razvoj samostalnosti kod učenika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7D47E" w14:textId="431198F2" w:rsidR="00005BFC" w:rsidRDefault="46D60471" w:rsidP="4195EF05">
            <w:pPr>
              <w:spacing w:line="259" w:lineRule="auto"/>
              <w:jc w:val="both"/>
            </w:pPr>
            <w:r w:rsidRPr="4195EF05">
              <w:rPr>
                <w:lang w:val="hr-HR"/>
              </w:rPr>
              <w:t>Učiteljice Vlasta Jezernik, Branka Klisović, Iva Cviljak, Maja Cindrić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15D965" w14:textId="77777777" w:rsidR="00005BFC" w:rsidRDefault="00005BFC">
            <w:pPr>
              <w:jc w:val="both"/>
            </w:pPr>
            <w:r>
              <w:rPr>
                <w:lang w:val="hr-HR"/>
              </w:rPr>
              <w:t>Prema GIK-u.</w:t>
            </w:r>
          </w:p>
          <w:p w14:paraId="4AA6745C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8F92AD" w14:textId="77777777" w:rsidR="00005BFC" w:rsidRDefault="00005BFC">
            <w:pPr>
              <w:jc w:val="both"/>
            </w:pPr>
            <w:r>
              <w:rPr>
                <w:lang w:val="hr-HR"/>
              </w:rPr>
              <w:t>Nabava pribora i opreme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21181E" w14:textId="77777777" w:rsidR="00005BFC" w:rsidRDefault="00005BFC">
            <w:pPr>
              <w:jc w:val="both"/>
            </w:pPr>
            <w:r>
              <w:rPr>
                <w:lang w:val="hr-HR"/>
              </w:rPr>
              <w:t>Listići usmene i pismene provjere te opisno praćenje napredovanja učenika.</w:t>
            </w:r>
          </w:p>
        </w:tc>
      </w:tr>
    </w:tbl>
    <w:p w14:paraId="1E9831B5" w14:textId="77777777" w:rsidR="00005BFC" w:rsidRDefault="00005BFC">
      <w:pPr>
        <w:rPr>
          <w:b/>
          <w:lang w:val="hr-HR"/>
        </w:rPr>
      </w:pPr>
    </w:p>
    <w:p w14:paraId="4224E34C" w14:textId="6D413EA8" w:rsidR="00005BFC" w:rsidRDefault="00005BFC">
      <w:pPr>
        <w:rPr>
          <w:b/>
          <w:lang w:val="hr-HR"/>
        </w:rPr>
      </w:pPr>
    </w:p>
    <w:p w14:paraId="1DF2B69D" w14:textId="77777777" w:rsidR="00005BFC" w:rsidRDefault="00005BFC">
      <w:pPr>
        <w:rPr>
          <w:b/>
          <w:lang w:val="hr-HR"/>
        </w:rPr>
      </w:pPr>
    </w:p>
    <w:tbl>
      <w:tblPr>
        <w:tblW w:w="142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078"/>
        <w:gridCol w:w="2267"/>
        <w:gridCol w:w="1985"/>
        <w:gridCol w:w="1846"/>
        <w:gridCol w:w="1842"/>
        <w:gridCol w:w="2190"/>
      </w:tblGrid>
      <w:tr w:rsidR="00005BFC" w14:paraId="67D041BF" w14:textId="77777777" w:rsidTr="00362C36">
        <w:trPr>
          <w:cantSplit/>
        </w:trPr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0124C4" w14:textId="77777777" w:rsidR="00005BFC" w:rsidRDefault="00005BFC">
            <w:pPr>
              <w:jc w:val="both"/>
            </w:pPr>
            <w:r>
              <w:rPr>
                <w:lang w:val="hr-HR"/>
              </w:rPr>
              <w:t>CILJ AKTIVNOSTI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0E5C42" w14:textId="77777777" w:rsidR="00005BFC" w:rsidRDefault="00005BFC">
            <w:pPr>
              <w:jc w:val="both"/>
            </w:pPr>
            <w:r>
              <w:rPr>
                <w:lang w:val="hr-HR"/>
              </w:rPr>
              <w:t>NAMJENA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8EF379" w14:textId="77777777" w:rsidR="00005BFC" w:rsidRDefault="00005BFC">
            <w:pPr>
              <w:jc w:val="both"/>
            </w:pPr>
            <w:r>
              <w:rPr>
                <w:lang w:val="hr-HR"/>
              </w:rPr>
              <w:t>NOSITELJ AKTIVNOSTI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E04399" w14:textId="77777777" w:rsidR="00005BFC" w:rsidRDefault="00005BFC">
            <w:pPr>
              <w:jc w:val="both"/>
            </w:pPr>
            <w:r>
              <w:rPr>
                <w:lang w:val="hr-HR"/>
              </w:rPr>
              <w:t>NAČIN REALIZACIJE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E20B91" w14:textId="77777777" w:rsidR="00005BFC" w:rsidRDefault="00005BFC">
            <w:pPr>
              <w:jc w:val="both"/>
            </w:pPr>
            <w:r>
              <w:rPr>
                <w:lang w:val="hr-HR"/>
              </w:rPr>
              <w:t>TROŠKOVNIK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9DF990" w14:textId="77777777" w:rsidR="00005BFC" w:rsidRDefault="00005BFC">
            <w:pPr>
              <w:jc w:val="both"/>
            </w:pPr>
            <w:r>
              <w:rPr>
                <w:lang w:val="hr-HR"/>
              </w:rPr>
              <w:t>NAČIN VREDNOVANJA</w:t>
            </w:r>
          </w:p>
        </w:tc>
      </w:tr>
      <w:tr w:rsidR="00005BFC" w14:paraId="62556A20" w14:textId="77777777" w:rsidTr="00362C36">
        <w:trPr>
          <w:cantSplit/>
        </w:trPr>
        <w:tc>
          <w:tcPr>
            <w:tcW w:w="142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776AD2" w14:textId="429535DA" w:rsidR="00005BFC" w:rsidRDefault="00005BFC">
            <w:pPr>
              <w:jc w:val="both"/>
            </w:pPr>
            <w:r>
              <w:rPr>
                <w:b/>
                <w:lang w:val="hr-HR"/>
              </w:rPr>
              <w:t xml:space="preserve">Naziv aktivnosti:      </w:t>
            </w:r>
            <w:r w:rsidR="00F22EF1">
              <w:rPr>
                <w:b/>
                <w:lang w:val="hr-HR"/>
              </w:rPr>
              <w:t xml:space="preserve">Dopunska nastava </w:t>
            </w:r>
            <w:r w:rsidR="00B6656E">
              <w:rPr>
                <w:b/>
                <w:lang w:val="hr-HR"/>
              </w:rPr>
              <w:t>iz Matematike</w:t>
            </w:r>
            <w:r>
              <w:rPr>
                <w:b/>
                <w:lang w:val="hr-HR"/>
              </w:rPr>
              <w:t xml:space="preserve">                  </w:t>
            </w:r>
            <w:r w:rsidR="00764321">
              <w:rPr>
                <w:b/>
                <w:lang w:val="hr-HR"/>
              </w:rPr>
              <w:t xml:space="preserve">                   Razred: 2.  razred</w:t>
            </w:r>
            <w:r>
              <w:rPr>
                <w:b/>
                <w:lang w:val="hr-HR"/>
              </w:rPr>
              <w:t xml:space="preserve">                                                   VREMENIK: 1 sat tjedno</w:t>
            </w:r>
          </w:p>
        </w:tc>
      </w:tr>
      <w:tr w:rsidR="00005BFC" w14:paraId="0903D8EA" w14:textId="77777777" w:rsidTr="00362C36">
        <w:trPr>
          <w:cantSplit/>
          <w:trHeight w:val="962"/>
        </w:trPr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E3DFF3" w14:textId="77777777" w:rsidR="00005BFC" w:rsidRDefault="00005BFC">
            <w:pPr>
              <w:jc w:val="both"/>
            </w:pPr>
            <w:r>
              <w:rPr>
                <w:lang w:val="hr-HR"/>
              </w:rPr>
              <w:t>Individualni rad s učenicima koji imaju problema u usvajanju gradiva, vježbanje nastavnog gradiva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020997" w14:textId="77777777" w:rsidR="00005BFC" w:rsidRDefault="00005BFC">
            <w:pPr>
              <w:jc w:val="both"/>
            </w:pPr>
            <w:r>
              <w:rPr>
                <w:lang w:val="hr-HR"/>
              </w:rPr>
              <w:t>Pomoć pri usvajanju znanja. Razvoj samostalnosti kod učenika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F1A75E" w14:textId="1FC49B0A" w:rsidR="00005BFC" w:rsidRDefault="00005BFC">
            <w:pPr>
              <w:jc w:val="both"/>
            </w:pPr>
            <w:r>
              <w:rPr>
                <w:lang w:val="hr-HR"/>
              </w:rPr>
              <w:t>Učiteljice</w:t>
            </w:r>
          </w:p>
          <w:p w14:paraId="63C03874" w14:textId="5949080F" w:rsidR="00005BFC" w:rsidRDefault="14229919">
            <w:pPr>
              <w:jc w:val="both"/>
              <w:rPr>
                <w:lang w:val="hr-HR"/>
              </w:rPr>
            </w:pPr>
            <w:r w:rsidRPr="755566C7">
              <w:rPr>
                <w:lang w:val="hr-HR"/>
              </w:rPr>
              <w:t>Jadranka Vurnek, Iva Rihter, Mirjana Trajbar i Lovorka Bogadi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A2EFB8" w14:textId="77777777" w:rsidR="00005BFC" w:rsidRDefault="00005BFC">
            <w:pPr>
              <w:jc w:val="both"/>
            </w:pPr>
            <w:r>
              <w:rPr>
                <w:lang w:val="hr-HR"/>
              </w:rPr>
              <w:t>Prema GIK-u.</w:t>
            </w:r>
          </w:p>
          <w:p w14:paraId="71C5C954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0FA699" w14:textId="77777777" w:rsidR="00005BFC" w:rsidRDefault="00005BFC">
            <w:pPr>
              <w:jc w:val="both"/>
            </w:pPr>
            <w:r>
              <w:rPr>
                <w:lang w:val="hr-HR"/>
              </w:rPr>
              <w:t>Nabava pribora i opreme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F58C28" w14:textId="77777777" w:rsidR="00005BFC" w:rsidRDefault="00005BFC">
            <w:pPr>
              <w:jc w:val="both"/>
            </w:pPr>
            <w:r>
              <w:rPr>
                <w:lang w:val="hr-HR"/>
              </w:rPr>
              <w:t>Listići usmene i pismene provjere te opisno praćenje napredovanja učenika.</w:t>
            </w:r>
          </w:p>
        </w:tc>
      </w:tr>
      <w:tr w:rsidR="00005BFC" w14:paraId="307E58BC" w14:textId="77777777" w:rsidTr="00362C36">
        <w:trPr>
          <w:cantSplit/>
        </w:trPr>
        <w:tc>
          <w:tcPr>
            <w:tcW w:w="142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33458C" w14:textId="3D2FDA0E" w:rsidR="00005BFC" w:rsidRDefault="00005BFC">
            <w:pPr>
              <w:jc w:val="both"/>
            </w:pPr>
            <w:r>
              <w:rPr>
                <w:b/>
                <w:lang w:val="hr-HR"/>
              </w:rPr>
              <w:t xml:space="preserve">Naziv aktivnosti:      Dopunska nastava </w:t>
            </w:r>
            <w:r w:rsidR="00B6656E">
              <w:rPr>
                <w:b/>
                <w:lang w:val="hr-HR"/>
              </w:rPr>
              <w:t>iz Hrvatskog</w:t>
            </w:r>
            <w:r>
              <w:rPr>
                <w:b/>
                <w:lang w:val="hr-HR"/>
              </w:rPr>
              <w:t xml:space="preserve"> jezik</w:t>
            </w:r>
            <w:r w:rsidR="00B6656E">
              <w:rPr>
                <w:b/>
                <w:lang w:val="hr-HR"/>
              </w:rPr>
              <w:t>a</w:t>
            </w:r>
            <w:r>
              <w:rPr>
                <w:b/>
                <w:lang w:val="hr-HR"/>
              </w:rPr>
              <w:t xml:space="preserve">                                  Raz</w:t>
            </w:r>
            <w:r w:rsidR="00764321">
              <w:rPr>
                <w:b/>
                <w:lang w:val="hr-HR"/>
              </w:rPr>
              <w:t>red:</w:t>
            </w:r>
            <w:r>
              <w:rPr>
                <w:b/>
                <w:lang w:val="hr-HR"/>
              </w:rPr>
              <w:t xml:space="preserve"> 2.  </w:t>
            </w:r>
            <w:r w:rsidR="00764321">
              <w:rPr>
                <w:b/>
                <w:lang w:val="hr-HR"/>
              </w:rPr>
              <w:t>razred</w:t>
            </w:r>
            <w:r>
              <w:rPr>
                <w:b/>
                <w:lang w:val="hr-HR"/>
              </w:rPr>
              <w:t xml:space="preserve">                                                 VREMENIK: 1 sat tjedno</w:t>
            </w:r>
          </w:p>
        </w:tc>
      </w:tr>
      <w:tr w:rsidR="00005BFC" w14:paraId="32BB17F9" w14:textId="77777777" w:rsidTr="00362C36">
        <w:trPr>
          <w:cantSplit/>
          <w:trHeight w:val="978"/>
        </w:trPr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376AF6" w14:textId="77777777" w:rsidR="00005BFC" w:rsidRDefault="00005BFC">
            <w:pPr>
              <w:jc w:val="both"/>
            </w:pPr>
            <w:r>
              <w:rPr>
                <w:lang w:val="hr-HR"/>
              </w:rPr>
              <w:t>Individualni rad s učenicima koji imaju problema u usvajanju gradiva, vježbanje nastavnog gradiva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3E4526" w14:textId="77777777" w:rsidR="00005BFC" w:rsidRDefault="00005BFC">
            <w:pPr>
              <w:jc w:val="both"/>
            </w:pPr>
            <w:r>
              <w:rPr>
                <w:lang w:val="hr-HR"/>
              </w:rPr>
              <w:t>Pomoć pri usvajanju znanja. Razvoj samostalnosti kod učenika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ED2732" w14:textId="2413459A" w:rsidR="00005BFC" w:rsidRDefault="00005BFC">
            <w:pPr>
              <w:jc w:val="both"/>
              <w:rPr>
                <w:lang w:val="hr-HR"/>
              </w:rPr>
            </w:pPr>
            <w:r w:rsidRPr="755566C7">
              <w:rPr>
                <w:lang w:val="hr-HR"/>
              </w:rPr>
              <w:t xml:space="preserve">Učiteljice </w:t>
            </w:r>
            <w:r w:rsidR="19285B08" w:rsidRPr="755566C7">
              <w:rPr>
                <w:lang w:val="hr-HR"/>
              </w:rPr>
              <w:t>Jadranka Vurnek, Iva Rihter, Mirjana Trajbar, Lovorka Bogadi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88C487" w14:textId="77777777" w:rsidR="00005BFC" w:rsidRDefault="00005BFC">
            <w:pPr>
              <w:jc w:val="both"/>
            </w:pPr>
            <w:r>
              <w:rPr>
                <w:lang w:val="hr-HR"/>
              </w:rPr>
              <w:t>Prema GIK-u.</w:t>
            </w:r>
          </w:p>
          <w:p w14:paraId="745BD125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45B403" w14:textId="77777777" w:rsidR="00005BFC" w:rsidRDefault="00005BFC">
            <w:pPr>
              <w:jc w:val="both"/>
            </w:pPr>
            <w:r>
              <w:rPr>
                <w:lang w:val="hr-HR"/>
              </w:rPr>
              <w:t>Nabava pribora i opreme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082F4C" w14:textId="77777777" w:rsidR="00005BFC" w:rsidRDefault="00005BFC">
            <w:pPr>
              <w:jc w:val="both"/>
            </w:pPr>
            <w:r>
              <w:rPr>
                <w:lang w:val="hr-HR"/>
              </w:rPr>
              <w:t>Listići usmene i pismene provjere te opisno praćenje napredovanja učenika.</w:t>
            </w:r>
          </w:p>
        </w:tc>
      </w:tr>
      <w:tr w:rsidR="00362C36" w14:paraId="5AA7D834" w14:textId="77777777" w:rsidTr="00362C36">
        <w:trPr>
          <w:cantSplit/>
          <w:trHeight w:val="152"/>
        </w:trPr>
        <w:tc>
          <w:tcPr>
            <w:tcW w:w="142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E1A5F1" w14:textId="25BAF1CB" w:rsidR="00362C36" w:rsidRDefault="00362C36" w:rsidP="00362C36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>Naziv aktivnosti: Dopunska nastava iz Engleskog jezik                                          Razred: 2. razredi                                                     VREMENIK: 1 sat tjedno</w:t>
            </w:r>
          </w:p>
        </w:tc>
      </w:tr>
      <w:tr w:rsidR="00362C36" w14:paraId="5447A894" w14:textId="77777777" w:rsidTr="00362C36">
        <w:trPr>
          <w:cantSplit/>
          <w:trHeight w:val="978"/>
        </w:trPr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2CF987" w14:textId="084B664F" w:rsidR="00362C36" w:rsidRPr="00C95253" w:rsidRDefault="00C95253" w:rsidP="00C95253">
            <w:r>
              <w:rPr>
                <w:lang w:val="hr-HR"/>
              </w:rPr>
              <w:t>Pomagati u učenju i svladavanju nastavnih sadržaja engleskoga jezika. Pomagati učenicima u razvoju samopouzdanja i svijesti o vlastitim sposobnostima.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6D9844" w14:textId="7A4CA579" w:rsidR="00362C36" w:rsidRDefault="00C95253" w:rsidP="00362C36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Pomoć pri usvajanju znanja. Razvoj samostalnosti kod učenika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775C05" w14:textId="4EC3E565" w:rsidR="00362C36" w:rsidRPr="755566C7" w:rsidRDefault="00C95253" w:rsidP="00362C36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Učiteljica Engleskog jezika Silvija Sečić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530BF5" w14:textId="77777777" w:rsidR="00C95253" w:rsidRDefault="00C95253" w:rsidP="00C95253">
            <w:pPr>
              <w:jc w:val="both"/>
            </w:pPr>
            <w:r>
              <w:rPr>
                <w:lang w:val="hr-HR"/>
              </w:rPr>
              <w:t>Prema GIK-u.</w:t>
            </w:r>
          </w:p>
          <w:p w14:paraId="7911F445" w14:textId="77777777" w:rsidR="00362C36" w:rsidRDefault="00362C36" w:rsidP="00362C36">
            <w:pPr>
              <w:jc w:val="both"/>
              <w:rPr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4EDB5" w14:textId="6F7EA915" w:rsidR="00362C36" w:rsidRDefault="00C95253" w:rsidP="00362C36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Nabava pribora i opreme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B00F4C" w14:textId="0333471C" w:rsidR="00362C36" w:rsidRDefault="00C95253" w:rsidP="00362C36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Listići usmene i pismene provjere te opisno praćenje napredovanja učenika.</w:t>
            </w:r>
          </w:p>
        </w:tc>
      </w:tr>
    </w:tbl>
    <w:p w14:paraId="3AEF621F" w14:textId="77777777" w:rsidR="00005BFC" w:rsidRDefault="00005BFC">
      <w:pPr>
        <w:rPr>
          <w:b/>
          <w:lang w:val="hr-HR"/>
        </w:rPr>
      </w:pPr>
    </w:p>
    <w:p w14:paraId="5914B67C" w14:textId="0D405D51" w:rsidR="00005BFC" w:rsidRDefault="00005BFC">
      <w:pPr>
        <w:rPr>
          <w:b/>
          <w:lang w:val="hr-HR"/>
        </w:rPr>
      </w:pPr>
    </w:p>
    <w:p w14:paraId="27AC5906" w14:textId="77777777" w:rsidR="00005BFC" w:rsidRDefault="00005BFC">
      <w:pPr>
        <w:rPr>
          <w:b/>
          <w:lang w:val="hr-HR"/>
        </w:rPr>
      </w:pPr>
    </w:p>
    <w:tbl>
      <w:tblPr>
        <w:tblW w:w="142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078"/>
        <w:gridCol w:w="2267"/>
        <w:gridCol w:w="1985"/>
        <w:gridCol w:w="1846"/>
        <w:gridCol w:w="1842"/>
        <w:gridCol w:w="2190"/>
      </w:tblGrid>
      <w:tr w:rsidR="00005BFC" w14:paraId="1D1B5F71" w14:textId="77777777" w:rsidTr="00C95253">
        <w:trPr>
          <w:cantSplit/>
        </w:trPr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1D22D4" w14:textId="77777777" w:rsidR="00005BFC" w:rsidRDefault="00005BFC">
            <w:pPr>
              <w:jc w:val="both"/>
            </w:pPr>
            <w:r>
              <w:rPr>
                <w:lang w:val="hr-HR"/>
              </w:rPr>
              <w:lastRenderedPageBreak/>
              <w:t>CILJ AKTIVNOSTI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5BBAFC" w14:textId="77777777" w:rsidR="00005BFC" w:rsidRDefault="00005BFC">
            <w:pPr>
              <w:jc w:val="both"/>
            </w:pPr>
            <w:r>
              <w:rPr>
                <w:lang w:val="hr-HR"/>
              </w:rPr>
              <w:t>NAMJENA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0897E8" w14:textId="77777777" w:rsidR="00005BFC" w:rsidRDefault="00005BFC">
            <w:pPr>
              <w:jc w:val="both"/>
            </w:pPr>
            <w:r>
              <w:rPr>
                <w:lang w:val="hr-HR"/>
              </w:rPr>
              <w:t>NOSITELJ AKTIVNOSTI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F59AAD" w14:textId="77777777" w:rsidR="00005BFC" w:rsidRDefault="00005BFC">
            <w:pPr>
              <w:jc w:val="both"/>
            </w:pPr>
            <w:r>
              <w:rPr>
                <w:lang w:val="hr-HR"/>
              </w:rPr>
              <w:t>NAČIN REALIZACIJE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AEB2ED" w14:textId="77777777" w:rsidR="00005BFC" w:rsidRDefault="00005BFC">
            <w:pPr>
              <w:jc w:val="both"/>
            </w:pPr>
            <w:r>
              <w:rPr>
                <w:lang w:val="hr-HR"/>
              </w:rPr>
              <w:t>TROŠKOVNIK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EE0286" w14:textId="77777777" w:rsidR="00005BFC" w:rsidRDefault="00005BFC">
            <w:pPr>
              <w:jc w:val="both"/>
            </w:pPr>
            <w:r>
              <w:rPr>
                <w:lang w:val="hr-HR"/>
              </w:rPr>
              <w:t>NAČIN VREDNOVANJA</w:t>
            </w:r>
          </w:p>
        </w:tc>
      </w:tr>
      <w:tr w:rsidR="00005BFC" w14:paraId="6C229900" w14:textId="77777777" w:rsidTr="00C95253">
        <w:trPr>
          <w:cantSplit/>
        </w:trPr>
        <w:tc>
          <w:tcPr>
            <w:tcW w:w="142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AA1BBC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 xml:space="preserve">Naziv aktivnosti:      </w:t>
            </w:r>
            <w:r w:rsidR="008932F4">
              <w:rPr>
                <w:b/>
                <w:lang w:val="hr-HR"/>
              </w:rPr>
              <w:t xml:space="preserve">Dopunska nastava </w:t>
            </w:r>
            <w:r w:rsidR="00B6656E">
              <w:rPr>
                <w:b/>
                <w:lang w:val="hr-HR"/>
              </w:rPr>
              <w:t>iz Matematike</w:t>
            </w:r>
            <w:r>
              <w:rPr>
                <w:b/>
                <w:lang w:val="hr-HR"/>
              </w:rPr>
              <w:t xml:space="preserve">                                     Razred:       3. razredi                                 VREMENIK: 1 sat tjedno</w:t>
            </w:r>
          </w:p>
        </w:tc>
      </w:tr>
      <w:tr w:rsidR="00005BFC" w14:paraId="08E90558" w14:textId="77777777" w:rsidTr="00C95253">
        <w:trPr>
          <w:cantSplit/>
          <w:trHeight w:val="962"/>
        </w:trPr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F56C94" w14:textId="77777777" w:rsidR="00005BFC" w:rsidRDefault="00005BFC">
            <w:pPr>
              <w:jc w:val="both"/>
            </w:pPr>
            <w:r>
              <w:rPr>
                <w:lang w:val="hr-HR"/>
              </w:rPr>
              <w:t>Individualni rad s učenicima koji imaju problema u usvajanju gradiva, vježbanje nastavnog gradiva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9266F1" w14:textId="77777777" w:rsidR="00005BFC" w:rsidRDefault="00005BFC">
            <w:pPr>
              <w:jc w:val="both"/>
            </w:pPr>
            <w:r>
              <w:rPr>
                <w:lang w:val="hr-HR"/>
              </w:rPr>
              <w:t>Pomoć pri usvajanju znanja. Razvoj samostalnosti kod učenika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6385CE" w14:textId="72A5A03B" w:rsidR="00005BFC" w:rsidRDefault="00005BFC" w:rsidP="10E4CE67">
            <w:pPr>
              <w:jc w:val="both"/>
              <w:rPr>
                <w:color w:val="000000" w:themeColor="text1"/>
                <w:lang w:val="hr-HR"/>
              </w:rPr>
            </w:pPr>
            <w:r w:rsidRPr="10E4CE67">
              <w:rPr>
                <w:color w:val="000000" w:themeColor="text1"/>
                <w:lang w:val="hr-HR"/>
              </w:rPr>
              <w:t>Učiteljice</w:t>
            </w:r>
            <w:r w:rsidR="24C8B437" w:rsidRPr="10E4CE67">
              <w:rPr>
                <w:color w:val="000000" w:themeColor="text1"/>
                <w:lang w:val="hr-HR"/>
              </w:rPr>
              <w:t>: Ana Lacković, Višnja Kokan, Natalija Šarotar, Mirela Lončar, Nataša Ryz</w:t>
            </w:r>
            <w:r w:rsidR="1AD7FC31" w:rsidRPr="10E4CE67">
              <w:rPr>
                <w:color w:val="000000" w:themeColor="text1"/>
                <w:lang w:val="hr-HR"/>
              </w:rPr>
              <w:t>nar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6F24A3" w14:textId="77777777" w:rsidR="00005BFC" w:rsidRDefault="00005BFC">
            <w:pPr>
              <w:jc w:val="both"/>
            </w:pPr>
            <w:r>
              <w:rPr>
                <w:lang w:val="hr-HR"/>
              </w:rPr>
              <w:t>Prema GIK-u.</w:t>
            </w:r>
          </w:p>
          <w:p w14:paraId="30CA780B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9D80B2" w14:textId="77777777" w:rsidR="00005BFC" w:rsidRDefault="00005BFC">
            <w:pPr>
              <w:jc w:val="both"/>
            </w:pPr>
            <w:r>
              <w:rPr>
                <w:lang w:val="hr-HR"/>
              </w:rPr>
              <w:t>Nabava pribora i opreme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E29D33" w14:textId="77777777" w:rsidR="00005BFC" w:rsidRDefault="00005BFC">
            <w:pPr>
              <w:jc w:val="both"/>
            </w:pPr>
            <w:r>
              <w:rPr>
                <w:lang w:val="hr-HR"/>
              </w:rPr>
              <w:t>Listići usmene i pismene provjere te opisno praćenje napredovanja učenika.</w:t>
            </w:r>
          </w:p>
        </w:tc>
      </w:tr>
      <w:tr w:rsidR="00005BFC" w14:paraId="314CAA43" w14:textId="77777777" w:rsidTr="00C95253">
        <w:trPr>
          <w:cantSplit/>
        </w:trPr>
        <w:tc>
          <w:tcPr>
            <w:tcW w:w="142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B8D35D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 xml:space="preserve">Naziv aktivnosti:      Dopunska nastava </w:t>
            </w:r>
            <w:r w:rsidR="00B6656E">
              <w:rPr>
                <w:b/>
                <w:lang w:val="hr-HR"/>
              </w:rPr>
              <w:t>iz Hrvatskog</w:t>
            </w:r>
            <w:r>
              <w:rPr>
                <w:b/>
                <w:lang w:val="hr-HR"/>
              </w:rPr>
              <w:t xml:space="preserve"> jezik</w:t>
            </w:r>
            <w:r w:rsidR="00B6656E">
              <w:rPr>
                <w:b/>
                <w:lang w:val="hr-HR"/>
              </w:rPr>
              <w:t>a</w:t>
            </w:r>
            <w:r>
              <w:rPr>
                <w:b/>
                <w:lang w:val="hr-HR"/>
              </w:rPr>
              <w:t xml:space="preserve">                                  Razred:     3. razred                                     VREMENIK: 1 sat tjedno</w:t>
            </w:r>
          </w:p>
        </w:tc>
      </w:tr>
      <w:tr w:rsidR="00005BFC" w14:paraId="5E92DE89" w14:textId="77777777" w:rsidTr="00C95253">
        <w:trPr>
          <w:cantSplit/>
          <w:trHeight w:val="978"/>
        </w:trPr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A65D21" w14:textId="77777777" w:rsidR="00005BFC" w:rsidRDefault="00005BFC">
            <w:pPr>
              <w:jc w:val="both"/>
            </w:pPr>
            <w:r>
              <w:rPr>
                <w:lang w:val="hr-HR"/>
              </w:rPr>
              <w:t>Individualni rad s učenicima koji imaju problema u usvajanju gradiva, vježbanje nastavnog gradiva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26BCE4" w14:textId="77777777" w:rsidR="00005BFC" w:rsidRDefault="00005BFC">
            <w:pPr>
              <w:jc w:val="both"/>
            </w:pPr>
            <w:r>
              <w:rPr>
                <w:lang w:val="hr-HR"/>
              </w:rPr>
              <w:t>Pomoć pri usvajanju znanja. Razvoj samostalnosti kod učenika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78321B" w14:textId="64781B8E" w:rsidR="00005BFC" w:rsidRDefault="00005BFC" w:rsidP="10E4CE67">
            <w:pPr>
              <w:jc w:val="both"/>
              <w:rPr>
                <w:color w:val="000000" w:themeColor="text1"/>
                <w:lang w:val="hr-HR"/>
              </w:rPr>
            </w:pPr>
            <w:r w:rsidRPr="10E4CE67">
              <w:rPr>
                <w:color w:val="000000" w:themeColor="text1"/>
                <w:lang w:val="hr-HR"/>
              </w:rPr>
              <w:t>Učitelji</w:t>
            </w:r>
            <w:r w:rsidR="3CBC5FA4" w:rsidRPr="10E4CE67">
              <w:rPr>
                <w:color w:val="000000" w:themeColor="text1"/>
                <w:lang w:val="hr-HR"/>
              </w:rPr>
              <w:t>ce: Ana Lacković, Višnja Kokan, Natalija Šarotar, Mirela Lončar, Nataša Ryznar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6E1DE3" w14:textId="77777777" w:rsidR="00005BFC" w:rsidRDefault="00005BFC">
            <w:pPr>
              <w:jc w:val="both"/>
            </w:pPr>
            <w:r>
              <w:rPr>
                <w:lang w:val="hr-HR"/>
              </w:rPr>
              <w:t>Prema GIK-u.</w:t>
            </w:r>
          </w:p>
          <w:p w14:paraId="6DF0B6D1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8C2701" w14:textId="77777777" w:rsidR="00005BFC" w:rsidRDefault="00005BFC">
            <w:pPr>
              <w:jc w:val="both"/>
            </w:pPr>
            <w:r>
              <w:rPr>
                <w:lang w:val="hr-HR"/>
              </w:rPr>
              <w:t>Nabava pribora i opreme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FA974D" w14:textId="77777777" w:rsidR="00005BFC" w:rsidRDefault="00005BFC">
            <w:pPr>
              <w:jc w:val="both"/>
            </w:pPr>
            <w:r>
              <w:rPr>
                <w:lang w:val="hr-HR"/>
              </w:rPr>
              <w:t>Listići usmene i pismene provjere te opisno praćenje napredovanja učenika.</w:t>
            </w:r>
          </w:p>
        </w:tc>
      </w:tr>
      <w:tr w:rsidR="00C95253" w14:paraId="126BEE8D" w14:textId="77777777" w:rsidTr="00C95253">
        <w:trPr>
          <w:cantSplit/>
          <w:trHeight w:val="229"/>
        </w:trPr>
        <w:tc>
          <w:tcPr>
            <w:tcW w:w="142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C7B4B3" w14:textId="21DDD444" w:rsidR="00C95253" w:rsidRDefault="00C95253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>Naziv aktivnosti: Dopunska nastava iz Engleskog jezik                                          Razred: 3. razredi                                                     VREMENIK: 1 sat tjedno</w:t>
            </w:r>
          </w:p>
        </w:tc>
      </w:tr>
      <w:tr w:rsidR="00C95253" w14:paraId="175D0001" w14:textId="77777777" w:rsidTr="00C95253">
        <w:trPr>
          <w:cantSplit/>
          <w:trHeight w:val="978"/>
        </w:trPr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186097" w14:textId="56A838FB" w:rsidR="00C95253" w:rsidRDefault="00C95253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Pomagati u učenju i svladavanju nastavnih sadržaja engleskoga jezika. Pomagati učenicima u razvoju samopouzdanja i svijesti o vlastitim sposobnostima.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3E632A" w14:textId="3A6F9EC1" w:rsidR="00C95253" w:rsidRDefault="00C95253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Pomoć pri usvajanju znanja. Razvoj samostalnosti kod učenika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6F01B8" w14:textId="1E90B285" w:rsidR="00C95253" w:rsidRPr="10E4CE67" w:rsidRDefault="00C95253" w:rsidP="10E4CE67">
            <w:pPr>
              <w:jc w:val="both"/>
              <w:rPr>
                <w:color w:val="000000" w:themeColor="text1"/>
                <w:lang w:val="hr-HR"/>
              </w:rPr>
            </w:pPr>
            <w:r>
              <w:rPr>
                <w:lang w:val="hr-HR"/>
              </w:rPr>
              <w:t>Učiteljica Engleskog jezika Silvija Sečić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2E021A" w14:textId="77777777" w:rsidR="00C95253" w:rsidRDefault="00C95253" w:rsidP="00C95253">
            <w:pPr>
              <w:jc w:val="both"/>
            </w:pPr>
            <w:r>
              <w:rPr>
                <w:lang w:val="hr-HR"/>
              </w:rPr>
              <w:t>Prema GIK-u.</w:t>
            </w:r>
          </w:p>
          <w:p w14:paraId="4AA1EA47" w14:textId="77777777" w:rsidR="00C95253" w:rsidRDefault="00C95253">
            <w:pPr>
              <w:jc w:val="both"/>
              <w:rPr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A57824" w14:textId="54E28119" w:rsidR="00C95253" w:rsidRDefault="00C95253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Nabava pribora i opreme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FEC875" w14:textId="493E7930" w:rsidR="00C95253" w:rsidRDefault="00C95253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Listići usmene i pismene provjere te opisno praćenje napredovanja učenika.</w:t>
            </w:r>
          </w:p>
        </w:tc>
      </w:tr>
      <w:tr w:rsidR="00C95253" w14:paraId="11B8B9A5" w14:textId="77777777" w:rsidTr="002C239C">
        <w:trPr>
          <w:cantSplit/>
          <w:trHeight w:val="275"/>
        </w:trPr>
        <w:tc>
          <w:tcPr>
            <w:tcW w:w="142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295544" w14:textId="4C07E5EE" w:rsidR="00C95253" w:rsidRDefault="00C95253" w:rsidP="00C95253">
            <w:pPr>
              <w:jc w:val="both"/>
              <w:rPr>
                <w:lang w:val="hr-HR"/>
              </w:rPr>
            </w:pPr>
            <w:r>
              <w:rPr>
                <w:b/>
                <w:lang w:val="hr-HR"/>
              </w:rPr>
              <w:t>Naziv aktivnosti: Dopunska nastava iz Njemačkog jezik                                          Razred: 3. razredi                                                     VREMENIK: 1 sat tjedno</w:t>
            </w:r>
          </w:p>
        </w:tc>
      </w:tr>
      <w:tr w:rsidR="00C95253" w14:paraId="0A25EEE2" w14:textId="77777777" w:rsidTr="00C95253">
        <w:trPr>
          <w:cantSplit/>
          <w:trHeight w:val="978"/>
        </w:trPr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14CFCD" w14:textId="0A38B11C" w:rsidR="00C95253" w:rsidRDefault="00C95253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Pomagati u učenju i svladavanju nastavnih sadržaja engleskoga jezika. Pomagati učenicima u razvoju samopouzdanja i svijesti o vlastitim sposobnostima.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749A60" w14:textId="0ED87139" w:rsidR="00C95253" w:rsidRDefault="00C95253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Pomoć pri usvajanju znanja. Razvoj samostalnosti kod učenika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5349D7" w14:textId="6EB3742C" w:rsidR="00C95253" w:rsidRPr="10E4CE67" w:rsidRDefault="00C95253" w:rsidP="00C95253">
            <w:pPr>
              <w:jc w:val="both"/>
              <w:rPr>
                <w:color w:val="000000" w:themeColor="text1"/>
                <w:lang w:val="hr-HR"/>
              </w:rPr>
            </w:pPr>
            <w:r>
              <w:rPr>
                <w:lang w:val="hr-HR"/>
              </w:rPr>
              <w:t>Učiteljica Njemačkog jezika Irena Matijaščić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F3488B" w14:textId="77777777" w:rsidR="00C95253" w:rsidRDefault="00C95253" w:rsidP="00C95253">
            <w:pPr>
              <w:jc w:val="both"/>
            </w:pPr>
            <w:r>
              <w:rPr>
                <w:lang w:val="hr-HR"/>
              </w:rPr>
              <w:t>Prema GIK-u.</w:t>
            </w:r>
          </w:p>
          <w:p w14:paraId="1344856A" w14:textId="77777777" w:rsidR="00C95253" w:rsidRDefault="00C95253">
            <w:pPr>
              <w:jc w:val="both"/>
              <w:rPr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BEF1D9" w14:textId="6EA05EA6" w:rsidR="00C95253" w:rsidRDefault="00C95253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Nabava pribora i opreme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50F078" w14:textId="0193E2CB" w:rsidR="00C95253" w:rsidRDefault="00C95253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Listići usmene i pismene provjere te opisno praćenje napredovanja učenika.</w:t>
            </w:r>
          </w:p>
        </w:tc>
      </w:tr>
    </w:tbl>
    <w:p w14:paraId="0A48C83B" w14:textId="77777777" w:rsidR="00005BFC" w:rsidRDefault="00005BFC">
      <w:pPr>
        <w:rPr>
          <w:b/>
          <w:lang w:val="hr-HR"/>
        </w:rPr>
      </w:pPr>
    </w:p>
    <w:p w14:paraId="575E8942" w14:textId="77777777" w:rsidR="00005BFC" w:rsidRDefault="00005BFC">
      <w:pPr>
        <w:rPr>
          <w:b/>
          <w:lang w:val="hr-HR"/>
        </w:rPr>
      </w:pPr>
    </w:p>
    <w:p w14:paraId="5CEEFB32" w14:textId="77777777" w:rsidR="00005BFC" w:rsidRDefault="00005BFC">
      <w:pPr>
        <w:rPr>
          <w:b/>
          <w:lang w:val="hr-HR"/>
        </w:rPr>
      </w:pPr>
    </w:p>
    <w:p w14:paraId="0169A01B" w14:textId="77777777" w:rsidR="00005BFC" w:rsidRDefault="00005BFC">
      <w:pPr>
        <w:rPr>
          <w:b/>
          <w:lang w:val="hr-HR"/>
        </w:rPr>
      </w:pPr>
    </w:p>
    <w:p w14:paraId="112B632A" w14:textId="77777777" w:rsidR="00005BFC" w:rsidRDefault="00005BFC">
      <w:pPr>
        <w:rPr>
          <w:b/>
          <w:lang w:val="hr-HR"/>
        </w:rPr>
      </w:pPr>
    </w:p>
    <w:p w14:paraId="375474F1" w14:textId="77777777" w:rsidR="00005BFC" w:rsidRDefault="00005BFC">
      <w:pPr>
        <w:rPr>
          <w:b/>
          <w:lang w:val="hr-HR"/>
        </w:rPr>
      </w:pPr>
    </w:p>
    <w:p w14:paraId="22D84D5D" w14:textId="77777777" w:rsidR="00005BFC" w:rsidRDefault="00005BFC">
      <w:pPr>
        <w:rPr>
          <w:b/>
          <w:lang w:val="hr-HR"/>
        </w:rPr>
      </w:pPr>
    </w:p>
    <w:p w14:paraId="21E8E801" w14:textId="77777777" w:rsidR="00005BFC" w:rsidRDefault="00005BFC">
      <w:pPr>
        <w:rPr>
          <w:b/>
          <w:lang w:val="hr-HR"/>
        </w:rPr>
      </w:pPr>
    </w:p>
    <w:p w14:paraId="7645C1E0" w14:textId="77777777" w:rsidR="00005BFC" w:rsidRDefault="00005BFC">
      <w:pPr>
        <w:rPr>
          <w:b/>
          <w:lang w:val="hr-HR"/>
        </w:rPr>
      </w:pPr>
    </w:p>
    <w:p w14:paraId="5B46B099" w14:textId="77777777" w:rsidR="00005BFC" w:rsidRDefault="00005BFC">
      <w:pPr>
        <w:rPr>
          <w:b/>
          <w:lang w:val="hr-HR"/>
        </w:rPr>
      </w:pPr>
    </w:p>
    <w:p w14:paraId="79487046" w14:textId="77777777" w:rsidR="00005BFC" w:rsidRDefault="00005BFC">
      <w:pPr>
        <w:rPr>
          <w:b/>
          <w:lang w:val="hr-HR"/>
        </w:rPr>
      </w:pPr>
    </w:p>
    <w:p w14:paraId="5F1BACDC" w14:textId="31596D3F" w:rsidR="00764321" w:rsidRDefault="00764321">
      <w:pPr>
        <w:rPr>
          <w:b/>
          <w:lang w:val="hr-HR"/>
        </w:rPr>
      </w:pPr>
    </w:p>
    <w:p w14:paraId="0D49AEF8" w14:textId="7D50E2E5" w:rsidR="00005BFC" w:rsidRDefault="00005BFC">
      <w:pPr>
        <w:rPr>
          <w:b/>
          <w:lang w:val="hr-HR"/>
        </w:rPr>
      </w:pPr>
    </w:p>
    <w:p w14:paraId="321EA2F1" w14:textId="77777777" w:rsidR="00005BFC" w:rsidRDefault="00005BFC">
      <w:pPr>
        <w:rPr>
          <w:b/>
          <w:lang w:val="hr-H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169"/>
        <w:gridCol w:w="2317"/>
        <w:gridCol w:w="2029"/>
        <w:gridCol w:w="1887"/>
        <w:gridCol w:w="1883"/>
        <w:gridCol w:w="2238"/>
      </w:tblGrid>
      <w:tr w:rsidR="00005BFC" w14:paraId="04835433" w14:textId="77777777" w:rsidTr="755566C7">
        <w:trPr>
          <w:cantSplit/>
          <w:trHeight w:val="185"/>
        </w:trPr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EA46C8" w14:textId="77777777" w:rsidR="00005BFC" w:rsidRDefault="00005BFC">
            <w:pPr>
              <w:jc w:val="both"/>
            </w:pPr>
            <w:r>
              <w:rPr>
                <w:lang w:val="hr-HR"/>
              </w:rPr>
              <w:lastRenderedPageBreak/>
              <w:t>CILJ AKTIVNOSTI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DF3BB8" w14:textId="77777777" w:rsidR="00005BFC" w:rsidRDefault="00005BFC">
            <w:pPr>
              <w:jc w:val="both"/>
            </w:pPr>
            <w:r>
              <w:rPr>
                <w:lang w:val="hr-HR"/>
              </w:rPr>
              <w:t>NAMJENA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EEADFE" w14:textId="77777777" w:rsidR="00005BFC" w:rsidRDefault="00005BFC">
            <w:pPr>
              <w:jc w:val="both"/>
            </w:pPr>
            <w:r>
              <w:rPr>
                <w:lang w:val="hr-HR"/>
              </w:rPr>
              <w:t>NOSITELJ AKTIVNOSTI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02CA34" w14:textId="77777777" w:rsidR="00005BFC" w:rsidRDefault="00005BFC">
            <w:pPr>
              <w:jc w:val="both"/>
            </w:pPr>
            <w:r>
              <w:rPr>
                <w:lang w:val="hr-HR"/>
              </w:rPr>
              <w:t>NAČIN REALIZACIJE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5C10F9" w14:textId="77777777" w:rsidR="00005BFC" w:rsidRDefault="00005BFC">
            <w:pPr>
              <w:jc w:val="both"/>
            </w:pPr>
            <w:r>
              <w:rPr>
                <w:lang w:val="hr-HR"/>
              </w:rPr>
              <w:t>TROŠKOVNIK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AE2158" w14:textId="77777777" w:rsidR="00005BFC" w:rsidRDefault="00005BFC">
            <w:pPr>
              <w:jc w:val="both"/>
            </w:pPr>
            <w:r>
              <w:rPr>
                <w:lang w:val="hr-HR"/>
              </w:rPr>
              <w:t>NAČIN VREDNOVANJA</w:t>
            </w:r>
          </w:p>
        </w:tc>
      </w:tr>
      <w:tr w:rsidR="00005BFC" w14:paraId="612D1A84" w14:textId="77777777" w:rsidTr="755566C7">
        <w:trPr>
          <w:cantSplit/>
          <w:trHeight w:val="290"/>
        </w:trPr>
        <w:tc>
          <w:tcPr>
            <w:tcW w:w="145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5D6A8D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 xml:space="preserve">Naziv aktivnosti:      </w:t>
            </w:r>
            <w:r w:rsidR="008932F4">
              <w:rPr>
                <w:b/>
                <w:lang w:val="hr-HR"/>
              </w:rPr>
              <w:t xml:space="preserve">Dopunska nastava </w:t>
            </w:r>
            <w:r w:rsidR="00B6656E">
              <w:rPr>
                <w:b/>
                <w:lang w:val="hr-HR"/>
              </w:rPr>
              <w:t>iz Matematike</w:t>
            </w:r>
            <w:r>
              <w:rPr>
                <w:b/>
                <w:lang w:val="hr-HR"/>
              </w:rPr>
              <w:t xml:space="preserve">                                     Razred:       4. razredi                                 VREMENIK: 1 sat tjedno</w:t>
            </w:r>
          </w:p>
        </w:tc>
      </w:tr>
      <w:tr w:rsidR="00005BFC" w14:paraId="365264E0" w14:textId="77777777" w:rsidTr="755566C7">
        <w:trPr>
          <w:cantSplit/>
          <w:trHeight w:val="1238"/>
        </w:trPr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CFFF9C" w14:textId="77777777" w:rsidR="00005BFC" w:rsidRDefault="00005BFC">
            <w:pPr>
              <w:jc w:val="both"/>
            </w:pPr>
            <w:r>
              <w:rPr>
                <w:lang w:val="hr-HR"/>
              </w:rPr>
              <w:t>Individualni rad s učenicima koji imaju problema u usvajanju gradiva, vježbanje nastavnog gradiva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3DC1CA" w14:textId="77777777" w:rsidR="00005BFC" w:rsidRDefault="00005BFC">
            <w:pPr>
              <w:jc w:val="both"/>
            </w:pPr>
            <w:r>
              <w:rPr>
                <w:lang w:val="hr-HR"/>
              </w:rPr>
              <w:t xml:space="preserve">Pomoć pri usvajanju znanja. </w:t>
            </w:r>
          </w:p>
          <w:p w14:paraId="7975753B" w14:textId="77777777" w:rsidR="00005BFC" w:rsidRDefault="00005BFC">
            <w:pPr>
              <w:jc w:val="both"/>
            </w:pPr>
            <w:r>
              <w:rPr>
                <w:lang w:val="hr-HR"/>
              </w:rPr>
              <w:t>Razvoj samostalnosti kod učenika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481B7B" w14:textId="61C45E92" w:rsidR="00005BFC" w:rsidRDefault="046CB873" w:rsidP="755566C7">
            <w:pPr>
              <w:jc w:val="both"/>
              <w:rPr>
                <w:color w:val="000000" w:themeColor="text1"/>
                <w:lang w:val="hr-HR"/>
              </w:rPr>
            </w:pPr>
            <w:r w:rsidRPr="755566C7">
              <w:rPr>
                <w:color w:val="000000" w:themeColor="text1"/>
                <w:lang w:val="hr-HR"/>
              </w:rPr>
              <w:t>Učiteljice</w:t>
            </w:r>
          </w:p>
          <w:p w14:paraId="4A2DC472" w14:textId="0FD96C5E" w:rsidR="00005BFC" w:rsidRDefault="046CB873" w:rsidP="755566C7">
            <w:pPr>
              <w:jc w:val="both"/>
              <w:rPr>
                <w:color w:val="000000" w:themeColor="text1"/>
                <w:lang w:val="hr-HR"/>
              </w:rPr>
            </w:pPr>
            <w:r w:rsidRPr="755566C7">
              <w:rPr>
                <w:color w:val="000000" w:themeColor="text1"/>
                <w:lang w:val="hr-HR"/>
              </w:rPr>
              <w:t>Biljana B.Martinović</w:t>
            </w:r>
          </w:p>
          <w:p w14:paraId="57F70F91" w14:textId="18D49C86" w:rsidR="00005BFC" w:rsidRDefault="046CB873" w:rsidP="755566C7">
            <w:pPr>
              <w:jc w:val="both"/>
              <w:rPr>
                <w:color w:val="000000" w:themeColor="text1"/>
                <w:lang w:val="hr-HR"/>
              </w:rPr>
            </w:pPr>
            <w:r w:rsidRPr="755566C7">
              <w:rPr>
                <w:color w:val="000000" w:themeColor="text1"/>
                <w:lang w:val="hr-HR"/>
              </w:rPr>
              <w:t>Anja Jakopiček</w:t>
            </w:r>
          </w:p>
          <w:p w14:paraId="74988FC1" w14:textId="77777777" w:rsidR="00005BFC" w:rsidRDefault="046CB873">
            <w:pPr>
              <w:jc w:val="both"/>
            </w:pPr>
            <w:r w:rsidRPr="755566C7">
              <w:rPr>
                <w:color w:val="000000" w:themeColor="text1"/>
                <w:lang w:val="hr-HR"/>
              </w:rPr>
              <w:t>Gabrijela Sabo</w:t>
            </w:r>
          </w:p>
          <w:p w14:paraId="40B9E433" w14:textId="2D9AE10E" w:rsidR="00005BFC" w:rsidRPr="00764321" w:rsidRDefault="046CB873">
            <w:pPr>
              <w:jc w:val="both"/>
            </w:pPr>
            <w:r w:rsidRPr="755566C7">
              <w:rPr>
                <w:color w:val="000000" w:themeColor="text1"/>
              </w:rPr>
              <w:t>Maja Pintar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F12D1F" w14:textId="77777777" w:rsidR="00005BFC" w:rsidRDefault="00005BFC">
            <w:pPr>
              <w:jc w:val="both"/>
            </w:pPr>
            <w:r>
              <w:rPr>
                <w:lang w:val="hr-HR"/>
              </w:rPr>
              <w:t>Prema GIK-u.</w:t>
            </w:r>
          </w:p>
          <w:p w14:paraId="57BB3396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E1381F" w14:textId="77777777" w:rsidR="00005BFC" w:rsidRDefault="00005BFC">
            <w:pPr>
              <w:jc w:val="both"/>
            </w:pPr>
            <w:r>
              <w:rPr>
                <w:lang w:val="hr-HR"/>
              </w:rPr>
              <w:t>Nabava pribora i opreme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637D97" w14:textId="77777777" w:rsidR="00005BFC" w:rsidRDefault="00005BFC">
            <w:pPr>
              <w:jc w:val="both"/>
            </w:pPr>
            <w:r>
              <w:rPr>
                <w:lang w:val="hr-HR"/>
              </w:rPr>
              <w:t>Listići usmene i pismene provjere te opisno praćenje napredovanja učenika.</w:t>
            </w:r>
          </w:p>
        </w:tc>
      </w:tr>
      <w:tr w:rsidR="00005BFC" w14:paraId="676129ED" w14:textId="77777777" w:rsidTr="755566C7">
        <w:trPr>
          <w:cantSplit/>
          <w:trHeight w:val="290"/>
        </w:trPr>
        <w:tc>
          <w:tcPr>
            <w:tcW w:w="145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A47727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 xml:space="preserve">Naziv aktivnosti:       Dopunska nastava </w:t>
            </w:r>
            <w:r w:rsidR="00B6656E">
              <w:rPr>
                <w:b/>
                <w:lang w:val="hr-HR"/>
              </w:rPr>
              <w:t>iz Hrvatskog</w:t>
            </w:r>
            <w:r>
              <w:rPr>
                <w:b/>
                <w:lang w:val="hr-HR"/>
              </w:rPr>
              <w:t xml:space="preserve"> jezik</w:t>
            </w:r>
            <w:r w:rsidR="00B6656E">
              <w:rPr>
                <w:b/>
                <w:lang w:val="hr-HR"/>
              </w:rPr>
              <w:t>a</w:t>
            </w:r>
            <w:r>
              <w:rPr>
                <w:b/>
                <w:lang w:val="hr-HR"/>
              </w:rPr>
              <w:t xml:space="preserve">                                 Razred:     4. razred                                     VREMENIK: 1 sat tjedno</w:t>
            </w:r>
          </w:p>
        </w:tc>
      </w:tr>
      <w:tr w:rsidR="00005BFC" w14:paraId="4F7C6F8E" w14:textId="77777777" w:rsidTr="755566C7">
        <w:trPr>
          <w:cantSplit/>
          <w:trHeight w:val="1259"/>
        </w:trPr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19861E" w14:textId="08994F75" w:rsidR="00005BFC" w:rsidRDefault="00005BFC">
            <w:pPr>
              <w:jc w:val="both"/>
            </w:pPr>
            <w:r>
              <w:rPr>
                <w:lang w:val="hr-HR"/>
              </w:rPr>
              <w:t>Individualni rad s učenicima koji imaju problema u usvajanju gradiva, vježbanje nastavnog gradiva</w:t>
            </w:r>
          </w:p>
          <w:p w14:paraId="11F7BB06" w14:textId="628D1B34" w:rsidR="00005BFC" w:rsidRDefault="00005BFC" w:rsidP="755566C7">
            <w:pPr>
              <w:jc w:val="both"/>
              <w:rPr>
                <w:lang w:val="hr-HR"/>
              </w:rPr>
            </w:pPr>
          </w:p>
          <w:p w14:paraId="714D34D5" w14:textId="5039B6BE" w:rsidR="00005BFC" w:rsidRDefault="00005BFC" w:rsidP="755566C7">
            <w:pPr>
              <w:jc w:val="both"/>
              <w:rPr>
                <w:lang w:val="hr-HR"/>
              </w:rPr>
            </w:pPr>
          </w:p>
          <w:p w14:paraId="5541E0B8" w14:textId="495914C4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3CE9CB" w14:textId="77777777" w:rsidR="00005BFC" w:rsidRDefault="00005BFC">
            <w:pPr>
              <w:jc w:val="both"/>
            </w:pPr>
            <w:r>
              <w:rPr>
                <w:lang w:val="hr-HR"/>
              </w:rPr>
              <w:t>Pomoć pri usvajanju znanja.</w:t>
            </w:r>
          </w:p>
          <w:p w14:paraId="41B92670" w14:textId="77777777" w:rsidR="00005BFC" w:rsidRDefault="00005BFC">
            <w:pPr>
              <w:jc w:val="both"/>
            </w:pPr>
            <w:r>
              <w:rPr>
                <w:lang w:val="hr-HR"/>
              </w:rPr>
              <w:t>Razvoj samostalnosti kod učenika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CE0799" w14:textId="5458CE6B" w:rsidR="00005BFC" w:rsidRDefault="72D3A5B1">
            <w:pPr>
              <w:jc w:val="both"/>
            </w:pPr>
            <w:r w:rsidRPr="755566C7">
              <w:rPr>
                <w:color w:val="000000" w:themeColor="text1"/>
                <w:lang w:val="hr-HR"/>
              </w:rPr>
              <w:t xml:space="preserve">Učiteljice </w:t>
            </w:r>
          </w:p>
          <w:p w14:paraId="7357B10D" w14:textId="6B212723" w:rsidR="00005BFC" w:rsidRDefault="72D3A5B1" w:rsidP="755566C7">
            <w:pPr>
              <w:jc w:val="both"/>
              <w:rPr>
                <w:color w:val="000000" w:themeColor="text1"/>
                <w:lang w:val="hr-HR"/>
              </w:rPr>
            </w:pPr>
            <w:r w:rsidRPr="755566C7">
              <w:rPr>
                <w:color w:val="000000" w:themeColor="text1"/>
                <w:lang w:val="hr-HR"/>
              </w:rPr>
              <w:t>Biljana B.Martinović</w:t>
            </w:r>
          </w:p>
          <w:p w14:paraId="52958AC4" w14:textId="00004CB4" w:rsidR="00005BFC" w:rsidRDefault="72D3A5B1">
            <w:pPr>
              <w:jc w:val="both"/>
            </w:pPr>
            <w:r w:rsidRPr="755566C7">
              <w:rPr>
                <w:color w:val="000000" w:themeColor="text1"/>
                <w:lang w:val="hr-HR"/>
              </w:rPr>
              <w:t>Anja Jakopiček</w:t>
            </w:r>
          </w:p>
          <w:p w14:paraId="5AD4B72C" w14:textId="77777777" w:rsidR="00005BFC" w:rsidRDefault="72D3A5B1">
            <w:pPr>
              <w:jc w:val="both"/>
            </w:pPr>
            <w:r w:rsidRPr="755566C7">
              <w:rPr>
                <w:color w:val="000000" w:themeColor="text1"/>
                <w:lang w:val="hr-HR"/>
              </w:rPr>
              <w:t>Gabrijela Sabo</w:t>
            </w:r>
          </w:p>
          <w:p w14:paraId="10CAC4D7" w14:textId="6459BD5A" w:rsidR="00005BFC" w:rsidRPr="00764321" w:rsidRDefault="72D3A5B1">
            <w:pPr>
              <w:jc w:val="both"/>
            </w:pPr>
            <w:r w:rsidRPr="755566C7">
              <w:rPr>
                <w:color w:val="000000" w:themeColor="text1"/>
              </w:rPr>
              <w:t>Maja Pintar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7288E9" w14:textId="77777777" w:rsidR="00005BFC" w:rsidRDefault="00005BFC">
            <w:pPr>
              <w:jc w:val="both"/>
            </w:pPr>
            <w:r>
              <w:rPr>
                <w:lang w:val="hr-HR"/>
              </w:rPr>
              <w:t>Prema GIK-u.</w:t>
            </w:r>
          </w:p>
          <w:p w14:paraId="4D79247C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229392" w14:textId="77777777" w:rsidR="00005BFC" w:rsidRDefault="00005BFC">
            <w:pPr>
              <w:jc w:val="both"/>
            </w:pPr>
            <w:r>
              <w:rPr>
                <w:lang w:val="hr-HR"/>
              </w:rPr>
              <w:t>Nabava pribora i opreme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B7FFDC" w14:textId="77777777" w:rsidR="00005BFC" w:rsidRDefault="00005BFC">
            <w:pPr>
              <w:jc w:val="both"/>
            </w:pPr>
            <w:r>
              <w:rPr>
                <w:lang w:val="hr-HR"/>
              </w:rPr>
              <w:t>Listići usmene i pismene provjere te opisno praćenje napredovanja učenika.</w:t>
            </w:r>
          </w:p>
        </w:tc>
      </w:tr>
      <w:tr w:rsidR="00005BFC" w14:paraId="065F0146" w14:textId="77777777" w:rsidTr="755566C7">
        <w:trPr>
          <w:cantSplit/>
          <w:trHeight w:val="261"/>
        </w:trPr>
        <w:tc>
          <w:tcPr>
            <w:tcW w:w="145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4E83B8" w14:textId="77777777" w:rsidR="00005BFC" w:rsidRDefault="00005BFC">
            <w:r>
              <w:rPr>
                <w:b/>
                <w:lang w:val="hr-HR"/>
              </w:rPr>
              <w:t xml:space="preserve">Naziv aktivnosti: Dopunska nastava </w:t>
            </w:r>
            <w:r w:rsidR="00B6656E">
              <w:rPr>
                <w:b/>
                <w:lang w:val="hr-HR"/>
              </w:rPr>
              <w:t>iz Engleskog</w:t>
            </w:r>
            <w:r>
              <w:rPr>
                <w:b/>
                <w:lang w:val="hr-HR"/>
              </w:rPr>
              <w:t xml:space="preserve"> jezik                                          Razred: 4. razredi                                                     VREMENIK: 1 sat tjedno</w:t>
            </w:r>
          </w:p>
        </w:tc>
      </w:tr>
      <w:tr w:rsidR="00005BFC" w14:paraId="0FB62719" w14:textId="77777777" w:rsidTr="755566C7">
        <w:trPr>
          <w:cantSplit/>
          <w:trHeight w:val="1259"/>
        </w:trPr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69EC8E" w14:textId="77777777" w:rsidR="00005BFC" w:rsidRDefault="00005BFC">
            <w:r>
              <w:rPr>
                <w:lang w:val="hr-HR"/>
              </w:rPr>
              <w:t>Pomagati u učenju i svladavanju nastavnih sadržaja engleskoga jezika. Učenici će rješavati jednostavne zadatke na engleskom jeziku i usmeno se izražavati jednostavnim rečenicama na engleskom jeziku.</w:t>
            </w:r>
          </w:p>
          <w:p w14:paraId="699A12D5" w14:textId="77777777" w:rsidR="00005BFC" w:rsidRDefault="00005BFC">
            <w:r>
              <w:rPr>
                <w:lang w:val="hr-HR"/>
              </w:rPr>
              <w:t>Učenici će čitati/slušati tekstove iz udžbenika na engleskom jeziku i odgovarati na pitanja, pronalaziti podatke, te uvježbavati nastavno gradivo.</w:t>
            </w:r>
          </w:p>
          <w:p w14:paraId="1EA4E57A" w14:textId="77777777" w:rsidR="00005BFC" w:rsidRDefault="00005BFC">
            <w:r>
              <w:rPr>
                <w:lang w:val="hr-HR"/>
              </w:rPr>
              <w:t xml:space="preserve">Pomagati učenicima u razvoju samopouzdanja i svijesti o vlastitim sposobnostima. 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DAB50D" w14:textId="77777777" w:rsidR="00005BFC" w:rsidRDefault="00005BFC">
            <w:r>
              <w:rPr>
                <w:lang w:val="hr-HR"/>
              </w:rPr>
              <w:t>Učenicima koji imaju poteškoća u usvajanju stranog jezika te im je potrebna dodatna pomoć u razumijevanju i svladavanju nastavnih sadržaja.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9D621F" w14:textId="5227F2A1" w:rsidR="00005BFC" w:rsidRDefault="00005BFC">
            <w:pPr>
              <w:rPr>
                <w:lang w:val="hr-HR"/>
              </w:rPr>
            </w:pPr>
            <w:r>
              <w:rPr>
                <w:lang w:val="hr-HR"/>
              </w:rPr>
              <w:t>Učiteljica Engleskog jezika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E738A9" w14:textId="77777777" w:rsidR="00005BFC" w:rsidRDefault="00005BFC">
            <w:pPr>
              <w:jc w:val="both"/>
            </w:pPr>
            <w:r>
              <w:rPr>
                <w:lang w:val="hr-HR"/>
              </w:rPr>
              <w:t>Prema GIK-u</w:t>
            </w:r>
          </w:p>
          <w:p w14:paraId="231D7659" w14:textId="77777777" w:rsidR="00005BFC" w:rsidRDefault="00005BFC">
            <w:r>
              <w:t xml:space="preserve"> za 4. razred. Pisane i usmene vježbe i zadaci, jezične igre.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4B7502" w14:textId="77777777" w:rsidR="00005BFC" w:rsidRDefault="00005BFC">
            <w:r>
              <w:rPr>
                <w:lang w:val="hr-HR"/>
              </w:rPr>
              <w:t>Troškovi kopiranja nastavnih listića, markeri.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4C9709" w14:textId="77777777" w:rsidR="00005BFC" w:rsidRDefault="00005BFC">
            <w:r>
              <w:rPr>
                <w:lang w:val="hr-HR"/>
              </w:rPr>
              <w:t>Sustavno praćenje, formativno vrednovanje za učenje i vrednovanje kao učenje.</w:t>
            </w:r>
          </w:p>
        </w:tc>
      </w:tr>
      <w:tr w:rsidR="755566C7" w14:paraId="46F708A8" w14:textId="77777777" w:rsidTr="755566C7">
        <w:trPr>
          <w:cantSplit/>
          <w:trHeight w:val="175"/>
        </w:trPr>
        <w:tc>
          <w:tcPr>
            <w:tcW w:w="145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8D0343" w14:textId="432B4136" w:rsidR="755566C7" w:rsidRDefault="755566C7" w:rsidP="755566C7">
            <w:pPr>
              <w:jc w:val="both"/>
            </w:pPr>
            <w:r w:rsidRPr="755566C7">
              <w:rPr>
                <w:b/>
                <w:bCs/>
                <w:lang w:val="hr-HR"/>
              </w:rPr>
              <w:t xml:space="preserve">Naziv aktivnosti:    Dopunska nastava iz Njemačkog jezika                                          Razred: </w:t>
            </w:r>
            <w:r w:rsidR="28AABF83" w:rsidRPr="755566C7">
              <w:rPr>
                <w:b/>
                <w:bCs/>
                <w:lang w:val="hr-HR"/>
              </w:rPr>
              <w:t>4</w:t>
            </w:r>
            <w:r w:rsidRPr="755566C7">
              <w:rPr>
                <w:b/>
                <w:bCs/>
                <w:lang w:val="hr-HR"/>
              </w:rPr>
              <w:t>. razredi                                           VREMENIK: 1 sat tjedno</w:t>
            </w:r>
          </w:p>
        </w:tc>
      </w:tr>
      <w:tr w:rsidR="755566C7" w14:paraId="1C8D378E" w14:textId="77777777" w:rsidTr="755566C7">
        <w:trPr>
          <w:cantSplit/>
          <w:trHeight w:val="175"/>
        </w:trPr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D8C161" w14:textId="54DD6AB2" w:rsidR="6F46F316" w:rsidRDefault="6F46F316" w:rsidP="755566C7">
            <w:pPr>
              <w:jc w:val="both"/>
              <w:rPr>
                <w:lang w:val="hr-HR"/>
              </w:rPr>
            </w:pPr>
            <w:r w:rsidRPr="755566C7">
              <w:rPr>
                <w:lang w:val="hr-HR"/>
              </w:rPr>
              <w:t>Individualni rad s učenicima koji imaju poteškoća u usvajanju nastavnog sadržaja, vježbanje nastavnog sadržaja. Razvijanje samopouzdanja učenika. Njegovanje radnih navika. Uvježbavanje jednostavnih i srednje zahtjevnih zadataka te pisano i usmeno izražavanje jednostavnim rečenicama na njemačkom jeziku.</w:t>
            </w:r>
          </w:p>
          <w:p w14:paraId="327A7CBB" w14:textId="2DB9325A" w:rsidR="755566C7" w:rsidRPr="00465A2C" w:rsidRDefault="6F46F316" w:rsidP="755566C7">
            <w:pPr>
              <w:jc w:val="both"/>
            </w:pPr>
            <w:r w:rsidRPr="755566C7">
              <w:rPr>
                <w:lang w:val="hr-HR"/>
              </w:rPr>
              <w:t>Učenici će čitati tekstove iz udžbenika, tražiti ključne informacije i riječi te odgovarati na pitanja o tekstu tj. temi.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4122DE" w14:textId="77777777" w:rsidR="755566C7" w:rsidRDefault="755566C7">
            <w:r w:rsidRPr="755566C7">
              <w:rPr>
                <w:lang w:val="hr-HR"/>
              </w:rPr>
              <w:t xml:space="preserve">Pomoć pri usvajanju znanja. </w:t>
            </w:r>
          </w:p>
          <w:p w14:paraId="5D01DFA0" w14:textId="77777777" w:rsidR="755566C7" w:rsidRDefault="755566C7" w:rsidP="755566C7">
            <w:pPr>
              <w:jc w:val="both"/>
            </w:pPr>
            <w:r w:rsidRPr="755566C7">
              <w:rPr>
                <w:lang w:val="hr-HR"/>
              </w:rPr>
              <w:t>Razvoj samostalnosti kod učenika.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3CC0F8" w14:textId="133805B2" w:rsidR="755566C7" w:rsidRDefault="755566C7" w:rsidP="00465A2C">
            <w:pPr>
              <w:jc w:val="both"/>
              <w:rPr>
                <w:lang w:val="hr-HR"/>
              </w:rPr>
            </w:pPr>
            <w:r w:rsidRPr="755566C7">
              <w:rPr>
                <w:lang w:val="hr-HR"/>
              </w:rPr>
              <w:t xml:space="preserve">Učiteljica Njemačkog jezika Marina Škunca 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848EE9" w14:textId="77777777" w:rsidR="755566C7" w:rsidRDefault="755566C7" w:rsidP="755566C7">
            <w:pPr>
              <w:jc w:val="both"/>
            </w:pPr>
            <w:r w:rsidRPr="755566C7">
              <w:rPr>
                <w:lang w:val="hr-HR"/>
              </w:rPr>
              <w:t>Prema GIK-u.</w:t>
            </w:r>
          </w:p>
          <w:p w14:paraId="53CE20A8" w14:textId="77777777" w:rsidR="755566C7" w:rsidRDefault="755566C7" w:rsidP="755566C7">
            <w:pPr>
              <w:jc w:val="both"/>
              <w:rPr>
                <w:lang w:val="hr-HR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D00FB1" w14:textId="77777777" w:rsidR="755566C7" w:rsidRDefault="755566C7" w:rsidP="755566C7">
            <w:pPr>
              <w:jc w:val="both"/>
            </w:pPr>
            <w:r w:rsidRPr="755566C7">
              <w:rPr>
                <w:lang w:val="hr-HR"/>
              </w:rPr>
              <w:t>Radni materijali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1A1150" w14:textId="77777777" w:rsidR="755566C7" w:rsidRDefault="755566C7" w:rsidP="755566C7">
            <w:pPr>
              <w:jc w:val="both"/>
            </w:pPr>
            <w:r w:rsidRPr="755566C7">
              <w:rPr>
                <w:lang w:val="hr-HR"/>
              </w:rPr>
              <w:t>Sustavno praćenje, formativno vrednovanje za učenje i vrednovanje kao učenje.</w:t>
            </w:r>
          </w:p>
        </w:tc>
      </w:tr>
    </w:tbl>
    <w:p w14:paraId="3D32011C" w14:textId="6A08F729" w:rsidR="00005BFC" w:rsidRDefault="00005BFC"/>
    <w:p w14:paraId="75169F20" w14:textId="77777777" w:rsidR="00005BFC" w:rsidRDefault="00005BFC">
      <w:pPr>
        <w:rPr>
          <w:b/>
          <w:vanish/>
          <w:lang w:val="hr-HR"/>
        </w:rPr>
      </w:pPr>
    </w:p>
    <w:p w14:paraId="0A88C98F" w14:textId="77777777" w:rsidR="00005BFC" w:rsidRDefault="00005BFC">
      <w:pPr>
        <w:rPr>
          <w:b/>
          <w:vanish/>
          <w:lang w:val="hr-HR"/>
        </w:rPr>
      </w:pPr>
    </w:p>
    <w:p w14:paraId="2CB49F63" w14:textId="77777777" w:rsidR="00005BFC" w:rsidRDefault="00005BFC">
      <w:pPr>
        <w:rPr>
          <w:b/>
          <w:vanish/>
          <w:lang w:val="hr-HR"/>
        </w:rPr>
      </w:pPr>
    </w:p>
    <w:p w14:paraId="56DB3B76" w14:textId="27DA8AFB" w:rsidR="00005BFC" w:rsidRDefault="00005BFC">
      <w:pPr>
        <w:rPr>
          <w:b/>
          <w:lang w:val="hr-HR"/>
        </w:rPr>
      </w:pPr>
    </w:p>
    <w:p w14:paraId="6A21D320" w14:textId="77777777" w:rsidR="00005BFC" w:rsidRDefault="00005BFC">
      <w:pPr>
        <w:rPr>
          <w:b/>
          <w:lang w:val="hr-H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076"/>
        <w:gridCol w:w="2267"/>
        <w:gridCol w:w="1987"/>
        <w:gridCol w:w="1845"/>
        <w:gridCol w:w="1841"/>
        <w:gridCol w:w="2192"/>
      </w:tblGrid>
      <w:tr w:rsidR="00005BFC" w14:paraId="44E9A589" w14:textId="77777777" w:rsidTr="755566C7">
        <w:trPr>
          <w:cantSplit/>
        </w:trPr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9A7284" w14:textId="77777777" w:rsidR="00005BFC" w:rsidRDefault="00005BFC">
            <w:pPr>
              <w:jc w:val="both"/>
            </w:pPr>
            <w:r>
              <w:rPr>
                <w:lang w:val="hr-HR"/>
              </w:rPr>
              <w:t>CILJ AKTIVNOSTI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96BB57" w14:textId="77777777" w:rsidR="00005BFC" w:rsidRDefault="00005BFC">
            <w:pPr>
              <w:jc w:val="both"/>
            </w:pPr>
            <w:r>
              <w:rPr>
                <w:lang w:val="hr-HR"/>
              </w:rPr>
              <w:t>NAMJENA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506215" w14:textId="77777777" w:rsidR="00005BFC" w:rsidRDefault="00005BFC">
            <w:pPr>
              <w:jc w:val="both"/>
            </w:pPr>
            <w:r>
              <w:rPr>
                <w:lang w:val="hr-HR"/>
              </w:rPr>
              <w:t>NOSITELJ AKTIVNOSTI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475EDA" w14:textId="77777777" w:rsidR="00005BFC" w:rsidRDefault="00005BFC">
            <w:pPr>
              <w:jc w:val="both"/>
            </w:pPr>
            <w:r>
              <w:rPr>
                <w:lang w:val="hr-HR"/>
              </w:rPr>
              <w:t>NAČIN REALIZACIJE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D869B0" w14:textId="77777777" w:rsidR="00005BFC" w:rsidRDefault="00005BFC">
            <w:pPr>
              <w:jc w:val="both"/>
            </w:pPr>
            <w:r>
              <w:rPr>
                <w:lang w:val="hr-HR"/>
              </w:rPr>
              <w:t>TROŠKOVNIK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5C579F" w14:textId="77777777" w:rsidR="00005BFC" w:rsidRDefault="00005BFC">
            <w:pPr>
              <w:jc w:val="both"/>
            </w:pPr>
            <w:r>
              <w:rPr>
                <w:lang w:val="hr-HR"/>
              </w:rPr>
              <w:t>NAČIN VREDNOVANJA</w:t>
            </w:r>
          </w:p>
        </w:tc>
      </w:tr>
      <w:tr w:rsidR="00005BFC" w14:paraId="1AD74E4A" w14:textId="77777777" w:rsidTr="755566C7">
        <w:trPr>
          <w:cantSplit/>
        </w:trPr>
        <w:tc>
          <w:tcPr>
            <w:tcW w:w="142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244BE7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 xml:space="preserve">Naziv aktivnosti: Dopunska nastava </w:t>
            </w:r>
            <w:r w:rsidR="00B6656E">
              <w:rPr>
                <w:b/>
                <w:lang w:val="hr-HR"/>
              </w:rPr>
              <w:t>iz Hrvatskog</w:t>
            </w:r>
            <w:r>
              <w:rPr>
                <w:b/>
                <w:lang w:val="hr-HR"/>
              </w:rPr>
              <w:t xml:space="preserve"> jezik</w:t>
            </w:r>
            <w:r w:rsidR="00B6656E">
              <w:rPr>
                <w:b/>
                <w:lang w:val="hr-HR"/>
              </w:rPr>
              <w:t>a</w:t>
            </w:r>
            <w:r>
              <w:rPr>
                <w:b/>
                <w:lang w:val="hr-HR"/>
              </w:rPr>
              <w:t xml:space="preserve">                                             Razred: 5. razredi                                           VREMENIK: 1 sat tjedno</w:t>
            </w:r>
          </w:p>
        </w:tc>
      </w:tr>
      <w:tr w:rsidR="00005BFC" w14:paraId="0791DA3C" w14:textId="77777777" w:rsidTr="755566C7">
        <w:trPr>
          <w:cantSplit/>
          <w:trHeight w:val="962"/>
        </w:trPr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18994D" w14:textId="77777777" w:rsidR="00005BFC" w:rsidRDefault="00005BFC">
            <w:pPr>
              <w:spacing w:line="276" w:lineRule="auto"/>
            </w:pPr>
            <w:r>
              <w:rPr>
                <w:lang w:val="hr-HR"/>
              </w:rPr>
              <w:t xml:space="preserve">Pomagati u učenju i svladavanju nastavnih sadržaja hrvatskoga jezika. Poboljšati temeljna znanja i vještine. Pomagati učenicima u razvoju samopouzdanja, samopoštovanja i svijesti o vlastitim sposobnostima. Osigurati sustavan način poučavanja učenika u skladu s njihovim sposobnostima i interesima. </w:t>
            </w:r>
            <w:r>
              <w:t>Osigurati učenicima stjecanje temeljnih kompetencija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6CB39A" w14:textId="77777777" w:rsidR="00005BFC" w:rsidRDefault="00005BFC">
            <w:r>
              <w:t xml:space="preserve">Pomoć pri usvajanju znanja. Razvoj samostalnosti kod učenika. 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D89FF8" w14:textId="1CA3A185" w:rsidR="00005BFC" w:rsidRDefault="00005BFC">
            <w:pPr>
              <w:rPr>
                <w:lang w:val="hr-HR"/>
              </w:rPr>
            </w:pPr>
            <w:r>
              <w:rPr>
                <w:lang w:val="hr-HR"/>
              </w:rPr>
              <w:t xml:space="preserve">Učiteljica Hrvatskog jezika </w:t>
            </w:r>
            <w:r w:rsidR="09012E5B" w:rsidRPr="755566C7">
              <w:rPr>
                <w:lang w:val="hr-HR"/>
              </w:rPr>
              <w:t>Ida Petran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76CC1F" w14:textId="77777777" w:rsidR="00005BFC" w:rsidRDefault="00005BFC">
            <w:pPr>
              <w:jc w:val="both"/>
            </w:pPr>
            <w:r>
              <w:rPr>
                <w:lang w:val="hr-HR"/>
              </w:rPr>
              <w:t>Prema GIK-u</w:t>
            </w:r>
          </w:p>
          <w:p w14:paraId="67DEB945" w14:textId="77777777" w:rsidR="00005BFC" w:rsidRDefault="00005BFC">
            <w:r>
              <w:t>za 5. razred. Pisane i usmene vježbe i zadaci, jezične igre.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020814" w14:textId="77777777" w:rsidR="00005BFC" w:rsidRDefault="00005BFC">
            <w:r>
              <w:rPr>
                <w:lang w:val="hr-HR"/>
              </w:rPr>
              <w:t>Troškovi kopiranja nastavnih listića.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638FDF" w14:textId="77777777" w:rsidR="00005BFC" w:rsidRDefault="00005BFC">
            <w:r>
              <w:rPr>
                <w:lang w:val="hr-HR"/>
              </w:rPr>
              <w:t xml:space="preserve">Sustavno praćenje, formativno vrednovanje za učenje i vrednovanje kao učenje. </w:t>
            </w:r>
          </w:p>
        </w:tc>
      </w:tr>
      <w:tr w:rsidR="00005BFC" w14:paraId="419EADF5" w14:textId="77777777" w:rsidTr="755566C7">
        <w:trPr>
          <w:cantSplit/>
        </w:trPr>
        <w:tc>
          <w:tcPr>
            <w:tcW w:w="142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6D4C73" w14:textId="77777777" w:rsidR="00005BFC" w:rsidRDefault="00005BFC">
            <w:r>
              <w:rPr>
                <w:b/>
                <w:lang w:val="hr-HR"/>
              </w:rPr>
              <w:t>Naziv aktivno</w:t>
            </w:r>
            <w:r w:rsidR="00544FEB">
              <w:rPr>
                <w:b/>
                <w:lang w:val="hr-HR"/>
              </w:rPr>
              <w:t xml:space="preserve">sti: Dopunska nastava </w:t>
            </w:r>
            <w:r w:rsidR="00B6656E">
              <w:rPr>
                <w:b/>
                <w:lang w:val="hr-HR"/>
              </w:rPr>
              <w:t xml:space="preserve">iz </w:t>
            </w:r>
            <w:r w:rsidR="00544FEB">
              <w:rPr>
                <w:b/>
                <w:lang w:val="hr-HR"/>
              </w:rPr>
              <w:t>Matematik</w:t>
            </w:r>
            <w:r w:rsidR="00B6656E">
              <w:rPr>
                <w:b/>
                <w:lang w:val="hr-HR"/>
              </w:rPr>
              <w:t>e</w:t>
            </w:r>
            <w:r>
              <w:rPr>
                <w:b/>
                <w:lang w:val="hr-HR"/>
              </w:rPr>
              <w:t xml:space="preserve">                                                Razred:  5.razredi                                                   VREMENIK: 1 sat tjedno</w:t>
            </w:r>
          </w:p>
        </w:tc>
      </w:tr>
      <w:tr w:rsidR="00005BFC" w14:paraId="2C044559" w14:textId="77777777" w:rsidTr="755566C7">
        <w:trPr>
          <w:cantSplit/>
          <w:trHeight w:val="978"/>
        </w:trPr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82F94D" w14:textId="77777777" w:rsidR="00005BFC" w:rsidRDefault="00005BFC">
            <w:r>
              <w:rPr>
                <w:color w:val="000000"/>
                <w:lang w:val="hr-HR"/>
              </w:rPr>
              <w:t>Pomoći učenicima u savladavanju temeljnih matematičkih znanja i na taj način im olakšati savladavanje gradiva u redovnoj nastavi. Usvojiti temeljna matematička znanja i vještine te ih primjenjivati u svakodnevnom životu. Razvijati interese, sposobnosti i volju za korištenje matematičkog načina mišljenja i prikazivanja.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4FDFB1" w14:textId="77777777" w:rsidR="00005BFC" w:rsidRDefault="00005BFC">
            <w:r>
              <w:rPr>
                <w:color w:val="000000"/>
                <w:lang w:val="hr-HR"/>
              </w:rPr>
              <w:t xml:space="preserve">Usvajati potrebna znanja neophodna za praćenje redovne nastave matematike. Pomoć učenicima koji zbog izostanka s nastave nisu usvojili gradivo. </w:t>
            </w:r>
            <w:r>
              <w:rPr>
                <w:color w:val="000000"/>
              </w:rPr>
              <w:t>Razvijati pozitivan stav prema matematici i svijest o svojim mogućnostima.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5BF93D" w14:textId="38E2148C" w:rsidR="00005BFC" w:rsidRDefault="00005BFC">
            <w:pPr>
              <w:rPr>
                <w:lang w:val="hr-HR"/>
              </w:rPr>
            </w:pPr>
            <w:r>
              <w:rPr>
                <w:lang w:val="hr-HR"/>
              </w:rPr>
              <w:t xml:space="preserve">Učiteljica Matematike </w:t>
            </w:r>
            <w:r w:rsidR="02C0DF50" w:rsidRPr="755566C7">
              <w:rPr>
                <w:lang w:val="hr-HR"/>
              </w:rPr>
              <w:t>Melita Blažević Karakaš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0D4F41" w14:textId="77777777" w:rsidR="00005BFC" w:rsidRDefault="00005BFC">
            <w:r>
              <w:rPr>
                <w:color w:val="000000"/>
                <w:lang w:val="hr-HR"/>
              </w:rPr>
              <w:t>Individualni rad uz stručno vođenje, grupni rad,rješavanje zadataka prema individualnim sposobnostima učenika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A4A1BA" w14:textId="77777777" w:rsidR="00005BFC" w:rsidRDefault="00005BFC">
            <w:r>
              <w:rPr>
                <w:color w:val="000000"/>
                <w:lang w:val="de-DE"/>
              </w:rPr>
              <w:t xml:space="preserve">Troškovi kopiranja materijala 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51E97D" w14:textId="77777777" w:rsidR="00005BFC" w:rsidRDefault="00005BFC">
            <w:r>
              <w:rPr>
                <w:color w:val="000000"/>
                <w:lang w:val="hr-HR"/>
              </w:rPr>
              <w:t>liste za dopunsku nastavu, rezultati prilikom provjeravanja znanja na redovnoj nastavi</w:t>
            </w:r>
          </w:p>
        </w:tc>
      </w:tr>
      <w:tr w:rsidR="00005BFC" w14:paraId="420D03E5" w14:textId="77777777" w:rsidTr="755566C7">
        <w:trPr>
          <w:cantSplit/>
          <w:trHeight w:val="191"/>
        </w:trPr>
        <w:tc>
          <w:tcPr>
            <w:tcW w:w="142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287858" w14:textId="77777777" w:rsidR="00005BFC" w:rsidRDefault="00005BFC">
            <w:r>
              <w:rPr>
                <w:b/>
                <w:color w:val="000000"/>
                <w:lang w:val="hr-HR"/>
              </w:rPr>
              <w:t xml:space="preserve">Naziv aktivnosti: Dopunska nastava </w:t>
            </w:r>
            <w:r w:rsidR="00B6656E">
              <w:rPr>
                <w:b/>
                <w:color w:val="000000"/>
                <w:lang w:val="hr-HR"/>
              </w:rPr>
              <w:t>iz Engleskog</w:t>
            </w:r>
            <w:r>
              <w:rPr>
                <w:b/>
                <w:color w:val="000000"/>
                <w:lang w:val="hr-HR"/>
              </w:rPr>
              <w:t xml:space="preserve"> jezik</w:t>
            </w:r>
            <w:r w:rsidR="00B6656E">
              <w:rPr>
                <w:b/>
                <w:color w:val="000000"/>
                <w:lang w:val="hr-HR"/>
              </w:rPr>
              <w:t>a</w:t>
            </w:r>
            <w:r>
              <w:rPr>
                <w:b/>
                <w:color w:val="000000"/>
                <w:lang w:val="hr-HR"/>
              </w:rPr>
              <w:t xml:space="preserve">                                                 Razredi: 5. razredi                                        VREMENIK: 1 sat tjedno</w:t>
            </w:r>
          </w:p>
        </w:tc>
      </w:tr>
      <w:tr w:rsidR="00005BFC" w14:paraId="35010B1F" w14:textId="77777777" w:rsidTr="755566C7">
        <w:trPr>
          <w:cantSplit/>
          <w:trHeight w:val="978"/>
        </w:trPr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857645" w14:textId="3B92FC5D" w:rsidR="00005BFC" w:rsidRDefault="4DA6EC9A">
            <w:pPr>
              <w:rPr>
                <w:color w:val="000000" w:themeColor="text1"/>
                <w:lang w:val="hr-HR"/>
              </w:rPr>
            </w:pPr>
            <w:r w:rsidRPr="755566C7">
              <w:rPr>
                <w:color w:val="000000" w:themeColor="text1"/>
                <w:lang w:val="hr-HR"/>
              </w:rPr>
              <w:t xml:space="preserve">Pomoć učenicima u redovnom usvajanju gradiva p redovitom i IOOP prograpu te PP programu. </w:t>
            </w:r>
            <w:r w:rsidR="00005BFC" w:rsidRPr="755566C7">
              <w:rPr>
                <w:color w:val="000000" w:themeColor="text1"/>
                <w:lang w:val="hr-HR"/>
              </w:rPr>
              <w:t xml:space="preserve">Učenici će rješavati zadatke </w:t>
            </w:r>
            <w:r w:rsidR="799C40C1" w:rsidRPr="755566C7">
              <w:rPr>
                <w:color w:val="000000" w:themeColor="text1"/>
                <w:lang w:val="hr-HR"/>
              </w:rPr>
              <w:t>prilagođene sukladno razini usvojenosti i barem na minimalnoj razini ishoda za peti razred.</w:t>
            </w:r>
            <w:r w:rsidR="00005BFC" w:rsidRPr="755566C7">
              <w:rPr>
                <w:color w:val="000000" w:themeColor="text1"/>
                <w:lang w:val="hr-HR"/>
              </w:rPr>
              <w:t xml:space="preserve"> </w:t>
            </w:r>
            <w:r w:rsidR="7E386BF6" w:rsidRPr="755566C7">
              <w:rPr>
                <w:color w:val="000000" w:themeColor="text1"/>
                <w:lang w:val="hr-HR"/>
              </w:rPr>
              <w:t>Vježbat će se</w:t>
            </w:r>
            <w:r w:rsidR="00005BFC" w:rsidRPr="755566C7">
              <w:rPr>
                <w:color w:val="000000" w:themeColor="text1"/>
                <w:lang w:val="hr-HR"/>
              </w:rPr>
              <w:t xml:space="preserve"> usmeno izražavati jednostavnim rečenicama na engleskom jeziku. </w:t>
            </w:r>
            <w:r w:rsidR="44916A11" w:rsidRPr="755566C7">
              <w:rPr>
                <w:color w:val="000000" w:themeColor="text1"/>
                <w:lang w:val="hr-HR"/>
              </w:rPr>
              <w:t>č</w:t>
            </w:r>
            <w:r w:rsidR="00005BFC" w:rsidRPr="755566C7">
              <w:rPr>
                <w:color w:val="000000" w:themeColor="text1"/>
                <w:lang w:val="hr-HR"/>
              </w:rPr>
              <w:t>itat</w:t>
            </w:r>
            <w:r w:rsidR="4BEEBAC8" w:rsidRPr="755566C7">
              <w:rPr>
                <w:color w:val="000000" w:themeColor="text1"/>
                <w:lang w:val="hr-HR"/>
              </w:rPr>
              <w:t>i</w:t>
            </w:r>
            <w:r w:rsidR="00005BFC" w:rsidRPr="755566C7">
              <w:rPr>
                <w:color w:val="000000" w:themeColor="text1"/>
                <w:lang w:val="hr-HR"/>
              </w:rPr>
              <w:t xml:space="preserve"> tekstove iz udžbenika, odgovarati na pitanja te pronalaziti podatke.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8A390E" w14:textId="77777777" w:rsidR="00005BFC" w:rsidRDefault="00005BFC">
            <w:r>
              <w:rPr>
                <w:color w:val="000000"/>
                <w:lang w:val="hr-HR"/>
              </w:rPr>
              <w:t>Za učenike koji imaju poteškoća u usvajanju stranog jezika te im je potrebna dodatna pomoć u razumijevanju i svladavanju nastavnih sadržaja.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CBC13E" w14:textId="63D44BB2" w:rsidR="00005BFC" w:rsidRDefault="00005BFC">
            <w:r>
              <w:rPr>
                <w:lang w:val="hr-HR"/>
              </w:rPr>
              <w:t xml:space="preserve">Učiteljica Engleskog jezika </w:t>
            </w:r>
            <w:r w:rsidRPr="755566C7">
              <w:rPr>
                <w:lang w:val="hr-HR"/>
              </w:rPr>
              <w:t>M</w:t>
            </w:r>
            <w:r w:rsidR="304E8D44" w:rsidRPr="755566C7">
              <w:rPr>
                <w:lang w:val="hr-HR"/>
              </w:rPr>
              <w:t>aja Markač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2BF060" w14:textId="77777777" w:rsidR="00005BFC" w:rsidRDefault="00005BFC">
            <w:r>
              <w:rPr>
                <w:color w:val="000000"/>
                <w:lang w:val="hr-HR"/>
              </w:rPr>
              <w:t>Prema GIK-u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FA4017" w14:textId="77777777" w:rsidR="00005BFC" w:rsidRDefault="00005BFC">
            <w:r>
              <w:rPr>
                <w:color w:val="000000"/>
                <w:lang w:val="hr-HR"/>
              </w:rPr>
              <w:t>Radni materijali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FBA910" w14:textId="77777777" w:rsidR="00005BFC" w:rsidRDefault="00005BFC">
            <w:r>
              <w:rPr>
                <w:color w:val="000000"/>
                <w:lang w:val="hr-HR"/>
              </w:rPr>
              <w:t>Sustavno praćenje, formativno vrednovanje za učenje i kao učenje.</w:t>
            </w:r>
          </w:p>
        </w:tc>
      </w:tr>
    </w:tbl>
    <w:p w14:paraId="1B47C2D3" w14:textId="1C5BC741" w:rsidR="00005BFC" w:rsidRDefault="00005BFC">
      <w:pPr>
        <w:rPr>
          <w:b/>
          <w:lang w:val="hr-HR"/>
        </w:rPr>
      </w:pPr>
    </w:p>
    <w:p w14:paraId="07F7C409" w14:textId="62591387" w:rsidR="00465A2C" w:rsidRDefault="00465A2C">
      <w:pPr>
        <w:rPr>
          <w:b/>
          <w:lang w:val="hr-HR"/>
        </w:rPr>
      </w:pPr>
    </w:p>
    <w:p w14:paraId="0E4F0DCB" w14:textId="52D3500B" w:rsidR="00465A2C" w:rsidRDefault="00465A2C">
      <w:pPr>
        <w:rPr>
          <w:b/>
          <w:lang w:val="hr-HR"/>
        </w:rPr>
      </w:pPr>
    </w:p>
    <w:p w14:paraId="0FB28B31" w14:textId="77777777" w:rsidR="00465A2C" w:rsidRDefault="00465A2C">
      <w:pPr>
        <w:rPr>
          <w:b/>
          <w:lang w:val="hr-HR"/>
        </w:rPr>
      </w:pPr>
    </w:p>
    <w:p w14:paraId="27EA46F9" w14:textId="77777777" w:rsidR="00005BFC" w:rsidRDefault="00005BFC">
      <w:pPr>
        <w:rPr>
          <w:b/>
          <w:lang w:val="hr-H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078"/>
        <w:gridCol w:w="2267"/>
        <w:gridCol w:w="1985"/>
        <w:gridCol w:w="1846"/>
        <w:gridCol w:w="1842"/>
        <w:gridCol w:w="2190"/>
      </w:tblGrid>
      <w:tr w:rsidR="00005BFC" w14:paraId="2499157A" w14:textId="77777777" w:rsidTr="0564673C">
        <w:trPr>
          <w:cantSplit/>
        </w:trPr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1595BA" w14:textId="77777777" w:rsidR="00005BFC" w:rsidRDefault="00005BFC">
            <w:pPr>
              <w:jc w:val="both"/>
            </w:pPr>
            <w:r>
              <w:rPr>
                <w:lang w:val="hr-HR"/>
              </w:rPr>
              <w:lastRenderedPageBreak/>
              <w:t>CILJ AKTIVNOSTI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03B85E" w14:textId="77777777" w:rsidR="00005BFC" w:rsidRDefault="00005BFC">
            <w:pPr>
              <w:jc w:val="both"/>
            </w:pPr>
            <w:r>
              <w:rPr>
                <w:lang w:val="hr-HR"/>
              </w:rPr>
              <w:t>NAMJENA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E60AE2" w14:textId="77777777" w:rsidR="00005BFC" w:rsidRDefault="00005BFC">
            <w:pPr>
              <w:jc w:val="both"/>
            </w:pPr>
            <w:r>
              <w:rPr>
                <w:lang w:val="hr-HR"/>
              </w:rPr>
              <w:t>NOSITELJ AKTIVNOSTI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C94681" w14:textId="77777777" w:rsidR="00005BFC" w:rsidRDefault="00005BFC">
            <w:pPr>
              <w:jc w:val="both"/>
            </w:pPr>
            <w:r>
              <w:rPr>
                <w:lang w:val="hr-HR"/>
              </w:rPr>
              <w:t>NAČIN REALIZACIJE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A1992F" w14:textId="77777777" w:rsidR="00005BFC" w:rsidRDefault="00005BFC">
            <w:pPr>
              <w:jc w:val="both"/>
            </w:pPr>
            <w:r>
              <w:rPr>
                <w:lang w:val="hr-HR"/>
              </w:rPr>
              <w:t>TROŠKOVNIK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D58DA5" w14:textId="77777777" w:rsidR="00005BFC" w:rsidRDefault="00005BFC">
            <w:pPr>
              <w:jc w:val="both"/>
            </w:pPr>
            <w:r>
              <w:rPr>
                <w:lang w:val="hr-HR"/>
              </w:rPr>
              <w:t>NAČIN VREDNOVANJA</w:t>
            </w:r>
          </w:p>
        </w:tc>
      </w:tr>
      <w:tr w:rsidR="00005BFC" w14:paraId="2ABD775D" w14:textId="77777777" w:rsidTr="0564673C">
        <w:trPr>
          <w:cantSplit/>
        </w:trPr>
        <w:tc>
          <w:tcPr>
            <w:tcW w:w="142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CF4682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Naziv aktivnosti:  Dopunska nastava</w:t>
            </w:r>
            <w:r w:rsidR="00B6656E">
              <w:rPr>
                <w:b/>
                <w:lang w:val="hr-HR"/>
              </w:rPr>
              <w:t xml:space="preserve"> iz Matematike</w:t>
            </w:r>
            <w:r>
              <w:rPr>
                <w:b/>
                <w:lang w:val="hr-HR"/>
              </w:rPr>
              <w:t xml:space="preserve">                                     Razred: 6. razred                                     VREMENIK: 1 sat tjedno</w:t>
            </w:r>
          </w:p>
        </w:tc>
      </w:tr>
      <w:tr w:rsidR="00005BFC" w14:paraId="2BE53D74" w14:textId="77777777" w:rsidTr="0564673C">
        <w:trPr>
          <w:cantSplit/>
          <w:trHeight w:val="962"/>
        </w:trPr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A54607" w14:textId="77777777" w:rsidR="00005BFC" w:rsidRDefault="00005BFC">
            <w:r>
              <w:rPr>
                <w:lang w:val="hr-HR"/>
              </w:rPr>
              <w:t>Individualni rad s učenicima koji slabije usvajaju nastavno gradivo, vježbanje i utvrđivanje nastavnih sadržaja.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B71805" w14:textId="77777777" w:rsidR="00005BFC" w:rsidRDefault="00005BFC">
            <w:r>
              <w:rPr>
                <w:lang w:val="hr-HR"/>
              </w:rPr>
              <w:t>Pomoć pri usvajanju  znanja. Razvoj samostalnosti kod učenika. Motivirati učenike za nastavni predmet.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DD9AA8" w14:textId="285BB6AA" w:rsidR="00005BFC" w:rsidRDefault="00005BFC">
            <w:r>
              <w:rPr>
                <w:lang w:val="hr-HR"/>
              </w:rPr>
              <w:t xml:space="preserve">Učiteljica Matematike </w:t>
            </w:r>
            <w:r w:rsidR="66A4C02C" w:rsidRPr="755566C7">
              <w:rPr>
                <w:lang w:val="hr-HR"/>
              </w:rPr>
              <w:t>Antonija Čačinović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779CF9" w14:textId="77777777" w:rsidR="00005BFC" w:rsidRDefault="00005BFC">
            <w:pPr>
              <w:jc w:val="both"/>
            </w:pPr>
            <w:r>
              <w:rPr>
                <w:lang w:val="hr-HR"/>
              </w:rPr>
              <w:t>Prema GIK-u.</w:t>
            </w:r>
          </w:p>
          <w:p w14:paraId="079EDBA1" w14:textId="77777777" w:rsidR="00005BFC" w:rsidRDefault="00005BFC">
            <w:pPr>
              <w:rPr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7D36C6" w14:textId="77777777" w:rsidR="00005BFC" w:rsidRDefault="00005BFC">
            <w:r>
              <w:rPr>
                <w:lang w:val="hr-HR"/>
              </w:rPr>
              <w:t>Papir za kopiranje, radni materijali (listići)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88F2F4" w14:textId="77777777" w:rsidR="00005BFC" w:rsidRDefault="00005BFC">
            <w:r>
              <w:rPr>
                <w:lang w:val="hr-HR"/>
              </w:rPr>
              <w:t>Usmena i pismena provjera na  redovnim satovima Matematike.</w:t>
            </w:r>
          </w:p>
        </w:tc>
      </w:tr>
      <w:tr w:rsidR="00005BFC" w14:paraId="52DF9E06" w14:textId="77777777" w:rsidTr="0564673C">
        <w:trPr>
          <w:cantSplit/>
        </w:trPr>
        <w:tc>
          <w:tcPr>
            <w:tcW w:w="142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0A0B94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Naziv aktivnosti: Dopunska nastava</w:t>
            </w:r>
            <w:r w:rsidR="00B6656E">
              <w:rPr>
                <w:b/>
                <w:lang w:val="hr-HR"/>
              </w:rPr>
              <w:t xml:space="preserve"> iz Hrvatskog</w:t>
            </w:r>
            <w:r>
              <w:rPr>
                <w:b/>
                <w:lang w:val="hr-HR"/>
              </w:rPr>
              <w:t xml:space="preserve"> jezik</w:t>
            </w:r>
            <w:r w:rsidR="00B6656E">
              <w:rPr>
                <w:b/>
                <w:lang w:val="hr-HR"/>
              </w:rPr>
              <w:t>a</w:t>
            </w:r>
            <w:r>
              <w:rPr>
                <w:b/>
                <w:lang w:val="hr-HR"/>
              </w:rPr>
              <w:t xml:space="preserve">                                      Razred: 6. razred                                         VREMENIK: 1 sat tjedno</w:t>
            </w:r>
          </w:p>
        </w:tc>
      </w:tr>
      <w:tr w:rsidR="00005BFC" w14:paraId="33C757AD" w14:textId="77777777" w:rsidTr="0564673C">
        <w:trPr>
          <w:cantSplit/>
          <w:trHeight w:val="978"/>
        </w:trPr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72341E" w14:textId="09C02C56" w:rsidR="00005BFC" w:rsidRDefault="6A590CB2" w:rsidP="4195EF05">
            <w:pPr>
              <w:jc w:val="both"/>
            </w:pPr>
            <w:r w:rsidRPr="4195EF05">
              <w:rPr>
                <w:lang w:val="hr-HR"/>
              </w:rPr>
              <w:t xml:space="preserve">Pomagati u učenju i svladavanju nastavnih sadržaja Hrvatskoga jezika. Poboljšati temeljna znanja i vještine. Pomagati učenicima u razvoju samopouzdanja, samopoštovanja i svijesti o vlastitim sposobnostima. Osigurati sustavan način poučavanja učenika u skladu s njihovim sposobnostima i interesima.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C7B8F7" w14:textId="77777777" w:rsidR="00005BFC" w:rsidRDefault="00005BFC">
            <w:r>
              <w:rPr>
                <w:lang w:val="hr-HR"/>
              </w:rPr>
              <w:t>Pomoć pri usvajanju  znanja. Razvoj samostalnosti kod učenika.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A84831" w14:textId="3192E74E" w:rsidR="00005BFC" w:rsidRDefault="00005BFC" w:rsidP="570F1126">
            <w:pPr>
              <w:jc w:val="both"/>
              <w:rPr>
                <w:lang w:val="hr-HR"/>
              </w:rPr>
            </w:pPr>
            <w:r w:rsidRPr="570F1126">
              <w:rPr>
                <w:lang w:val="hr-HR"/>
              </w:rPr>
              <w:t>Učitelj</w:t>
            </w:r>
          </w:p>
          <w:p w14:paraId="1A5F8A9A" w14:textId="44313366" w:rsidR="00005BFC" w:rsidRDefault="00005BFC" w:rsidP="570F1126">
            <w:pPr>
              <w:jc w:val="both"/>
              <w:rPr>
                <w:lang w:val="hr-HR"/>
              </w:rPr>
            </w:pPr>
            <w:r w:rsidRPr="570F1126">
              <w:rPr>
                <w:lang w:val="hr-HR"/>
              </w:rPr>
              <w:t>Hrvatskog</w:t>
            </w:r>
            <w:r w:rsidR="079926E1" w:rsidRPr="570F1126">
              <w:rPr>
                <w:lang w:val="hr-HR"/>
              </w:rPr>
              <w:t xml:space="preserve"> </w:t>
            </w:r>
            <w:r w:rsidRPr="570F1126">
              <w:rPr>
                <w:lang w:val="hr-HR"/>
              </w:rPr>
              <w:t xml:space="preserve">jezika </w:t>
            </w:r>
            <w:r w:rsidR="7B521871" w:rsidRPr="570F1126">
              <w:rPr>
                <w:lang w:val="hr-HR"/>
              </w:rPr>
              <w:t>Željko Jerečić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F6861A" w14:textId="77777777" w:rsidR="00005BFC" w:rsidRDefault="00005BFC">
            <w:pPr>
              <w:jc w:val="both"/>
            </w:pPr>
            <w:r>
              <w:rPr>
                <w:lang w:val="hr-HR"/>
              </w:rPr>
              <w:t>Prema GIK-u</w:t>
            </w:r>
          </w:p>
          <w:p w14:paraId="381A66FA" w14:textId="523C577B" w:rsidR="00005BFC" w:rsidRDefault="5D6EDCD4">
            <w:pPr>
              <w:jc w:val="both"/>
              <w:rPr>
                <w:lang w:val="hr-HR"/>
              </w:rPr>
            </w:pPr>
            <w:r w:rsidRPr="4195EF05">
              <w:rPr>
                <w:lang w:val="hr-HR"/>
              </w:rPr>
              <w:t>za 6.</w:t>
            </w:r>
            <w:r w:rsidR="6C64B039" w:rsidRPr="4195EF05">
              <w:rPr>
                <w:lang w:val="hr-HR"/>
              </w:rPr>
              <w:t xml:space="preserve"> </w:t>
            </w:r>
            <w:r w:rsidRPr="4195EF05">
              <w:rPr>
                <w:lang w:val="hr-HR"/>
              </w:rPr>
              <w:t>r</w:t>
            </w:r>
            <w:r w:rsidR="74F3CC5D" w:rsidRPr="4195EF05">
              <w:rPr>
                <w:lang w:val="hr-HR"/>
              </w:rPr>
              <w:t>.; p</w:t>
            </w:r>
            <w:r w:rsidRPr="4195EF05">
              <w:rPr>
                <w:lang w:val="hr-HR"/>
              </w:rPr>
              <w:t>isane i usmene vježbe i zadaci, jezične igre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5AB311" w14:textId="2B9763BC" w:rsidR="00005BFC" w:rsidRDefault="0ED9A880" w:rsidP="4195EF05">
            <w:pPr>
              <w:jc w:val="both"/>
            </w:pPr>
            <w:r w:rsidRPr="4195EF05">
              <w:rPr>
                <w:lang w:val="hr-HR"/>
              </w:rPr>
              <w:t>Troškovi kopiranja nastavnih listića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8D270E" w14:textId="366C7887" w:rsidR="00005BFC" w:rsidRDefault="0ED9A880" w:rsidP="4195EF05">
            <w:r w:rsidRPr="4195EF05">
              <w:rPr>
                <w:lang w:val="hr-HR"/>
              </w:rPr>
              <w:t>Sustavno praćenje, formativno vrednovanje za učenje i vrednovanje kao učenje</w:t>
            </w:r>
          </w:p>
        </w:tc>
      </w:tr>
      <w:tr w:rsidR="00005BFC" w14:paraId="3F87FEB5" w14:textId="77777777" w:rsidTr="0564673C">
        <w:trPr>
          <w:cantSplit/>
        </w:trPr>
        <w:tc>
          <w:tcPr>
            <w:tcW w:w="142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4C07C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 xml:space="preserve">Naziv aktivnosti: Dopunska nastava </w:t>
            </w:r>
            <w:r w:rsidR="00B6656E">
              <w:rPr>
                <w:b/>
                <w:lang w:val="hr-HR"/>
              </w:rPr>
              <w:t>iz Engleskog</w:t>
            </w:r>
            <w:r>
              <w:rPr>
                <w:b/>
                <w:lang w:val="hr-HR"/>
              </w:rPr>
              <w:t xml:space="preserve"> jezik</w:t>
            </w:r>
            <w:r w:rsidR="00B6656E">
              <w:rPr>
                <w:b/>
                <w:lang w:val="hr-HR"/>
              </w:rPr>
              <w:t>a</w:t>
            </w:r>
            <w:r>
              <w:rPr>
                <w:b/>
                <w:lang w:val="hr-HR"/>
              </w:rPr>
              <w:t xml:space="preserve">                                    Razred: 6. razred                                                  VREMENIK: 1 sat tjedno</w:t>
            </w:r>
          </w:p>
        </w:tc>
      </w:tr>
      <w:tr w:rsidR="00005BFC" w14:paraId="1B0BE590" w14:textId="77777777" w:rsidTr="0564673C">
        <w:trPr>
          <w:cantSplit/>
        </w:trPr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D52D7D" w14:textId="77777777" w:rsidR="00005BFC" w:rsidRDefault="00005BFC">
            <w:pPr>
              <w:jc w:val="both"/>
            </w:pPr>
            <w:r>
              <w:rPr>
                <w:lang w:val="hr-HR"/>
              </w:rPr>
              <w:t>Individualni rad s učenicima koji slabije usvajaju nastavno gradivo, vježbanje i utvrđivanje nastavnog gradiva, rad na poboljšavanju izražajnih mogućnosti učenika.</w:t>
            </w:r>
          </w:p>
          <w:p w14:paraId="7749EFAC" w14:textId="77777777" w:rsidR="00005BFC" w:rsidRDefault="00005BFC">
            <w:pPr>
              <w:jc w:val="both"/>
              <w:rPr>
                <w:lang w:val="hr-HR"/>
              </w:rPr>
            </w:pPr>
          </w:p>
          <w:p w14:paraId="5BC5D1A2" w14:textId="77777777" w:rsidR="00005BFC" w:rsidRDefault="00005BFC">
            <w:pPr>
              <w:jc w:val="both"/>
              <w:rPr>
                <w:lang w:val="hr-HR"/>
              </w:rPr>
            </w:pPr>
          </w:p>
          <w:p w14:paraId="17B2F132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403640" w14:textId="77777777" w:rsidR="00005BFC" w:rsidRDefault="00005BFC">
            <w:pPr>
              <w:jc w:val="both"/>
            </w:pPr>
            <w:r>
              <w:rPr>
                <w:lang w:val="hr-HR"/>
              </w:rPr>
              <w:t>Pomoć pri usvajanju  znanja. Razvoj samostalnosti kod učenika. Motivirati učenike za nastavni predmet.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5FFFFD" w14:textId="4341B664" w:rsidR="00005BFC" w:rsidRDefault="00005BFC" w:rsidP="0564673C">
            <w:pPr>
              <w:jc w:val="both"/>
              <w:rPr>
                <w:lang w:val="hr-HR"/>
              </w:rPr>
            </w:pPr>
            <w:r w:rsidRPr="0564673C">
              <w:rPr>
                <w:lang w:val="hr-HR"/>
              </w:rPr>
              <w:t xml:space="preserve">Učiteljica Engleskog jezika   </w:t>
            </w:r>
            <w:r w:rsidR="6EFF3BF6" w:rsidRPr="0564673C">
              <w:rPr>
                <w:lang w:val="hr-HR"/>
              </w:rPr>
              <w:t>Morana Bartolić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A04097" w14:textId="77777777" w:rsidR="00005BFC" w:rsidRDefault="00005BFC">
            <w:pPr>
              <w:jc w:val="both"/>
            </w:pPr>
            <w:r>
              <w:rPr>
                <w:lang w:val="hr-HR"/>
              </w:rPr>
              <w:t>Prema GIK-u za</w:t>
            </w:r>
          </w:p>
          <w:p w14:paraId="6449367D" w14:textId="77777777" w:rsidR="00005BFC" w:rsidRDefault="00005BFC">
            <w:pPr>
              <w:jc w:val="both"/>
            </w:pPr>
            <w:r>
              <w:rPr>
                <w:lang w:val="hr-HR"/>
              </w:rPr>
              <w:t>6. razred. Pisane i usmene vježbe i zadaci, jezične igre.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265B26" w14:textId="3D2E3570" w:rsidR="00005BFC" w:rsidRDefault="00005BFC">
            <w:pPr>
              <w:jc w:val="both"/>
            </w:pPr>
            <w:r w:rsidRPr="0564673C">
              <w:rPr>
                <w:lang w:val="hr-HR"/>
              </w:rPr>
              <w:t>Papir za kopiranje</w:t>
            </w:r>
            <w:r w:rsidR="45F05FBE" w:rsidRPr="0564673C">
              <w:rPr>
                <w:lang w:val="hr-HR"/>
              </w:rPr>
              <w:t>, radni materijali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FEFD4B" w14:textId="77777777" w:rsidR="00005BFC" w:rsidRDefault="00005BFC">
            <w:pPr>
              <w:jc w:val="both"/>
            </w:pPr>
            <w:r>
              <w:rPr>
                <w:lang w:val="hr-HR"/>
              </w:rPr>
              <w:t>Listići za provjeru, opisno praćenje napredovanja učenika.</w:t>
            </w:r>
          </w:p>
        </w:tc>
      </w:tr>
    </w:tbl>
    <w:p w14:paraId="2E665AD1" w14:textId="77777777" w:rsidR="00005BFC" w:rsidRDefault="00005BFC">
      <w:pPr>
        <w:rPr>
          <w:b/>
          <w:lang w:val="hr-HR"/>
        </w:rPr>
      </w:pPr>
    </w:p>
    <w:p w14:paraId="045E4F6A" w14:textId="77777777" w:rsidR="00005BFC" w:rsidRDefault="00005BFC">
      <w:pPr>
        <w:rPr>
          <w:b/>
          <w:lang w:val="hr-HR"/>
        </w:rPr>
      </w:pPr>
    </w:p>
    <w:p w14:paraId="15D1D62D" w14:textId="77777777" w:rsidR="00005BFC" w:rsidRDefault="00005BFC">
      <w:pPr>
        <w:rPr>
          <w:b/>
          <w:lang w:val="hr-HR"/>
        </w:rPr>
      </w:pPr>
    </w:p>
    <w:p w14:paraId="577D5438" w14:textId="77777777" w:rsidR="00005BFC" w:rsidRDefault="00005BFC">
      <w:pPr>
        <w:rPr>
          <w:b/>
          <w:lang w:val="hr-HR"/>
        </w:rPr>
      </w:pPr>
    </w:p>
    <w:p w14:paraId="77C5CA77" w14:textId="77777777" w:rsidR="00005BFC" w:rsidRDefault="00005BFC">
      <w:pPr>
        <w:rPr>
          <w:b/>
          <w:lang w:val="hr-HR"/>
        </w:rPr>
      </w:pPr>
    </w:p>
    <w:p w14:paraId="6900796E" w14:textId="77777777" w:rsidR="00005BFC" w:rsidRDefault="00005BFC">
      <w:pPr>
        <w:rPr>
          <w:b/>
          <w:lang w:val="hr-HR"/>
        </w:rPr>
      </w:pPr>
    </w:p>
    <w:p w14:paraId="15BA3315" w14:textId="77777777" w:rsidR="00005BFC" w:rsidRDefault="00005BFC">
      <w:pPr>
        <w:rPr>
          <w:b/>
          <w:lang w:val="hr-HR"/>
        </w:rPr>
      </w:pPr>
    </w:p>
    <w:p w14:paraId="0E9FDC51" w14:textId="77777777" w:rsidR="00005BFC" w:rsidRDefault="00005BFC">
      <w:pPr>
        <w:rPr>
          <w:b/>
          <w:lang w:val="hr-HR"/>
        </w:rPr>
      </w:pPr>
    </w:p>
    <w:p w14:paraId="202AA75C" w14:textId="77777777" w:rsidR="00005BFC" w:rsidRDefault="00005BFC">
      <w:pPr>
        <w:rPr>
          <w:b/>
          <w:lang w:val="hr-HR"/>
        </w:rPr>
      </w:pPr>
    </w:p>
    <w:p w14:paraId="7351CF04" w14:textId="77777777" w:rsidR="00005BFC" w:rsidRDefault="00005BFC">
      <w:pPr>
        <w:rPr>
          <w:b/>
          <w:lang w:val="hr-HR"/>
        </w:rPr>
      </w:pPr>
    </w:p>
    <w:p w14:paraId="3DA79342" w14:textId="77777777" w:rsidR="00005BFC" w:rsidRDefault="00005BFC">
      <w:pPr>
        <w:rPr>
          <w:b/>
          <w:lang w:val="hr-HR"/>
        </w:rPr>
      </w:pPr>
    </w:p>
    <w:p w14:paraId="7ED4CF92" w14:textId="77777777" w:rsidR="00005BFC" w:rsidRDefault="00005BFC">
      <w:pPr>
        <w:rPr>
          <w:b/>
          <w:lang w:val="hr-HR"/>
        </w:rPr>
      </w:pPr>
    </w:p>
    <w:p w14:paraId="4671AF1F" w14:textId="77777777" w:rsidR="00005BFC" w:rsidRDefault="00005BFC">
      <w:pPr>
        <w:rPr>
          <w:b/>
          <w:lang w:val="hr-HR"/>
        </w:rPr>
      </w:pPr>
    </w:p>
    <w:p w14:paraId="4549F8B5" w14:textId="77777777" w:rsidR="00005BFC" w:rsidRDefault="00005BFC">
      <w:pPr>
        <w:rPr>
          <w:b/>
          <w:lang w:val="hr-HR"/>
        </w:rPr>
      </w:pPr>
    </w:p>
    <w:p w14:paraId="7F7AADCC" w14:textId="77777777" w:rsidR="00005BFC" w:rsidRDefault="00005BFC">
      <w:pPr>
        <w:rPr>
          <w:b/>
          <w:lang w:val="hr-HR"/>
        </w:rPr>
      </w:pPr>
    </w:p>
    <w:p w14:paraId="7DB604B1" w14:textId="77777777" w:rsidR="00005BFC" w:rsidRDefault="00005BFC">
      <w:pPr>
        <w:rPr>
          <w:b/>
          <w:lang w:val="hr-HR"/>
        </w:rPr>
      </w:pPr>
    </w:p>
    <w:p w14:paraId="227D7A43" w14:textId="77777777" w:rsidR="00005BFC" w:rsidRDefault="00005BFC">
      <w:pPr>
        <w:rPr>
          <w:b/>
          <w:lang w:val="hr-HR"/>
        </w:rPr>
      </w:pPr>
    </w:p>
    <w:tbl>
      <w:tblPr>
        <w:tblW w:w="142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078"/>
        <w:gridCol w:w="2267"/>
        <w:gridCol w:w="1985"/>
        <w:gridCol w:w="1846"/>
        <w:gridCol w:w="1842"/>
        <w:gridCol w:w="2190"/>
      </w:tblGrid>
      <w:tr w:rsidR="00005BFC" w14:paraId="612CC431" w14:textId="77777777" w:rsidTr="00465A2C">
        <w:trPr>
          <w:cantSplit/>
        </w:trPr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2BA567" w14:textId="77777777" w:rsidR="00005BFC" w:rsidRDefault="00005BFC">
            <w:pPr>
              <w:jc w:val="both"/>
            </w:pPr>
            <w:r>
              <w:rPr>
                <w:lang w:val="hr-HR"/>
              </w:rPr>
              <w:t>CILJ AKTIVNOSTI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28D4EB" w14:textId="77777777" w:rsidR="00005BFC" w:rsidRDefault="00005BFC">
            <w:pPr>
              <w:jc w:val="both"/>
            </w:pPr>
            <w:r>
              <w:rPr>
                <w:lang w:val="hr-HR"/>
              </w:rPr>
              <w:t>NAMJENA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EDB1D3" w14:textId="77777777" w:rsidR="00005BFC" w:rsidRDefault="00005BFC">
            <w:pPr>
              <w:jc w:val="both"/>
            </w:pPr>
            <w:r>
              <w:rPr>
                <w:lang w:val="hr-HR"/>
              </w:rPr>
              <w:t>NOSITELJ AKTIVNOSTI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303CE4" w14:textId="77777777" w:rsidR="00005BFC" w:rsidRDefault="00005BFC">
            <w:pPr>
              <w:jc w:val="both"/>
            </w:pPr>
            <w:r>
              <w:rPr>
                <w:lang w:val="hr-HR"/>
              </w:rPr>
              <w:t>NAČIN REALIZACIJE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1BC869" w14:textId="77777777" w:rsidR="00005BFC" w:rsidRDefault="00005BFC">
            <w:pPr>
              <w:jc w:val="both"/>
            </w:pPr>
            <w:r>
              <w:rPr>
                <w:lang w:val="hr-HR"/>
              </w:rPr>
              <w:t>TROŠKOVNIK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451BD9" w14:textId="77777777" w:rsidR="00005BFC" w:rsidRDefault="00005BFC">
            <w:pPr>
              <w:jc w:val="both"/>
            </w:pPr>
            <w:r>
              <w:rPr>
                <w:lang w:val="hr-HR"/>
              </w:rPr>
              <w:t>NAČIN VREDNOVANJA</w:t>
            </w:r>
          </w:p>
        </w:tc>
      </w:tr>
      <w:tr w:rsidR="00005BFC" w14:paraId="5D482D67" w14:textId="77777777" w:rsidTr="00465A2C">
        <w:trPr>
          <w:cantSplit/>
        </w:trPr>
        <w:tc>
          <w:tcPr>
            <w:tcW w:w="142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9271FF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Naziv aktivnosti: Dopunska nastava iz Hrvatskog jezika                               Razred: 7.razred                                            VREMENIK: 1 sat tj. prema rasporedu</w:t>
            </w:r>
          </w:p>
        </w:tc>
      </w:tr>
      <w:tr w:rsidR="00005BFC" w14:paraId="45996882" w14:textId="77777777" w:rsidTr="00465A2C">
        <w:trPr>
          <w:cantSplit/>
          <w:trHeight w:val="962"/>
        </w:trPr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D134BF" w14:textId="3803D3E2" w:rsidR="00005BFC" w:rsidRDefault="00005BFC">
            <w:pPr>
              <w:jc w:val="both"/>
            </w:pPr>
            <w:r w:rsidRPr="10E4CE67">
              <w:rPr>
                <w:lang w:val="hr-HR"/>
              </w:rPr>
              <w:t xml:space="preserve">Pomagati u učenju i svladavanju nastavnih sadržaja hrvatskoga jezika. Poboljšati temeljna znanja i vještine. Pomagati učenicima u razvoju samopouzdanja, samopoštovanja i svijesti o vlastitim sposobnostima. Osigurati sustavan način poučavanja učenika u skladu s njihovim sposobnostima i interesima. </w:t>
            </w:r>
            <w:r>
              <w:t>Osigurati učenicima stjecanje temeljnih kompetencija</w:t>
            </w:r>
            <w:r w:rsidR="507FEDC0">
              <w:t xml:space="preserve">.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EF651F" w14:textId="77777777" w:rsidR="00005BFC" w:rsidRDefault="00005BFC">
            <w:pPr>
              <w:jc w:val="both"/>
            </w:pPr>
            <w:r>
              <w:rPr>
                <w:lang w:val="hr-HR"/>
              </w:rPr>
              <w:t>Pomoć pri usvajanju znanja. Razvoj samostalnosti kod učenika.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27BC8D" w14:textId="64E97385" w:rsidR="00005BFC" w:rsidRDefault="00005BFC" w:rsidP="10E4CE67">
            <w:pPr>
              <w:jc w:val="both"/>
              <w:rPr>
                <w:lang w:val="hr-HR"/>
              </w:rPr>
            </w:pPr>
            <w:r w:rsidRPr="10E4CE67">
              <w:rPr>
                <w:lang w:val="hr-HR"/>
              </w:rPr>
              <w:t>Učiteljica Hrvatskog jezik</w:t>
            </w:r>
            <w:r w:rsidR="1CE2ECB7" w:rsidRPr="10E4CE67">
              <w:rPr>
                <w:lang w:val="hr-HR"/>
              </w:rPr>
              <w:t>a</w:t>
            </w:r>
            <w:r w:rsidR="34C01F3F" w:rsidRPr="10E4CE67">
              <w:rPr>
                <w:lang w:val="hr-HR"/>
              </w:rPr>
              <w:t xml:space="preserve"> </w:t>
            </w:r>
            <w:r w:rsidR="1CE2ECB7" w:rsidRPr="10E4CE67">
              <w:rPr>
                <w:lang w:val="hr-HR"/>
              </w:rPr>
              <w:t>Andrea Vidušić Mračkovski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A51EF5" w14:textId="77777777" w:rsidR="00005BFC" w:rsidRDefault="00005BFC">
            <w:pPr>
              <w:jc w:val="both"/>
            </w:pPr>
            <w:r>
              <w:rPr>
                <w:lang w:val="hr-HR"/>
              </w:rPr>
              <w:t>Prema GIK-u.</w:t>
            </w:r>
          </w:p>
          <w:p w14:paraId="0AC2E156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41ADBF" w14:textId="77777777" w:rsidR="00005BFC" w:rsidRDefault="00005BFC">
            <w:pPr>
              <w:jc w:val="both"/>
            </w:pPr>
            <w:r>
              <w:rPr>
                <w:lang w:val="hr-HR"/>
              </w:rPr>
              <w:t>Potrošni materijal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1837F3" w14:textId="72904296" w:rsidR="00005BFC" w:rsidRDefault="00005BFC">
            <w:r>
              <w:rPr>
                <w:lang w:val="hr-HR"/>
              </w:rPr>
              <w:t>Sustavno praćenje, formativno vrednovanje za učenje i vrednovanje kao učenje</w:t>
            </w:r>
          </w:p>
        </w:tc>
      </w:tr>
      <w:tr w:rsidR="00005BFC" w14:paraId="769683B2" w14:textId="77777777" w:rsidTr="00465A2C">
        <w:trPr>
          <w:cantSplit/>
          <w:trHeight w:val="180"/>
        </w:trPr>
        <w:tc>
          <w:tcPr>
            <w:tcW w:w="142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A50059" w14:textId="77777777" w:rsidR="00005BFC" w:rsidRDefault="00005BFC">
            <w:r>
              <w:rPr>
                <w:b/>
                <w:lang w:val="hr-HR"/>
              </w:rPr>
              <w:t>Naziv aktivnosti: Dopunska nastava iz Matematike                                      Razred: 7.razred                                            VREMENIK: 1 sat tj. prema rasporedu</w:t>
            </w:r>
          </w:p>
        </w:tc>
      </w:tr>
      <w:tr w:rsidR="00005BFC" w14:paraId="12C4C183" w14:textId="77777777" w:rsidTr="00465A2C">
        <w:trPr>
          <w:cantSplit/>
          <w:trHeight w:val="962"/>
        </w:trPr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95C017" w14:textId="77777777" w:rsidR="00005BFC" w:rsidRDefault="00005BFC">
            <w:pPr>
              <w:jc w:val="both"/>
            </w:pPr>
            <w:r>
              <w:rPr>
                <w:lang w:val="hr-HR"/>
              </w:rPr>
              <w:t>Rad s učenicima koji slabije usvajaju nastavno gradivo ili su izostali s nastave; vježbanje i utvrđivanje nastavnih sadržaja. Cilj je olakšati  učenicima praćenje redovnog programa te im pomoći pri razumijevanju sadržaja i primjeni istih.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1C5FEF" w14:textId="77777777" w:rsidR="00005BFC" w:rsidRDefault="00005BFC">
            <w:r>
              <w:rPr>
                <w:lang w:val="hr-HR"/>
              </w:rPr>
              <w:t xml:space="preserve">Pomoć pri usvajanju znanja. </w:t>
            </w:r>
          </w:p>
          <w:p w14:paraId="25B5C39F" w14:textId="77777777" w:rsidR="00005BFC" w:rsidRDefault="00005BFC">
            <w:pPr>
              <w:jc w:val="both"/>
            </w:pPr>
            <w:r>
              <w:rPr>
                <w:lang w:val="hr-HR"/>
              </w:rPr>
              <w:t>Razvoj samostalnosti kod učenika.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8E76A9" w14:textId="2BB29590" w:rsidR="00005BFC" w:rsidRDefault="00005BF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Učiteljica Matematike </w:t>
            </w:r>
            <w:r w:rsidR="58E1DA96" w:rsidRPr="1F6B3FDC">
              <w:rPr>
                <w:lang w:val="hr-HR"/>
              </w:rPr>
              <w:t>Sanja Medved Graovac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52D9BA" w14:textId="77777777" w:rsidR="00005BFC" w:rsidRDefault="00005BFC">
            <w:pPr>
              <w:jc w:val="both"/>
            </w:pPr>
            <w:r>
              <w:rPr>
                <w:lang w:val="hr-HR"/>
              </w:rPr>
              <w:t>Prema GIK-u.</w:t>
            </w:r>
          </w:p>
          <w:p w14:paraId="2F807A44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536F86" w14:textId="77777777" w:rsidR="00005BFC" w:rsidRDefault="00005BFC">
            <w:pPr>
              <w:jc w:val="both"/>
            </w:pPr>
            <w:r>
              <w:rPr>
                <w:lang w:val="hr-HR"/>
              </w:rPr>
              <w:t>Potrošni materijal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841AAE" w14:textId="4F2ACDAE" w:rsidR="00005BFC" w:rsidRDefault="00005BFC">
            <w:r>
              <w:rPr>
                <w:lang w:val="hr-HR"/>
              </w:rPr>
              <w:t>Sustavno praćenje, formativno vrednovanje za učenje i vrednovanje kao učenje</w:t>
            </w:r>
          </w:p>
        </w:tc>
      </w:tr>
      <w:tr w:rsidR="00005BFC" w14:paraId="1F781D5C" w14:textId="77777777" w:rsidTr="00465A2C">
        <w:trPr>
          <w:cantSplit/>
          <w:trHeight w:val="268"/>
        </w:trPr>
        <w:tc>
          <w:tcPr>
            <w:tcW w:w="142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BA05EB" w14:textId="1195086F" w:rsidR="00005BFC" w:rsidRDefault="00005BFC">
            <w:r>
              <w:rPr>
                <w:b/>
                <w:lang w:val="hr-HR"/>
              </w:rPr>
              <w:t xml:space="preserve">Naziv aktivnosti: Dopunska nastava iz Engleskog jezika                              Razred: 7. razred                                            VREMENIK: </w:t>
            </w:r>
            <w:r w:rsidR="149A0CB3" w:rsidRPr="755566C7">
              <w:rPr>
                <w:b/>
                <w:bCs/>
                <w:lang w:val="hr-HR"/>
              </w:rPr>
              <w:t>2</w:t>
            </w:r>
            <w:r w:rsidRPr="755566C7">
              <w:rPr>
                <w:b/>
                <w:bCs/>
                <w:lang w:val="hr-HR"/>
              </w:rPr>
              <w:t xml:space="preserve"> sat</w:t>
            </w:r>
            <w:r w:rsidR="6204B753" w:rsidRPr="755566C7">
              <w:rPr>
                <w:b/>
                <w:bCs/>
                <w:lang w:val="hr-HR"/>
              </w:rPr>
              <w:t>a</w:t>
            </w:r>
            <w:r>
              <w:rPr>
                <w:b/>
                <w:lang w:val="hr-HR"/>
              </w:rPr>
              <w:t xml:space="preserve"> tj. prema rasporedu</w:t>
            </w:r>
          </w:p>
        </w:tc>
      </w:tr>
      <w:tr w:rsidR="00005BFC" w14:paraId="0B54327D" w14:textId="77777777" w:rsidTr="00465A2C">
        <w:trPr>
          <w:cantSplit/>
          <w:trHeight w:val="962"/>
        </w:trPr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75D2FA" w14:textId="2B9340FC" w:rsidR="00005BFC" w:rsidRDefault="5D6E9B48">
            <w:pPr>
              <w:jc w:val="both"/>
              <w:rPr>
                <w:lang w:val="hr-HR"/>
              </w:rPr>
            </w:pPr>
            <w:r w:rsidRPr="755566C7">
              <w:rPr>
                <w:lang w:val="hr-HR"/>
              </w:rPr>
              <w:t>Usvajanje</w:t>
            </w:r>
            <w:r w:rsidR="00005BFC" w:rsidRPr="755566C7">
              <w:rPr>
                <w:lang w:val="hr-HR"/>
              </w:rPr>
              <w:t xml:space="preserve"> osnovno</w:t>
            </w:r>
            <w:r w:rsidR="3078133B" w:rsidRPr="755566C7">
              <w:rPr>
                <w:lang w:val="hr-HR"/>
              </w:rPr>
              <w:t>g</w:t>
            </w:r>
            <w:r w:rsidR="00005BFC" w:rsidRPr="755566C7">
              <w:rPr>
                <w:lang w:val="hr-HR"/>
              </w:rPr>
              <w:t xml:space="preserve"> gradiv</w:t>
            </w:r>
            <w:r w:rsidR="6E8BAA0B" w:rsidRPr="755566C7">
              <w:rPr>
                <w:lang w:val="hr-HR"/>
              </w:rPr>
              <w:t>a</w:t>
            </w:r>
            <w:r w:rsidR="00005BFC" w:rsidRPr="755566C7">
              <w:rPr>
                <w:lang w:val="hr-HR"/>
              </w:rPr>
              <w:t xml:space="preserve"> obrađeno</w:t>
            </w:r>
            <w:r w:rsidR="56A8EE15" w:rsidRPr="755566C7">
              <w:rPr>
                <w:lang w:val="hr-HR"/>
              </w:rPr>
              <w:t>g</w:t>
            </w:r>
            <w:r w:rsidR="00005BFC" w:rsidRPr="755566C7">
              <w:rPr>
                <w:lang w:val="hr-HR"/>
              </w:rPr>
              <w:t xml:space="preserve"> na satu</w:t>
            </w:r>
            <w:r w:rsidR="4BCF49B6" w:rsidRPr="755566C7">
              <w:rPr>
                <w:lang w:val="hr-HR"/>
              </w:rPr>
              <w:t xml:space="preserve"> (kroz</w:t>
            </w:r>
            <w:r w:rsidR="00005BFC" w:rsidRPr="755566C7">
              <w:rPr>
                <w:lang w:val="hr-HR"/>
              </w:rPr>
              <w:t xml:space="preserve"> jednostavnije i srednje zahtjevne zadatke</w:t>
            </w:r>
            <w:r w:rsidR="74FF5CAE" w:rsidRPr="755566C7">
              <w:rPr>
                <w:lang w:val="hr-HR"/>
              </w:rPr>
              <w:t>, usmene i pismene)</w:t>
            </w:r>
            <w:r w:rsidR="6F1CF86C" w:rsidRPr="755566C7">
              <w:rPr>
                <w:lang w:val="hr-HR"/>
              </w:rPr>
              <w:t>, razvijanje samopouzdanja i samostalnosti učenika u učenju stranog jezika</w:t>
            </w:r>
          </w:p>
          <w:p w14:paraId="1599A875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C4078C" w14:textId="42DE8B6E" w:rsidR="00005BFC" w:rsidRDefault="77B5924B">
            <w:pPr>
              <w:jc w:val="both"/>
              <w:rPr>
                <w:lang w:val="hr-HR"/>
              </w:rPr>
            </w:pPr>
            <w:r w:rsidRPr="755566C7">
              <w:rPr>
                <w:lang w:val="hr-HR"/>
              </w:rPr>
              <w:t>Za učenike</w:t>
            </w:r>
            <w:r w:rsidR="00005BFC">
              <w:rPr>
                <w:lang w:val="hr-HR"/>
              </w:rPr>
              <w:t xml:space="preserve"> koji imaju poteškoća u usvajanju stranog jezika te im je potrebna posebna pomoć u razumijevanju i svladavanju jezičnih sadržaja</w:t>
            </w:r>
          </w:p>
          <w:p w14:paraId="28134476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F6D55D" w14:textId="6B208AD0" w:rsidR="00005BFC" w:rsidRDefault="00005BF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Učiteljica Engleskog jezika  </w:t>
            </w:r>
            <w:r w:rsidR="76F53B22" w:rsidRPr="1F6B3FDC">
              <w:rPr>
                <w:lang w:val="hr-HR"/>
              </w:rPr>
              <w:t>Jeronima Kursar Rinčić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927E91" w14:textId="2EB4C0DE" w:rsidR="00005BFC" w:rsidRDefault="00005BFC">
            <w:pPr>
              <w:jc w:val="both"/>
              <w:rPr>
                <w:lang w:val="hr-HR"/>
              </w:rPr>
            </w:pPr>
            <w:r w:rsidRPr="755566C7">
              <w:rPr>
                <w:lang w:val="hr-HR"/>
              </w:rPr>
              <w:t>Prema GIK-u</w:t>
            </w:r>
            <w:r w:rsidR="6C6DCB8B" w:rsidRPr="755566C7">
              <w:rPr>
                <w:lang w:val="hr-HR"/>
              </w:rPr>
              <w:t xml:space="preserve"> za 7. razred, razgovor, pisane i usmene vježbe i zadaci, jez</w:t>
            </w:r>
            <w:r w:rsidR="0C1A250D" w:rsidRPr="755566C7">
              <w:rPr>
                <w:lang w:val="hr-HR"/>
              </w:rPr>
              <w:t>ične igre</w:t>
            </w:r>
          </w:p>
          <w:p w14:paraId="4CDB6EAC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A568DA" w14:textId="77777777" w:rsidR="00005BFC" w:rsidRDefault="00005BFC">
            <w:pPr>
              <w:jc w:val="both"/>
            </w:pPr>
            <w:r>
              <w:rPr>
                <w:lang w:val="hr-HR"/>
              </w:rPr>
              <w:t>Potrošni materijal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617D87" w14:textId="4983EE7E" w:rsidR="00005BFC" w:rsidRDefault="4A1E4B6E" w:rsidP="755566C7">
            <w:pPr>
              <w:spacing w:line="259" w:lineRule="auto"/>
              <w:rPr>
                <w:lang w:val="hr-HR"/>
              </w:rPr>
            </w:pPr>
            <w:r w:rsidRPr="755566C7">
              <w:rPr>
                <w:lang w:val="hr-HR"/>
              </w:rPr>
              <w:t xml:space="preserve">Razgovor, </w:t>
            </w:r>
            <w:r w:rsidR="141FA2D7" w:rsidRPr="755566C7">
              <w:rPr>
                <w:lang w:val="hr-HR"/>
              </w:rPr>
              <w:t>opisno praćenje napredovanja učenika</w:t>
            </w:r>
          </w:p>
        </w:tc>
      </w:tr>
      <w:tr w:rsidR="00465A2C" w14:paraId="3573EAAB" w14:textId="77777777" w:rsidTr="00465A2C">
        <w:trPr>
          <w:cantSplit/>
          <w:trHeight w:val="241"/>
        </w:trPr>
        <w:tc>
          <w:tcPr>
            <w:tcW w:w="142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7E1EE4" w14:textId="62F5236B" w:rsidR="00465A2C" w:rsidRPr="755566C7" w:rsidRDefault="00465A2C" w:rsidP="755566C7">
            <w:pPr>
              <w:spacing w:line="259" w:lineRule="auto"/>
              <w:rPr>
                <w:lang w:val="hr-HR"/>
              </w:rPr>
            </w:pPr>
            <w:r w:rsidRPr="755566C7">
              <w:rPr>
                <w:b/>
                <w:bCs/>
                <w:lang w:val="hr-HR"/>
              </w:rPr>
              <w:t>Naziv aktivnosti:    Dopunska nastava iz Njemačkog jezika                                          Razred: 7. razredi                                           VREMENIK: 1 sat tjedno</w:t>
            </w:r>
          </w:p>
        </w:tc>
      </w:tr>
      <w:tr w:rsidR="00465A2C" w14:paraId="4DC5A562" w14:textId="77777777" w:rsidTr="00465A2C">
        <w:trPr>
          <w:cantSplit/>
          <w:trHeight w:val="962"/>
        </w:trPr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F3E0CC" w14:textId="7944094B" w:rsidR="00465A2C" w:rsidRPr="755566C7" w:rsidRDefault="007B6117">
            <w:pPr>
              <w:jc w:val="both"/>
              <w:rPr>
                <w:lang w:val="hr-HR"/>
              </w:rPr>
            </w:pPr>
            <w:r w:rsidRPr="755566C7">
              <w:rPr>
                <w:lang w:val="hr-HR"/>
              </w:rPr>
              <w:t>Individualni rad s učenicima koji imaju poteškoća u usvajanju nastavnog sadržaja, vježbanje nastavnog sadržaja. Razvijanje samopouzdanja učenika. Njegovanje radnih navika. Uvježbavanje jednostavnih i srednje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9E3214" w14:textId="77777777" w:rsidR="007B6117" w:rsidRDefault="007B6117" w:rsidP="007B6117">
            <w:r w:rsidRPr="755566C7">
              <w:rPr>
                <w:lang w:val="hr-HR"/>
              </w:rPr>
              <w:t xml:space="preserve">Pomoć pri usvajanju znanja. </w:t>
            </w:r>
          </w:p>
          <w:p w14:paraId="2603B5FF" w14:textId="04F3FF5D" w:rsidR="00465A2C" w:rsidRPr="755566C7" w:rsidRDefault="007B6117" w:rsidP="007B6117">
            <w:pPr>
              <w:jc w:val="both"/>
              <w:rPr>
                <w:lang w:val="hr-HR"/>
              </w:rPr>
            </w:pPr>
            <w:r w:rsidRPr="755566C7">
              <w:rPr>
                <w:lang w:val="hr-HR"/>
              </w:rPr>
              <w:t>Razvoj samostalnosti kod učenika.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69C0D7" w14:textId="3E01F48D" w:rsidR="00465A2C" w:rsidRDefault="007B6117" w:rsidP="007B6117">
            <w:pPr>
              <w:jc w:val="both"/>
              <w:rPr>
                <w:lang w:val="hr-HR"/>
              </w:rPr>
            </w:pPr>
            <w:r w:rsidRPr="755566C7">
              <w:rPr>
                <w:lang w:val="hr-HR"/>
              </w:rPr>
              <w:t xml:space="preserve">Učiteljica Njemačkog jezika Marina Škunca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334D9B" w14:textId="77777777" w:rsidR="007B6117" w:rsidRDefault="007B6117" w:rsidP="007B6117">
            <w:pPr>
              <w:jc w:val="both"/>
            </w:pPr>
            <w:r w:rsidRPr="755566C7">
              <w:rPr>
                <w:lang w:val="hr-HR"/>
              </w:rPr>
              <w:t>Prema GIK-u.</w:t>
            </w:r>
          </w:p>
          <w:p w14:paraId="2F17E3B4" w14:textId="77777777" w:rsidR="00465A2C" w:rsidRPr="755566C7" w:rsidRDefault="00465A2C">
            <w:pPr>
              <w:jc w:val="both"/>
              <w:rPr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8743F0" w14:textId="3190B751" w:rsidR="00465A2C" w:rsidRDefault="007B6117">
            <w:pPr>
              <w:jc w:val="both"/>
              <w:rPr>
                <w:lang w:val="hr-HR"/>
              </w:rPr>
            </w:pPr>
            <w:r w:rsidRPr="755566C7">
              <w:rPr>
                <w:lang w:val="hr-HR"/>
              </w:rPr>
              <w:t>Radni materijali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4615F8" w14:textId="59397306" w:rsidR="00465A2C" w:rsidRPr="755566C7" w:rsidRDefault="007B6117" w:rsidP="755566C7">
            <w:pPr>
              <w:spacing w:line="259" w:lineRule="auto"/>
              <w:rPr>
                <w:lang w:val="hr-HR"/>
              </w:rPr>
            </w:pPr>
            <w:r w:rsidRPr="755566C7">
              <w:rPr>
                <w:lang w:val="hr-HR"/>
              </w:rPr>
              <w:t>Sustavno praćenje, formativno vrednovanje za učenje i vrednovanje kao učenje.</w:t>
            </w:r>
          </w:p>
        </w:tc>
      </w:tr>
    </w:tbl>
    <w:p w14:paraId="78C59919" w14:textId="77777777" w:rsidR="00005BFC" w:rsidRDefault="00005BFC">
      <w:pPr>
        <w:rPr>
          <w:b/>
          <w:lang w:val="hr-HR"/>
        </w:rPr>
      </w:pPr>
    </w:p>
    <w:p w14:paraId="075F7487" w14:textId="31A8C9A6" w:rsidR="00005BFC" w:rsidRDefault="00005BFC" w:rsidP="10E4CE67">
      <w:pPr>
        <w:rPr>
          <w:b/>
          <w:bCs/>
          <w:lang w:val="hr-HR"/>
        </w:rPr>
      </w:pPr>
    </w:p>
    <w:p w14:paraId="334CA37F" w14:textId="1D77BCE8" w:rsidR="007B6117" w:rsidRDefault="007B6117" w:rsidP="10E4CE67">
      <w:pPr>
        <w:rPr>
          <w:b/>
          <w:bCs/>
          <w:lang w:val="hr-HR"/>
        </w:rPr>
      </w:pPr>
    </w:p>
    <w:p w14:paraId="1596D405" w14:textId="403C5E4E" w:rsidR="007B6117" w:rsidRDefault="007B6117" w:rsidP="10E4CE67">
      <w:pPr>
        <w:rPr>
          <w:b/>
          <w:bCs/>
          <w:lang w:val="hr-HR"/>
        </w:rPr>
      </w:pPr>
    </w:p>
    <w:p w14:paraId="66FAA7B5" w14:textId="77777777" w:rsidR="007B6117" w:rsidRDefault="007B6117" w:rsidP="10E4CE67">
      <w:pPr>
        <w:rPr>
          <w:b/>
          <w:bCs/>
          <w:lang w:val="hr-HR"/>
        </w:rPr>
      </w:pPr>
    </w:p>
    <w:p w14:paraId="02E1E8A3" w14:textId="77777777" w:rsidR="00005BFC" w:rsidRDefault="00005BFC">
      <w:pPr>
        <w:rPr>
          <w:b/>
          <w:lang w:val="hr-H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078"/>
        <w:gridCol w:w="2267"/>
        <w:gridCol w:w="1985"/>
        <w:gridCol w:w="1846"/>
        <w:gridCol w:w="1842"/>
        <w:gridCol w:w="2190"/>
      </w:tblGrid>
      <w:tr w:rsidR="00005BFC" w14:paraId="24A91442" w14:textId="77777777" w:rsidTr="0564673C">
        <w:trPr>
          <w:cantSplit/>
        </w:trPr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D08507" w14:textId="77777777" w:rsidR="00005BFC" w:rsidRDefault="00005BFC">
            <w:pPr>
              <w:jc w:val="both"/>
            </w:pPr>
            <w:r>
              <w:rPr>
                <w:lang w:val="hr-HR"/>
              </w:rPr>
              <w:lastRenderedPageBreak/>
              <w:t>CILJ AKTIVNOSTI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D03C1D" w14:textId="77777777" w:rsidR="00005BFC" w:rsidRDefault="00005BFC">
            <w:pPr>
              <w:jc w:val="both"/>
            </w:pPr>
            <w:r>
              <w:rPr>
                <w:lang w:val="hr-HR"/>
              </w:rPr>
              <w:t>NAMJENA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4C1A66" w14:textId="77777777" w:rsidR="00005BFC" w:rsidRDefault="00005BFC">
            <w:pPr>
              <w:jc w:val="both"/>
            </w:pPr>
            <w:r>
              <w:rPr>
                <w:lang w:val="hr-HR"/>
              </w:rPr>
              <w:t>NOSITELJ AKTIVNOSTI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25A053" w14:textId="77777777" w:rsidR="00005BFC" w:rsidRDefault="00005BFC">
            <w:pPr>
              <w:jc w:val="both"/>
            </w:pPr>
            <w:r>
              <w:rPr>
                <w:lang w:val="hr-HR"/>
              </w:rPr>
              <w:t>NAČIN REALIZACIJE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877D22" w14:textId="77777777" w:rsidR="00005BFC" w:rsidRDefault="00005BFC">
            <w:pPr>
              <w:jc w:val="both"/>
            </w:pPr>
            <w:r>
              <w:rPr>
                <w:lang w:val="hr-HR"/>
              </w:rPr>
              <w:t>TROŠKOVNIK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CC1C8F" w14:textId="77777777" w:rsidR="00005BFC" w:rsidRDefault="00005BFC">
            <w:pPr>
              <w:jc w:val="both"/>
            </w:pPr>
            <w:r>
              <w:rPr>
                <w:lang w:val="hr-HR"/>
              </w:rPr>
              <w:t>NAČIN VREDNOVANJA</w:t>
            </w:r>
          </w:p>
        </w:tc>
      </w:tr>
      <w:tr w:rsidR="00005BFC" w14:paraId="030E49F5" w14:textId="77777777" w:rsidTr="0564673C">
        <w:trPr>
          <w:cantSplit/>
        </w:trPr>
        <w:tc>
          <w:tcPr>
            <w:tcW w:w="142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8C48B5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 xml:space="preserve">Naziv aktivnosti: Dopunska nastava </w:t>
            </w:r>
            <w:r w:rsidR="00B6656E">
              <w:rPr>
                <w:b/>
                <w:lang w:val="hr-HR"/>
              </w:rPr>
              <w:t>iz Hrvatskog</w:t>
            </w:r>
            <w:r>
              <w:rPr>
                <w:b/>
                <w:lang w:val="hr-HR"/>
              </w:rPr>
              <w:t xml:space="preserve"> jezik</w:t>
            </w:r>
            <w:r w:rsidR="00B6656E">
              <w:rPr>
                <w:b/>
                <w:lang w:val="hr-HR"/>
              </w:rPr>
              <w:t>a</w:t>
            </w:r>
            <w:r>
              <w:rPr>
                <w:b/>
                <w:lang w:val="hr-HR"/>
              </w:rPr>
              <w:t xml:space="preserve">                                             Razred:   8. razred                       VREMENIK: 1 sat tjedno</w:t>
            </w:r>
          </w:p>
        </w:tc>
      </w:tr>
      <w:tr w:rsidR="00005BFC" w14:paraId="2CB06C67" w14:textId="77777777" w:rsidTr="0564673C">
        <w:trPr>
          <w:cantSplit/>
          <w:trHeight w:val="962"/>
        </w:trPr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C73F53" w14:textId="77777777" w:rsidR="00005BFC" w:rsidRDefault="00005BFC">
            <w:pPr>
              <w:jc w:val="both"/>
            </w:pPr>
            <w:r>
              <w:rPr>
                <w:lang w:val="hr-HR"/>
              </w:rPr>
              <w:t>Pomoć učenicima koji teže svladavaju nastavne sadržaje. Razvijanje samopouzdanja učenika. Njegovanje radnih obveza. Razvijanje i njegovanje spoznaja o ljepoti i bogatstvu jezika te o važnosti učenja materinjega jezika.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6BD89A" w14:textId="77777777" w:rsidR="00005BFC" w:rsidRDefault="00005BFC">
            <w:pPr>
              <w:jc w:val="both"/>
            </w:pPr>
            <w:r>
              <w:rPr>
                <w:rFonts w:cs="Calibri"/>
                <w:color w:val="000000"/>
                <w:lang w:val="hr-HR"/>
              </w:rPr>
              <w:t>Učenicima 8. razreda kao pomoć u svladavanju nastavnog sadržaja.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E30ACD" w14:textId="279242BA" w:rsidR="00005BFC" w:rsidRDefault="00005BFC" w:rsidP="570F1126">
            <w:pPr>
              <w:jc w:val="both"/>
              <w:rPr>
                <w:lang w:val="hr-HR"/>
              </w:rPr>
            </w:pPr>
            <w:r w:rsidRPr="570F1126">
              <w:rPr>
                <w:lang w:val="hr-HR"/>
              </w:rPr>
              <w:t>Učiteljica Hrvatskog jezika M</w:t>
            </w:r>
            <w:r w:rsidR="44B636F8" w:rsidRPr="570F1126">
              <w:rPr>
                <w:lang w:val="hr-HR"/>
              </w:rPr>
              <w:t>ia Filajdić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D3A658" w14:textId="77777777" w:rsidR="00005BFC" w:rsidRDefault="00005BFC">
            <w:pPr>
              <w:jc w:val="both"/>
            </w:pPr>
            <w:r>
              <w:rPr>
                <w:lang w:val="hr-HR"/>
              </w:rPr>
              <w:t>Učionička nastava prema cjelinama obrađenim na redovnoj nastavi s naglaskom na gradivo koje učenicima stvara poteškoće.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5CB72F" w14:textId="77777777" w:rsidR="00005BFC" w:rsidRDefault="00005BFC">
            <w:r>
              <w:rPr>
                <w:lang w:val="hr-HR"/>
              </w:rPr>
              <w:t xml:space="preserve">Kreda, kreda u boji, fotokopirani materijali, bilježnica, radna bilježnica, čitanka i udžbenik. </w:t>
            </w:r>
          </w:p>
          <w:p w14:paraId="59D6FC3B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61D5F6" w14:textId="77777777" w:rsidR="00005BFC" w:rsidRDefault="00005BFC">
            <w:r>
              <w:rPr>
                <w:lang w:val="hr-HR"/>
              </w:rPr>
              <w:t xml:space="preserve">Učenikova prezentacija naučenog gradiva usmenim i pismenim putem na satovima dopunske, ali i redovne nastave. </w:t>
            </w:r>
          </w:p>
          <w:p w14:paraId="579E86A9" w14:textId="77777777" w:rsidR="00005BFC" w:rsidRDefault="00005BFC">
            <w:pPr>
              <w:jc w:val="both"/>
              <w:rPr>
                <w:lang w:val="hr-HR"/>
              </w:rPr>
            </w:pPr>
          </w:p>
        </w:tc>
      </w:tr>
      <w:tr w:rsidR="00005BFC" w14:paraId="5AF00769" w14:textId="77777777" w:rsidTr="0564673C">
        <w:trPr>
          <w:cantSplit/>
        </w:trPr>
        <w:tc>
          <w:tcPr>
            <w:tcW w:w="142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E27EB3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 xml:space="preserve">Naziv aktivnosti:   Dopunska nastava </w:t>
            </w:r>
            <w:r w:rsidR="00B6656E">
              <w:rPr>
                <w:b/>
                <w:lang w:val="hr-HR"/>
              </w:rPr>
              <w:t>iz Matematike</w:t>
            </w:r>
            <w:r>
              <w:rPr>
                <w:b/>
                <w:lang w:val="hr-HR"/>
              </w:rPr>
              <w:t xml:space="preserve">                                                Razred:    8. razred                                  VREMENIK: 1 sat tjedno</w:t>
            </w:r>
          </w:p>
        </w:tc>
      </w:tr>
      <w:tr w:rsidR="00005BFC" w14:paraId="4275396D" w14:textId="77777777" w:rsidTr="0564673C">
        <w:trPr>
          <w:cantSplit/>
          <w:trHeight w:val="978"/>
        </w:trPr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435804" w14:textId="77777777" w:rsidR="00005BFC" w:rsidRDefault="00005BFC">
            <w:r>
              <w:rPr>
                <w:lang w:val="hr-HR"/>
              </w:rPr>
              <w:t>Individualni rad s učenicima koji slabije usvajaju nastavno gradivo, vježbanje i utvrđivanje nastavnog  gradiva.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786CC8" w14:textId="77777777" w:rsidR="00005BFC" w:rsidRDefault="00005BFC">
            <w:r>
              <w:rPr>
                <w:lang w:val="hr-HR"/>
              </w:rPr>
              <w:t>Pomoć pri usvajanju  znanja. Razvoj samostalnosti kod učenika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C80A24" w14:textId="49C73557" w:rsidR="00005BFC" w:rsidRDefault="00005BFC">
            <w:pPr>
              <w:rPr>
                <w:lang w:val="hr-HR"/>
              </w:rPr>
            </w:pPr>
            <w:r>
              <w:rPr>
                <w:lang w:val="hr-HR"/>
              </w:rPr>
              <w:t xml:space="preserve">Učiteljica Matematike </w:t>
            </w:r>
            <w:r w:rsidR="1EE30EFA" w:rsidRPr="755566C7">
              <w:rPr>
                <w:lang w:val="hr-HR"/>
              </w:rPr>
              <w:t>Antonija Čačinović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7C761D" w14:textId="77777777" w:rsidR="00005BFC" w:rsidRDefault="00005BFC">
            <w:r>
              <w:rPr>
                <w:lang w:val="hr-HR"/>
              </w:rPr>
              <w:t>Jednom tjedno prema rasporedu</w:t>
            </w:r>
          </w:p>
          <w:p w14:paraId="5AB1DA55" w14:textId="77777777" w:rsidR="00005BFC" w:rsidRDefault="00005BFC">
            <w:pPr>
              <w:rPr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A1AFFE" w14:textId="77777777" w:rsidR="00005BFC" w:rsidRDefault="00005BFC">
            <w:r>
              <w:rPr>
                <w:lang w:val="hr-HR"/>
              </w:rPr>
              <w:t>Radni materijali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2A92E9" w14:textId="77777777" w:rsidR="00005BFC" w:rsidRDefault="00005BFC">
            <w:r>
              <w:rPr>
                <w:lang w:val="hr-HR"/>
              </w:rPr>
              <w:t>Opisno praćenje i vrednovanje na redovom satu matematike</w:t>
            </w:r>
          </w:p>
        </w:tc>
      </w:tr>
      <w:tr w:rsidR="00005BFC" w14:paraId="6F301468" w14:textId="77777777" w:rsidTr="0564673C">
        <w:trPr>
          <w:cantSplit/>
        </w:trPr>
        <w:tc>
          <w:tcPr>
            <w:tcW w:w="142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7F70AC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 xml:space="preserve">Naziv aktivnosti:    Dopunska nastava </w:t>
            </w:r>
            <w:r w:rsidR="00B6656E">
              <w:rPr>
                <w:b/>
                <w:lang w:val="hr-HR"/>
              </w:rPr>
              <w:t>iz Engleskog</w:t>
            </w:r>
            <w:r>
              <w:rPr>
                <w:b/>
                <w:lang w:val="hr-HR"/>
              </w:rPr>
              <w:t xml:space="preserve"> jezik                                          Razred: 8. razred                         VREMENIK: 1 sat tjedno</w:t>
            </w:r>
          </w:p>
        </w:tc>
      </w:tr>
      <w:tr w:rsidR="00005BFC" w14:paraId="0F04F35F" w14:textId="77777777" w:rsidTr="0564673C">
        <w:trPr>
          <w:cantSplit/>
        </w:trPr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2D8043" w14:textId="53566FB2" w:rsidR="00005BFC" w:rsidRDefault="392332F6" w:rsidP="0564673C">
            <w:pPr>
              <w:jc w:val="both"/>
              <w:rPr>
                <w:color w:val="000000" w:themeColor="text1"/>
                <w:lang w:val="hr-HR"/>
              </w:rPr>
            </w:pPr>
            <w:r w:rsidRPr="0564673C">
              <w:rPr>
                <w:color w:val="000000" w:themeColor="text1"/>
                <w:lang w:val="hr-HR"/>
              </w:rPr>
              <w:t>Individualni rad s učenicima koji slabije usvajaju nastavno gradivo, vježbanje i utvrđivanje nastavnog gradiva, rad na poboljšavanju izražajnih mogućnosti učenika.</w:t>
            </w:r>
          </w:p>
          <w:p w14:paraId="74C9A8C8" w14:textId="3A74C924" w:rsidR="00005BFC" w:rsidRDefault="00005BFC" w:rsidP="0564673C">
            <w:pPr>
              <w:jc w:val="both"/>
              <w:rPr>
                <w:color w:val="000000" w:themeColor="text1"/>
                <w:lang w:val="hr-HR"/>
              </w:rPr>
            </w:pPr>
          </w:p>
          <w:p w14:paraId="58278C3F" w14:textId="195428C3" w:rsidR="00005BFC" w:rsidRDefault="00005BFC" w:rsidP="0564673C">
            <w:pPr>
              <w:jc w:val="both"/>
              <w:rPr>
                <w:lang w:val="hr-HR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05AA25" w14:textId="77777777" w:rsidR="00005BFC" w:rsidRDefault="00005BFC">
            <w:pPr>
              <w:jc w:val="both"/>
            </w:pPr>
            <w:r>
              <w:rPr>
                <w:lang w:val="hr-HR"/>
              </w:rPr>
              <w:t>Učenicima koji imaju poteškoća u usvajanju stranog jezika te im je potrebna dodatna pomoć u razumijevanju i svladavanju nastavnih sadržaja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C3F30A" w14:textId="5C72473C" w:rsidR="00005BFC" w:rsidRDefault="00005BFC" w:rsidP="0564673C">
            <w:pPr>
              <w:jc w:val="both"/>
              <w:rPr>
                <w:lang w:val="hr-HR"/>
              </w:rPr>
            </w:pPr>
            <w:r w:rsidRPr="0564673C">
              <w:rPr>
                <w:lang w:val="hr-HR"/>
              </w:rPr>
              <w:t xml:space="preserve">Učiteljica Engleskog jezika </w:t>
            </w:r>
            <w:r w:rsidR="669DED25" w:rsidRPr="0564673C">
              <w:rPr>
                <w:lang w:val="hr-HR"/>
              </w:rPr>
              <w:t>Morana Bartolić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EA4FE7" w14:textId="77777777" w:rsidR="00005BFC" w:rsidRDefault="00005BFC">
            <w:pPr>
              <w:jc w:val="both"/>
            </w:pPr>
            <w:r>
              <w:rPr>
                <w:lang w:val="hr-HR"/>
              </w:rPr>
              <w:t>Prema GIK-u.</w:t>
            </w:r>
          </w:p>
          <w:p w14:paraId="3E48B971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FF7FEF" w14:textId="77777777" w:rsidR="00005BFC" w:rsidRDefault="00005BFC">
            <w:pPr>
              <w:jc w:val="both"/>
            </w:pPr>
            <w:r>
              <w:rPr>
                <w:lang w:val="hr-HR"/>
              </w:rPr>
              <w:t>Radni materijali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13FBD8" w14:textId="77777777" w:rsidR="00005BFC" w:rsidRDefault="00005BFC">
            <w:pPr>
              <w:jc w:val="both"/>
            </w:pPr>
            <w:r>
              <w:rPr>
                <w:lang w:val="hr-HR"/>
              </w:rPr>
              <w:t>Sustavno praćenje, formativno vrednovanje za učenje i vrednovanje kao učenje.</w:t>
            </w:r>
          </w:p>
        </w:tc>
      </w:tr>
    </w:tbl>
    <w:p w14:paraId="3C6EC9A6" w14:textId="77777777" w:rsidR="00005BFC" w:rsidRDefault="00005BFC">
      <w:pPr>
        <w:rPr>
          <w:b/>
          <w:lang w:val="hr-HR"/>
        </w:rPr>
      </w:pPr>
    </w:p>
    <w:p w14:paraId="74FE5898" w14:textId="77777777" w:rsidR="00005BFC" w:rsidRDefault="00005BFC">
      <w:pPr>
        <w:rPr>
          <w:b/>
          <w:lang w:val="hr-HR"/>
        </w:rPr>
      </w:pPr>
    </w:p>
    <w:p w14:paraId="4D167257" w14:textId="77777777" w:rsidR="00005BFC" w:rsidRDefault="00005BFC">
      <w:pPr>
        <w:rPr>
          <w:b/>
          <w:lang w:val="hr-HR"/>
        </w:rPr>
      </w:pPr>
    </w:p>
    <w:p w14:paraId="55F11FDA" w14:textId="77777777" w:rsidR="00005BFC" w:rsidRDefault="00005BFC">
      <w:pPr>
        <w:rPr>
          <w:b/>
          <w:lang w:val="hr-HR"/>
        </w:rPr>
      </w:pPr>
    </w:p>
    <w:p w14:paraId="565D180E" w14:textId="77777777" w:rsidR="00005BFC" w:rsidRDefault="00005BFC">
      <w:pPr>
        <w:rPr>
          <w:b/>
          <w:lang w:val="hr-HR"/>
        </w:rPr>
      </w:pPr>
    </w:p>
    <w:p w14:paraId="1B10305E" w14:textId="77777777" w:rsidR="00005BFC" w:rsidRDefault="00005BFC">
      <w:pPr>
        <w:rPr>
          <w:b/>
          <w:lang w:val="hr-HR"/>
        </w:rPr>
      </w:pPr>
    </w:p>
    <w:p w14:paraId="01F7AB23" w14:textId="77777777" w:rsidR="00005BFC" w:rsidRDefault="00005BFC">
      <w:pPr>
        <w:rPr>
          <w:b/>
          <w:lang w:val="hr-HR"/>
        </w:rPr>
      </w:pPr>
    </w:p>
    <w:p w14:paraId="05B5ECA9" w14:textId="752A205E" w:rsidR="570F1126" w:rsidRDefault="570F1126" w:rsidP="10E4CE67">
      <w:pPr>
        <w:rPr>
          <w:b/>
          <w:bCs/>
          <w:lang w:val="hr-HR"/>
        </w:rPr>
      </w:pPr>
    </w:p>
    <w:p w14:paraId="6C28BDE6" w14:textId="283D7A75" w:rsidR="000F6ECB" w:rsidRDefault="000F6ECB" w:rsidP="10E4CE67">
      <w:pPr>
        <w:rPr>
          <w:b/>
          <w:bCs/>
          <w:lang w:val="hr-HR"/>
        </w:rPr>
      </w:pPr>
    </w:p>
    <w:p w14:paraId="598F91CD" w14:textId="0BBCAF64" w:rsidR="000F6ECB" w:rsidRDefault="000F6ECB" w:rsidP="10E4CE67">
      <w:pPr>
        <w:rPr>
          <w:b/>
          <w:bCs/>
          <w:lang w:val="hr-HR"/>
        </w:rPr>
      </w:pPr>
    </w:p>
    <w:p w14:paraId="60A14340" w14:textId="0547B54F" w:rsidR="000F6ECB" w:rsidRDefault="000F6ECB" w:rsidP="10E4CE67">
      <w:pPr>
        <w:rPr>
          <w:b/>
          <w:bCs/>
          <w:lang w:val="hr-HR"/>
        </w:rPr>
      </w:pPr>
    </w:p>
    <w:p w14:paraId="2B033F90" w14:textId="2143FB78" w:rsidR="000F6ECB" w:rsidRDefault="000F6ECB" w:rsidP="10E4CE67">
      <w:pPr>
        <w:rPr>
          <w:b/>
          <w:bCs/>
          <w:lang w:val="hr-HR"/>
        </w:rPr>
      </w:pPr>
    </w:p>
    <w:p w14:paraId="4812DEF8" w14:textId="3E8FCE2A" w:rsidR="000F6ECB" w:rsidRDefault="000F6ECB" w:rsidP="10E4CE67">
      <w:pPr>
        <w:rPr>
          <w:b/>
          <w:bCs/>
          <w:lang w:val="hr-HR"/>
        </w:rPr>
      </w:pPr>
    </w:p>
    <w:p w14:paraId="2DE4F2DB" w14:textId="0C1E2316" w:rsidR="000F6ECB" w:rsidRDefault="000F6ECB" w:rsidP="10E4CE67">
      <w:pPr>
        <w:rPr>
          <w:b/>
          <w:bCs/>
          <w:lang w:val="hr-HR"/>
        </w:rPr>
      </w:pPr>
    </w:p>
    <w:p w14:paraId="7B34B27E" w14:textId="77777777" w:rsidR="000F6ECB" w:rsidRDefault="000F6ECB" w:rsidP="10E4CE67">
      <w:pPr>
        <w:rPr>
          <w:b/>
          <w:bCs/>
          <w:lang w:val="hr-HR"/>
        </w:rPr>
      </w:pPr>
    </w:p>
    <w:p w14:paraId="2CCB82BF" w14:textId="77777777" w:rsidR="00005BFC" w:rsidRDefault="00005BFC">
      <w:pPr>
        <w:rPr>
          <w:b/>
          <w:lang w:val="hr-HR"/>
        </w:rPr>
      </w:pPr>
    </w:p>
    <w:p w14:paraId="56AEF665" w14:textId="77777777" w:rsidR="00005BFC" w:rsidRDefault="00005BFC">
      <w:pPr>
        <w:pStyle w:val="Naslov3"/>
      </w:pPr>
      <w:r>
        <w:rPr>
          <w:rFonts w:ascii="Times New Roman" w:hAnsi="Times New Roman" w:cs="Times New Roman"/>
          <w:sz w:val="20"/>
          <w:lang w:val="hr-HR"/>
        </w:rPr>
        <w:lastRenderedPageBreak/>
        <w:t>IX. DODATNA NASTAVA</w:t>
      </w:r>
    </w:p>
    <w:p w14:paraId="17C12D97" w14:textId="77777777" w:rsidR="00005BFC" w:rsidRDefault="00005BFC">
      <w:pPr>
        <w:rPr>
          <w:lang w:val="hr-H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075"/>
        <w:gridCol w:w="2267"/>
        <w:gridCol w:w="1984"/>
        <w:gridCol w:w="1845"/>
        <w:gridCol w:w="1830"/>
        <w:gridCol w:w="11"/>
        <w:gridCol w:w="2196"/>
      </w:tblGrid>
      <w:tr w:rsidR="00005BFC" w14:paraId="74A56809" w14:textId="77777777" w:rsidTr="4195EF05">
        <w:trPr>
          <w:cantSplit/>
        </w:trPr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FDBD8D" w14:textId="77777777" w:rsidR="00005BFC" w:rsidRDefault="00005BFC">
            <w:pPr>
              <w:jc w:val="both"/>
            </w:pPr>
            <w:r>
              <w:rPr>
                <w:lang w:val="hr-HR"/>
              </w:rPr>
              <w:t>CILJ AKTIVNOSTI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0AEE10" w14:textId="77777777" w:rsidR="00005BFC" w:rsidRDefault="00005BFC">
            <w:pPr>
              <w:jc w:val="both"/>
            </w:pPr>
            <w:r>
              <w:rPr>
                <w:lang w:val="hr-HR"/>
              </w:rPr>
              <w:t>NAMJENA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FAE6B" w14:textId="77777777" w:rsidR="00005BFC" w:rsidRDefault="00005BFC">
            <w:pPr>
              <w:jc w:val="both"/>
            </w:pPr>
            <w:r>
              <w:rPr>
                <w:lang w:val="hr-HR"/>
              </w:rPr>
              <w:t>NOSITELJ AKTIVNOSTI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106B3B" w14:textId="77777777" w:rsidR="00005BFC" w:rsidRDefault="00005BFC">
            <w:pPr>
              <w:jc w:val="both"/>
            </w:pPr>
            <w:r>
              <w:rPr>
                <w:lang w:val="hr-HR"/>
              </w:rPr>
              <w:t>NAČIN REALIZACIJE</w:t>
            </w: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33E7FB" w14:textId="77777777" w:rsidR="00005BFC" w:rsidRDefault="00005BFC">
            <w:pPr>
              <w:jc w:val="both"/>
            </w:pPr>
            <w:r>
              <w:rPr>
                <w:lang w:val="hr-HR"/>
              </w:rPr>
              <w:t>TROŠKOVNIK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C837B1" w14:textId="77777777" w:rsidR="00005BFC" w:rsidRDefault="00005BFC">
            <w:pPr>
              <w:jc w:val="both"/>
            </w:pPr>
            <w:r>
              <w:rPr>
                <w:lang w:val="hr-HR"/>
              </w:rPr>
              <w:t>NAČIN VREDNOVANJA</w:t>
            </w:r>
          </w:p>
        </w:tc>
      </w:tr>
      <w:tr w:rsidR="00005BFC" w14:paraId="7529FE8A" w14:textId="77777777" w:rsidTr="000F6ECB">
        <w:trPr>
          <w:cantSplit/>
          <w:trHeight w:val="203"/>
        </w:trPr>
        <w:tc>
          <w:tcPr>
            <w:tcW w:w="1420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63ADE5" w14:textId="77777777" w:rsidR="00005BFC" w:rsidRPr="00B6656E" w:rsidRDefault="00005BFC">
            <w:pPr>
              <w:jc w:val="both"/>
            </w:pPr>
            <w:r>
              <w:rPr>
                <w:b/>
                <w:lang w:val="hr-HR"/>
              </w:rPr>
              <w:t xml:space="preserve">Naziv aktivnosti:   Dodatna nastava </w:t>
            </w:r>
            <w:r w:rsidR="00B6656E">
              <w:rPr>
                <w:b/>
                <w:lang w:val="hr-HR"/>
              </w:rPr>
              <w:t xml:space="preserve">- </w:t>
            </w:r>
            <w:r>
              <w:rPr>
                <w:b/>
                <w:lang w:val="hr-HR"/>
              </w:rPr>
              <w:t xml:space="preserve">Matematika                                                                Razred: 1. razred                                        </w:t>
            </w:r>
            <w:r w:rsidR="00B6656E">
              <w:rPr>
                <w:b/>
                <w:lang w:val="hr-HR"/>
              </w:rPr>
              <w:t>VREMENIK: 1 sat tjedno</w:t>
            </w:r>
          </w:p>
        </w:tc>
      </w:tr>
      <w:tr w:rsidR="00005BFC" w14:paraId="478FD8AF" w14:textId="77777777" w:rsidTr="4195EF05">
        <w:trPr>
          <w:cantSplit/>
          <w:trHeight w:val="455"/>
        </w:trPr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1DCB00" w14:textId="77777777" w:rsidR="00005BFC" w:rsidRDefault="00005BFC">
            <w:pPr>
              <w:jc w:val="both"/>
            </w:pPr>
            <w:r>
              <w:rPr>
                <w:lang w:val="hr-HR"/>
              </w:rPr>
              <w:t>Individualni rad s učenicima koji pokazuju napredno znanje i žele saznati više</w:t>
            </w:r>
          </w:p>
          <w:p w14:paraId="6DEDFA65" w14:textId="77777777" w:rsidR="00005BFC" w:rsidRDefault="00005BFC">
            <w:pPr>
              <w:jc w:val="both"/>
              <w:rPr>
                <w:lang w:val="hr-HR"/>
              </w:rPr>
            </w:pPr>
          </w:p>
          <w:p w14:paraId="10FD4DBD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3892AC" w14:textId="77777777" w:rsidR="00005BFC" w:rsidRDefault="00005BFC">
            <w:pPr>
              <w:jc w:val="both"/>
            </w:pPr>
            <w:r>
              <w:rPr>
                <w:lang w:val="hr-HR"/>
              </w:rPr>
              <w:t>Proširiti znanja i vještine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ECE4E7" w14:textId="40A502BB" w:rsidR="00005BFC" w:rsidRDefault="0198AF30" w:rsidP="4195EF05">
            <w:pPr>
              <w:spacing w:line="259" w:lineRule="auto"/>
              <w:jc w:val="both"/>
            </w:pPr>
            <w:r w:rsidRPr="4195EF05">
              <w:rPr>
                <w:lang w:val="hr-HR"/>
              </w:rPr>
              <w:t>Učiteljice Vlasta Jezernik, Branka Klisović, Iva Cviljak, Maja Cindrić</w:t>
            </w:r>
          </w:p>
          <w:p w14:paraId="02FDEB85" w14:textId="05C403AB" w:rsidR="00005BFC" w:rsidRDefault="00005BFC" w:rsidP="4195EF05">
            <w:pPr>
              <w:jc w:val="both"/>
              <w:rPr>
                <w:lang w:val="hr-HR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500C2B" w14:textId="77777777" w:rsidR="00005BFC" w:rsidRDefault="00005BFC">
            <w:pPr>
              <w:jc w:val="both"/>
            </w:pPr>
            <w:r>
              <w:rPr>
                <w:lang w:val="hr-HR"/>
              </w:rPr>
              <w:t>Prema GIK-u.</w:t>
            </w:r>
          </w:p>
          <w:p w14:paraId="0C934B6A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010BAF" w14:textId="77777777" w:rsidR="00005BFC" w:rsidRDefault="00005BFC">
            <w:pPr>
              <w:jc w:val="both"/>
            </w:pPr>
            <w:r>
              <w:rPr>
                <w:lang w:val="hr-HR"/>
              </w:rPr>
              <w:t>Nabava pribora i opreme</w:t>
            </w:r>
          </w:p>
        </w:tc>
        <w:tc>
          <w:tcPr>
            <w:tcW w:w="2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41C56" w14:textId="77777777" w:rsidR="00005BFC" w:rsidRDefault="00005BFC">
            <w:pPr>
              <w:jc w:val="both"/>
            </w:pPr>
            <w:r>
              <w:rPr>
                <w:lang w:val="hr-HR"/>
              </w:rPr>
              <w:t>Usmena i pismena provjera učenika</w:t>
            </w:r>
          </w:p>
          <w:p w14:paraId="5B11012F" w14:textId="77777777" w:rsidR="00005BFC" w:rsidRDefault="00005BFC">
            <w:pPr>
              <w:jc w:val="both"/>
              <w:rPr>
                <w:lang w:val="hr-HR"/>
              </w:rPr>
            </w:pPr>
          </w:p>
          <w:p w14:paraId="19F9E104" w14:textId="77777777" w:rsidR="00005BFC" w:rsidRDefault="00005BFC">
            <w:pPr>
              <w:jc w:val="both"/>
              <w:rPr>
                <w:lang w:val="hr-HR"/>
              </w:rPr>
            </w:pPr>
          </w:p>
        </w:tc>
      </w:tr>
    </w:tbl>
    <w:p w14:paraId="76765D55" w14:textId="77777777" w:rsidR="00005BFC" w:rsidRDefault="00005BFC">
      <w:pPr>
        <w:rPr>
          <w:lang w:val="hr-HR"/>
        </w:rPr>
      </w:pPr>
    </w:p>
    <w:p w14:paraId="708D2E40" w14:textId="77777777" w:rsidR="00005BFC" w:rsidRDefault="00005BFC">
      <w:pPr>
        <w:rPr>
          <w:lang w:val="hr-HR"/>
        </w:rPr>
      </w:pPr>
    </w:p>
    <w:p w14:paraId="6C812024" w14:textId="77777777" w:rsidR="00005BFC" w:rsidRDefault="00005BFC">
      <w:pPr>
        <w:rPr>
          <w:lang w:val="hr-HR"/>
        </w:rPr>
      </w:pPr>
    </w:p>
    <w:p w14:paraId="070B1A92" w14:textId="77777777" w:rsidR="00005BFC" w:rsidRDefault="00005BFC">
      <w:pPr>
        <w:rPr>
          <w:lang w:val="hr-HR"/>
        </w:rPr>
      </w:pPr>
    </w:p>
    <w:p w14:paraId="75639869" w14:textId="77777777" w:rsidR="00005BFC" w:rsidRDefault="00005BFC">
      <w:pPr>
        <w:rPr>
          <w:lang w:val="hr-H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078"/>
        <w:gridCol w:w="2267"/>
        <w:gridCol w:w="1985"/>
        <w:gridCol w:w="1846"/>
        <w:gridCol w:w="1842"/>
        <w:gridCol w:w="2190"/>
      </w:tblGrid>
      <w:tr w:rsidR="00005BFC" w14:paraId="1F7C40F8" w14:textId="77777777" w:rsidTr="755566C7">
        <w:trPr>
          <w:cantSplit/>
        </w:trPr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711B68" w14:textId="77777777" w:rsidR="00005BFC" w:rsidRDefault="00005BFC">
            <w:pPr>
              <w:jc w:val="both"/>
            </w:pPr>
            <w:r>
              <w:rPr>
                <w:lang w:val="hr-HR"/>
              </w:rPr>
              <w:t>CILJ AKTIVNOSTI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DF2B9C" w14:textId="77777777" w:rsidR="00005BFC" w:rsidRDefault="00005BFC">
            <w:pPr>
              <w:jc w:val="both"/>
            </w:pPr>
            <w:r>
              <w:rPr>
                <w:lang w:val="hr-HR"/>
              </w:rPr>
              <w:t>NAMJENA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1D1524" w14:textId="77777777" w:rsidR="00005BFC" w:rsidRDefault="00005BFC">
            <w:pPr>
              <w:jc w:val="both"/>
            </w:pPr>
            <w:r>
              <w:rPr>
                <w:lang w:val="hr-HR"/>
              </w:rPr>
              <w:t>NOSITELJ AKTIVNOSTI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87DDFD" w14:textId="77777777" w:rsidR="00005BFC" w:rsidRDefault="00005BFC">
            <w:pPr>
              <w:jc w:val="both"/>
            </w:pPr>
            <w:r>
              <w:rPr>
                <w:lang w:val="hr-HR"/>
              </w:rPr>
              <w:t>NAČIN REALIZACIJE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E30B51" w14:textId="77777777" w:rsidR="00005BFC" w:rsidRDefault="00005BFC">
            <w:pPr>
              <w:jc w:val="both"/>
            </w:pPr>
            <w:r>
              <w:rPr>
                <w:lang w:val="hr-HR"/>
              </w:rPr>
              <w:t>TROŠKOVNIK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39292F" w14:textId="77777777" w:rsidR="00005BFC" w:rsidRDefault="00005BFC">
            <w:pPr>
              <w:jc w:val="both"/>
            </w:pPr>
            <w:r>
              <w:rPr>
                <w:lang w:val="hr-HR"/>
              </w:rPr>
              <w:t>NAČIN VREDNOVANJA</w:t>
            </w:r>
          </w:p>
        </w:tc>
      </w:tr>
      <w:tr w:rsidR="00005BFC" w14:paraId="333AF0FC" w14:textId="77777777" w:rsidTr="755566C7">
        <w:trPr>
          <w:cantSplit/>
        </w:trPr>
        <w:tc>
          <w:tcPr>
            <w:tcW w:w="142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9E113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Naziv aktivnosti:   Dodatna nastava</w:t>
            </w:r>
            <w:r w:rsidR="00B6656E">
              <w:rPr>
                <w:b/>
                <w:lang w:val="hr-HR"/>
              </w:rPr>
              <w:t xml:space="preserve"> - </w:t>
            </w:r>
            <w:r>
              <w:rPr>
                <w:b/>
                <w:lang w:val="hr-HR"/>
              </w:rPr>
              <w:t xml:space="preserve"> Matematika                  Razred: 2 .razredi                                   VREMENIK: 1 sat tjedno</w:t>
            </w:r>
          </w:p>
        </w:tc>
      </w:tr>
      <w:tr w:rsidR="00005BFC" w14:paraId="38BA6A58" w14:textId="77777777" w:rsidTr="755566C7">
        <w:trPr>
          <w:cantSplit/>
          <w:trHeight w:val="962"/>
        </w:trPr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E620D9" w14:textId="77777777" w:rsidR="00005BFC" w:rsidRDefault="00005BFC">
            <w:pPr>
              <w:jc w:val="both"/>
            </w:pPr>
            <w:r>
              <w:rPr>
                <w:lang w:val="hr-HR"/>
              </w:rPr>
              <w:t>Individualni rad s učenicima koji pokazuju napredno znanje i žele saznati više</w:t>
            </w:r>
          </w:p>
          <w:p w14:paraId="2BA1FF8E" w14:textId="77777777" w:rsidR="00005BFC" w:rsidRDefault="00005BFC">
            <w:pPr>
              <w:jc w:val="both"/>
              <w:rPr>
                <w:lang w:val="hr-HR"/>
              </w:rPr>
            </w:pPr>
          </w:p>
          <w:p w14:paraId="69943D69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EA730D" w14:textId="77777777" w:rsidR="00005BFC" w:rsidRDefault="00005BFC">
            <w:pPr>
              <w:jc w:val="both"/>
            </w:pPr>
            <w:r>
              <w:rPr>
                <w:lang w:val="hr-HR"/>
              </w:rPr>
              <w:t xml:space="preserve">Proširiti znanja i vještine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3B56AB" w14:textId="2FB8B7B7" w:rsidR="00005BFC" w:rsidRDefault="00005BFC">
            <w:pPr>
              <w:jc w:val="both"/>
              <w:rPr>
                <w:lang w:val="hr-HR"/>
              </w:rPr>
            </w:pPr>
            <w:r w:rsidRPr="755566C7">
              <w:rPr>
                <w:lang w:val="hr-HR"/>
              </w:rPr>
              <w:t xml:space="preserve">Učiteljice </w:t>
            </w:r>
            <w:r w:rsidR="406C514B" w:rsidRPr="755566C7">
              <w:rPr>
                <w:lang w:val="hr-HR"/>
              </w:rPr>
              <w:t>jadranka Vurnek, Iva Rihter, Mirjana Trajbar i Lovorka Bogadi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BB12F0" w14:textId="77777777" w:rsidR="00005BFC" w:rsidRDefault="00005BFC">
            <w:pPr>
              <w:jc w:val="both"/>
            </w:pPr>
            <w:r>
              <w:rPr>
                <w:lang w:val="hr-HR"/>
              </w:rPr>
              <w:t>Prema GIK-u.</w:t>
            </w:r>
          </w:p>
          <w:p w14:paraId="5C064BBA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382C7C" w14:textId="77777777" w:rsidR="00005BFC" w:rsidRDefault="00005BFC">
            <w:pPr>
              <w:jc w:val="both"/>
            </w:pPr>
            <w:r>
              <w:rPr>
                <w:lang w:val="hr-HR"/>
              </w:rPr>
              <w:t>Nabava pribora i opreme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BF5490" w14:textId="77777777" w:rsidR="00005BFC" w:rsidRDefault="00005BFC">
            <w:pPr>
              <w:jc w:val="both"/>
            </w:pPr>
            <w:r>
              <w:rPr>
                <w:lang w:val="hr-HR"/>
              </w:rPr>
              <w:t>Usmena i pismena provjera učenika</w:t>
            </w:r>
          </w:p>
        </w:tc>
      </w:tr>
    </w:tbl>
    <w:p w14:paraId="47C8D039" w14:textId="77777777" w:rsidR="00005BFC" w:rsidRDefault="00005BFC">
      <w:pPr>
        <w:rPr>
          <w:lang w:val="hr-HR"/>
        </w:rPr>
      </w:pPr>
    </w:p>
    <w:p w14:paraId="3AF142C6" w14:textId="77777777" w:rsidR="00005BFC" w:rsidRDefault="00005BFC">
      <w:pPr>
        <w:rPr>
          <w:lang w:val="hr-HR"/>
        </w:rPr>
      </w:pPr>
    </w:p>
    <w:p w14:paraId="12F32960" w14:textId="77777777" w:rsidR="00005BFC" w:rsidRDefault="00005BFC">
      <w:pPr>
        <w:rPr>
          <w:lang w:val="hr-HR"/>
        </w:rPr>
      </w:pPr>
    </w:p>
    <w:p w14:paraId="4B107D01" w14:textId="77777777" w:rsidR="00005BFC" w:rsidRDefault="00005BFC">
      <w:pPr>
        <w:rPr>
          <w:lang w:val="hr-HR"/>
        </w:rPr>
      </w:pPr>
    </w:p>
    <w:p w14:paraId="1462B0CE" w14:textId="77777777" w:rsidR="00005BFC" w:rsidRDefault="00005BFC">
      <w:pPr>
        <w:rPr>
          <w:lang w:val="hr-HR"/>
        </w:rPr>
      </w:pPr>
    </w:p>
    <w:p w14:paraId="13D042DC" w14:textId="77777777" w:rsidR="00B6656E" w:rsidRDefault="00B6656E">
      <w:pPr>
        <w:rPr>
          <w:lang w:val="hr-HR"/>
        </w:rPr>
      </w:pPr>
    </w:p>
    <w:p w14:paraId="004EB044" w14:textId="77777777" w:rsidR="00B6656E" w:rsidRDefault="00B6656E">
      <w:pPr>
        <w:rPr>
          <w:lang w:val="hr-HR"/>
        </w:rPr>
      </w:pPr>
    </w:p>
    <w:p w14:paraId="12AC4A8A" w14:textId="173C832C" w:rsidR="00005BFC" w:rsidRDefault="00005BFC">
      <w:pPr>
        <w:rPr>
          <w:lang w:val="hr-HR"/>
        </w:rPr>
      </w:pPr>
    </w:p>
    <w:p w14:paraId="0780E5E9" w14:textId="0FDCDA21" w:rsidR="000F6ECB" w:rsidRDefault="000F6ECB">
      <w:pPr>
        <w:rPr>
          <w:lang w:val="hr-HR"/>
        </w:rPr>
      </w:pPr>
    </w:p>
    <w:p w14:paraId="26A8E82D" w14:textId="60DFFA2E" w:rsidR="000F6ECB" w:rsidRDefault="000F6ECB">
      <w:pPr>
        <w:rPr>
          <w:lang w:val="hr-HR"/>
        </w:rPr>
      </w:pPr>
    </w:p>
    <w:p w14:paraId="0B8D8F34" w14:textId="7B379F38" w:rsidR="000F6ECB" w:rsidRDefault="000F6ECB">
      <w:pPr>
        <w:rPr>
          <w:lang w:val="hr-HR"/>
        </w:rPr>
      </w:pPr>
    </w:p>
    <w:p w14:paraId="1FE4333D" w14:textId="02B8FE64" w:rsidR="000F6ECB" w:rsidRDefault="000F6ECB">
      <w:pPr>
        <w:rPr>
          <w:lang w:val="hr-HR"/>
        </w:rPr>
      </w:pPr>
    </w:p>
    <w:p w14:paraId="0E03FFEC" w14:textId="41FF4356" w:rsidR="000F6ECB" w:rsidRDefault="000F6ECB">
      <w:pPr>
        <w:rPr>
          <w:lang w:val="hr-HR"/>
        </w:rPr>
      </w:pPr>
    </w:p>
    <w:p w14:paraId="78C7047E" w14:textId="75A6D87A" w:rsidR="000F6ECB" w:rsidRDefault="000F6ECB">
      <w:pPr>
        <w:rPr>
          <w:lang w:val="hr-HR"/>
        </w:rPr>
      </w:pPr>
    </w:p>
    <w:p w14:paraId="1CCBA8C6" w14:textId="7281E9D0" w:rsidR="000F6ECB" w:rsidRDefault="000F6ECB">
      <w:pPr>
        <w:rPr>
          <w:lang w:val="hr-HR"/>
        </w:rPr>
      </w:pPr>
    </w:p>
    <w:p w14:paraId="7CF3C66C" w14:textId="77777777" w:rsidR="000F6ECB" w:rsidRDefault="000F6ECB">
      <w:pPr>
        <w:rPr>
          <w:lang w:val="hr-HR"/>
        </w:rPr>
      </w:pPr>
    </w:p>
    <w:p w14:paraId="4D2E0A3E" w14:textId="77777777" w:rsidR="00005BFC" w:rsidRDefault="00005BFC">
      <w:pPr>
        <w:rPr>
          <w:lang w:val="hr-HR"/>
        </w:rPr>
      </w:pPr>
    </w:p>
    <w:p w14:paraId="465B5B37" w14:textId="77777777" w:rsidR="00005BFC" w:rsidRDefault="00005BFC">
      <w:pPr>
        <w:rPr>
          <w:vanish/>
          <w:lang w:val="hr-HR"/>
        </w:rPr>
      </w:pPr>
    </w:p>
    <w:p w14:paraId="5CF7733B" w14:textId="77777777" w:rsidR="00005BFC" w:rsidRDefault="00005BFC">
      <w:pPr>
        <w:rPr>
          <w:vanish/>
          <w:lang w:val="hr-HR"/>
        </w:rPr>
      </w:pPr>
    </w:p>
    <w:p w14:paraId="3CDEA588" w14:textId="77777777" w:rsidR="00005BFC" w:rsidRDefault="00005BFC">
      <w:pPr>
        <w:rPr>
          <w:vanish/>
          <w:lang w:val="hr-HR"/>
        </w:rPr>
      </w:pPr>
    </w:p>
    <w:p w14:paraId="5B17330B" w14:textId="77777777" w:rsidR="00005BFC" w:rsidRDefault="00005BFC">
      <w:pPr>
        <w:rPr>
          <w:vanish/>
          <w:lang w:val="hr-HR"/>
        </w:rPr>
      </w:pPr>
    </w:p>
    <w:p w14:paraId="630A26CE" w14:textId="77777777" w:rsidR="00005BFC" w:rsidRDefault="00005BFC">
      <w:pPr>
        <w:rPr>
          <w:lang w:val="hr-H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078"/>
        <w:gridCol w:w="2267"/>
        <w:gridCol w:w="1985"/>
        <w:gridCol w:w="1846"/>
        <w:gridCol w:w="1842"/>
        <w:gridCol w:w="2190"/>
      </w:tblGrid>
      <w:tr w:rsidR="00005BFC" w14:paraId="1885AAA6" w14:textId="77777777" w:rsidTr="10E4CE67">
        <w:trPr>
          <w:cantSplit/>
        </w:trPr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6D6363" w14:textId="77777777" w:rsidR="00005BFC" w:rsidRDefault="00005BFC">
            <w:pPr>
              <w:jc w:val="both"/>
            </w:pPr>
            <w:r>
              <w:rPr>
                <w:lang w:val="hr-HR"/>
              </w:rPr>
              <w:lastRenderedPageBreak/>
              <w:t>CILJ AKTIVNOSTI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6EC824" w14:textId="77777777" w:rsidR="00005BFC" w:rsidRDefault="00005BFC">
            <w:pPr>
              <w:jc w:val="both"/>
            </w:pPr>
            <w:r>
              <w:rPr>
                <w:lang w:val="hr-HR"/>
              </w:rPr>
              <w:t>NAMJENA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27DDA5" w14:textId="77777777" w:rsidR="00005BFC" w:rsidRDefault="00005BFC">
            <w:pPr>
              <w:jc w:val="both"/>
            </w:pPr>
            <w:r>
              <w:rPr>
                <w:lang w:val="hr-HR"/>
              </w:rPr>
              <w:t>NOSITELJ AKTIVNOSTI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603FB0" w14:textId="77777777" w:rsidR="00005BFC" w:rsidRDefault="00005BFC">
            <w:pPr>
              <w:jc w:val="both"/>
            </w:pPr>
            <w:r>
              <w:rPr>
                <w:lang w:val="hr-HR"/>
              </w:rPr>
              <w:t>NAČIN REALIZACIJE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B95946" w14:textId="77777777" w:rsidR="00005BFC" w:rsidRDefault="00005BFC">
            <w:pPr>
              <w:jc w:val="both"/>
            </w:pPr>
            <w:r>
              <w:rPr>
                <w:lang w:val="hr-HR"/>
              </w:rPr>
              <w:t>TROŠKOVNIK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D55185" w14:textId="77777777" w:rsidR="00005BFC" w:rsidRDefault="00005BFC">
            <w:pPr>
              <w:jc w:val="both"/>
            </w:pPr>
            <w:r>
              <w:rPr>
                <w:lang w:val="hr-HR"/>
              </w:rPr>
              <w:t>NAČIN VREDNOVANJA</w:t>
            </w:r>
          </w:p>
        </w:tc>
      </w:tr>
      <w:tr w:rsidR="00005BFC" w14:paraId="46A57562" w14:textId="77777777" w:rsidTr="10E4CE67">
        <w:trPr>
          <w:cantSplit/>
        </w:trPr>
        <w:tc>
          <w:tcPr>
            <w:tcW w:w="142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7AD149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 xml:space="preserve">Naziv aktivnosti:   Dodatna nastava </w:t>
            </w:r>
            <w:r w:rsidR="00B6656E">
              <w:rPr>
                <w:b/>
                <w:lang w:val="hr-HR"/>
              </w:rPr>
              <w:t xml:space="preserve">- </w:t>
            </w:r>
            <w:r>
              <w:rPr>
                <w:b/>
                <w:lang w:val="hr-HR"/>
              </w:rPr>
              <w:t>Matematika                   Razred:     3. razredi                      VREMENIK: tijekom nastavne godine</w:t>
            </w:r>
          </w:p>
        </w:tc>
      </w:tr>
      <w:tr w:rsidR="00005BFC" w14:paraId="2A55C348" w14:textId="77777777" w:rsidTr="10E4CE67">
        <w:trPr>
          <w:cantSplit/>
          <w:trHeight w:val="962"/>
        </w:trPr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1BFB8B" w14:textId="77777777" w:rsidR="00005BFC" w:rsidRDefault="00005BFC">
            <w:pPr>
              <w:pStyle w:val="Default"/>
              <w:jc w:val="both"/>
            </w:pPr>
            <w:r>
              <w:rPr>
                <w:sz w:val="20"/>
                <w:szCs w:val="20"/>
              </w:rPr>
              <w:t xml:space="preserve">proširivanje i produbljivanje znanja iz redovne nastave, razvijanje sposobnosti i umijeća rješavanja </w:t>
            </w:r>
          </w:p>
          <w:p w14:paraId="1020DDDC" w14:textId="77777777" w:rsidR="00005BFC" w:rsidRDefault="00005BFC">
            <w:pPr>
              <w:jc w:val="both"/>
            </w:pPr>
            <w:r>
              <w:t xml:space="preserve">matematičkih problema.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766DA9" w14:textId="77777777" w:rsidR="00005BFC" w:rsidRDefault="00005BFC">
            <w:pPr>
              <w:pStyle w:val="Default"/>
              <w:jc w:val="both"/>
            </w:pPr>
            <w:r>
              <w:rPr>
                <w:sz w:val="20"/>
                <w:szCs w:val="20"/>
              </w:rPr>
              <w:t xml:space="preserve">Proširiti znanja i vještine, razvijati logičko mišljenje rješavanjem matematičkih zadataka, razvijati sposobnosti za samostalni rad te osjećaj za odgovorno djelovanje, razvijati sposobnost rješavanja matematičkih problema primjenom osnovnih računskih radnji. </w:t>
            </w:r>
          </w:p>
          <w:p w14:paraId="3886C729" w14:textId="77777777" w:rsidR="00005BFC" w:rsidRDefault="00005BFC">
            <w:pPr>
              <w:pStyle w:val="Default"/>
              <w:jc w:val="both"/>
            </w:pPr>
            <w:r>
              <w:rPr>
                <w:sz w:val="20"/>
                <w:szCs w:val="20"/>
              </w:rPr>
              <w:t xml:space="preserve">darovitim učenicima i onima koji pokazuju interes za programske sadržaje Matematike omogućiti da dodatno prošire </w:t>
            </w:r>
          </w:p>
          <w:p w14:paraId="63DDDE40" w14:textId="77777777" w:rsidR="00005BFC" w:rsidRDefault="00005BFC">
            <w:pPr>
              <w:jc w:val="both"/>
            </w:pPr>
            <w:r>
              <w:rPr>
                <w:lang w:val="hr-HR"/>
              </w:rPr>
              <w:t xml:space="preserve">mat. znanja, sposobnosti i vještine.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774703" w14:textId="0421D76A" w:rsidR="00005BFC" w:rsidRDefault="00005BFC" w:rsidP="10E4CE67">
            <w:pPr>
              <w:jc w:val="both"/>
              <w:rPr>
                <w:lang w:val="hr-HR"/>
              </w:rPr>
            </w:pPr>
            <w:r w:rsidRPr="10E4CE67">
              <w:rPr>
                <w:lang w:val="hr-HR"/>
              </w:rPr>
              <w:t>Učiteljice</w:t>
            </w:r>
            <w:r w:rsidR="297EA112" w:rsidRPr="10E4CE67">
              <w:rPr>
                <w:lang w:val="hr-HR"/>
              </w:rPr>
              <w:t>; Ana Lacković, Natalija Šarotar, Mirela Lončar, Nataša Ryznar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C49F2A" w14:textId="77777777" w:rsidR="00005BFC" w:rsidRDefault="00005BFC">
            <w:pPr>
              <w:pStyle w:val="Default"/>
              <w:jc w:val="both"/>
            </w:pPr>
            <w:r>
              <w:rPr>
                <w:sz w:val="20"/>
                <w:szCs w:val="20"/>
              </w:rPr>
              <w:t xml:space="preserve">kroz veći izbor različitih zadataka individualizirati rad učenika radi postizanja većeg zanimanja za matematiku i boljih rezultata, individualni, frontalni, skupni, rad u paru, takmičenje, igre, motivacijske priče. </w:t>
            </w:r>
          </w:p>
          <w:p w14:paraId="58AB6466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62BC01" w14:textId="77777777" w:rsidR="00005BFC" w:rsidRDefault="00005BFC">
            <w:pPr>
              <w:pStyle w:val="Default"/>
              <w:jc w:val="both"/>
            </w:pPr>
            <w:r>
              <w:rPr>
                <w:sz w:val="20"/>
                <w:szCs w:val="20"/>
              </w:rPr>
              <w:t xml:space="preserve">papiri za fotokopiranje </w:t>
            </w:r>
          </w:p>
          <w:p w14:paraId="5D5E8550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7AFA45" w14:textId="77777777" w:rsidR="00005BFC" w:rsidRDefault="00005BFC">
            <w:pPr>
              <w:pStyle w:val="Default"/>
              <w:jc w:val="both"/>
            </w:pPr>
            <w:r>
              <w:rPr>
                <w:sz w:val="20"/>
                <w:szCs w:val="20"/>
              </w:rPr>
              <w:t xml:space="preserve">provodi se tijekom rada i realizacije planiranih sadržaja u svrhu praćenja postignuća učenika i njihovog napretka. </w:t>
            </w:r>
          </w:p>
          <w:p w14:paraId="2F9DE671" w14:textId="77777777" w:rsidR="00005BFC" w:rsidRDefault="00005BFC">
            <w:pPr>
              <w:jc w:val="both"/>
            </w:pPr>
            <w:r>
              <w:rPr>
                <w:lang w:val="hr-HR"/>
              </w:rPr>
              <w:t xml:space="preserve">redovito pohađanje nastave, rad u skupini, opisno praćenje tijekom nastavne godine. </w:t>
            </w:r>
          </w:p>
        </w:tc>
      </w:tr>
    </w:tbl>
    <w:p w14:paraId="37E1A244" w14:textId="77777777" w:rsidR="00005BFC" w:rsidRDefault="00005BFC">
      <w:pPr>
        <w:rPr>
          <w:lang w:val="hr-HR"/>
        </w:rPr>
      </w:pPr>
    </w:p>
    <w:p w14:paraId="4CCFD793" w14:textId="77777777" w:rsidR="00005BFC" w:rsidRDefault="00005BFC">
      <w:pPr>
        <w:rPr>
          <w:lang w:val="hr-HR"/>
        </w:rPr>
      </w:pPr>
    </w:p>
    <w:p w14:paraId="078FBDF2" w14:textId="77777777" w:rsidR="00005BFC" w:rsidRDefault="00005BFC">
      <w:pPr>
        <w:rPr>
          <w:lang w:val="hr-HR"/>
        </w:rPr>
      </w:pPr>
    </w:p>
    <w:p w14:paraId="5613F765" w14:textId="77777777" w:rsidR="00005BFC" w:rsidRDefault="00005BFC">
      <w:pPr>
        <w:rPr>
          <w:lang w:val="hr-HR"/>
        </w:rPr>
      </w:pPr>
    </w:p>
    <w:p w14:paraId="3E918739" w14:textId="77777777" w:rsidR="00005BFC" w:rsidRDefault="00005BFC">
      <w:pPr>
        <w:rPr>
          <w:lang w:val="hr-HR"/>
        </w:rPr>
      </w:pPr>
    </w:p>
    <w:p w14:paraId="3E044A93" w14:textId="1C980EDA" w:rsidR="00005BFC" w:rsidRDefault="00005BFC">
      <w:pPr>
        <w:rPr>
          <w:lang w:val="hr-HR"/>
        </w:rPr>
      </w:pPr>
    </w:p>
    <w:p w14:paraId="107E81B6" w14:textId="2E85CD93" w:rsidR="000F6ECB" w:rsidRDefault="000F6ECB">
      <w:pPr>
        <w:rPr>
          <w:lang w:val="hr-HR"/>
        </w:rPr>
      </w:pPr>
    </w:p>
    <w:p w14:paraId="5E2C53DF" w14:textId="28E3B13A" w:rsidR="000F6ECB" w:rsidRDefault="000F6ECB">
      <w:pPr>
        <w:rPr>
          <w:lang w:val="hr-HR"/>
        </w:rPr>
      </w:pPr>
    </w:p>
    <w:p w14:paraId="4212D510" w14:textId="098D0545" w:rsidR="000F6ECB" w:rsidRDefault="000F6ECB">
      <w:pPr>
        <w:rPr>
          <w:lang w:val="hr-HR"/>
        </w:rPr>
      </w:pPr>
    </w:p>
    <w:p w14:paraId="020FE822" w14:textId="304B2D68" w:rsidR="000F6ECB" w:rsidRDefault="000F6ECB">
      <w:pPr>
        <w:rPr>
          <w:lang w:val="hr-HR"/>
        </w:rPr>
      </w:pPr>
    </w:p>
    <w:p w14:paraId="4F19B104" w14:textId="2CCD20AD" w:rsidR="000F6ECB" w:rsidRDefault="000F6ECB">
      <w:pPr>
        <w:rPr>
          <w:lang w:val="hr-HR"/>
        </w:rPr>
      </w:pPr>
    </w:p>
    <w:p w14:paraId="546B5F1E" w14:textId="726766DF" w:rsidR="000F6ECB" w:rsidRDefault="000F6ECB">
      <w:pPr>
        <w:rPr>
          <w:lang w:val="hr-HR"/>
        </w:rPr>
      </w:pPr>
    </w:p>
    <w:p w14:paraId="03E25E78" w14:textId="187ED268" w:rsidR="000F6ECB" w:rsidRDefault="000F6ECB">
      <w:pPr>
        <w:rPr>
          <w:lang w:val="hr-HR"/>
        </w:rPr>
      </w:pPr>
    </w:p>
    <w:p w14:paraId="545AB127" w14:textId="77777777" w:rsidR="000F6ECB" w:rsidRDefault="000F6ECB">
      <w:pPr>
        <w:rPr>
          <w:lang w:val="hr-HR"/>
        </w:rPr>
      </w:pPr>
    </w:p>
    <w:p w14:paraId="6EB6819B" w14:textId="4A13AC70" w:rsidR="00005BFC" w:rsidRDefault="00005BFC" w:rsidP="10E4CE67">
      <w:pPr>
        <w:rPr>
          <w:lang w:val="hr-HR"/>
        </w:rPr>
      </w:pPr>
    </w:p>
    <w:p w14:paraId="7867F1E3" w14:textId="77777777" w:rsidR="00005BFC" w:rsidRDefault="00005BFC">
      <w:pPr>
        <w:rPr>
          <w:lang w:val="hr-HR"/>
        </w:rPr>
      </w:pPr>
    </w:p>
    <w:p w14:paraId="286A78DC" w14:textId="77777777" w:rsidR="00005BFC" w:rsidRDefault="00005BFC">
      <w:pPr>
        <w:rPr>
          <w:lang w:val="hr-H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078"/>
        <w:gridCol w:w="2267"/>
        <w:gridCol w:w="1985"/>
        <w:gridCol w:w="1846"/>
        <w:gridCol w:w="1842"/>
        <w:gridCol w:w="2190"/>
      </w:tblGrid>
      <w:tr w:rsidR="00005BFC" w14:paraId="7217FB8F" w14:textId="77777777" w:rsidTr="755566C7">
        <w:trPr>
          <w:cantSplit/>
        </w:trPr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ACC590" w14:textId="77777777" w:rsidR="00005BFC" w:rsidRDefault="00005BFC">
            <w:pPr>
              <w:jc w:val="both"/>
            </w:pPr>
            <w:r>
              <w:rPr>
                <w:lang w:val="hr-HR"/>
              </w:rPr>
              <w:lastRenderedPageBreak/>
              <w:t>CILJ AKTIVNOSTI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4764CE" w14:textId="77777777" w:rsidR="00005BFC" w:rsidRDefault="00005BFC">
            <w:pPr>
              <w:jc w:val="both"/>
            </w:pPr>
            <w:r>
              <w:rPr>
                <w:lang w:val="hr-HR"/>
              </w:rPr>
              <w:t>NAMJENA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4C324D" w14:textId="77777777" w:rsidR="00005BFC" w:rsidRDefault="00005BFC">
            <w:pPr>
              <w:jc w:val="both"/>
            </w:pPr>
            <w:r>
              <w:rPr>
                <w:lang w:val="hr-HR"/>
              </w:rPr>
              <w:t>NOSITELJ AKTIVNOSTI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88556B" w14:textId="77777777" w:rsidR="00005BFC" w:rsidRDefault="00005BFC">
            <w:pPr>
              <w:jc w:val="both"/>
            </w:pPr>
            <w:r>
              <w:rPr>
                <w:lang w:val="hr-HR"/>
              </w:rPr>
              <w:t>NAČIN REALIZACIJE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75BEDD" w14:textId="77777777" w:rsidR="00005BFC" w:rsidRDefault="00005BFC">
            <w:pPr>
              <w:jc w:val="both"/>
            </w:pPr>
            <w:r>
              <w:rPr>
                <w:lang w:val="hr-HR"/>
              </w:rPr>
              <w:t>TROŠKOVNIK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DD1959" w14:textId="77777777" w:rsidR="00005BFC" w:rsidRDefault="00005BFC">
            <w:pPr>
              <w:jc w:val="both"/>
            </w:pPr>
            <w:r>
              <w:rPr>
                <w:lang w:val="hr-HR"/>
              </w:rPr>
              <w:t>NAČIN VREDNOVANJA</w:t>
            </w:r>
          </w:p>
        </w:tc>
      </w:tr>
      <w:tr w:rsidR="00005BFC" w14:paraId="72BBD6EF" w14:textId="77777777" w:rsidTr="755566C7">
        <w:trPr>
          <w:cantSplit/>
        </w:trPr>
        <w:tc>
          <w:tcPr>
            <w:tcW w:w="142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955CE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 xml:space="preserve">Naziv aktivnosti: Dodatna nastava </w:t>
            </w:r>
            <w:r w:rsidR="00B6656E">
              <w:rPr>
                <w:b/>
                <w:lang w:val="hr-HR"/>
              </w:rPr>
              <w:t xml:space="preserve">- </w:t>
            </w:r>
            <w:r>
              <w:rPr>
                <w:b/>
                <w:lang w:val="hr-HR"/>
              </w:rPr>
              <w:t>Matematika                                             Razred: 4.razredi                                    VREMENIK: 1 sat tjedno</w:t>
            </w:r>
          </w:p>
        </w:tc>
      </w:tr>
      <w:tr w:rsidR="00005BFC" w14:paraId="7A4871AE" w14:textId="77777777" w:rsidTr="755566C7">
        <w:trPr>
          <w:cantSplit/>
          <w:trHeight w:val="832"/>
        </w:trPr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BDA235" w14:textId="77777777" w:rsidR="00005BFC" w:rsidRDefault="00005BFC">
            <w:pPr>
              <w:jc w:val="both"/>
            </w:pPr>
            <w:r>
              <w:rPr>
                <w:lang w:val="hr-HR"/>
              </w:rPr>
              <w:t>Individualni rad s učenicima koji pokazuju napredno znanje i žele saznati više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D19CBF" w14:textId="77777777" w:rsidR="00005BFC" w:rsidRDefault="00005BFC">
            <w:pPr>
              <w:jc w:val="both"/>
            </w:pPr>
            <w:r>
              <w:rPr>
                <w:lang w:val="hr-HR"/>
              </w:rPr>
              <w:t xml:space="preserve">Proširiti znanja i vještine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BC6344" w14:textId="41CBE530" w:rsidR="6846FC35" w:rsidRDefault="6846FC35" w:rsidP="755566C7">
            <w:pPr>
              <w:jc w:val="both"/>
            </w:pPr>
            <w:r w:rsidRPr="755566C7">
              <w:rPr>
                <w:color w:val="000000" w:themeColor="text1"/>
                <w:lang w:val="hr-HR"/>
              </w:rPr>
              <w:t xml:space="preserve">Učiteljice </w:t>
            </w:r>
          </w:p>
          <w:p w14:paraId="1A113336" w14:textId="0CAA2863" w:rsidR="6846FC35" w:rsidRDefault="6846FC35" w:rsidP="755566C7">
            <w:pPr>
              <w:jc w:val="both"/>
              <w:rPr>
                <w:color w:val="000000" w:themeColor="text1"/>
                <w:lang w:val="hr-HR"/>
              </w:rPr>
            </w:pPr>
            <w:r w:rsidRPr="755566C7">
              <w:rPr>
                <w:color w:val="000000" w:themeColor="text1"/>
                <w:lang w:val="hr-HR"/>
              </w:rPr>
              <w:t>Biljana B.Martinović</w:t>
            </w:r>
          </w:p>
          <w:p w14:paraId="3500922D" w14:textId="47DBBD67" w:rsidR="6846FC35" w:rsidRDefault="6846FC35" w:rsidP="755566C7">
            <w:pPr>
              <w:jc w:val="both"/>
            </w:pPr>
            <w:r w:rsidRPr="755566C7">
              <w:rPr>
                <w:color w:val="000000" w:themeColor="text1"/>
                <w:lang w:val="hr-HR"/>
              </w:rPr>
              <w:t>Anja Jakopiček</w:t>
            </w:r>
          </w:p>
          <w:p w14:paraId="544E4508" w14:textId="77777777" w:rsidR="6846FC35" w:rsidRDefault="6846FC35" w:rsidP="755566C7">
            <w:pPr>
              <w:jc w:val="both"/>
            </w:pPr>
            <w:r w:rsidRPr="755566C7">
              <w:rPr>
                <w:color w:val="000000" w:themeColor="text1"/>
                <w:lang w:val="hr-HR"/>
              </w:rPr>
              <w:t>Gabrijela Sabo</w:t>
            </w:r>
          </w:p>
          <w:p w14:paraId="4AE9D3A8" w14:textId="77777777" w:rsidR="6846FC35" w:rsidRDefault="6846FC35" w:rsidP="755566C7">
            <w:pPr>
              <w:jc w:val="both"/>
            </w:pPr>
            <w:r w:rsidRPr="755566C7">
              <w:rPr>
                <w:color w:val="000000" w:themeColor="text1"/>
              </w:rPr>
              <w:t>Maja Pintar</w:t>
            </w:r>
          </w:p>
          <w:p w14:paraId="09E9EA31" w14:textId="04A5F591" w:rsidR="755566C7" w:rsidRDefault="755566C7" w:rsidP="755566C7">
            <w:pPr>
              <w:jc w:val="both"/>
              <w:rPr>
                <w:lang w:val="hr-HR"/>
              </w:rPr>
            </w:pPr>
          </w:p>
          <w:p w14:paraId="750E2CAE" w14:textId="77777777" w:rsidR="00005BFC" w:rsidRDefault="00005BFC">
            <w:pPr>
              <w:jc w:val="both"/>
              <w:rPr>
                <w:lang w:val="hr-HR"/>
              </w:rPr>
            </w:pPr>
          </w:p>
          <w:p w14:paraId="5460F3D3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C3040C" w14:textId="77777777" w:rsidR="00005BFC" w:rsidRDefault="00005BFC">
            <w:pPr>
              <w:jc w:val="both"/>
            </w:pPr>
            <w:r>
              <w:rPr>
                <w:lang w:val="hr-HR"/>
              </w:rPr>
              <w:t>Prema GIK-u.</w:t>
            </w:r>
          </w:p>
          <w:p w14:paraId="3349A8C7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A47268" w14:textId="77777777" w:rsidR="00005BFC" w:rsidRDefault="00005BFC">
            <w:pPr>
              <w:jc w:val="both"/>
            </w:pPr>
            <w:r>
              <w:rPr>
                <w:lang w:val="hr-HR"/>
              </w:rPr>
              <w:t>Nabava pribora i opreme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AD5A37" w14:textId="77777777" w:rsidR="00005BFC" w:rsidRDefault="00005BFC">
            <w:pPr>
              <w:jc w:val="both"/>
            </w:pPr>
            <w:r>
              <w:rPr>
                <w:lang w:val="hr-HR"/>
              </w:rPr>
              <w:t>Sustavno praćenje, formativno vrednovanje za učenje i vrednovanje kao učenje.</w:t>
            </w:r>
          </w:p>
        </w:tc>
      </w:tr>
    </w:tbl>
    <w:p w14:paraId="40F25CBB" w14:textId="77777777" w:rsidR="00005BFC" w:rsidRDefault="00005BFC">
      <w:pPr>
        <w:rPr>
          <w:lang w:val="hr-HR"/>
        </w:rPr>
      </w:pPr>
    </w:p>
    <w:p w14:paraId="12E9D786" w14:textId="77777777" w:rsidR="00005BFC" w:rsidRDefault="00005BFC">
      <w:pPr>
        <w:rPr>
          <w:lang w:val="hr-HR"/>
        </w:rPr>
      </w:pPr>
    </w:p>
    <w:p w14:paraId="0C6C9684" w14:textId="77777777" w:rsidR="00005BFC" w:rsidRDefault="00005BFC">
      <w:pPr>
        <w:rPr>
          <w:lang w:val="hr-HR"/>
        </w:rPr>
      </w:pPr>
    </w:p>
    <w:p w14:paraId="67A8F284" w14:textId="77777777" w:rsidR="00005BFC" w:rsidRDefault="00005BFC">
      <w:pPr>
        <w:rPr>
          <w:lang w:val="hr-HR"/>
        </w:rPr>
      </w:pPr>
    </w:p>
    <w:p w14:paraId="50F457A9" w14:textId="77777777" w:rsidR="00005BFC" w:rsidRDefault="00005BFC">
      <w:pPr>
        <w:rPr>
          <w:lang w:val="hr-HR"/>
        </w:rPr>
      </w:pPr>
    </w:p>
    <w:p w14:paraId="42FB3C25" w14:textId="5B125DB6" w:rsidR="755566C7" w:rsidRDefault="755566C7" w:rsidP="755566C7">
      <w:pPr>
        <w:rPr>
          <w:lang w:val="hr-HR"/>
        </w:rPr>
      </w:pPr>
    </w:p>
    <w:p w14:paraId="40A53370" w14:textId="083D91A9" w:rsidR="755566C7" w:rsidRDefault="755566C7" w:rsidP="755566C7">
      <w:pPr>
        <w:rPr>
          <w:lang w:val="hr-HR"/>
        </w:rPr>
      </w:pPr>
    </w:p>
    <w:p w14:paraId="2842D757" w14:textId="73CEA18C" w:rsidR="755566C7" w:rsidRDefault="755566C7" w:rsidP="755566C7">
      <w:pPr>
        <w:rPr>
          <w:lang w:val="hr-HR"/>
        </w:rPr>
      </w:pPr>
    </w:p>
    <w:p w14:paraId="3FA45222" w14:textId="570A116B" w:rsidR="755566C7" w:rsidRDefault="755566C7" w:rsidP="755566C7">
      <w:pPr>
        <w:rPr>
          <w:lang w:val="hr-HR"/>
        </w:rPr>
      </w:pPr>
    </w:p>
    <w:p w14:paraId="24C21CA0" w14:textId="77777777" w:rsidR="00005BFC" w:rsidRDefault="00005BFC">
      <w:pPr>
        <w:rPr>
          <w:lang w:val="hr-HR"/>
        </w:rPr>
      </w:pPr>
    </w:p>
    <w:p w14:paraId="52C76297" w14:textId="77777777" w:rsidR="00005BFC" w:rsidRDefault="00005BFC">
      <w:pPr>
        <w:rPr>
          <w:lang w:val="hr-HR"/>
        </w:rPr>
      </w:pPr>
    </w:p>
    <w:p w14:paraId="0BD02F36" w14:textId="77777777" w:rsidR="00005BFC" w:rsidRDefault="00005BFC">
      <w:pPr>
        <w:rPr>
          <w:lang w:val="hr-HR"/>
        </w:rPr>
      </w:pPr>
    </w:p>
    <w:p w14:paraId="7F3C4B8E" w14:textId="77777777" w:rsidR="00005BFC" w:rsidRDefault="00005BFC">
      <w:pPr>
        <w:rPr>
          <w:lang w:val="hr-HR"/>
        </w:rPr>
      </w:pPr>
    </w:p>
    <w:p w14:paraId="16FE0342" w14:textId="77777777" w:rsidR="00005BFC" w:rsidRDefault="00005BFC">
      <w:pPr>
        <w:rPr>
          <w:lang w:val="hr-HR"/>
        </w:rPr>
      </w:pPr>
    </w:p>
    <w:p w14:paraId="44045ECA" w14:textId="77777777" w:rsidR="00005BFC" w:rsidRDefault="00005BFC">
      <w:pPr>
        <w:rPr>
          <w:lang w:val="hr-HR"/>
        </w:rPr>
      </w:pPr>
    </w:p>
    <w:p w14:paraId="2E21531C" w14:textId="77777777" w:rsidR="00005BFC" w:rsidRDefault="00005BFC">
      <w:pPr>
        <w:rPr>
          <w:lang w:val="hr-HR"/>
        </w:rPr>
      </w:pPr>
    </w:p>
    <w:p w14:paraId="28E22A7F" w14:textId="77777777" w:rsidR="00005BFC" w:rsidRDefault="00005BFC">
      <w:pPr>
        <w:rPr>
          <w:lang w:val="hr-HR"/>
        </w:rPr>
      </w:pPr>
    </w:p>
    <w:p w14:paraId="7313C128" w14:textId="7CEA7E58" w:rsidR="00005BFC" w:rsidRDefault="00005BFC">
      <w:pPr>
        <w:rPr>
          <w:lang w:val="hr-HR"/>
        </w:rPr>
      </w:pPr>
    </w:p>
    <w:p w14:paraId="4AFDFCEA" w14:textId="43BD9427" w:rsidR="000F6ECB" w:rsidRDefault="000F6ECB">
      <w:pPr>
        <w:rPr>
          <w:lang w:val="hr-HR"/>
        </w:rPr>
      </w:pPr>
    </w:p>
    <w:p w14:paraId="5AE96F90" w14:textId="5F2932E7" w:rsidR="000F6ECB" w:rsidRDefault="000F6ECB">
      <w:pPr>
        <w:rPr>
          <w:lang w:val="hr-HR"/>
        </w:rPr>
      </w:pPr>
    </w:p>
    <w:p w14:paraId="4A92A128" w14:textId="74D6803E" w:rsidR="000F6ECB" w:rsidRDefault="000F6ECB">
      <w:pPr>
        <w:rPr>
          <w:lang w:val="hr-HR"/>
        </w:rPr>
      </w:pPr>
    </w:p>
    <w:p w14:paraId="6402C328" w14:textId="02278464" w:rsidR="000F6ECB" w:rsidRDefault="000F6ECB">
      <w:pPr>
        <w:rPr>
          <w:lang w:val="hr-HR"/>
        </w:rPr>
      </w:pPr>
    </w:p>
    <w:p w14:paraId="410EAAB3" w14:textId="757D1C5B" w:rsidR="000F6ECB" w:rsidRDefault="000F6ECB">
      <w:pPr>
        <w:rPr>
          <w:lang w:val="hr-HR"/>
        </w:rPr>
      </w:pPr>
    </w:p>
    <w:p w14:paraId="5BB5BBEE" w14:textId="3AFD738A" w:rsidR="000F6ECB" w:rsidRDefault="000F6ECB">
      <w:pPr>
        <w:rPr>
          <w:lang w:val="hr-HR"/>
        </w:rPr>
      </w:pPr>
    </w:p>
    <w:p w14:paraId="284650D9" w14:textId="20660645" w:rsidR="000F6ECB" w:rsidRDefault="000F6ECB">
      <w:pPr>
        <w:rPr>
          <w:lang w:val="hr-HR"/>
        </w:rPr>
      </w:pPr>
    </w:p>
    <w:p w14:paraId="050B56BE" w14:textId="75054AE0" w:rsidR="000F6ECB" w:rsidRDefault="000F6ECB">
      <w:pPr>
        <w:rPr>
          <w:lang w:val="hr-HR"/>
        </w:rPr>
      </w:pPr>
    </w:p>
    <w:p w14:paraId="6716626B" w14:textId="77777777" w:rsidR="000F6ECB" w:rsidRDefault="000F6ECB">
      <w:pPr>
        <w:rPr>
          <w:lang w:val="hr-HR"/>
        </w:rPr>
      </w:pPr>
    </w:p>
    <w:p w14:paraId="3F58006F" w14:textId="77777777" w:rsidR="00005BFC" w:rsidRDefault="00005BFC">
      <w:pPr>
        <w:rPr>
          <w:lang w:val="hr-HR"/>
        </w:rPr>
      </w:pPr>
    </w:p>
    <w:p w14:paraId="5BF459B2" w14:textId="77777777" w:rsidR="00005BFC" w:rsidRDefault="00005BFC">
      <w:pPr>
        <w:rPr>
          <w:lang w:val="hr-HR"/>
        </w:rPr>
      </w:pPr>
    </w:p>
    <w:p w14:paraId="36D5614B" w14:textId="77777777" w:rsidR="00005BFC" w:rsidRDefault="00005BFC">
      <w:pPr>
        <w:rPr>
          <w:lang w:val="hr-H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112"/>
        <w:gridCol w:w="2267"/>
        <w:gridCol w:w="1985"/>
        <w:gridCol w:w="1846"/>
        <w:gridCol w:w="1842"/>
        <w:gridCol w:w="2190"/>
      </w:tblGrid>
      <w:tr w:rsidR="00005BFC" w14:paraId="369F3FC5" w14:textId="77777777" w:rsidTr="755566C7">
        <w:trPr>
          <w:cantSplit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F8A3C8" w14:textId="77777777" w:rsidR="00005BFC" w:rsidRDefault="00005BFC">
            <w:pPr>
              <w:jc w:val="both"/>
            </w:pPr>
            <w:r>
              <w:rPr>
                <w:lang w:val="hr-HR"/>
              </w:rPr>
              <w:lastRenderedPageBreak/>
              <w:t>CILJ AKTIVNOSTI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4522EA" w14:textId="77777777" w:rsidR="00005BFC" w:rsidRDefault="00005BFC">
            <w:pPr>
              <w:jc w:val="both"/>
            </w:pPr>
            <w:r>
              <w:rPr>
                <w:lang w:val="hr-HR"/>
              </w:rPr>
              <w:t>NAMJENA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92C841" w14:textId="77777777" w:rsidR="00005BFC" w:rsidRDefault="00005BFC">
            <w:pPr>
              <w:jc w:val="both"/>
            </w:pPr>
            <w:r>
              <w:rPr>
                <w:lang w:val="hr-HR"/>
              </w:rPr>
              <w:t>NOSITELJ AKTIVNOSTI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DE4BD1" w14:textId="77777777" w:rsidR="00005BFC" w:rsidRDefault="00005BFC">
            <w:pPr>
              <w:jc w:val="both"/>
            </w:pPr>
            <w:r>
              <w:rPr>
                <w:lang w:val="hr-HR"/>
              </w:rPr>
              <w:t>NAČIN REALIZACIJE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1A6809" w14:textId="77777777" w:rsidR="00005BFC" w:rsidRDefault="00005BFC">
            <w:pPr>
              <w:jc w:val="both"/>
            </w:pPr>
            <w:r>
              <w:rPr>
                <w:lang w:val="hr-HR"/>
              </w:rPr>
              <w:t>TROŠKOVNIK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C9B961" w14:textId="77777777" w:rsidR="00005BFC" w:rsidRDefault="00005BFC">
            <w:pPr>
              <w:jc w:val="both"/>
            </w:pPr>
            <w:r>
              <w:rPr>
                <w:lang w:val="hr-HR"/>
              </w:rPr>
              <w:t>NAČIN VREDNOVANJA</w:t>
            </w:r>
          </w:p>
        </w:tc>
      </w:tr>
      <w:tr w:rsidR="00005BFC" w14:paraId="2922BE24" w14:textId="77777777" w:rsidTr="755566C7">
        <w:trPr>
          <w:cantSplit/>
        </w:trPr>
        <w:tc>
          <w:tcPr>
            <w:tcW w:w="142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D7E5CC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 xml:space="preserve">Naziv aktivnosti: Dodatna nastava </w:t>
            </w:r>
            <w:r w:rsidR="00B6656E">
              <w:rPr>
                <w:b/>
                <w:lang w:val="hr-HR"/>
              </w:rPr>
              <w:t xml:space="preserve">- </w:t>
            </w:r>
            <w:r>
              <w:rPr>
                <w:b/>
                <w:lang w:val="hr-HR"/>
              </w:rPr>
              <w:t>Matematika                   Razred:  5. razred                                                  VREMENIK: 1 sat tjedno</w:t>
            </w:r>
          </w:p>
        </w:tc>
      </w:tr>
      <w:tr w:rsidR="00005BFC" w14:paraId="5E037FB2" w14:textId="77777777" w:rsidTr="755566C7">
        <w:trPr>
          <w:cantSplit/>
          <w:trHeight w:val="962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66EFC0" w14:textId="77777777" w:rsidR="00005BFC" w:rsidRDefault="00005BFC">
            <w:r>
              <w:rPr>
                <w:lang w:val="hr-HR"/>
              </w:rPr>
              <w:t>Nadarenim učenicima omogućiti proširivanje i produbljivanje znanja iz matematike u odnosu na redovni program. Rješavanjem složenijih zadataka razvijati stvaralačke sposobnosti, originalnost rješavanja zadataka, brzo uočavanje veza i odnosa među pojavama i predmetima. Dodatno motivirati učenike za predmet.  Priprema za natjecanja.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199FC4" w14:textId="77777777" w:rsidR="00005BFC" w:rsidRDefault="00005BFC">
            <w:r>
              <w:rPr>
                <w:lang w:val="hr-HR"/>
              </w:rPr>
              <w:t>Poticati interes učenika za proširenim mat. znanjem, razvoj logičkog mišljenja.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B31A78" w14:textId="555D4B78" w:rsidR="00005BFC" w:rsidRDefault="00005BFC">
            <w:pPr>
              <w:rPr>
                <w:lang w:val="hr-HR"/>
              </w:rPr>
            </w:pPr>
            <w:r>
              <w:rPr>
                <w:lang w:val="hr-HR"/>
              </w:rPr>
              <w:t xml:space="preserve">Učiteljica Matematike </w:t>
            </w:r>
            <w:r w:rsidR="13EB0A52" w:rsidRPr="755566C7">
              <w:rPr>
                <w:lang w:val="hr-HR"/>
              </w:rPr>
              <w:t>Melita Blažević Karakaš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72D142" w14:textId="77777777" w:rsidR="00005BFC" w:rsidRDefault="00005BFC">
            <w:pPr>
              <w:jc w:val="both"/>
            </w:pPr>
            <w:r>
              <w:rPr>
                <w:lang w:val="hr-HR"/>
              </w:rPr>
              <w:t>Prema GIK-u.</w:t>
            </w:r>
          </w:p>
          <w:p w14:paraId="13727FAD" w14:textId="77777777" w:rsidR="00005BFC" w:rsidRDefault="00005BFC">
            <w:pPr>
              <w:rPr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53856E" w14:textId="77777777" w:rsidR="00005BFC" w:rsidRDefault="00005BFC">
            <w:r>
              <w:rPr>
                <w:lang w:val="hr-HR"/>
              </w:rPr>
              <w:t>Papir za kopiranje, radni materijali (listići, udžbenici), troškovi odlaska na natjecanja, obnova fundusa školske knjižnice matematičkim sadržajima</w:t>
            </w:r>
          </w:p>
          <w:p w14:paraId="3C097B56" w14:textId="77777777" w:rsidR="00005BFC" w:rsidRDefault="00005BFC">
            <w:pPr>
              <w:rPr>
                <w:lang w:val="hr-HR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459E01" w14:textId="77777777" w:rsidR="00005BFC" w:rsidRDefault="00005BFC">
            <w:r>
              <w:rPr>
                <w:lang w:val="hr-HR"/>
              </w:rPr>
              <w:t>Neposredno vrednovanje je uspjeh učenika na natjecanjima, a posredno kao izgradnja matematički obrazovanih učenika i stvaranje temelja za njihovo daljnje obrazovanje.</w:t>
            </w:r>
          </w:p>
          <w:p w14:paraId="32DC1653" w14:textId="77777777" w:rsidR="00005BFC" w:rsidRDefault="00005BFC">
            <w:pPr>
              <w:rPr>
                <w:lang w:val="hr-HR"/>
              </w:rPr>
            </w:pPr>
          </w:p>
        </w:tc>
      </w:tr>
    </w:tbl>
    <w:p w14:paraId="27238899" w14:textId="77777777" w:rsidR="00005BFC" w:rsidRDefault="00005BFC">
      <w:pPr>
        <w:rPr>
          <w:lang w:val="hr-HR"/>
        </w:rPr>
      </w:pPr>
    </w:p>
    <w:p w14:paraId="1F8D698D" w14:textId="77777777" w:rsidR="00005BFC" w:rsidRDefault="00005BFC">
      <w:pPr>
        <w:rPr>
          <w:lang w:val="hr-HR"/>
        </w:rPr>
      </w:pPr>
    </w:p>
    <w:p w14:paraId="74D326C0" w14:textId="77777777" w:rsidR="00005BFC" w:rsidRDefault="00005BFC">
      <w:pPr>
        <w:rPr>
          <w:lang w:val="hr-HR"/>
        </w:rPr>
      </w:pPr>
    </w:p>
    <w:p w14:paraId="6DBF71D0" w14:textId="77777777" w:rsidR="00005BFC" w:rsidRDefault="00005BFC">
      <w:pPr>
        <w:rPr>
          <w:lang w:val="hr-HR"/>
        </w:rPr>
      </w:pPr>
    </w:p>
    <w:p w14:paraId="2E8878AA" w14:textId="77777777" w:rsidR="00005BFC" w:rsidRDefault="00005BFC">
      <w:pPr>
        <w:rPr>
          <w:lang w:val="hr-HR"/>
        </w:rPr>
      </w:pPr>
    </w:p>
    <w:p w14:paraId="3F0C977C" w14:textId="77777777" w:rsidR="00005BFC" w:rsidRDefault="00005BFC">
      <w:pPr>
        <w:rPr>
          <w:lang w:val="hr-HR"/>
        </w:rPr>
      </w:pPr>
    </w:p>
    <w:p w14:paraId="2FF92CA3" w14:textId="77777777" w:rsidR="00005BFC" w:rsidRDefault="00005BFC">
      <w:pPr>
        <w:rPr>
          <w:lang w:val="hr-HR"/>
        </w:rPr>
      </w:pPr>
    </w:p>
    <w:p w14:paraId="1579FC3E" w14:textId="77777777" w:rsidR="00005BFC" w:rsidRDefault="00005BFC">
      <w:pPr>
        <w:rPr>
          <w:lang w:val="hr-HR"/>
        </w:rPr>
      </w:pPr>
    </w:p>
    <w:p w14:paraId="71823F69" w14:textId="77777777" w:rsidR="00005BFC" w:rsidRDefault="00005BFC">
      <w:pPr>
        <w:rPr>
          <w:lang w:val="hr-HR"/>
        </w:rPr>
      </w:pPr>
    </w:p>
    <w:p w14:paraId="3C2017A3" w14:textId="77777777" w:rsidR="00005BFC" w:rsidRDefault="00005BFC">
      <w:pPr>
        <w:rPr>
          <w:lang w:val="hr-HR"/>
        </w:rPr>
      </w:pPr>
    </w:p>
    <w:p w14:paraId="6098812D" w14:textId="77777777" w:rsidR="00005BFC" w:rsidRDefault="00005BFC">
      <w:pPr>
        <w:rPr>
          <w:lang w:val="hr-HR"/>
        </w:rPr>
      </w:pPr>
    </w:p>
    <w:p w14:paraId="2FFD5B6E" w14:textId="77777777" w:rsidR="00005BFC" w:rsidRDefault="00005BFC">
      <w:pPr>
        <w:rPr>
          <w:lang w:val="hr-HR"/>
        </w:rPr>
      </w:pPr>
    </w:p>
    <w:p w14:paraId="4F24A910" w14:textId="77777777" w:rsidR="00005BFC" w:rsidRDefault="00005BFC">
      <w:pPr>
        <w:rPr>
          <w:lang w:val="hr-HR"/>
        </w:rPr>
      </w:pPr>
    </w:p>
    <w:p w14:paraId="12112BDB" w14:textId="77777777" w:rsidR="00005BFC" w:rsidRDefault="00005BFC">
      <w:pPr>
        <w:rPr>
          <w:lang w:val="hr-HR"/>
        </w:rPr>
      </w:pPr>
    </w:p>
    <w:p w14:paraId="2848D46B" w14:textId="77777777" w:rsidR="00005BFC" w:rsidRDefault="00005BFC">
      <w:pPr>
        <w:rPr>
          <w:lang w:val="hr-HR"/>
        </w:rPr>
      </w:pPr>
    </w:p>
    <w:p w14:paraId="2B0FF903" w14:textId="77777777" w:rsidR="00005BFC" w:rsidRDefault="00005BFC">
      <w:pPr>
        <w:rPr>
          <w:lang w:val="hr-HR"/>
        </w:rPr>
      </w:pPr>
    </w:p>
    <w:p w14:paraId="10EA3BF4" w14:textId="77777777" w:rsidR="00005BFC" w:rsidRDefault="00005BFC">
      <w:pPr>
        <w:rPr>
          <w:lang w:val="hr-HR"/>
        </w:rPr>
      </w:pPr>
    </w:p>
    <w:p w14:paraId="07B060FF" w14:textId="77777777" w:rsidR="00005BFC" w:rsidRDefault="00005BFC">
      <w:pPr>
        <w:rPr>
          <w:lang w:val="hr-HR"/>
        </w:rPr>
      </w:pPr>
    </w:p>
    <w:p w14:paraId="556C3A27" w14:textId="77777777" w:rsidR="00005BFC" w:rsidRDefault="00005BFC">
      <w:pPr>
        <w:rPr>
          <w:lang w:val="hr-HR"/>
        </w:rPr>
      </w:pPr>
    </w:p>
    <w:p w14:paraId="4B8FAAF7" w14:textId="77777777" w:rsidR="00005BFC" w:rsidRDefault="00005BFC">
      <w:pPr>
        <w:rPr>
          <w:lang w:val="hr-HR"/>
        </w:rPr>
      </w:pPr>
    </w:p>
    <w:p w14:paraId="424905C4" w14:textId="77777777" w:rsidR="00005BFC" w:rsidRDefault="00005BFC">
      <w:pPr>
        <w:rPr>
          <w:lang w:val="hr-HR"/>
        </w:rPr>
      </w:pPr>
    </w:p>
    <w:p w14:paraId="11AB8908" w14:textId="77777777" w:rsidR="00005BFC" w:rsidRDefault="00005BFC">
      <w:pPr>
        <w:rPr>
          <w:lang w:val="hr-HR"/>
        </w:rPr>
      </w:pPr>
    </w:p>
    <w:p w14:paraId="1B3B514F" w14:textId="77777777" w:rsidR="00005BFC" w:rsidRDefault="00005BFC">
      <w:pPr>
        <w:rPr>
          <w:lang w:val="hr-HR"/>
        </w:rPr>
      </w:pPr>
    </w:p>
    <w:p w14:paraId="6BE791E5" w14:textId="77777777" w:rsidR="00005BFC" w:rsidRDefault="00005BFC">
      <w:pPr>
        <w:rPr>
          <w:lang w:val="hr-HR"/>
        </w:rPr>
      </w:pPr>
    </w:p>
    <w:p w14:paraId="0960C424" w14:textId="77777777" w:rsidR="00005BFC" w:rsidRDefault="00005BFC">
      <w:pPr>
        <w:rPr>
          <w:lang w:val="hr-HR"/>
        </w:rPr>
      </w:pPr>
    </w:p>
    <w:p w14:paraId="6F65D975" w14:textId="77777777" w:rsidR="00005BFC" w:rsidRDefault="00005BFC">
      <w:pPr>
        <w:rPr>
          <w:lang w:val="hr-HR"/>
        </w:rPr>
      </w:pPr>
    </w:p>
    <w:p w14:paraId="38A9EBA9" w14:textId="29C2E7AB" w:rsidR="00005BFC" w:rsidRDefault="00005BFC">
      <w:pPr>
        <w:rPr>
          <w:lang w:val="hr-H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078"/>
        <w:gridCol w:w="2267"/>
        <w:gridCol w:w="1985"/>
        <w:gridCol w:w="1846"/>
        <w:gridCol w:w="1842"/>
        <w:gridCol w:w="2190"/>
      </w:tblGrid>
      <w:tr w:rsidR="00005BFC" w14:paraId="052BFD3C" w14:textId="77777777" w:rsidTr="0564673C">
        <w:trPr>
          <w:cantSplit/>
        </w:trPr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051314" w14:textId="77777777" w:rsidR="00005BFC" w:rsidRDefault="00005BFC">
            <w:pPr>
              <w:jc w:val="both"/>
            </w:pPr>
            <w:r>
              <w:rPr>
                <w:lang w:val="hr-HR"/>
              </w:rPr>
              <w:lastRenderedPageBreak/>
              <w:t>CILJ AKTIVNOSTI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F24156" w14:textId="77777777" w:rsidR="00005BFC" w:rsidRDefault="00005BFC">
            <w:pPr>
              <w:jc w:val="both"/>
            </w:pPr>
            <w:r>
              <w:rPr>
                <w:lang w:val="hr-HR"/>
              </w:rPr>
              <w:t>NAMJENA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DDF8E5" w14:textId="77777777" w:rsidR="00005BFC" w:rsidRDefault="00005BFC">
            <w:pPr>
              <w:jc w:val="both"/>
            </w:pPr>
            <w:r>
              <w:rPr>
                <w:lang w:val="hr-HR"/>
              </w:rPr>
              <w:t>NOSITELJ AKTIVNOSTI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351E1E" w14:textId="77777777" w:rsidR="00005BFC" w:rsidRDefault="00005BFC">
            <w:pPr>
              <w:jc w:val="both"/>
            </w:pPr>
            <w:r>
              <w:rPr>
                <w:lang w:val="hr-HR"/>
              </w:rPr>
              <w:t>NAČIN REALIZACIJE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9B62A6" w14:textId="77777777" w:rsidR="00005BFC" w:rsidRDefault="00005BFC">
            <w:pPr>
              <w:jc w:val="both"/>
            </w:pPr>
            <w:r>
              <w:rPr>
                <w:lang w:val="hr-HR"/>
              </w:rPr>
              <w:t>TROŠKOVNIK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126BDE" w14:textId="77777777" w:rsidR="00005BFC" w:rsidRDefault="00005BFC">
            <w:pPr>
              <w:jc w:val="both"/>
            </w:pPr>
            <w:r>
              <w:rPr>
                <w:lang w:val="hr-HR"/>
              </w:rPr>
              <w:t>NAČIN VREDNOVANJA</w:t>
            </w:r>
          </w:p>
        </w:tc>
      </w:tr>
      <w:tr w:rsidR="00005BFC" w14:paraId="39B3A2DE" w14:textId="77777777" w:rsidTr="0564673C">
        <w:trPr>
          <w:cantSplit/>
        </w:trPr>
        <w:tc>
          <w:tcPr>
            <w:tcW w:w="142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5A215B" w14:textId="33A63E00" w:rsidR="00005BFC" w:rsidRDefault="00005BFC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Naziv aktivnosti:  Dodatna nastava </w:t>
            </w:r>
            <w:r w:rsidR="00B6656E">
              <w:rPr>
                <w:b/>
                <w:lang w:val="hr-HR"/>
              </w:rPr>
              <w:t xml:space="preserve">- </w:t>
            </w:r>
            <w:r>
              <w:rPr>
                <w:b/>
                <w:lang w:val="hr-HR"/>
              </w:rPr>
              <w:t>Engleski jezik                                            Razred:  6. razred                                                 VREMENIK:  1 sat tjedno</w:t>
            </w:r>
          </w:p>
        </w:tc>
      </w:tr>
      <w:tr w:rsidR="00005BFC" w14:paraId="53C029C6" w14:textId="77777777" w:rsidTr="0564673C">
        <w:trPr>
          <w:cantSplit/>
          <w:trHeight w:val="978"/>
        </w:trPr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1B727B" w14:textId="1D324145" w:rsidR="00005BFC" w:rsidRDefault="00005BFC">
            <w:pPr>
              <w:jc w:val="both"/>
            </w:pPr>
            <w:r w:rsidRPr="0564673C">
              <w:rPr>
                <w:lang w:val="hr-HR"/>
              </w:rPr>
              <w:t xml:space="preserve">Proširivanje postojećeg znanja novim, dodatnim, nastavnim sadržajima koji iziskuju viši stupanj učeničkih jezičnih znanja te sposobnosti i vještina rješavanja složenijih </w:t>
            </w:r>
            <w:r w:rsidR="308A9917" w:rsidRPr="0564673C">
              <w:rPr>
                <w:lang w:val="hr-HR"/>
              </w:rPr>
              <w:t>gramatičkih</w:t>
            </w:r>
            <w:r w:rsidRPr="0564673C">
              <w:rPr>
                <w:lang w:val="hr-HR"/>
              </w:rPr>
              <w:t xml:space="preserve"> i pravopisnih zadataka. Promicanje vrijednosti učenja stranih jezika i materinjeg jezika.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80FD22" w14:textId="77777777" w:rsidR="00005BFC" w:rsidRDefault="00005BFC">
            <w:pPr>
              <w:jc w:val="both"/>
            </w:pPr>
            <w:r>
              <w:rPr>
                <w:lang w:val="hr-HR"/>
              </w:rPr>
              <w:t>Razvijanje daljnjih dodatnih jezičnih i socijalnih kompetencija. Uporaba sluha za nijanse jezičnog izražavanja te pravilnog pisanja i korištenja različitih izvora informacija u istraživačke svrhe..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94C24E" w14:textId="55337A2D" w:rsidR="00005BFC" w:rsidRDefault="00005BFC">
            <w:pPr>
              <w:jc w:val="both"/>
              <w:rPr>
                <w:lang w:val="hr-HR"/>
              </w:rPr>
            </w:pPr>
            <w:r w:rsidRPr="0564673C">
              <w:rPr>
                <w:lang w:val="hr-HR"/>
              </w:rPr>
              <w:t xml:space="preserve">Učiteljica Engleskog jezika </w:t>
            </w:r>
            <w:r w:rsidR="5D812124" w:rsidRPr="0564673C">
              <w:rPr>
                <w:lang w:val="hr-HR"/>
              </w:rPr>
              <w:t>Morana Bartolić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3DCF59" w14:textId="77777777" w:rsidR="00005BFC" w:rsidRDefault="00005BFC">
            <w:r>
              <w:rPr>
                <w:lang w:val="hr-HR"/>
              </w:rPr>
              <w:t>Timski i individualni rad učenika i učitelja pri čemu učitelj ima ulogu poticanja i usmjeravanja darovitih učenika prema što samostalnijem rješavanju</w:t>
            </w:r>
          </w:p>
          <w:p w14:paraId="44009476" w14:textId="77777777" w:rsidR="00005BFC" w:rsidRDefault="00005BFC">
            <w:pPr>
              <w:jc w:val="both"/>
            </w:pPr>
            <w:r>
              <w:rPr>
                <w:lang w:val="hr-HR"/>
              </w:rPr>
              <w:t>složenijih zadataka.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94DA01" w14:textId="77777777" w:rsidR="00005BFC" w:rsidRDefault="00005BFC">
            <w:pPr>
              <w:jc w:val="both"/>
            </w:pPr>
            <w:r>
              <w:rPr>
                <w:lang w:val="hr-HR"/>
              </w:rPr>
              <w:t xml:space="preserve">Troškovi kopiranja listića 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0E453F" w14:textId="11418B6A" w:rsidR="00005BFC" w:rsidRDefault="00005BFC">
            <w:pPr>
              <w:jc w:val="both"/>
            </w:pPr>
            <w:r w:rsidRPr="0564673C">
              <w:rPr>
                <w:lang w:val="hr-HR"/>
              </w:rPr>
              <w:t>Formativno praćenje, školski</w:t>
            </w:r>
            <w:r w:rsidR="22773342" w:rsidRPr="0564673C">
              <w:rPr>
                <w:lang w:val="hr-HR"/>
              </w:rPr>
              <w:t xml:space="preserve"> </w:t>
            </w:r>
            <w:r w:rsidRPr="0564673C">
              <w:rPr>
                <w:lang w:val="hr-HR"/>
              </w:rPr>
              <w:t>pano, prezentacija</w:t>
            </w:r>
            <w:r w:rsidR="00FACB5A" w:rsidRPr="0564673C">
              <w:rPr>
                <w:lang w:val="hr-HR"/>
              </w:rPr>
              <w:t xml:space="preserve"> </w:t>
            </w:r>
            <w:r w:rsidRPr="0564673C">
              <w:rPr>
                <w:lang w:val="hr-HR"/>
              </w:rPr>
              <w:t xml:space="preserve">rada  drugim učenicima </w:t>
            </w:r>
          </w:p>
        </w:tc>
      </w:tr>
    </w:tbl>
    <w:p w14:paraId="12E63A3E" w14:textId="77777777" w:rsidR="00005BFC" w:rsidRDefault="00005BFC">
      <w:pPr>
        <w:rPr>
          <w:lang w:val="hr-HR"/>
        </w:rPr>
      </w:pPr>
    </w:p>
    <w:p w14:paraId="1027E06D" w14:textId="77777777" w:rsidR="00005BFC" w:rsidRDefault="00005BFC">
      <w:pPr>
        <w:rPr>
          <w:lang w:val="hr-HR"/>
        </w:rPr>
      </w:pPr>
    </w:p>
    <w:p w14:paraId="26C57FB9" w14:textId="77777777" w:rsidR="00005BFC" w:rsidRDefault="00005BFC">
      <w:pPr>
        <w:rPr>
          <w:lang w:val="hr-HR"/>
        </w:rPr>
      </w:pPr>
    </w:p>
    <w:p w14:paraId="3EF4A509" w14:textId="77777777" w:rsidR="00005BFC" w:rsidRDefault="00005BFC">
      <w:pPr>
        <w:rPr>
          <w:lang w:val="hr-HR"/>
        </w:rPr>
      </w:pPr>
    </w:p>
    <w:p w14:paraId="2BE397DB" w14:textId="77777777" w:rsidR="00005BFC" w:rsidRDefault="00005BFC">
      <w:pPr>
        <w:rPr>
          <w:lang w:val="hr-HR"/>
        </w:rPr>
      </w:pPr>
    </w:p>
    <w:p w14:paraId="086EB911" w14:textId="77777777" w:rsidR="00005BFC" w:rsidRDefault="00005BFC">
      <w:pPr>
        <w:rPr>
          <w:lang w:val="hr-HR"/>
        </w:rPr>
      </w:pPr>
    </w:p>
    <w:p w14:paraId="57B681F0" w14:textId="3E37033B" w:rsidR="00005BFC" w:rsidRDefault="00005BFC">
      <w:pPr>
        <w:rPr>
          <w:lang w:val="hr-HR"/>
        </w:rPr>
      </w:pPr>
    </w:p>
    <w:p w14:paraId="503F8C12" w14:textId="12E6089E" w:rsidR="00005BFC" w:rsidRDefault="00005BFC">
      <w:pPr>
        <w:rPr>
          <w:lang w:val="hr-HR"/>
        </w:rPr>
      </w:pPr>
    </w:p>
    <w:p w14:paraId="1DE551DE" w14:textId="460D574C" w:rsidR="000F6ECB" w:rsidRDefault="000F6ECB">
      <w:pPr>
        <w:rPr>
          <w:lang w:val="hr-HR"/>
        </w:rPr>
      </w:pPr>
    </w:p>
    <w:p w14:paraId="08DAC652" w14:textId="49E801C7" w:rsidR="000F6ECB" w:rsidRDefault="000F6ECB">
      <w:pPr>
        <w:rPr>
          <w:lang w:val="hr-HR"/>
        </w:rPr>
      </w:pPr>
    </w:p>
    <w:p w14:paraId="64991784" w14:textId="058C8F99" w:rsidR="000F6ECB" w:rsidRDefault="000F6ECB">
      <w:pPr>
        <w:rPr>
          <w:lang w:val="hr-HR"/>
        </w:rPr>
      </w:pPr>
    </w:p>
    <w:p w14:paraId="7C6D8A17" w14:textId="5EE69889" w:rsidR="000F6ECB" w:rsidRDefault="000F6ECB">
      <w:pPr>
        <w:rPr>
          <w:lang w:val="hr-HR"/>
        </w:rPr>
      </w:pPr>
    </w:p>
    <w:p w14:paraId="4F76B089" w14:textId="153AB3CD" w:rsidR="000F6ECB" w:rsidRDefault="000F6ECB">
      <w:pPr>
        <w:rPr>
          <w:lang w:val="hr-HR"/>
        </w:rPr>
      </w:pPr>
    </w:p>
    <w:p w14:paraId="081077BF" w14:textId="16227BC8" w:rsidR="000F6ECB" w:rsidRDefault="000F6ECB">
      <w:pPr>
        <w:rPr>
          <w:lang w:val="hr-HR"/>
        </w:rPr>
      </w:pPr>
    </w:p>
    <w:p w14:paraId="43F370B6" w14:textId="6150A109" w:rsidR="000F6ECB" w:rsidRDefault="000F6ECB">
      <w:pPr>
        <w:rPr>
          <w:lang w:val="hr-HR"/>
        </w:rPr>
      </w:pPr>
    </w:p>
    <w:p w14:paraId="6D3ECE4D" w14:textId="5509326D" w:rsidR="000F6ECB" w:rsidRDefault="000F6ECB">
      <w:pPr>
        <w:rPr>
          <w:lang w:val="hr-HR"/>
        </w:rPr>
      </w:pPr>
    </w:p>
    <w:p w14:paraId="5CE05098" w14:textId="2B734651" w:rsidR="000F6ECB" w:rsidRDefault="000F6ECB">
      <w:pPr>
        <w:rPr>
          <w:lang w:val="hr-HR"/>
        </w:rPr>
      </w:pPr>
    </w:p>
    <w:p w14:paraId="005D6487" w14:textId="202135E2" w:rsidR="000F6ECB" w:rsidRDefault="000F6ECB">
      <w:pPr>
        <w:rPr>
          <w:lang w:val="hr-HR"/>
        </w:rPr>
      </w:pPr>
    </w:p>
    <w:p w14:paraId="351CE157" w14:textId="1EF91497" w:rsidR="000F6ECB" w:rsidRDefault="000F6ECB">
      <w:pPr>
        <w:rPr>
          <w:lang w:val="hr-HR"/>
        </w:rPr>
      </w:pPr>
    </w:p>
    <w:p w14:paraId="5497B720" w14:textId="5C85D23E" w:rsidR="000F6ECB" w:rsidRDefault="000F6ECB">
      <w:pPr>
        <w:rPr>
          <w:lang w:val="hr-HR"/>
        </w:rPr>
      </w:pPr>
    </w:p>
    <w:p w14:paraId="14DF781B" w14:textId="296566F1" w:rsidR="000F6ECB" w:rsidRDefault="000F6ECB">
      <w:pPr>
        <w:rPr>
          <w:lang w:val="hr-HR"/>
        </w:rPr>
      </w:pPr>
    </w:p>
    <w:p w14:paraId="322AF368" w14:textId="756C3447" w:rsidR="000F6ECB" w:rsidRDefault="000F6ECB">
      <w:pPr>
        <w:rPr>
          <w:lang w:val="hr-HR"/>
        </w:rPr>
      </w:pPr>
    </w:p>
    <w:p w14:paraId="531E8AB1" w14:textId="77777777" w:rsidR="000F6ECB" w:rsidRDefault="000F6ECB">
      <w:pPr>
        <w:rPr>
          <w:lang w:val="hr-HR"/>
        </w:rPr>
      </w:pPr>
    </w:p>
    <w:p w14:paraId="5F6DDEEA" w14:textId="77777777" w:rsidR="00005BFC" w:rsidRDefault="00005BFC">
      <w:pPr>
        <w:rPr>
          <w:lang w:val="hr-HR"/>
        </w:rPr>
      </w:pPr>
    </w:p>
    <w:p w14:paraId="1D1EDC3E" w14:textId="189CA7B4" w:rsidR="00005BFC" w:rsidRDefault="00005BFC" w:rsidP="10E4CE67">
      <w:pPr>
        <w:rPr>
          <w:lang w:val="hr-HR"/>
        </w:rPr>
      </w:pPr>
    </w:p>
    <w:p w14:paraId="23C2E858" w14:textId="47AAC3A1" w:rsidR="00005BFC" w:rsidRDefault="00005BFC" w:rsidP="10E4CE67">
      <w:pPr>
        <w:rPr>
          <w:lang w:val="hr-H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072"/>
        <w:gridCol w:w="2267"/>
        <w:gridCol w:w="1988"/>
        <w:gridCol w:w="1846"/>
        <w:gridCol w:w="1842"/>
        <w:gridCol w:w="2193"/>
      </w:tblGrid>
      <w:tr w:rsidR="00005BFC" w14:paraId="21E2FFB2" w14:textId="77777777" w:rsidTr="0564673C">
        <w:trPr>
          <w:cantSplit/>
        </w:trPr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8EE5CF" w14:textId="77777777" w:rsidR="00005BFC" w:rsidRDefault="00005BFC">
            <w:pPr>
              <w:jc w:val="both"/>
            </w:pPr>
            <w:r>
              <w:rPr>
                <w:lang w:val="hr-HR"/>
              </w:rPr>
              <w:lastRenderedPageBreak/>
              <w:t>CILJ AKTIVNOSTI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23FCDF" w14:textId="77777777" w:rsidR="00005BFC" w:rsidRDefault="00005BFC">
            <w:pPr>
              <w:jc w:val="both"/>
            </w:pPr>
            <w:r>
              <w:rPr>
                <w:lang w:val="hr-HR"/>
              </w:rPr>
              <w:t>NAMJENA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37DC09" w14:textId="77777777" w:rsidR="00005BFC" w:rsidRDefault="00005BFC">
            <w:pPr>
              <w:jc w:val="both"/>
            </w:pPr>
            <w:r>
              <w:rPr>
                <w:lang w:val="hr-HR"/>
              </w:rPr>
              <w:t>NOSITELJ AKTIVNOSTI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5C7A18" w14:textId="77777777" w:rsidR="00005BFC" w:rsidRDefault="00005BFC">
            <w:pPr>
              <w:jc w:val="both"/>
            </w:pPr>
            <w:r>
              <w:rPr>
                <w:lang w:val="hr-HR"/>
              </w:rPr>
              <w:t>NAČIN REALIZACIJE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3515B6" w14:textId="77777777" w:rsidR="00005BFC" w:rsidRDefault="00005BFC">
            <w:pPr>
              <w:jc w:val="both"/>
            </w:pPr>
            <w:r>
              <w:rPr>
                <w:lang w:val="hr-HR"/>
              </w:rPr>
              <w:t>TROŠKOVNIK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51F86" w14:textId="77777777" w:rsidR="00005BFC" w:rsidRDefault="00005BFC">
            <w:pPr>
              <w:jc w:val="both"/>
            </w:pPr>
            <w:r>
              <w:rPr>
                <w:lang w:val="hr-HR"/>
              </w:rPr>
              <w:t>NAČIN VREDNOVANJA</w:t>
            </w:r>
          </w:p>
        </w:tc>
      </w:tr>
      <w:tr w:rsidR="00005BFC" w14:paraId="59D463AB" w14:textId="77777777" w:rsidTr="0564673C">
        <w:trPr>
          <w:cantSplit/>
        </w:trPr>
        <w:tc>
          <w:tcPr>
            <w:tcW w:w="142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024890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Naziv aktivnosti:  Dodatna nastava</w:t>
            </w:r>
            <w:r w:rsidR="00B6656E">
              <w:rPr>
                <w:b/>
                <w:lang w:val="hr-HR"/>
              </w:rPr>
              <w:t xml:space="preserve">- </w:t>
            </w:r>
            <w:r>
              <w:rPr>
                <w:b/>
                <w:lang w:val="hr-HR"/>
              </w:rPr>
              <w:t xml:space="preserve"> Hrvatski jezik                                        Razred: 7. razred                                                   VREMENIK: 1 sat tjedno</w:t>
            </w:r>
          </w:p>
        </w:tc>
      </w:tr>
      <w:tr w:rsidR="00005BFC" w14:paraId="3E8AEEC5" w14:textId="77777777" w:rsidTr="0564673C">
        <w:trPr>
          <w:cantSplit/>
        </w:trPr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99CC0A" w14:textId="45DBF526" w:rsidR="00005BFC" w:rsidRDefault="00005BFC">
            <w:pPr>
              <w:jc w:val="both"/>
            </w:pPr>
            <w:r w:rsidRPr="10E4CE67">
              <w:rPr>
                <w:lang w:val="hr-HR"/>
              </w:rPr>
              <w:t xml:space="preserve">Proširivanje postojećeg znanja novim, dodatnim, nastavnim sadržajima koji iziskuju viši stupanj učeničkih jezičnih znanja te sposobnosti i vještina rješavanja složenijih slovničkih i pravopisnih zadataka. Priprema za </w:t>
            </w:r>
            <w:r w:rsidR="59FD06A7" w:rsidRPr="10E4CE67">
              <w:rPr>
                <w:lang w:val="hr-HR"/>
              </w:rPr>
              <w:t>n</w:t>
            </w:r>
            <w:r w:rsidRPr="10E4CE67">
              <w:rPr>
                <w:lang w:val="hr-HR"/>
              </w:rPr>
              <w:t xml:space="preserve">atjecanje iz </w:t>
            </w:r>
            <w:r w:rsidR="7B24C868" w:rsidRPr="10E4CE67">
              <w:rPr>
                <w:lang w:val="hr-HR"/>
              </w:rPr>
              <w:t>H</w:t>
            </w:r>
            <w:r w:rsidRPr="10E4CE67">
              <w:rPr>
                <w:lang w:val="hr-HR"/>
              </w:rPr>
              <w:t>rvatskoga jezika.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487E4C" w14:textId="77777777" w:rsidR="00005BFC" w:rsidRDefault="00005BFC">
            <w:pPr>
              <w:jc w:val="both"/>
            </w:pPr>
            <w:r>
              <w:rPr>
                <w:lang w:val="hr-HR"/>
              </w:rPr>
              <w:t>Razvijanje daljnjih dodatnih jezičnih i socijalnih kompetencija. Uporaba sluha za nijanse jezičnog izražavanja te pravilnog pisanja.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2E4E82" w14:textId="28B18957" w:rsidR="00005BFC" w:rsidRDefault="00005BFC" w:rsidP="10E4CE67">
            <w:pPr>
              <w:jc w:val="both"/>
              <w:rPr>
                <w:lang w:val="hr-HR"/>
              </w:rPr>
            </w:pPr>
            <w:r w:rsidRPr="10E4CE67">
              <w:rPr>
                <w:lang w:val="hr-HR"/>
              </w:rPr>
              <w:t xml:space="preserve">Učiteljica Hrvatskog jezika </w:t>
            </w:r>
            <w:r w:rsidR="7E78F1CD" w:rsidRPr="10E4CE67">
              <w:rPr>
                <w:lang w:val="hr-HR"/>
              </w:rPr>
              <w:t>Andrea Viduš</w:t>
            </w:r>
            <w:r w:rsidR="1DC13761" w:rsidRPr="10E4CE67">
              <w:rPr>
                <w:lang w:val="hr-HR"/>
              </w:rPr>
              <w:t>ić Mračkovski</w:t>
            </w:r>
          </w:p>
          <w:p w14:paraId="17033F97" w14:textId="1DC0AA0A" w:rsidR="00005BFC" w:rsidRDefault="00005BFC" w:rsidP="10E4CE67">
            <w:pPr>
              <w:jc w:val="both"/>
              <w:rPr>
                <w:lang w:val="hr-HR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924D73" w14:textId="77777777" w:rsidR="00005BFC" w:rsidRDefault="00005BFC">
            <w:pPr>
              <w:jc w:val="both"/>
            </w:pPr>
            <w:r>
              <w:rPr>
                <w:lang w:val="hr-HR"/>
              </w:rPr>
              <w:t>Prema GIK-u,</w:t>
            </w:r>
          </w:p>
          <w:p w14:paraId="7357A339" w14:textId="73359BA8" w:rsidR="00005BFC" w:rsidRDefault="00005BFC">
            <w:pPr>
              <w:jc w:val="both"/>
            </w:pPr>
            <w:r w:rsidRPr="10E4CE67">
              <w:rPr>
                <w:lang w:val="hr-HR"/>
              </w:rPr>
              <w:t xml:space="preserve"> tijekom nastavne godine</w:t>
            </w:r>
          </w:p>
          <w:p w14:paraId="7DE29211" w14:textId="3726E443" w:rsidR="00005BFC" w:rsidRDefault="00005BFC" w:rsidP="10E4CE67">
            <w:pPr>
              <w:jc w:val="both"/>
              <w:rPr>
                <w:lang w:val="hr-HR"/>
              </w:rPr>
            </w:pPr>
          </w:p>
          <w:p w14:paraId="29F21CDA" w14:textId="5DF4FA83" w:rsidR="00005BFC" w:rsidRDefault="00005BFC" w:rsidP="10E4CE67">
            <w:pPr>
              <w:jc w:val="both"/>
              <w:rPr>
                <w:lang w:val="hr-HR"/>
              </w:rPr>
            </w:pPr>
          </w:p>
          <w:p w14:paraId="5E1CE9E5" w14:textId="3E8F0426" w:rsidR="00005BFC" w:rsidRDefault="00005BFC" w:rsidP="10E4CE67">
            <w:pPr>
              <w:jc w:val="both"/>
              <w:rPr>
                <w:lang w:val="hr-HR"/>
              </w:rPr>
            </w:pPr>
          </w:p>
          <w:p w14:paraId="1FBFEAA9" w14:textId="1EBBF248" w:rsidR="00005BFC" w:rsidRDefault="00005BFC" w:rsidP="10E4CE67">
            <w:pPr>
              <w:jc w:val="both"/>
              <w:rPr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B54B96" w14:textId="77777777" w:rsidR="00005BFC" w:rsidRDefault="00005BFC">
            <w:r>
              <w:rPr>
                <w:lang w:val="hr-HR"/>
              </w:rPr>
              <w:t>Papir za kopiranje, radni materijali (listići, udžbenici), troškovi odlaska na natjecanja</w:t>
            </w:r>
          </w:p>
          <w:p w14:paraId="03CC4E43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ED15DC" w14:textId="77777777" w:rsidR="00005BFC" w:rsidRDefault="00005BFC">
            <w:pPr>
              <w:jc w:val="both"/>
            </w:pPr>
            <w:r>
              <w:rPr>
                <w:lang w:val="hr-HR"/>
              </w:rPr>
              <w:t>Sustavno praćenje, formativno vrednovanje za učenje i vrednovanje kao učenje.</w:t>
            </w:r>
          </w:p>
        </w:tc>
      </w:tr>
      <w:tr w:rsidR="00005BFC" w14:paraId="2D8871C5" w14:textId="77777777" w:rsidTr="0564673C">
        <w:trPr>
          <w:cantSplit/>
        </w:trPr>
        <w:tc>
          <w:tcPr>
            <w:tcW w:w="142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849556" w14:textId="77777777" w:rsidR="00005BFC" w:rsidRDefault="00005BFC">
            <w:r>
              <w:rPr>
                <w:b/>
                <w:lang w:val="hr-HR"/>
              </w:rPr>
              <w:t>Naziv aktivnosti:  Dodatna nastava</w:t>
            </w:r>
            <w:r w:rsidR="00B6656E">
              <w:rPr>
                <w:b/>
                <w:lang w:val="hr-HR"/>
              </w:rPr>
              <w:t xml:space="preserve"> - </w:t>
            </w:r>
            <w:r>
              <w:rPr>
                <w:b/>
                <w:lang w:val="hr-HR"/>
              </w:rPr>
              <w:t xml:space="preserve"> Fizika                                                                     Razred: 7. razred                                                   VREMENIK: 1 sat tjedno</w:t>
            </w:r>
          </w:p>
        </w:tc>
      </w:tr>
      <w:tr w:rsidR="00005BFC" w14:paraId="0ADEBC8B" w14:textId="77777777" w:rsidTr="0564673C">
        <w:trPr>
          <w:cantSplit/>
        </w:trPr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BDF8C6" w14:textId="77777777" w:rsidR="00005BFC" w:rsidRDefault="00005BFC">
            <w:pPr>
              <w:jc w:val="both"/>
            </w:pPr>
            <w:r>
              <w:rPr>
                <w:lang w:val="hr-HR"/>
              </w:rPr>
              <w:t>Poticati  učenike na stjecanje iskustvenog znanja i logičkog zaključivanja temeljenog na istraživačkom radu i učenju otkrivanjem, razvijati vještine i navike koje će učenike potaknuti na otkrivanje svijeta oko sebe kroz razvijanje prirodoslovne svijesti  i  kritičkog mišljenja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6C9DA9" w14:textId="77777777" w:rsidR="00005BFC" w:rsidRPr="00E7468A" w:rsidRDefault="00005BFC">
            <w:pPr>
              <w:jc w:val="both"/>
            </w:pPr>
            <w:r w:rsidRPr="00E7468A">
              <w:rPr>
                <w:lang w:val="hr-HR"/>
              </w:rPr>
              <w:t>Nadogradnja  sadržaja redovne nastave fizike s naglaskom na izvođenju pokusa čime učenici razvijaju vještinu eksperimentiranja, sposobnost opažanja i stječu naviku donošenja zaključaka na temelju rezultata istraživanja, rješavanje problemskih zadataka i priprema za natjecanje iz Fizike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296C1F" w14:textId="171FD49D" w:rsidR="00005BFC" w:rsidRDefault="00005BFC">
            <w:pPr>
              <w:jc w:val="both"/>
            </w:pPr>
            <w:r w:rsidRPr="10E4CE67">
              <w:rPr>
                <w:lang w:val="hr-HR"/>
              </w:rPr>
              <w:t xml:space="preserve">Učiteljica Fizike </w:t>
            </w:r>
          </w:p>
          <w:p w14:paraId="551CA587" w14:textId="2B69EAFE" w:rsidR="00005BFC" w:rsidRDefault="00005BFC" w:rsidP="10E4CE67">
            <w:pPr>
              <w:jc w:val="both"/>
              <w:rPr>
                <w:lang w:val="hr-HR"/>
              </w:rPr>
            </w:pPr>
            <w:r w:rsidRPr="10E4CE67">
              <w:rPr>
                <w:lang w:val="hr-HR"/>
              </w:rPr>
              <w:t>Irena Matošević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C07E8E" w14:textId="77777777" w:rsidR="00005BFC" w:rsidRDefault="00005BFC">
            <w:pPr>
              <w:jc w:val="both"/>
            </w:pPr>
            <w:r>
              <w:rPr>
                <w:lang w:val="hr-HR"/>
              </w:rPr>
              <w:t xml:space="preserve">2 sata svaki drugi tjedan, satovi će biti održani u učionici i izvan nje kroz posjete fakultetu, muzeju i sl. u svrhu proširivanja znanja i razvijanju vještina kroz praktičan rad i radionice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8DB272" w14:textId="77777777" w:rsidR="00005BFC" w:rsidRDefault="00005BFC">
            <w:r>
              <w:rPr>
                <w:lang w:val="hr-HR"/>
              </w:rPr>
              <w:t>Ulaznice za muzej ili radionicu te prijevoz u sklopu posjete, materijal za izvođenje pokusa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0C5215" w14:textId="01323147" w:rsidR="00005BFC" w:rsidRDefault="00005BFC">
            <w:r>
              <w:rPr>
                <w:lang w:val="hr-HR"/>
              </w:rPr>
              <w:t>Učenički istraživački radovi prezentirani kroz PP prezentacije ili plakate,</w:t>
            </w:r>
            <w:r w:rsidR="00E7468A">
              <w:rPr>
                <w:lang w:val="hr-HR"/>
              </w:rPr>
              <w:t xml:space="preserve"> </w:t>
            </w:r>
            <w:r>
              <w:rPr>
                <w:lang w:val="hr-HR"/>
              </w:rPr>
              <w:t>školsko natjecanje, radni listići</w:t>
            </w:r>
          </w:p>
        </w:tc>
      </w:tr>
      <w:tr w:rsidR="00005BFC" w14:paraId="2D7D4C07" w14:textId="77777777" w:rsidTr="0564673C">
        <w:trPr>
          <w:cantSplit/>
        </w:trPr>
        <w:tc>
          <w:tcPr>
            <w:tcW w:w="142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3AD820" w14:textId="77777777" w:rsidR="00005BFC" w:rsidRDefault="00005BFC">
            <w:r>
              <w:rPr>
                <w:b/>
                <w:lang w:val="hr-HR"/>
              </w:rPr>
              <w:t xml:space="preserve">Naziv aktivnosti:  Dodatna nastava </w:t>
            </w:r>
            <w:r w:rsidR="00B6656E">
              <w:rPr>
                <w:b/>
                <w:lang w:val="hr-HR"/>
              </w:rPr>
              <w:t xml:space="preserve">- </w:t>
            </w:r>
            <w:r>
              <w:rPr>
                <w:b/>
                <w:lang w:val="hr-HR"/>
              </w:rPr>
              <w:t>Engleski jezik                                                       Razred: 7. razred                                                   VREMENIK: 1 sat tjedno</w:t>
            </w:r>
          </w:p>
        </w:tc>
      </w:tr>
      <w:tr w:rsidR="00005BFC" w14:paraId="32D60727" w14:textId="77777777" w:rsidTr="0564673C">
        <w:trPr>
          <w:cantSplit/>
        </w:trPr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410041" w14:textId="77777777" w:rsidR="00005BFC" w:rsidRDefault="00005BFC">
            <w:pPr>
              <w:jc w:val="both"/>
            </w:pPr>
            <w:r>
              <w:rPr>
                <w:lang w:val="hr-HR"/>
              </w:rPr>
              <w:t>Obraditi dodatne teme prema interesima učenika, ponoviti i utvrditi jezične zakonitosti, proširiti vokabular, razviti interkulturalnu kompetenciju, potaknuti učenike na samostalan rad i istraživanje, pripremiti učenike za natjecanje</w:t>
            </w:r>
          </w:p>
          <w:p w14:paraId="586833A2" w14:textId="77777777" w:rsidR="00005BFC" w:rsidRDefault="00005BFC">
            <w:pPr>
              <w:jc w:val="both"/>
              <w:rPr>
                <w:lang w:val="hr-HR"/>
              </w:rPr>
            </w:pPr>
          </w:p>
          <w:p w14:paraId="49B2559F" w14:textId="77777777" w:rsidR="00005BFC" w:rsidRDefault="00005BFC">
            <w:pPr>
              <w:jc w:val="both"/>
              <w:rPr>
                <w:lang w:val="hr-HR"/>
              </w:rPr>
            </w:pPr>
          </w:p>
          <w:p w14:paraId="770E4F5D" w14:textId="77777777" w:rsidR="00005BFC" w:rsidRDefault="00005BFC">
            <w:pPr>
              <w:jc w:val="both"/>
              <w:rPr>
                <w:lang w:val="hr-HR"/>
              </w:rPr>
            </w:pPr>
          </w:p>
          <w:p w14:paraId="6EF607CF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4BC771" w14:textId="6A259025" w:rsidR="00005BFC" w:rsidRDefault="00005BFC">
            <w:pPr>
              <w:jc w:val="both"/>
            </w:pPr>
            <w:r>
              <w:rPr>
                <w:lang w:val="hr-HR"/>
              </w:rPr>
              <w:t xml:space="preserve">Za učenike </w:t>
            </w:r>
            <w:r w:rsidR="1CC02B15" w:rsidRPr="755566C7">
              <w:rPr>
                <w:lang w:val="hr-HR"/>
              </w:rPr>
              <w:t>7</w:t>
            </w:r>
            <w:r>
              <w:rPr>
                <w:lang w:val="hr-HR"/>
              </w:rPr>
              <w:t>. razreda koji pokazuju dodatni interes za Engleski jezik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9AC40F" w14:textId="1DB74FA7" w:rsidR="00005BFC" w:rsidRDefault="00005BF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Učiteljica Engleskog jezika </w:t>
            </w:r>
            <w:r w:rsidR="7F07C781" w:rsidRPr="755566C7">
              <w:rPr>
                <w:lang w:val="hr-HR"/>
              </w:rPr>
              <w:t>Jeronima Kursar Rinčić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CE7F72" w14:textId="77777777" w:rsidR="00005BFC" w:rsidRDefault="00005BFC">
            <w:pPr>
              <w:jc w:val="both"/>
            </w:pPr>
            <w:r>
              <w:rPr>
                <w:lang w:val="hr-HR"/>
              </w:rPr>
              <w:t>Jednom tjedno 1 školski sat, suradnja s ustanovama koje imaju veze s engleskim jezikom i kulturom engleskog govornog područja (prema mogućnostima)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015712" w14:textId="77777777" w:rsidR="00005BFC" w:rsidRDefault="00005BFC">
            <w:r>
              <w:rPr>
                <w:lang w:val="hr-HR"/>
              </w:rPr>
              <w:t>Troškovi papira i  fotokopiranja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5DA659" w14:textId="6722FA62" w:rsidR="00005BFC" w:rsidRDefault="00005BFC" w:rsidP="0564673C">
            <w:pPr>
              <w:rPr>
                <w:lang w:val="hr-HR"/>
              </w:rPr>
            </w:pPr>
            <w:r w:rsidRPr="0564673C">
              <w:rPr>
                <w:lang w:val="hr-HR"/>
              </w:rPr>
              <w:t xml:space="preserve">Razgovor s učenicima, osvrt na aktivnosti, </w:t>
            </w:r>
            <w:r w:rsidR="4058D493" w:rsidRPr="0564673C">
              <w:rPr>
                <w:lang w:val="hr-HR"/>
              </w:rPr>
              <w:t>evaluacijski upitnik</w:t>
            </w:r>
          </w:p>
        </w:tc>
      </w:tr>
    </w:tbl>
    <w:p w14:paraId="6F53DE05" w14:textId="09128274" w:rsidR="00005BFC" w:rsidRDefault="00005BFC">
      <w:pPr>
        <w:rPr>
          <w:lang w:val="hr-HR"/>
        </w:rPr>
      </w:pPr>
    </w:p>
    <w:p w14:paraId="26234E7F" w14:textId="4E20BEB8" w:rsidR="00E7468A" w:rsidRDefault="00E7468A">
      <w:pPr>
        <w:rPr>
          <w:lang w:val="hr-HR"/>
        </w:rPr>
      </w:pPr>
    </w:p>
    <w:p w14:paraId="594181D1" w14:textId="7791093A" w:rsidR="00E7468A" w:rsidRDefault="00E7468A">
      <w:pPr>
        <w:rPr>
          <w:lang w:val="hr-HR"/>
        </w:rPr>
      </w:pPr>
    </w:p>
    <w:p w14:paraId="121BDFA6" w14:textId="71AC456E" w:rsidR="00E7468A" w:rsidRDefault="00E7468A">
      <w:pPr>
        <w:rPr>
          <w:lang w:val="hr-HR"/>
        </w:rPr>
      </w:pPr>
    </w:p>
    <w:p w14:paraId="78F08957" w14:textId="52D291CA" w:rsidR="00E7468A" w:rsidRDefault="00E7468A">
      <w:pPr>
        <w:rPr>
          <w:lang w:val="hr-HR"/>
        </w:rPr>
      </w:pPr>
    </w:p>
    <w:p w14:paraId="732FDBCE" w14:textId="2627AD89" w:rsidR="00E7468A" w:rsidRDefault="00E7468A">
      <w:pPr>
        <w:rPr>
          <w:lang w:val="hr-HR"/>
        </w:rPr>
      </w:pPr>
    </w:p>
    <w:tbl>
      <w:tblPr>
        <w:tblW w:w="142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072"/>
        <w:gridCol w:w="2267"/>
        <w:gridCol w:w="1988"/>
        <w:gridCol w:w="1846"/>
        <w:gridCol w:w="1842"/>
        <w:gridCol w:w="2193"/>
      </w:tblGrid>
      <w:tr w:rsidR="00E7468A" w14:paraId="0BB01326" w14:textId="77777777" w:rsidTr="00E7468A">
        <w:trPr>
          <w:cantSplit/>
        </w:trPr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C56FAA" w14:textId="77777777" w:rsidR="00E7468A" w:rsidRDefault="00E7468A" w:rsidP="002C239C">
            <w:pPr>
              <w:jc w:val="both"/>
            </w:pPr>
            <w:r>
              <w:rPr>
                <w:lang w:val="hr-HR"/>
              </w:rPr>
              <w:lastRenderedPageBreak/>
              <w:t>CILJ AKTIVNOSTI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598BC7" w14:textId="77777777" w:rsidR="00E7468A" w:rsidRDefault="00E7468A" w:rsidP="002C239C">
            <w:pPr>
              <w:jc w:val="both"/>
            </w:pPr>
            <w:r>
              <w:rPr>
                <w:lang w:val="hr-HR"/>
              </w:rPr>
              <w:t>NAMJENA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53FB8E" w14:textId="77777777" w:rsidR="00E7468A" w:rsidRDefault="00E7468A" w:rsidP="002C239C">
            <w:pPr>
              <w:jc w:val="both"/>
            </w:pPr>
            <w:r>
              <w:rPr>
                <w:lang w:val="hr-HR"/>
              </w:rPr>
              <w:t>NOSITELJ AKTIVNOSTI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E63B26" w14:textId="77777777" w:rsidR="00E7468A" w:rsidRDefault="00E7468A" w:rsidP="002C239C">
            <w:pPr>
              <w:jc w:val="both"/>
            </w:pPr>
            <w:r>
              <w:rPr>
                <w:lang w:val="hr-HR"/>
              </w:rPr>
              <w:t>NAČIN REALIZACIJE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77DBFF" w14:textId="77777777" w:rsidR="00E7468A" w:rsidRDefault="00E7468A" w:rsidP="002C239C">
            <w:pPr>
              <w:jc w:val="both"/>
            </w:pPr>
            <w:r>
              <w:rPr>
                <w:lang w:val="hr-HR"/>
              </w:rPr>
              <w:t>TROŠKOVNIK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3FB283" w14:textId="77777777" w:rsidR="00E7468A" w:rsidRDefault="00E7468A" w:rsidP="002C239C">
            <w:pPr>
              <w:jc w:val="both"/>
            </w:pPr>
            <w:r>
              <w:rPr>
                <w:lang w:val="hr-HR"/>
              </w:rPr>
              <w:t>NAČIN VREDNOVANJA</w:t>
            </w:r>
          </w:p>
        </w:tc>
      </w:tr>
      <w:tr w:rsidR="00E7468A" w14:paraId="04EC0A03" w14:textId="77777777" w:rsidTr="00E7468A">
        <w:trPr>
          <w:cantSplit/>
        </w:trPr>
        <w:tc>
          <w:tcPr>
            <w:tcW w:w="142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5BC046" w14:textId="61A913B5" w:rsidR="00E7468A" w:rsidRDefault="00E7468A" w:rsidP="002C239C">
            <w:pPr>
              <w:jc w:val="both"/>
            </w:pPr>
            <w:r>
              <w:rPr>
                <w:b/>
                <w:lang w:val="hr-HR"/>
              </w:rPr>
              <w:t>Naziv aktivnosti:  Dodatna nastava - Biologija                                                 Razred:  7. razred                                                   VREMENIK: 1 sat tjedno</w:t>
            </w:r>
          </w:p>
        </w:tc>
      </w:tr>
      <w:tr w:rsidR="00E7468A" w14:paraId="6CE49A2D" w14:textId="77777777" w:rsidTr="00E7468A">
        <w:trPr>
          <w:cantSplit/>
        </w:trPr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48BAA0" w14:textId="77777777" w:rsidR="00E7468A" w:rsidRDefault="00E7468A" w:rsidP="002C239C">
            <w:pPr>
              <w:jc w:val="both"/>
            </w:pPr>
            <w:r>
              <w:rPr>
                <w:lang w:val="hr-HR"/>
              </w:rPr>
              <w:t>Poticati  učenike na stjecanje iskustvenog znanja i logičkog zaključivanja temeljenog na istraživačkom radu i učenju otkrivanjem, razvijati vještine i navike koje će učenike potaknuti na otkrivanje svijeta oko sebe kroz razvijanje prirodoslovne svijesti  i  kritičkog mišljenja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2C8C66" w14:textId="77777777" w:rsidR="00E7468A" w:rsidRDefault="00E7468A" w:rsidP="002C239C">
            <w:pPr>
              <w:jc w:val="both"/>
            </w:pPr>
            <w:r>
              <w:rPr>
                <w:lang w:val="hr-HR"/>
              </w:rPr>
              <w:t>Nadogradnja sadržaja redovne nastave biologije s naglaskom na izvođenju praktičnih radova tijekom kojih će učenici na temelju iskustva primjenjivati stečeno znanje, također će razvijati vještine promatranja, otkrivanja, zaključivanja i iznošenje vlastitih stavova kroz rezultate rada ( pokusi, mikroskopiranja), pripreme za natjecanje iz Biologije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132410" w14:textId="77777777" w:rsidR="00E7468A" w:rsidRDefault="00E7468A" w:rsidP="002C239C">
            <w:pPr>
              <w:jc w:val="both"/>
              <w:rPr>
                <w:lang w:val="hr-HR"/>
              </w:rPr>
            </w:pPr>
            <w:r w:rsidRPr="570F1126">
              <w:rPr>
                <w:lang w:val="hr-HR"/>
              </w:rPr>
              <w:t>Učitelj Biologije Krunoslava Crnić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5B28CC" w14:textId="77777777" w:rsidR="00E7468A" w:rsidRDefault="00E7468A" w:rsidP="002C239C">
            <w:pPr>
              <w:jc w:val="both"/>
            </w:pPr>
            <w:r>
              <w:rPr>
                <w:lang w:val="hr-HR"/>
              </w:rPr>
              <w:t xml:space="preserve">2 sata svaki drugi tjedan, satovi će biti održani u učionici u svrhu proširivanja znanja i razvijanju vještina kroz praktičan rad i radionice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38C952" w14:textId="77777777" w:rsidR="00E7468A" w:rsidRDefault="00E7468A" w:rsidP="002C239C">
            <w:pPr>
              <w:jc w:val="both"/>
            </w:pPr>
            <w:r>
              <w:rPr>
                <w:lang w:val="hr-HR"/>
              </w:rPr>
              <w:t>Materijal za izvođenje praktičnih, istraživačkih  radova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900389" w14:textId="77777777" w:rsidR="00E7468A" w:rsidRDefault="00E7468A" w:rsidP="002C239C">
            <w:pPr>
              <w:jc w:val="both"/>
            </w:pPr>
            <w:r>
              <w:rPr>
                <w:lang w:val="hr-HR"/>
              </w:rPr>
              <w:t>Učenički istraživački radovi prezentirani kroz PP prezentacije ili plakate ,školsko natjecanje, radni listići</w:t>
            </w:r>
          </w:p>
        </w:tc>
      </w:tr>
    </w:tbl>
    <w:p w14:paraId="5B3917B1" w14:textId="21266064" w:rsidR="00E7468A" w:rsidRDefault="00E7468A">
      <w:pPr>
        <w:rPr>
          <w:lang w:val="hr-HR"/>
        </w:rPr>
      </w:pPr>
    </w:p>
    <w:p w14:paraId="584C9174" w14:textId="21A8E42D" w:rsidR="00E7468A" w:rsidRDefault="00E7468A">
      <w:pPr>
        <w:rPr>
          <w:lang w:val="hr-HR"/>
        </w:rPr>
      </w:pPr>
    </w:p>
    <w:p w14:paraId="67465EFF" w14:textId="40FEDE31" w:rsidR="00E7468A" w:rsidRDefault="00E7468A">
      <w:pPr>
        <w:rPr>
          <w:lang w:val="hr-HR"/>
        </w:rPr>
      </w:pPr>
    </w:p>
    <w:p w14:paraId="0C9ECCB4" w14:textId="467BBF2C" w:rsidR="00E7468A" w:rsidRDefault="00E7468A">
      <w:pPr>
        <w:rPr>
          <w:lang w:val="hr-HR"/>
        </w:rPr>
      </w:pPr>
    </w:p>
    <w:p w14:paraId="1461DC18" w14:textId="13953CAD" w:rsidR="00E7468A" w:rsidRDefault="00E7468A">
      <w:pPr>
        <w:rPr>
          <w:lang w:val="hr-HR"/>
        </w:rPr>
      </w:pPr>
    </w:p>
    <w:p w14:paraId="5F458785" w14:textId="7AC9E04C" w:rsidR="00E7468A" w:rsidRDefault="00E7468A">
      <w:pPr>
        <w:rPr>
          <w:lang w:val="hr-HR"/>
        </w:rPr>
      </w:pPr>
    </w:p>
    <w:p w14:paraId="2DAEC53D" w14:textId="4B793B9D" w:rsidR="00E7468A" w:rsidRDefault="00E7468A">
      <w:pPr>
        <w:rPr>
          <w:lang w:val="hr-HR"/>
        </w:rPr>
      </w:pPr>
    </w:p>
    <w:p w14:paraId="04F0CEAE" w14:textId="30DC8C16" w:rsidR="00E7468A" w:rsidRDefault="00E7468A">
      <w:pPr>
        <w:rPr>
          <w:lang w:val="hr-HR"/>
        </w:rPr>
      </w:pPr>
    </w:p>
    <w:p w14:paraId="17F70368" w14:textId="52E8F7F9" w:rsidR="00E7468A" w:rsidRDefault="00E7468A">
      <w:pPr>
        <w:rPr>
          <w:lang w:val="hr-HR"/>
        </w:rPr>
      </w:pPr>
    </w:p>
    <w:p w14:paraId="4E7DE12D" w14:textId="55A849DE" w:rsidR="00E7468A" w:rsidRDefault="00E7468A">
      <w:pPr>
        <w:rPr>
          <w:lang w:val="hr-HR"/>
        </w:rPr>
      </w:pPr>
    </w:p>
    <w:p w14:paraId="3426BA57" w14:textId="480BFDB6" w:rsidR="00E7468A" w:rsidRDefault="00E7468A">
      <w:pPr>
        <w:rPr>
          <w:lang w:val="hr-HR"/>
        </w:rPr>
      </w:pPr>
    </w:p>
    <w:p w14:paraId="0F110AFC" w14:textId="7A40C16D" w:rsidR="00E7468A" w:rsidRDefault="00E7468A">
      <w:pPr>
        <w:rPr>
          <w:lang w:val="hr-HR"/>
        </w:rPr>
      </w:pPr>
    </w:p>
    <w:p w14:paraId="21495B0D" w14:textId="0241B3AB" w:rsidR="00E7468A" w:rsidRDefault="00E7468A">
      <w:pPr>
        <w:rPr>
          <w:lang w:val="hr-HR"/>
        </w:rPr>
      </w:pPr>
    </w:p>
    <w:p w14:paraId="2D965A00" w14:textId="10D613B7" w:rsidR="00E7468A" w:rsidRDefault="00E7468A">
      <w:pPr>
        <w:rPr>
          <w:lang w:val="hr-HR"/>
        </w:rPr>
      </w:pPr>
    </w:p>
    <w:p w14:paraId="7FBF0049" w14:textId="5F72C8EA" w:rsidR="00E7468A" w:rsidRDefault="00E7468A">
      <w:pPr>
        <w:rPr>
          <w:lang w:val="hr-HR"/>
        </w:rPr>
      </w:pPr>
    </w:p>
    <w:p w14:paraId="5192A893" w14:textId="700D424E" w:rsidR="00E7468A" w:rsidRDefault="00E7468A">
      <w:pPr>
        <w:rPr>
          <w:lang w:val="hr-HR"/>
        </w:rPr>
      </w:pPr>
    </w:p>
    <w:p w14:paraId="47B58E4A" w14:textId="168B9907" w:rsidR="00E7468A" w:rsidRDefault="00E7468A">
      <w:pPr>
        <w:rPr>
          <w:lang w:val="hr-HR"/>
        </w:rPr>
      </w:pPr>
    </w:p>
    <w:p w14:paraId="047A6548" w14:textId="67FF4621" w:rsidR="00E7468A" w:rsidRDefault="00E7468A">
      <w:pPr>
        <w:rPr>
          <w:lang w:val="hr-HR"/>
        </w:rPr>
      </w:pPr>
    </w:p>
    <w:p w14:paraId="47323EC6" w14:textId="6F92C416" w:rsidR="00E7468A" w:rsidRDefault="00E7468A">
      <w:pPr>
        <w:rPr>
          <w:lang w:val="hr-HR"/>
        </w:rPr>
      </w:pPr>
    </w:p>
    <w:p w14:paraId="28F4CC9D" w14:textId="15193D07" w:rsidR="00E7468A" w:rsidRDefault="00E7468A">
      <w:pPr>
        <w:rPr>
          <w:lang w:val="hr-HR"/>
        </w:rPr>
      </w:pPr>
    </w:p>
    <w:p w14:paraId="1B1C64A2" w14:textId="77777777" w:rsidR="00E7468A" w:rsidRDefault="00E7468A">
      <w:pPr>
        <w:rPr>
          <w:lang w:val="hr-HR"/>
        </w:rPr>
      </w:pPr>
    </w:p>
    <w:tbl>
      <w:tblPr>
        <w:tblW w:w="0" w:type="auto"/>
        <w:tblInd w:w="-15" w:type="dxa"/>
        <w:tblLook w:val="0000" w:firstRow="0" w:lastRow="0" w:firstColumn="0" w:lastColumn="0" w:noHBand="0" w:noVBand="0"/>
      </w:tblPr>
      <w:tblGrid>
        <w:gridCol w:w="3956"/>
        <w:gridCol w:w="2224"/>
        <w:gridCol w:w="1959"/>
        <w:gridCol w:w="1829"/>
        <w:gridCol w:w="1827"/>
        <w:gridCol w:w="2168"/>
      </w:tblGrid>
      <w:tr w:rsidR="4195EF05" w14:paraId="5C027622" w14:textId="77777777" w:rsidTr="00ED7565">
        <w:trPr>
          <w:trHeight w:val="300"/>
        </w:trPr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6A8144" w14:textId="77777777" w:rsidR="4195EF05" w:rsidRDefault="4195EF05" w:rsidP="4195EF05">
            <w:pPr>
              <w:jc w:val="both"/>
            </w:pPr>
            <w:r w:rsidRPr="4195EF05">
              <w:rPr>
                <w:lang w:val="hr-HR"/>
              </w:rPr>
              <w:lastRenderedPageBreak/>
              <w:t>CILJ AKTIVNOSTI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EAC19E" w14:textId="77777777" w:rsidR="4195EF05" w:rsidRDefault="4195EF05" w:rsidP="4195EF05">
            <w:pPr>
              <w:jc w:val="both"/>
            </w:pPr>
            <w:r w:rsidRPr="4195EF05">
              <w:rPr>
                <w:lang w:val="hr-HR"/>
              </w:rPr>
              <w:t>NAMJENA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E4A7F8" w14:textId="77777777" w:rsidR="4195EF05" w:rsidRDefault="4195EF05" w:rsidP="4195EF05">
            <w:pPr>
              <w:jc w:val="both"/>
            </w:pPr>
            <w:r w:rsidRPr="4195EF05">
              <w:rPr>
                <w:lang w:val="hr-HR"/>
              </w:rPr>
              <w:t>NOSITELJ AKTIVNOSTI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02B527" w14:textId="77777777" w:rsidR="4195EF05" w:rsidRDefault="4195EF05" w:rsidP="4195EF05">
            <w:pPr>
              <w:jc w:val="both"/>
            </w:pPr>
            <w:r w:rsidRPr="4195EF05">
              <w:rPr>
                <w:lang w:val="hr-HR"/>
              </w:rPr>
              <w:t>NAČIN REALIZACIJE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026AF0" w14:textId="77777777" w:rsidR="4195EF05" w:rsidRDefault="4195EF05" w:rsidP="4195EF05">
            <w:pPr>
              <w:jc w:val="both"/>
            </w:pPr>
            <w:r w:rsidRPr="4195EF05">
              <w:rPr>
                <w:lang w:val="hr-HR"/>
              </w:rPr>
              <w:t>TROŠKOVNIK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64ADA7" w14:textId="584D5ECB" w:rsidR="4195EF05" w:rsidRDefault="4195EF05" w:rsidP="4195EF05">
            <w:pPr>
              <w:jc w:val="both"/>
            </w:pPr>
            <w:r w:rsidRPr="4195EF05">
              <w:rPr>
                <w:lang w:val="hr-HR"/>
              </w:rPr>
              <w:t>NAČIN VREDNOVANJA</w:t>
            </w:r>
          </w:p>
        </w:tc>
      </w:tr>
      <w:tr w:rsidR="4195EF05" w14:paraId="30822C7A" w14:textId="77777777" w:rsidTr="00ED7565">
        <w:trPr>
          <w:trHeight w:val="300"/>
        </w:trPr>
        <w:tc>
          <w:tcPr>
            <w:tcW w:w="139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648FD5" w14:textId="5BF262AC" w:rsidR="4195EF05" w:rsidRDefault="4195EF05" w:rsidP="4195EF05">
            <w:pPr>
              <w:jc w:val="both"/>
              <w:rPr>
                <w:b/>
                <w:bCs/>
                <w:lang w:val="hr-HR"/>
              </w:rPr>
            </w:pPr>
            <w:r w:rsidRPr="4195EF05">
              <w:rPr>
                <w:b/>
                <w:bCs/>
                <w:lang w:val="hr-HR"/>
              </w:rPr>
              <w:t>Naziv aktivnosti:  Dodatna nastava</w:t>
            </w:r>
            <w:r w:rsidR="29B276B7" w:rsidRPr="4195EF05">
              <w:rPr>
                <w:b/>
                <w:bCs/>
                <w:lang w:val="hr-HR"/>
              </w:rPr>
              <w:t xml:space="preserve"> – Hrvatski jezik</w:t>
            </w:r>
            <w:r w:rsidRPr="4195EF05">
              <w:rPr>
                <w:b/>
                <w:bCs/>
                <w:lang w:val="hr-HR"/>
              </w:rPr>
              <w:t xml:space="preserve">                                                Razred:  8. razred                                                   VREMENIK: 1 sat tjedno</w:t>
            </w:r>
          </w:p>
        </w:tc>
      </w:tr>
      <w:tr w:rsidR="4195EF05" w14:paraId="4D04AEDF" w14:textId="77777777" w:rsidTr="00ED7565">
        <w:trPr>
          <w:trHeight w:val="978"/>
        </w:trPr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0DB760" w14:textId="2D05EA60" w:rsidR="13958EAA" w:rsidRDefault="13958EAA" w:rsidP="4195EF05">
            <w:pPr>
              <w:jc w:val="both"/>
            </w:pPr>
            <w:r w:rsidRPr="4195EF05">
              <w:rPr>
                <w:lang w:val="hr-HR"/>
              </w:rPr>
              <w:t>Proširivanje postojećeg znanja novim, dodatnim nastavnim sadržajima koji iziskuju viši stupanj učeničkih jezičnih znanja te sposobnosti i vještina rješavanja složenijih slovničkih i pravopisnih zadataka. Priprema za natjecanje iz Hrvatskoga jezika.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10EED6" w14:textId="718BA43A" w:rsidR="13958EAA" w:rsidRDefault="13958EAA" w:rsidP="4195EF05">
            <w:pPr>
              <w:jc w:val="both"/>
            </w:pPr>
            <w:r w:rsidRPr="4195EF05">
              <w:rPr>
                <w:lang w:val="hr-HR"/>
              </w:rPr>
              <w:t>Razvijanje daljnjih dodatnih jezičnih i socijalnih kompetencija. Uporaba sluha za nijanse jezičnog izražavanja te pravilnog pisanja.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EB061D" w14:textId="2E218A68" w:rsidR="13958EAA" w:rsidRDefault="13958EAA" w:rsidP="4195EF05">
            <w:pPr>
              <w:jc w:val="both"/>
              <w:rPr>
                <w:lang w:val="hr-HR"/>
              </w:rPr>
            </w:pPr>
            <w:r w:rsidRPr="4195EF05">
              <w:rPr>
                <w:lang w:val="hr-HR"/>
              </w:rPr>
              <w:t>Učitelj Hrvatskog jezika Željko Jerečić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E6CAC3" w14:textId="480B4359" w:rsidR="13958EAA" w:rsidRDefault="13958EAA" w:rsidP="4195EF05">
            <w:pPr>
              <w:jc w:val="both"/>
              <w:rPr>
                <w:lang w:val="hr-HR"/>
              </w:rPr>
            </w:pPr>
            <w:r w:rsidRPr="4195EF05">
              <w:rPr>
                <w:lang w:val="hr-HR"/>
              </w:rPr>
              <w:t>Prema GIK-u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4086AE" w14:textId="26011DC2" w:rsidR="13958EAA" w:rsidRDefault="13958EAA" w:rsidP="4195EF05">
            <w:pPr>
              <w:jc w:val="both"/>
            </w:pPr>
            <w:r w:rsidRPr="4195EF05">
              <w:rPr>
                <w:lang w:val="hr-HR"/>
              </w:rPr>
              <w:t>Papir za kopiranje, radni materijali (listići, udžbenici), troškovi odlaska na natjecanja</w:t>
            </w:r>
          </w:p>
          <w:p w14:paraId="4E3C89D5" w14:textId="438CC80D" w:rsidR="4195EF05" w:rsidRDefault="4195EF05" w:rsidP="4195EF05">
            <w:pPr>
              <w:jc w:val="both"/>
              <w:rPr>
                <w:lang w:val="hr-HR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33F9E4" w14:textId="08C27A07" w:rsidR="13958EAA" w:rsidRDefault="13958EAA" w:rsidP="4195EF05">
            <w:pPr>
              <w:jc w:val="both"/>
            </w:pPr>
            <w:r w:rsidRPr="4195EF05">
              <w:rPr>
                <w:lang w:val="hr-HR"/>
              </w:rPr>
              <w:t>Sustavno praćenje, formativno vrednovanje za učenje i vrednovanje kao učenje</w:t>
            </w:r>
          </w:p>
        </w:tc>
      </w:tr>
      <w:tr w:rsidR="00F74201" w14:paraId="3E50A6CF" w14:textId="77777777" w:rsidTr="002C239C">
        <w:trPr>
          <w:trHeight w:val="235"/>
        </w:trPr>
        <w:tc>
          <w:tcPr>
            <w:tcW w:w="139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25E860" w14:textId="022F4430" w:rsidR="00F74201" w:rsidRPr="4195EF05" w:rsidRDefault="00F74201" w:rsidP="00F74201">
            <w:pPr>
              <w:jc w:val="both"/>
              <w:rPr>
                <w:lang w:val="hr-HR"/>
              </w:rPr>
            </w:pPr>
            <w:r w:rsidRPr="4195EF05">
              <w:rPr>
                <w:b/>
                <w:bCs/>
                <w:lang w:val="hr-HR"/>
              </w:rPr>
              <w:t xml:space="preserve">Naziv aktivnosti:  Dodatna nastava – </w:t>
            </w:r>
            <w:r>
              <w:rPr>
                <w:b/>
                <w:bCs/>
                <w:lang w:val="hr-HR"/>
              </w:rPr>
              <w:t>Engleski</w:t>
            </w:r>
            <w:r w:rsidRPr="4195EF05">
              <w:rPr>
                <w:b/>
                <w:bCs/>
                <w:lang w:val="hr-HR"/>
              </w:rPr>
              <w:t xml:space="preserve"> jezik                                                Razred:  8. razred                                                   VREMENIK: 1 sat tjedno</w:t>
            </w:r>
          </w:p>
        </w:tc>
      </w:tr>
      <w:tr w:rsidR="00F74201" w14:paraId="628300CA" w14:textId="77777777" w:rsidTr="00ED7565">
        <w:trPr>
          <w:trHeight w:val="978"/>
        </w:trPr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A56EAE" w14:textId="3BB5AD83" w:rsidR="00F74201" w:rsidRPr="00ED7565" w:rsidRDefault="00F74201" w:rsidP="00F74201">
            <w:pPr>
              <w:jc w:val="both"/>
            </w:pPr>
            <w:r>
              <w:rPr>
                <w:lang w:val="hr-HR"/>
              </w:rPr>
              <w:t>Obraditi dodatne teme prema interesima učenika, ponoviti i utvrditi jezične zakonitosti, proširiti vokabular, razviti interkulturalnu kompetenciju, potaknuti učenike na samostalan rad i istraživanje, pripremiti učenike za natjecanje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93BFE8" w14:textId="73ED80BA" w:rsidR="00F74201" w:rsidRPr="4195EF05" w:rsidRDefault="00F74201" w:rsidP="00F7420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Za učenike 8. razreda koji pokazuju dodatni interes za Engleski jezik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36180D" w14:textId="29815A9E" w:rsidR="00F74201" w:rsidRPr="4195EF05" w:rsidRDefault="00F74201" w:rsidP="00F7420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Učiteljica Engleskog jezika Anna Sidorova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456C5B" w14:textId="44ECB1F5" w:rsidR="00F74201" w:rsidRPr="4195EF05" w:rsidRDefault="00F74201" w:rsidP="00F74201">
            <w:pPr>
              <w:jc w:val="both"/>
              <w:rPr>
                <w:lang w:val="hr-HR"/>
              </w:rPr>
            </w:pPr>
            <w:r w:rsidRPr="4195EF05">
              <w:rPr>
                <w:lang w:val="hr-HR"/>
              </w:rPr>
              <w:t>Prema GIK-u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5AE3C1" w14:textId="258EFB9A" w:rsidR="00F74201" w:rsidRPr="4195EF05" w:rsidRDefault="00F74201" w:rsidP="00F7420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Jednom tjedno 1 školski sat, suradnja s ustanovama koje imaju veze s engleskim jezikom i kulturom engleskog govornog područja (prema mogućnostima)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05754" w14:textId="16332431" w:rsidR="00F74201" w:rsidRPr="4195EF05" w:rsidRDefault="00F74201" w:rsidP="00F7420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Razgovor s učenicima, osvrt na aktivnosti, anketa</w:t>
            </w:r>
          </w:p>
        </w:tc>
      </w:tr>
      <w:tr w:rsidR="00F74201" w14:paraId="07327110" w14:textId="77777777" w:rsidTr="002C239C">
        <w:trPr>
          <w:trHeight w:val="311"/>
        </w:trPr>
        <w:tc>
          <w:tcPr>
            <w:tcW w:w="139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19A743" w14:textId="6D270ADB" w:rsidR="00F74201" w:rsidRDefault="00F74201" w:rsidP="00F74201">
            <w:pPr>
              <w:jc w:val="both"/>
              <w:rPr>
                <w:lang w:val="hr-HR"/>
              </w:rPr>
            </w:pPr>
            <w:r w:rsidRPr="755566C7">
              <w:rPr>
                <w:b/>
                <w:bCs/>
                <w:lang w:val="hr-HR"/>
              </w:rPr>
              <w:t>Naziv aktivnosti: Dodatna nastava - Matematika                   Razred:  8. razred                                                  VREMENIK: 1 sat tjedno</w:t>
            </w:r>
          </w:p>
        </w:tc>
      </w:tr>
      <w:tr w:rsidR="00F74201" w14:paraId="1258F7DF" w14:textId="77777777" w:rsidTr="00ED7565">
        <w:trPr>
          <w:trHeight w:val="978"/>
        </w:trPr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2C5412" w14:textId="33F69145" w:rsidR="00F74201" w:rsidRDefault="00F74201" w:rsidP="00F74201">
            <w:pPr>
              <w:jc w:val="both"/>
              <w:rPr>
                <w:lang w:val="hr-HR"/>
              </w:rPr>
            </w:pPr>
            <w:r w:rsidRPr="755566C7">
              <w:rPr>
                <w:lang w:val="hr-HR"/>
              </w:rPr>
              <w:t>Nadarenim učenicima omogućiti proširivanje i produbljivanje znanja iz Matematike u odnosu na redovni program. Rješavanjem složenijih zadataka razvijati stvaralačke sposobnosti, originalnost rješavanja zadataka, brzo uočavanje veza i odnosa među pojavama i predmetima. Dodatno motivirati učenike za predmet.  Priprema za natjecanja.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A21121" w14:textId="3B75C896" w:rsidR="00F74201" w:rsidRDefault="00F74201" w:rsidP="00F74201">
            <w:pPr>
              <w:jc w:val="both"/>
              <w:rPr>
                <w:lang w:val="hr-HR"/>
              </w:rPr>
            </w:pPr>
            <w:r w:rsidRPr="755566C7">
              <w:rPr>
                <w:lang w:val="hr-HR"/>
              </w:rPr>
              <w:t>Poticati interes učenika za proširenim mat. znanjem, razvoj logičkog mišljenja.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77E99E" w14:textId="43079796" w:rsidR="00F74201" w:rsidRDefault="00F74201" w:rsidP="00F74201">
            <w:pPr>
              <w:jc w:val="both"/>
              <w:rPr>
                <w:lang w:val="hr-HR"/>
              </w:rPr>
            </w:pPr>
            <w:r w:rsidRPr="755566C7">
              <w:rPr>
                <w:lang w:val="hr-HR"/>
              </w:rPr>
              <w:t>Učiteljica Matematike Antonija Čačinović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4A28F1" w14:textId="796F278B" w:rsidR="00F74201" w:rsidRPr="4195EF05" w:rsidRDefault="00F74201" w:rsidP="00F74201">
            <w:pPr>
              <w:jc w:val="both"/>
              <w:rPr>
                <w:lang w:val="hr-HR"/>
              </w:rPr>
            </w:pPr>
            <w:r w:rsidRPr="4195EF05">
              <w:rPr>
                <w:lang w:val="hr-HR"/>
              </w:rPr>
              <w:t>Prema GIK-u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04C221" w14:textId="77777777" w:rsidR="00F74201" w:rsidRDefault="00F74201" w:rsidP="00F74201">
            <w:r w:rsidRPr="755566C7">
              <w:rPr>
                <w:lang w:val="hr-HR"/>
              </w:rPr>
              <w:t>Papir za kopiranje, radni materijali (listići, udžbenici), troškovi odlaska na natjecanja, obnova fundusa školske knjižnice matematičkim sadržajima</w:t>
            </w:r>
          </w:p>
          <w:p w14:paraId="07117787" w14:textId="77777777" w:rsidR="00F74201" w:rsidRDefault="00F74201" w:rsidP="00F74201">
            <w:pPr>
              <w:jc w:val="both"/>
              <w:rPr>
                <w:lang w:val="hr-HR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5D2290" w14:textId="77777777" w:rsidR="00F74201" w:rsidRDefault="00F74201" w:rsidP="00F74201">
            <w:r w:rsidRPr="755566C7">
              <w:rPr>
                <w:lang w:val="hr-HR"/>
              </w:rPr>
              <w:t>Neposredno vrednovanje je uspjeh učenika na natjecanjima, a posredno kao izgradnja matematički obrazovanih učenika i stvaranje temelja za njihovo daljnje obrazovanje.</w:t>
            </w:r>
          </w:p>
          <w:p w14:paraId="44231E94" w14:textId="77777777" w:rsidR="00F74201" w:rsidRDefault="00F74201" w:rsidP="00F74201">
            <w:pPr>
              <w:jc w:val="both"/>
              <w:rPr>
                <w:lang w:val="hr-HR"/>
              </w:rPr>
            </w:pPr>
          </w:p>
        </w:tc>
      </w:tr>
    </w:tbl>
    <w:p w14:paraId="45D25B16" w14:textId="11763665" w:rsidR="00005BFC" w:rsidRDefault="00005BFC" w:rsidP="4195EF05">
      <w:pPr>
        <w:rPr>
          <w:lang w:val="hr-HR"/>
        </w:rPr>
      </w:pPr>
    </w:p>
    <w:p w14:paraId="6434836E" w14:textId="01AE1AC2" w:rsidR="00005BFC" w:rsidRDefault="00005BFC" w:rsidP="4195EF05">
      <w:pPr>
        <w:rPr>
          <w:lang w:val="hr-HR"/>
        </w:rPr>
      </w:pPr>
    </w:p>
    <w:p w14:paraId="0F4540A6" w14:textId="5A9EA7C7" w:rsidR="00F74201" w:rsidRDefault="00F74201" w:rsidP="4195EF05">
      <w:pPr>
        <w:rPr>
          <w:lang w:val="hr-HR"/>
        </w:rPr>
      </w:pPr>
    </w:p>
    <w:p w14:paraId="139764D9" w14:textId="40AD4B3B" w:rsidR="00F74201" w:rsidRDefault="00F74201" w:rsidP="4195EF05">
      <w:pPr>
        <w:rPr>
          <w:lang w:val="hr-HR"/>
        </w:rPr>
      </w:pPr>
    </w:p>
    <w:p w14:paraId="532BF0B9" w14:textId="69765F3F" w:rsidR="00F74201" w:rsidRDefault="00F74201" w:rsidP="4195EF05">
      <w:pPr>
        <w:rPr>
          <w:lang w:val="hr-HR"/>
        </w:rPr>
      </w:pPr>
    </w:p>
    <w:p w14:paraId="7D30E001" w14:textId="311B67C7" w:rsidR="00F74201" w:rsidRDefault="00F74201" w:rsidP="4195EF05">
      <w:pPr>
        <w:rPr>
          <w:lang w:val="hr-HR"/>
        </w:rPr>
      </w:pPr>
    </w:p>
    <w:p w14:paraId="036913D7" w14:textId="7CDF5D0C" w:rsidR="00F74201" w:rsidRDefault="00F74201" w:rsidP="4195EF05">
      <w:pPr>
        <w:rPr>
          <w:lang w:val="hr-HR"/>
        </w:rPr>
      </w:pPr>
    </w:p>
    <w:p w14:paraId="20017DD0" w14:textId="13074EA2" w:rsidR="00F74201" w:rsidRDefault="00F74201" w:rsidP="4195EF05">
      <w:pPr>
        <w:rPr>
          <w:lang w:val="hr-HR"/>
        </w:rPr>
      </w:pPr>
    </w:p>
    <w:p w14:paraId="1A60470A" w14:textId="77777777" w:rsidR="00F74201" w:rsidRDefault="00F74201" w:rsidP="4195EF05">
      <w:pPr>
        <w:rPr>
          <w:lang w:val="hr-HR"/>
        </w:rPr>
      </w:pPr>
    </w:p>
    <w:p w14:paraId="07F159E0" w14:textId="030C9184" w:rsidR="00005BFC" w:rsidRDefault="00005BFC">
      <w:pPr>
        <w:rPr>
          <w:lang w:val="hr-HR"/>
        </w:rPr>
      </w:pPr>
    </w:p>
    <w:p w14:paraId="007D8C1A" w14:textId="77777777" w:rsidR="00005BFC" w:rsidRDefault="00005BFC">
      <w:pPr>
        <w:rPr>
          <w:lang w:val="hr-HR"/>
        </w:rPr>
      </w:pPr>
    </w:p>
    <w:tbl>
      <w:tblPr>
        <w:tblW w:w="142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072"/>
        <w:gridCol w:w="2267"/>
        <w:gridCol w:w="1988"/>
        <w:gridCol w:w="1846"/>
        <w:gridCol w:w="1842"/>
        <w:gridCol w:w="2193"/>
      </w:tblGrid>
      <w:tr w:rsidR="00005BFC" w14:paraId="602A3262" w14:textId="77777777" w:rsidTr="00F74201">
        <w:trPr>
          <w:cantSplit/>
        </w:trPr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58B3AD" w14:textId="77777777" w:rsidR="00005BFC" w:rsidRDefault="00005BFC">
            <w:pPr>
              <w:jc w:val="both"/>
            </w:pPr>
            <w:r>
              <w:rPr>
                <w:lang w:val="hr-HR"/>
              </w:rPr>
              <w:t>CILJ AKTIVNOSTI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43C9E7" w14:textId="77777777" w:rsidR="00005BFC" w:rsidRDefault="00005BFC">
            <w:pPr>
              <w:jc w:val="both"/>
            </w:pPr>
            <w:r>
              <w:rPr>
                <w:lang w:val="hr-HR"/>
              </w:rPr>
              <w:t>NAMJENA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26744F" w14:textId="77777777" w:rsidR="00005BFC" w:rsidRDefault="00005BFC">
            <w:pPr>
              <w:jc w:val="both"/>
            </w:pPr>
            <w:r>
              <w:rPr>
                <w:lang w:val="hr-HR"/>
              </w:rPr>
              <w:t>NOSITELJ AKTIVNOSTI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2EA07B" w14:textId="77777777" w:rsidR="00005BFC" w:rsidRDefault="00005BFC">
            <w:pPr>
              <w:jc w:val="both"/>
            </w:pPr>
            <w:r>
              <w:rPr>
                <w:lang w:val="hr-HR"/>
              </w:rPr>
              <w:t>NAČIN REALIZACIJE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452788" w14:textId="77777777" w:rsidR="00005BFC" w:rsidRDefault="00005BFC">
            <w:pPr>
              <w:jc w:val="both"/>
            </w:pPr>
            <w:r>
              <w:rPr>
                <w:lang w:val="hr-HR"/>
              </w:rPr>
              <w:t>TROŠKOVNIK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CB47F1" w14:textId="77777777" w:rsidR="00005BFC" w:rsidRDefault="00005BFC">
            <w:pPr>
              <w:jc w:val="both"/>
            </w:pPr>
            <w:r>
              <w:rPr>
                <w:lang w:val="hr-HR"/>
              </w:rPr>
              <w:t>NAČIN VREDNOVANJA</w:t>
            </w:r>
          </w:p>
        </w:tc>
      </w:tr>
      <w:tr w:rsidR="00005BFC" w14:paraId="763F8DE0" w14:textId="77777777" w:rsidTr="00F74201">
        <w:trPr>
          <w:cantSplit/>
        </w:trPr>
        <w:tc>
          <w:tcPr>
            <w:tcW w:w="142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45900" w14:textId="76B70FA1" w:rsidR="00005BFC" w:rsidRDefault="00005BFC">
            <w:r>
              <w:rPr>
                <w:b/>
                <w:lang w:val="hr-HR"/>
              </w:rPr>
              <w:t xml:space="preserve">Naziv aktivnosti:  Dodatna nastava </w:t>
            </w:r>
            <w:r w:rsidR="00B6656E">
              <w:rPr>
                <w:b/>
                <w:lang w:val="hr-HR"/>
              </w:rPr>
              <w:t xml:space="preserve">- </w:t>
            </w:r>
            <w:r>
              <w:rPr>
                <w:b/>
                <w:lang w:val="hr-HR"/>
              </w:rPr>
              <w:t xml:space="preserve">Fizika                                     </w:t>
            </w:r>
            <w:r w:rsidR="00F74201">
              <w:rPr>
                <w:b/>
                <w:lang w:val="hr-HR"/>
              </w:rPr>
              <w:t xml:space="preserve">                       </w:t>
            </w:r>
            <w:r>
              <w:rPr>
                <w:b/>
                <w:lang w:val="hr-HR"/>
              </w:rPr>
              <w:t>Razred: 8. razred                                                   VREMENIK: 1 sat tjedno</w:t>
            </w:r>
          </w:p>
        </w:tc>
      </w:tr>
      <w:tr w:rsidR="00005BFC" w14:paraId="41105CB4" w14:textId="77777777" w:rsidTr="00F74201">
        <w:trPr>
          <w:cantSplit/>
        </w:trPr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948A80" w14:textId="77777777" w:rsidR="00005BFC" w:rsidRDefault="00005BFC">
            <w:pPr>
              <w:jc w:val="both"/>
            </w:pPr>
            <w:r>
              <w:rPr>
                <w:lang w:val="hr-HR"/>
              </w:rPr>
              <w:t>Poticati  učenike na stjecanje iskustvenog znanja i logičkog zaključivanja temeljenog na istraživačkom radu i učenju otkrivanjem, razvijati vještine i navike koje će učenike potaknuti na otkrivanje svijeta oko sebe kroz razvijanje prirodoslovne svijesti  i  kritičkog mišljenja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4BE8E0" w14:textId="77777777" w:rsidR="00005BFC" w:rsidRDefault="00005BFC">
            <w:pPr>
              <w:jc w:val="both"/>
            </w:pPr>
            <w:r>
              <w:rPr>
                <w:sz w:val="18"/>
                <w:szCs w:val="18"/>
                <w:lang w:val="hr-HR"/>
              </w:rPr>
              <w:t>Nadogradnja  sadržaja redovne nastave Fizike s naglaskom na izvođenju pokusa čime učenici razvijaju vještinu eksperimentiranja, sposobnost opažanja i stječu naviku donošenja zaključaka na temelju rezultata istraživanja, rješavanje problemskih zadataka i priprema za natjecanje iz Fizike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77071B" w14:textId="77777777" w:rsidR="00005BFC" w:rsidRDefault="00005BFC">
            <w:pPr>
              <w:jc w:val="both"/>
            </w:pPr>
            <w:r>
              <w:rPr>
                <w:lang w:val="hr-HR"/>
              </w:rPr>
              <w:t>Učiteljica Fizike Irena Matošević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D5D060" w14:textId="3C4364B1" w:rsidR="00005BFC" w:rsidRPr="00F74201" w:rsidRDefault="00005BFC">
            <w:pPr>
              <w:jc w:val="both"/>
            </w:pPr>
            <w:r>
              <w:rPr>
                <w:lang w:val="hr-HR"/>
              </w:rPr>
              <w:t xml:space="preserve">2 sata svaki drugi tjedan, satovi će biti održani u učionici i izvan nje kroz posjete fakultetu, muzeju i sl. u svrhu proširivanja znanja i razvijanju vještina kroz praktičan rad i radionice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974793" w14:textId="77777777" w:rsidR="00005BFC" w:rsidRDefault="00005BFC">
            <w:r>
              <w:rPr>
                <w:lang w:val="hr-HR"/>
              </w:rPr>
              <w:t>Ulaznice za muzej ili radionicu te prijevoz u sklopu posjete, materijal za izvođenje pokusa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9C1F5D" w14:textId="77777777" w:rsidR="00005BFC" w:rsidRDefault="00005BFC">
            <w:r>
              <w:rPr>
                <w:lang w:val="hr-HR"/>
              </w:rPr>
              <w:t>Učenički istraživački radovi prezentirani kroz PP prezentacije ili plakate,</w:t>
            </w:r>
            <w:r w:rsidR="00F076AC">
              <w:rPr>
                <w:lang w:val="hr-HR"/>
              </w:rPr>
              <w:t xml:space="preserve"> </w:t>
            </w:r>
            <w:r>
              <w:rPr>
                <w:lang w:val="hr-HR"/>
              </w:rPr>
              <w:t>školsko natjecanje, radni listići</w:t>
            </w:r>
          </w:p>
        </w:tc>
      </w:tr>
      <w:tr w:rsidR="00005BFC" w14:paraId="07D28137" w14:textId="77777777" w:rsidTr="00F74201">
        <w:trPr>
          <w:cantSplit/>
        </w:trPr>
        <w:tc>
          <w:tcPr>
            <w:tcW w:w="142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14589B" w14:textId="0F869C53" w:rsidR="00005BFC" w:rsidRDefault="00005BFC" w:rsidP="00F74201">
            <w:pPr>
              <w:jc w:val="both"/>
            </w:pPr>
            <w:r>
              <w:rPr>
                <w:b/>
                <w:lang w:val="hr-HR"/>
              </w:rPr>
              <w:t xml:space="preserve">Naziv aktivnosti:  Dodatna nastava </w:t>
            </w:r>
            <w:r w:rsidR="00B6656E">
              <w:rPr>
                <w:b/>
                <w:lang w:val="hr-HR"/>
              </w:rPr>
              <w:t xml:space="preserve">- </w:t>
            </w:r>
            <w:r w:rsidR="00F74201">
              <w:rPr>
                <w:b/>
                <w:lang w:val="hr-HR"/>
              </w:rPr>
              <w:t>Kemija</w:t>
            </w:r>
            <w:r>
              <w:rPr>
                <w:b/>
                <w:lang w:val="hr-HR"/>
              </w:rPr>
              <w:t xml:space="preserve">                                                 </w:t>
            </w:r>
            <w:r w:rsidR="00F74201">
              <w:rPr>
                <w:b/>
                <w:lang w:val="hr-HR"/>
              </w:rPr>
              <w:t xml:space="preserve">              </w:t>
            </w:r>
            <w:r>
              <w:rPr>
                <w:b/>
                <w:lang w:val="hr-HR"/>
              </w:rPr>
              <w:t>Razred:  8. razred                                                   VREMENIK: 1 sat tjedno</w:t>
            </w:r>
          </w:p>
        </w:tc>
      </w:tr>
      <w:tr w:rsidR="00005BFC" w14:paraId="202201D3" w14:textId="77777777" w:rsidTr="00F74201">
        <w:trPr>
          <w:cantSplit/>
        </w:trPr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C4094F" w14:textId="77777777" w:rsidR="00005BFC" w:rsidRDefault="00005BFC">
            <w:pPr>
              <w:jc w:val="both"/>
            </w:pPr>
            <w:r>
              <w:rPr>
                <w:lang w:val="hr-HR"/>
              </w:rPr>
              <w:t>Poticati  učenike na stjecanje iskustvenog znanja i logičkog zaključivanja temeljenog na istraživačkom radu i učenju otkrivanjem, razvijati vještine i navike koje će učenike potaknuti na otkrivanje svijeta oko sebe kroz razvijanje prirodoslovne svijesti  i  kritičkog mišljenja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7D96E0" w14:textId="0BFDC413" w:rsidR="00005BFC" w:rsidRDefault="00F74201">
            <w:pPr>
              <w:jc w:val="both"/>
            </w:pPr>
            <w:r>
              <w:rPr>
                <w:lang w:val="hr-HR"/>
              </w:rPr>
              <w:t>Nadogradnja  sadržaja redovne nastave kemije s naglaskom na izvođenju i / ili promatranju pokusa čime učenici razvijaju vještinu eksperimentiranja, sposobnost opažanja i stječu naviku donošenja zaključaka na temelju rezultata istraživanja, priprema za natjecanje iz Kemije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C6A98B" w14:textId="37296CE9" w:rsidR="00005BFC" w:rsidRDefault="00005BFC" w:rsidP="00F74201">
            <w:pPr>
              <w:jc w:val="both"/>
              <w:rPr>
                <w:lang w:val="hr-HR"/>
              </w:rPr>
            </w:pPr>
            <w:r w:rsidRPr="570F1126">
              <w:rPr>
                <w:lang w:val="hr-HR"/>
              </w:rPr>
              <w:t xml:space="preserve">Učitelj </w:t>
            </w:r>
            <w:r w:rsidR="00F74201">
              <w:rPr>
                <w:lang w:val="hr-HR"/>
              </w:rPr>
              <w:t>Kemije</w:t>
            </w:r>
            <w:r w:rsidRPr="570F1126">
              <w:rPr>
                <w:lang w:val="hr-HR"/>
              </w:rPr>
              <w:t xml:space="preserve"> </w:t>
            </w:r>
            <w:r w:rsidR="2408A991" w:rsidRPr="570F1126">
              <w:rPr>
                <w:lang w:val="hr-HR"/>
              </w:rPr>
              <w:t>Krunoslava Crnić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7ED08D" w14:textId="77777777" w:rsidR="00005BFC" w:rsidRDefault="00005BFC">
            <w:pPr>
              <w:jc w:val="both"/>
            </w:pPr>
            <w:r>
              <w:rPr>
                <w:lang w:val="hr-HR"/>
              </w:rPr>
              <w:t xml:space="preserve">2 sata svaki drugi tjedan, satovi će biti održani u učionici u svrhu proširivanja znanja i razvijanju vještina kroz praktičan rad i radionice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0604A4" w14:textId="04269EC0" w:rsidR="00005BFC" w:rsidRDefault="00005BFC">
            <w:pPr>
              <w:jc w:val="both"/>
            </w:pP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80E1E4" w14:textId="77777777" w:rsidR="00005BFC" w:rsidRDefault="00005BFC">
            <w:pPr>
              <w:jc w:val="both"/>
            </w:pPr>
            <w:r>
              <w:rPr>
                <w:lang w:val="hr-HR"/>
              </w:rPr>
              <w:t>Učenički istraživački radovi prezentirani kroz PP prezentacije ili plakate</w:t>
            </w:r>
            <w:r w:rsidR="00F076AC">
              <w:rPr>
                <w:lang w:val="hr-HR"/>
              </w:rPr>
              <w:t xml:space="preserve"> </w:t>
            </w:r>
            <w:r>
              <w:rPr>
                <w:lang w:val="hr-HR"/>
              </w:rPr>
              <w:t>,školsko natjecanje, radni listići</w:t>
            </w:r>
          </w:p>
        </w:tc>
      </w:tr>
    </w:tbl>
    <w:p w14:paraId="6B937D9D" w14:textId="201B946D" w:rsidR="00005BFC" w:rsidRDefault="00005BFC">
      <w:pPr>
        <w:rPr>
          <w:lang w:val="hr-HR"/>
        </w:rPr>
      </w:pPr>
    </w:p>
    <w:p w14:paraId="5D19D936" w14:textId="07C24A83" w:rsidR="005F5DCC" w:rsidRDefault="005F5DCC">
      <w:pPr>
        <w:rPr>
          <w:lang w:val="hr-HR"/>
        </w:rPr>
      </w:pPr>
    </w:p>
    <w:p w14:paraId="43B1309F" w14:textId="39C083A0" w:rsidR="005F5DCC" w:rsidRDefault="005F5DCC">
      <w:pPr>
        <w:rPr>
          <w:lang w:val="hr-HR"/>
        </w:rPr>
      </w:pPr>
    </w:p>
    <w:p w14:paraId="29867502" w14:textId="72094E07" w:rsidR="005F5DCC" w:rsidRDefault="005F5DCC">
      <w:pPr>
        <w:rPr>
          <w:lang w:val="hr-HR"/>
        </w:rPr>
      </w:pPr>
    </w:p>
    <w:p w14:paraId="6A0345D2" w14:textId="7844994F" w:rsidR="005F5DCC" w:rsidRDefault="005F5DCC">
      <w:pPr>
        <w:rPr>
          <w:lang w:val="hr-HR"/>
        </w:rPr>
      </w:pPr>
    </w:p>
    <w:p w14:paraId="7ABA642E" w14:textId="411C6E10" w:rsidR="005F5DCC" w:rsidRDefault="005F5DCC">
      <w:pPr>
        <w:rPr>
          <w:lang w:val="hr-HR"/>
        </w:rPr>
      </w:pPr>
    </w:p>
    <w:p w14:paraId="7AB72876" w14:textId="77777777" w:rsidR="005F5DCC" w:rsidRDefault="005F5DCC">
      <w:pPr>
        <w:rPr>
          <w:lang w:val="hr-HR"/>
        </w:rPr>
      </w:pPr>
    </w:p>
    <w:p w14:paraId="50C7CB7E" w14:textId="77777777" w:rsidR="00005BFC" w:rsidRDefault="00005BFC">
      <w:pPr>
        <w:rPr>
          <w:lang w:val="hr-HR"/>
        </w:rPr>
      </w:pPr>
    </w:p>
    <w:p w14:paraId="577672DC" w14:textId="77777777" w:rsidR="00005BFC" w:rsidRDefault="00005BFC">
      <w:pPr>
        <w:rPr>
          <w:lang w:val="hr-HR"/>
        </w:rPr>
      </w:pPr>
    </w:p>
    <w:p w14:paraId="1ED91378" w14:textId="77777777" w:rsidR="00005BFC" w:rsidRDefault="00005BFC">
      <w:pPr>
        <w:rPr>
          <w:lang w:val="hr-HR"/>
        </w:rPr>
      </w:pPr>
    </w:p>
    <w:p w14:paraId="33488D18" w14:textId="77777777" w:rsidR="00005BFC" w:rsidRDefault="00005BFC">
      <w:pPr>
        <w:rPr>
          <w:lang w:val="hr-HR"/>
        </w:rPr>
      </w:pPr>
    </w:p>
    <w:p w14:paraId="3C5F8E58" w14:textId="77777777" w:rsidR="00005BFC" w:rsidRDefault="00005BFC">
      <w:pPr>
        <w:rPr>
          <w:lang w:val="hr-HR"/>
        </w:rPr>
      </w:pPr>
    </w:p>
    <w:p w14:paraId="44B3FD47" w14:textId="77777777" w:rsidR="00005BFC" w:rsidRDefault="00005BFC">
      <w:r>
        <w:rPr>
          <w:b/>
          <w:lang w:val="hr-HR"/>
        </w:rPr>
        <w:t>X. NASTAVA PRODUŽENOG BORAVKA</w:t>
      </w:r>
    </w:p>
    <w:p w14:paraId="6C0804E0" w14:textId="77777777" w:rsidR="00005BFC" w:rsidRDefault="00005BFC">
      <w:pPr>
        <w:rPr>
          <w:b/>
          <w:lang w:val="hr-H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078"/>
        <w:gridCol w:w="2267"/>
        <w:gridCol w:w="1560"/>
        <w:gridCol w:w="2271"/>
        <w:gridCol w:w="1842"/>
        <w:gridCol w:w="2190"/>
      </w:tblGrid>
      <w:tr w:rsidR="00005BFC" w14:paraId="655F1E85" w14:textId="77777777" w:rsidTr="4195EF05">
        <w:trPr>
          <w:cantSplit/>
        </w:trPr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D87469" w14:textId="77777777" w:rsidR="00005BFC" w:rsidRDefault="00005BFC">
            <w:pPr>
              <w:jc w:val="both"/>
            </w:pPr>
            <w:r>
              <w:rPr>
                <w:lang w:val="hr-HR"/>
              </w:rPr>
              <w:t>CILJ AKTIVNOSTI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75196D" w14:textId="77777777" w:rsidR="00005BFC" w:rsidRDefault="00005BFC">
            <w:pPr>
              <w:jc w:val="both"/>
            </w:pPr>
            <w:r>
              <w:rPr>
                <w:lang w:val="hr-HR"/>
              </w:rPr>
              <w:t>NAMJENA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31C943" w14:textId="77777777" w:rsidR="00005BFC" w:rsidRDefault="00005BFC">
            <w:pPr>
              <w:jc w:val="both"/>
            </w:pPr>
            <w:r>
              <w:rPr>
                <w:lang w:val="hr-HR"/>
              </w:rPr>
              <w:t>NOSITELJ AKTIVNOSTI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973F6D" w14:textId="77777777" w:rsidR="00005BFC" w:rsidRDefault="00005BFC">
            <w:pPr>
              <w:jc w:val="both"/>
            </w:pPr>
            <w:r>
              <w:rPr>
                <w:lang w:val="hr-HR"/>
              </w:rPr>
              <w:t>NAČIN REALIZACIJE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F19376" w14:textId="77777777" w:rsidR="00005BFC" w:rsidRDefault="00005BFC">
            <w:pPr>
              <w:jc w:val="both"/>
            </w:pPr>
            <w:r>
              <w:rPr>
                <w:lang w:val="hr-HR"/>
              </w:rPr>
              <w:t>TROŠKOVNIK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039CF3" w14:textId="77777777" w:rsidR="00005BFC" w:rsidRDefault="00005BFC">
            <w:pPr>
              <w:jc w:val="both"/>
            </w:pPr>
            <w:r>
              <w:rPr>
                <w:lang w:val="hr-HR"/>
              </w:rPr>
              <w:t>NAČIN VREDNOVANJA</w:t>
            </w:r>
          </w:p>
        </w:tc>
      </w:tr>
      <w:tr w:rsidR="00005BFC" w14:paraId="6B1F5592" w14:textId="77777777" w:rsidTr="4195EF05">
        <w:trPr>
          <w:cantSplit/>
        </w:trPr>
        <w:tc>
          <w:tcPr>
            <w:tcW w:w="142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3B9F87" w14:textId="1154EBF3" w:rsidR="00005BFC" w:rsidRDefault="5D6EDCD4">
            <w:pPr>
              <w:jc w:val="both"/>
            </w:pPr>
            <w:r w:rsidRPr="4195EF05">
              <w:rPr>
                <w:b/>
                <w:bCs/>
                <w:lang w:val="hr-HR"/>
              </w:rPr>
              <w:t>Naziv aktivnosti:  Produženi boravak                                                Razred:  1.ab</w:t>
            </w:r>
            <w:r w:rsidR="16817413" w:rsidRPr="4195EF05">
              <w:rPr>
                <w:b/>
                <w:bCs/>
                <w:lang w:val="hr-HR"/>
              </w:rPr>
              <w:t>c</w:t>
            </w:r>
            <w:r w:rsidRPr="4195EF05">
              <w:rPr>
                <w:b/>
                <w:bCs/>
                <w:lang w:val="hr-HR"/>
              </w:rPr>
              <w:t xml:space="preserve"> razred                                   VREMENIK: od 12 do 17 sati tijekom nastavne godine</w:t>
            </w:r>
          </w:p>
        </w:tc>
      </w:tr>
      <w:tr w:rsidR="00005BFC" w14:paraId="63E96BC3" w14:textId="77777777" w:rsidTr="4195EF05">
        <w:trPr>
          <w:cantSplit/>
          <w:trHeight w:val="978"/>
        </w:trPr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4E55DB" w14:textId="77777777" w:rsidR="00005BFC" w:rsidRDefault="00005BFC">
            <w:r>
              <w:rPr>
                <w:lang w:val="hr-HR"/>
              </w:rPr>
              <w:t>- razvoj djeteta kao socijalnog bića kroz život i suradnju s ostalima kako bi postao odgovoran član društva u cjelini;</w:t>
            </w:r>
          </w:p>
          <w:p w14:paraId="4FF8250E" w14:textId="77777777" w:rsidR="00005BFC" w:rsidRDefault="00005BFC">
            <w:r>
              <w:rPr>
                <w:lang w:val="hr-HR"/>
              </w:rPr>
              <w:t>- pripremiti dijete za cjeloživotno obrazovanje i cjeloživotno učenje (učiti kako učiti)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445844" w14:textId="77777777" w:rsidR="00005BFC" w:rsidRDefault="00005BFC">
            <w:r>
              <w:rPr>
                <w:lang w:val="hr-HR"/>
              </w:rPr>
              <w:t>Omogućiti učenicima boravak u školi nakon redovne nastave ispunjen različitim odgojno-obrazovnim sadržajima koji povoljno utječu na razvoj njegove</w:t>
            </w:r>
          </w:p>
          <w:p w14:paraId="2E416E8D" w14:textId="77777777" w:rsidR="00005BFC" w:rsidRDefault="00005BFC">
            <w:r>
              <w:rPr>
                <w:lang w:val="hr-HR"/>
              </w:rPr>
              <w:t>cjelokupne osobnosti; pripremiti učenike za bolje snalaženje u vježbanju i ponavljanju te primjeni naučenog na redovnoj nastavi poštujući pritom skladan emotivni, društveni i psihološki razvoj učenika, uz isticanje individualnih</w:t>
            </w:r>
          </w:p>
          <w:p w14:paraId="70B3D225" w14:textId="77777777" w:rsidR="00005BFC" w:rsidRDefault="00005BFC">
            <w:r>
              <w:t>različitosti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161EAC" w14:textId="3F2201F4" w:rsidR="5D6EDCD4" w:rsidRDefault="5D6EDCD4" w:rsidP="4195EF05">
            <w:pPr>
              <w:spacing w:line="259" w:lineRule="auto"/>
              <w:jc w:val="both"/>
              <w:rPr>
                <w:lang w:val="hr-HR"/>
              </w:rPr>
            </w:pPr>
            <w:r w:rsidRPr="4195EF05">
              <w:rPr>
                <w:lang w:val="hr-HR"/>
              </w:rPr>
              <w:t xml:space="preserve">Učiteljice PB </w:t>
            </w:r>
            <w:r w:rsidR="4C868F07" w:rsidRPr="4195EF05">
              <w:rPr>
                <w:lang w:val="hr-HR"/>
              </w:rPr>
              <w:t xml:space="preserve">Marita Crljen, Marija Kovačević, Valentina </w:t>
            </w:r>
            <w:r w:rsidR="0996AB30" w:rsidRPr="4195EF05">
              <w:rPr>
                <w:lang w:val="hr-HR"/>
              </w:rPr>
              <w:t>Horvatović</w:t>
            </w:r>
          </w:p>
          <w:p w14:paraId="4BDE8B5A" w14:textId="77777777" w:rsidR="00005BFC" w:rsidRDefault="00005BFC">
            <w:pPr>
              <w:jc w:val="both"/>
              <w:rPr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06576B" w14:textId="77777777" w:rsidR="00005BFC" w:rsidRDefault="00005BFC">
            <w:r>
              <w:t xml:space="preserve">Produženi boravak se realizira </w:t>
            </w:r>
          </w:p>
          <w:p w14:paraId="506BF6F4" w14:textId="77777777" w:rsidR="00005BFC" w:rsidRDefault="00005BFC">
            <w:r>
              <w:t xml:space="preserve">nakon redovne nastave od 12 do 17 sati. </w:t>
            </w:r>
          </w:p>
          <w:p w14:paraId="0FDC37D1" w14:textId="77777777" w:rsidR="00005BFC" w:rsidRDefault="00005BFC">
            <w:r>
              <w:t xml:space="preserve">Grupe učenika su homogene skupine učenika istog razrednog odjela. </w:t>
            </w:r>
          </w:p>
          <w:p w14:paraId="210367F9" w14:textId="77777777" w:rsidR="00005BFC" w:rsidRDefault="00005BFC">
            <w:r>
              <w:t>Učenici imaju ručak</w:t>
            </w:r>
            <w:proofErr w:type="gramStart"/>
            <w:r>
              <w:t>,  odmor</w:t>
            </w:r>
            <w:proofErr w:type="gramEnd"/>
            <w:r>
              <w:t xml:space="preserve"> i slobodno vrijeme u trajanju od nešto manje od jednog sata. Nakon</w:t>
            </w:r>
          </w:p>
          <w:p w14:paraId="30E3E953" w14:textId="77777777" w:rsidR="00005BFC" w:rsidRDefault="00005BFC">
            <w:r>
              <w:t>slobodnog vremena slijedi ponavljanje i uvježbavanje nastavnih sadržaja u trajanju od dva sata te ustrojeno vrijeme (provodeno kroz područja aktivnosti: jezično-komunikacijsko, matematičko-logično, znanstveno-tehnološko, socijalizacija, odnos prema sebi, zdravlju, okolini i radnim obvezama, kulturno- umjetničko, igre, rekreacija, sport) u trajanju od dva sata.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B6FF4A" w14:textId="77777777" w:rsidR="00005BFC" w:rsidRDefault="00005BFC">
            <w:pPr>
              <w:jc w:val="both"/>
            </w:pPr>
            <w:r>
              <w:rPr>
                <w:sz w:val="22"/>
                <w:lang w:val="de-DE"/>
              </w:rPr>
              <w:t>Program produženog boravka sufinanciraju roditelji učenika te Grad Zagreb.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7F9193" w14:textId="77777777" w:rsidR="00005BFC" w:rsidRDefault="00005BFC">
            <w:r>
              <w:rPr>
                <w:sz w:val="22"/>
                <w:lang w:val="hr-HR"/>
              </w:rPr>
              <w:t>Praćenje učenikova napretka provjerom znanja u pismenom i usmenom obliku tijekom cijele godine, bez vrednovanja ocjenom, već radi dopunjavanja i ispravka stečenog znanja. Rezultati vrednovanja koristit će se u svrhu poboljšanja rada i uvjeta produženog boravka.</w:t>
            </w:r>
          </w:p>
        </w:tc>
      </w:tr>
    </w:tbl>
    <w:p w14:paraId="6F6DB702" w14:textId="77777777" w:rsidR="00005BFC" w:rsidRDefault="00005BFC">
      <w:pPr>
        <w:pStyle w:val="StandardWeb"/>
        <w:rPr>
          <w:sz w:val="20"/>
          <w:szCs w:val="20"/>
        </w:rPr>
      </w:pPr>
    </w:p>
    <w:p w14:paraId="2201F085" w14:textId="77777777" w:rsidR="00005BFC" w:rsidRDefault="00005BFC">
      <w:pPr>
        <w:pStyle w:val="StandardWeb"/>
        <w:rPr>
          <w:sz w:val="20"/>
          <w:szCs w:val="20"/>
        </w:rPr>
      </w:pPr>
    </w:p>
    <w:p w14:paraId="724BEFFF" w14:textId="77777777" w:rsidR="00005BFC" w:rsidRDefault="00005BFC">
      <w:pPr>
        <w:pStyle w:val="StandardWeb"/>
        <w:rPr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078"/>
        <w:gridCol w:w="2267"/>
        <w:gridCol w:w="1560"/>
        <w:gridCol w:w="2271"/>
        <w:gridCol w:w="1842"/>
        <w:gridCol w:w="2190"/>
      </w:tblGrid>
      <w:tr w:rsidR="00005BFC" w14:paraId="4C245EB4" w14:textId="77777777" w:rsidTr="4195EF05">
        <w:trPr>
          <w:cantSplit/>
        </w:trPr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D9EB4D" w14:textId="77777777" w:rsidR="00005BFC" w:rsidRDefault="00005BFC">
            <w:pPr>
              <w:jc w:val="both"/>
            </w:pPr>
            <w:r>
              <w:rPr>
                <w:lang w:val="hr-HR"/>
              </w:rPr>
              <w:t>CILJ AKTIVNOSTI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E1B6B6" w14:textId="77777777" w:rsidR="00005BFC" w:rsidRDefault="00005BFC">
            <w:pPr>
              <w:jc w:val="both"/>
            </w:pPr>
            <w:r>
              <w:rPr>
                <w:lang w:val="hr-HR"/>
              </w:rPr>
              <w:t>NAMJENA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E85B4B" w14:textId="77777777" w:rsidR="00005BFC" w:rsidRDefault="00005BFC">
            <w:pPr>
              <w:jc w:val="both"/>
            </w:pPr>
            <w:r>
              <w:rPr>
                <w:lang w:val="hr-HR"/>
              </w:rPr>
              <w:t>NOSITELJ AKTIVNOSTI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4C2F6C" w14:textId="77777777" w:rsidR="00005BFC" w:rsidRDefault="00005BFC">
            <w:pPr>
              <w:jc w:val="both"/>
            </w:pPr>
            <w:r>
              <w:rPr>
                <w:lang w:val="hr-HR"/>
              </w:rPr>
              <w:t>NAČIN REALIZACIJE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686F64" w14:textId="77777777" w:rsidR="00005BFC" w:rsidRDefault="00005BFC">
            <w:pPr>
              <w:jc w:val="both"/>
            </w:pPr>
            <w:r>
              <w:rPr>
                <w:lang w:val="hr-HR"/>
              </w:rPr>
              <w:t>TROŠKOVNIK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6E543" w14:textId="77777777" w:rsidR="00005BFC" w:rsidRDefault="00005BFC">
            <w:pPr>
              <w:jc w:val="both"/>
            </w:pPr>
            <w:r>
              <w:rPr>
                <w:lang w:val="hr-HR"/>
              </w:rPr>
              <w:t>NAČIN VREDNOVANJA</w:t>
            </w:r>
          </w:p>
        </w:tc>
      </w:tr>
      <w:tr w:rsidR="00005BFC" w14:paraId="54704B2E" w14:textId="77777777" w:rsidTr="4195EF05">
        <w:trPr>
          <w:cantSplit/>
        </w:trPr>
        <w:tc>
          <w:tcPr>
            <w:tcW w:w="142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7B0D24" w14:textId="77777777" w:rsidR="00005BFC" w:rsidRDefault="00005BFC">
            <w:pPr>
              <w:jc w:val="both"/>
            </w:pPr>
            <w:r>
              <w:rPr>
                <w:b/>
                <w:lang w:val="hr-HR"/>
              </w:rPr>
              <w:t>Naziv aktivnosti:  Produženi boravak                                                 Razred:  2.abc razred                                   VREMENIK: od 12 do 17 sati tijekom nastavne godine</w:t>
            </w:r>
          </w:p>
        </w:tc>
      </w:tr>
      <w:tr w:rsidR="00005BFC" w14:paraId="4A1368D0" w14:textId="77777777" w:rsidTr="4195EF05">
        <w:trPr>
          <w:cantSplit/>
          <w:trHeight w:val="978"/>
        </w:trPr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493376" w14:textId="77777777" w:rsidR="00005BFC" w:rsidRDefault="00005BFC">
            <w:r>
              <w:rPr>
                <w:lang w:val="hr-HR"/>
              </w:rPr>
              <w:t>- razvoj djeteta kao socijalnog bića kroz život i suradnju s ostalima kako bi postao odgovoran član društva u cjelini;</w:t>
            </w:r>
          </w:p>
          <w:p w14:paraId="17E18336" w14:textId="77777777" w:rsidR="00005BFC" w:rsidRDefault="00005BFC">
            <w:r>
              <w:rPr>
                <w:lang w:val="hr-HR"/>
              </w:rPr>
              <w:t>- pripremiti dijete za cjeloživotno obrazovanje i cjeloživotno učenje (učiti kako učiti)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0C8A76" w14:textId="77777777" w:rsidR="00005BFC" w:rsidRDefault="00005BFC">
            <w:r>
              <w:rPr>
                <w:lang w:val="hr-HR"/>
              </w:rPr>
              <w:t>Omogućiti učenicima boravak u školi nakon redovne nastave ispunjen različitim odgojno-obrazovnim sadržajima koji povoljno utječu na razvoj njegove</w:t>
            </w:r>
          </w:p>
          <w:p w14:paraId="78F0B5AF" w14:textId="77777777" w:rsidR="00005BFC" w:rsidRDefault="00005BFC">
            <w:r>
              <w:rPr>
                <w:lang w:val="hr-HR"/>
              </w:rPr>
              <w:t>cjelokupne osobnosti; pripremiti učenike za bolje snalaženje u vježbanju i ponavljanju te primjeni naučenog na redovnoj nastavi poštujući pritom skladan emotivni, društveni i psihološki razvoj učenika, uz isticanje individualnih</w:t>
            </w:r>
          </w:p>
          <w:p w14:paraId="2A62C9C3" w14:textId="77777777" w:rsidR="00005BFC" w:rsidRDefault="00005BFC">
            <w:r>
              <w:t>različitosti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3C5063" w14:textId="18B0153B" w:rsidR="00005BFC" w:rsidRDefault="5D6EDCD4">
            <w:pPr>
              <w:jc w:val="both"/>
            </w:pPr>
            <w:r w:rsidRPr="4195EF05">
              <w:rPr>
                <w:lang w:val="hr-HR"/>
              </w:rPr>
              <w:t>Učiteljice PB Ma</w:t>
            </w:r>
            <w:r w:rsidR="6DE1EB18" w:rsidRPr="4195EF05">
              <w:rPr>
                <w:lang w:val="hr-HR"/>
              </w:rPr>
              <w:t>ja Horvat</w:t>
            </w:r>
          </w:p>
          <w:p w14:paraId="51508E17" w14:textId="01056AE3" w:rsidR="00005BFC" w:rsidRDefault="6DE1EB18" w:rsidP="4195EF05">
            <w:pPr>
              <w:jc w:val="both"/>
              <w:rPr>
                <w:lang w:val="hr-HR"/>
              </w:rPr>
            </w:pPr>
            <w:r w:rsidRPr="4195EF05">
              <w:rPr>
                <w:lang w:val="hr-HR"/>
              </w:rPr>
              <w:t>Ana Vrdoljak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1AE732" w14:textId="77777777" w:rsidR="00005BFC" w:rsidRDefault="00005BFC">
            <w:r>
              <w:t xml:space="preserve">Produženi boravak se realizira </w:t>
            </w:r>
          </w:p>
          <w:p w14:paraId="1FA8ABD4" w14:textId="77777777" w:rsidR="00005BFC" w:rsidRDefault="00005BFC">
            <w:r>
              <w:t xml:space="preserve">nakon redovne nastave od 12 do 17 sati. </w:t>
            </w:r>
          </w:p>
          <w:p w14:paraId="663413BC" w14:textId="77777777" w:rsidR="00005BFC" w:rsidRDefault="00005BFC">
            <w:r>
              <w:t xml:space="preserve">Grupe učenika su homogene skupine učenika istog razrednog odjela. </w:t>
            </w:r>
          </w:p>
          <w:p w14:paraId="44049B02" w14:textId="77777777" w:rsidR="00005BFC" w:rsidRDefault="00005BFC">
            <w:r>
              <w:t>Učenici imaju ručak</w:t>
            </w:r>
            <w:proofErr w:type="gramStart"/>
            <w:r>
              <w:t>,  odmor</w:t>
            </w:r>
            <w:proofErr w:type="gramEnd"/>
            <w:r>
              <w:t xml:space="preserve"> i slobodno vrijeme u trajanju od nešto manje od jednog sata. Nakon</w:t>
            </w:r>
          </w:p>
          <w:p w14:paraId="46506F5D" w14:textId="77777777" w:rsidR="00005BFC" w:rsidRDefault="00005BFC">
            <w:r>
              <w:t>slobodnog vremena slijedi ponavljanje i uvježbavanje nastavnih sadržaja u trajanju od dva sata te ustrojeno vrijeme (provodeno kroz područja aktivnosti: jezično-komunikacijsko, matematičko-logično, znanstveno-tehnološko, socijalizacija, odnos prema sebi, zdravlju, okolini i radnim obvezama, kulturno- umjetničko, igre, rekreacija, sport) u trajanju od dva sata.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22C680" w14:textId="77777777" w:rsidR="00005BFC" w:rsidRDefault="00005BFC">
            <w:pPr>
              <w:jc w:val="both"/>
            </w:pPr>
            <w:r>
              <w:rPr>
                <w:sz w:val="22"/>
                <w:lang w:val="de-DE"/>
              </w:rPr>
              <w:t>Program produženog boravka sufinanciraju roditelji učenika te Grad Zagreb.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3D09C2" w14:textId="77777777" w:rsidR="00005BFC" w:rsidRDefault="00005BFC">
            <w:r>
              <w:rPr>
                <w:sz w:val="22"/>
                <w:lang w:val="hr-HR"/>
              </w:rPr>
              <w:t>Praćenje učenikova napretka provjerom znanja u pismenom i usmenom obliku tijekom cijele godine, bez vrednovanja ocjenom, već radi dopunjavanja i ispravka stečenog znanja. Rezultati vrednovanja koristit će se u svrhu poboljšanja rada i uvjeta produženog boravka.</w:t>
            </w:r>
          </w:p>
        </w:tc>
      </w:tr>
    </w:tbl>
    <w:p w14:paraId="7016E6A7" w14:textId="77777777" w:rsidR="00005BFC" w:rsidRDefault="00005BFC">
      <w:pPr>
        <w:ind w:right="-56"/>
        <w:rPr>
          <w:lang w:val="hr-HR"/>
        </w:rPr>
      </w:pPr>
    </w:p>
    <w:p w14:paraId="5EDC6BAC" w14:textId="77777777" w:rsidR="00005BFC" w:rsidRDefault="00005BFC">
      <w:pPr>
        <w:ind w:right="-56"/>
        <w:rPr>
          <w:lang w:val="hr-HR"/>
        </w:rPr>
      </w:pPr>
    </w:p>
    <w:p w14:paraId="360A4BC9" w14:textId="77777777" w:rsidR="00005BFC" w:rsidRDefault="00005BFC">
      <w:pPr>
        <w:ind w:right="-56"/>
        <w:rPr>
          <w:lang w:val="hr-HR"/>
        </w:rPr>
      </w:pPr>
    </w:p>
    <w:p w14:paraId="29952033" w14:textId="77777777" w:rsidR="00005BFC" w:rsidRDefault="00005BFC">
      <w:pPr>
        <w:ind w:right="-56"/>
        <w:rPr>
          <w:lang w:val="hr-HR"/>
        </w:rPr>
      </w:pPr>
    </w:p>
    <w:p w14:paraId="3C23CEE3" w14:textId="77777777" w:rsidR="00005BFC" w:rsidRDefault="00005BFC">
      <w:pPr>
        <w:ind w:right="-56"/>
        <w:rPr>
          <w:lang w:val="hr-HR"/>
        </w:rPr>
      </w:pPr>
    </w:p>
    <w:p w14:paraId="3FC84349" w14:textId="77777777" w:rsidR="00005BFC" w:rsidRDefault="00005BFC">
      <w:pPr>
        <w:ind w:right="-56"/>
        <w:rPr>
          <w:lang w:val="hr-HR"/>
        </w:rPr>
      </w:pPr>
    </w:p>
    <w:p w14:paraId="60035626" w14:textId="77777777" w:rsidR="00005BFC" w:rsidRDefault="00005BFC">
      <w:pPr>
        <w:ind w:right="-56"/>
        <w:jc w:val="center"/>
      </w:pPr>
      <w:r>
        <w:rPr>
          <w:b/>
          <w:sz w:val="32"/>
          <w:szCs w:val="32"/>
          <w:lang w:val="hr-HR"/>
        </w:rPr>
        <w:lastRenderedPageBreak/>
        <w:t>STRATEGIJA RAZVOJA ŠKOLE</w:t>
      </w:r>
    </w:p>
    <w:p w14:paraId="3B854250" w14:textId="77777777" w:rsidR="00005BFC" w:rsidRDefault="00005BFC">
      <w:pPr>
        <w:ind w:right="-56"/>
        <w:jc w:val="center"/>
        <w:rPr>
          <w:b/>
          <w:sz w:val="32"/>
          <w:szCs w:val="32"/>
          <w:lang w:val="hr-HR"/>
        </w:rPr>
      </w:pPr>
    </w:p>
    <w:tbl>
      <w:tblPr>
        <w:tblW w:w="0" w:type="auto"/>
        <w:jc w:val="center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002"/>
        <w:gridCol w:w="2060"/>
        <w:gridCol w:w="2060"/>
        <w:gridCol w:w="2061"/>
        <w:gridCol w:w="2061"/>
        <w:gridCol w:w="2091"/>
      </w:tblGrid>
      <w:tr w:rsidR="00005BFC" w14:paraId="1947C0C7" w14:textId="77777777">
        <w:trPr>
          <w:cantSplit/>
          <w:trHeight w:val="572"/>
          <w:jc w:val="center"/>
        </w:trPr>
        <w:tc>
          <w:tcPr>
            <w:tcW w:w="2002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D9D9D9"/>
            <w:vAlign w:val="center"/>
          </w:tcPr>
          <w:p w14:paraId="1C0AE250" w14:textId="77777777" w:rsidR="00005BFC" w:rsidRDefault="00005BFC">
            <w:pPr>
              <w:ind w:right="-56"/>
              <w:jc w:val="center"/>
            </w:pPr>
            <w:r>
              <w:rPr>
                <w:b/>
                <w:lang w:val="hr-HR"/>
              </w:rPr>
              <w:t>PRIORITETNO PODRUČJE UNAPRJEĐENJA</w:t>
            </w:r>
          </w:p>
        </w:tc>
        <w:tc>
          <w:tcPr>
            <w:tcW w:w="2060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D9D9D9"/>
            <w:vAlign w:val="center"/>
          </w:tcPr>
          <w:p w14:paraId="5FE993E2" w14:textId="77777777" w:rsidR="00005BFC" w:rsidRDefault="00005BFC">
            <w:pPr>
              <w:ind w:right="-56"/>
              <w:jc w:val="center"/>
            </w:pPr>
            <w:r>
              <w:rPr>
                <w:b/>
                <w:lang w:val="hr-HR"/>
              </w:rPr>
              <w:t>ISHODI</w:t>
            </w:r>
          </w:p>
        </w:tc>
        <w:tc>
          <w:tcPr>
            <w:tcW w:w="2060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D9D9D9"/>
            <w:vAlign w:val="center"/>
          </w:tcPr>
          <w:p w14:paraId="16F33FA2" w14:textId="77777777" w:rsidR="00005BFC" w:rsidRDefault="00005BFC">
            <w:pPr>
              <w:ind w:right="-56"/>
              <w:jc w:val="center"/>
            </w:pPr>
            <w:r>
              <w:rPr>
                <w:b/>
                <w:lang w:val="hr-HR"/>
              </w:rPr>
              <w:t>METODE I AKTIVNOSTI ZA OSTVARIVANJE ISHODA</w:t>
            </w:r>
          </w:p>
        </w:tc>
        <w:tc>
          <w:tcPr>
            <w:tcW w:w="2061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D9D9D9"/>
            <w:vAlign w:val="center"/>
          </w:tcPr>
          <w:p w14:paraId="67E4163B" w14:textId="77777777" w:rsidR="00005BFC" w:rsidRDefault="00005BFC">
            <w:pPr>
              <w:ind w:right="-56"/>
              <w:jc w:val="center"/>
            </w:pPr>
            <w:r>
              <w:rPr>
                <w:b/>
                <w:lang w:val="hr-HR"/>
              </w:rPr>
              <w:t>RESURSI</w:t>
            </w:r>
          </w:p>
        </w:tc>
        <w:tc>
          <w:tcPr>
            <w:tcW w:w="2061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D9D9D9"/>
            <w:vAlign w:val="center"/>
          </w:tcPr>
          <w:p w14:paraId="2A7D8D81" w14:textId="77777777" w:rsidR="00005BFC" w:rsidRDefault="00005BFC">
            <w:pPr>
              <w:ind w:right="-56"/>
              <w:jc w:val="center"/>
            </w:pPr>
            <w:r>
              <w:rPr>
                <w:b/>
                <w:lang w:val="hr-HR"/>
              </w:rPr>
              <w:t>OSOBE ODGOVORNE ZA PROVEDBU AKTIVNOSTI</w:t>
            </w:r>
          </w:p>
        </w:tc>
        <w:tc>
          <w:tcPr>
            <w:tcW w:w="2091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369D032C" w14:textId="77777777" w:rsidR="00005BFC" w:rsidRDefault="00005BFC">
            <w:pPr>
              <w:ind w:right="-56"/>
              <w:jc w:val="center"/>
            </w:pPr>
            <w:r>
              <w:rPr>
                <w:b/>
                <w:lang w:val="hr-HR"/>
              </w:rPr>
              <w:t>MJERLJIVI POKAZATELJI OSTVARIVANJA ISHODA</w:t>
            </w:r>
          </w:p>
        </w:tc>
      </w:tr>
      <w:tr w:rsidR="00005BFC" w14:paraId="2E0CD50A" w14:textId="77777777">
        <w:trPr>
          <w:cantSplit/>
          <w:trHeight w:val="1841"/>
          <w:jc w:val="center"/>
        </w:trPr>
        <w:tc>
          <w:tcPr>
            <w:tcW w:w="20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</w:tcPr>
          <w:p w14:paraId="0EC8ADA9" w14:textId="77777777" w:rsidR="00005BFC" w:rsidRDefault="00005BFC">
            <w:r>
              <w:rPr>
                <w:b/>
              </w:rPr>
              <w:t>1. Učenje i poučavanje</w:t>
            </w:r>
          </w:p>
          <w:p w14:paraId="51FE5184" w14:textId="77777777" w:rsidR="00005BFC" w:rsidRDefault="00005BFC">
            <w:pPr>
              <w:rPr>
                <w:b/>
              </w:rPr>
            </w:pPr>
          </w:p>
          <w:p w14:paraId="618CF408" w14:textId="77777777" w:rsidR="00005BFC" w:rsidRDefault="00005BFC">
            <w:pPr>
              <w:ind w:right="-56"/>
              <w:rPr>
                <w:b/>
                <w:lang w:val="hr-HR"/>
              </w:rPr>
            </w:pPr>
          </w:p>
        </w:tc>
        <w:tc>
          <w:tcPr>
            <w:tcW w:w="2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</w:tcPr>
          <w:p w14:paraId="46668A16" w14:textId="77777777" w:rsidR="00005BFC" w:rsidRDefault="00005BFC">
            <w:r>
              <w:rPr>
                <w:lang w:val="hr-HR"/>
              </w:rPr>
              <w:t>- učitelji će primjenjivati suvremene metode u nastavi, suvremena nastavna sredstva i izvore znanja</w:t>
            </w:r>
          </w:p>
          <w:p w14:paraId="1310C47D" w14:textId="77777777" w:rsidR="00005BFC" w:rsidRDefault="00005BFC">
            <w:pPr>
              <w:rPr>
                <w:lang w:val="hr-HR"/>
              </w:rPr>
            </w:pPr>
          </w:p>
          <w:p w14:paraId="69E27293" w14:textId="77777777" w:rsidR="00005BFC" w:rsidRDefault="00005BFC">
            <w:r>
              <w:rPr>
                <w:lang w:val="hr-HR"/>
              </w:rPr>
              <w:t>- učenici će primjenjivati kompetencije za samostalno, aktivno i svrsishodno učenje s ciljem cjeloživotnog učenja</w:t>
            </w:r>
          </w:p>
          <w:p w14:paraId="05C93C3D" w14:textId="77777777" w:rsidR="00005BFC" w:rsidRDefault="00005BFC">
            <w:pPr>
              <w:ind w:right="-56"/>
              <w:rPr>
                <w:b/>
                <w:lang w:val="hr-HR"/>
              </w:rPr>
            </w:pPr>
          </w:p>
        </w:tc>
        <w:tc>
          <w:tcPr>
            <w:tcW w:w="2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</w:tcPr>
          <w:p w14:paraId="6E7CE075" w14:textId="77777777" w:rsidR="00005BFC" w:rsidRDefault="00005BFC">
            <w:r>
              <w:rPr>
                <w:lang w:val="hr-HR"/>
              </w:rPr>
              <w:t>- stručna usavršavanja učitelja</w:t>
            </w:r>
          </w:p>
          <w:p w14:paraId="2822740D" w14:textId="77777777" w:rsidR="00005BFC" w:rsidRDefault="00005BFC">
            <w:pPr>
              <w:rPr>
                <w:lang w:val="hr-HR"/>
              </w:rPr>
            </w:pPr>
          </w:p>
          <w:p w14:paraId="7112032B" w14:textId="77777777" w:rsidR="00005BFC" w:rsidRDefault="00005BFC">
            <w:r>
              <w:rPr>
                <w:lang w:val="hr-HR"/>
              </w:rPr>
              <w:t>- učenje učenja kroz nastavu svih predmeta</w:t>
            </w:r>
          </w:p>
          <w:p w14:paraId="71B66BCC" w14:textId="77777777" w:rsidR="00005BFC" w:rsidRDefault="00005BFC">
            <w:pPr>
              <w:rPr>
                <w:lang w:val="hr-HR"/>
              </w:rPr>
            </w:pPr>
          </w:p>
          <w:p w14:paraId="7BC58869" w14:textId="77777777" w:rsidR="00005BFC" w:rsidRDefault="00005BFC">
            <w:r>
              <w:rPr>
                <w:lang w:val="hr-HR"/>
              </w:rPr>
              <w:t>- uvođenje inovacija u nastavni rad</w:t>
            </w:r>
          </w:p>
          <w:p w14:paraId="3E40B834" w14:textId="77777777" w:rsidR="00005BFC" w:rsidRDefault="00005BFC">
            <w:pPr>
              <w:rPr>
                <w:lang w:val="hr-HR"/>
              </w:rPr>
            </w:pPr>
          </w:p>
          <w:p w14:paraId="79437B2A" w14:textId="77777777" w:rsidR="00005BFC" w:rsidRDefault="00005BFC">
            <w:r>
              <w:rPr>
                <w:lang w:val="hr-HR"/>
              </w:rPr>
              <w:t>- održati postojeću opremljenost računalima u svim učionicama, LCD projektora uz plan nabave novih pametnih ploča</w:t>
            </w:r>
          </w:p>
        </w:tc>
        <w:tc>
          <w:tcPr>
            <w:tcW w:w="20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</w:tcPr>
          <w:p w14:paraId="5EF02168" w14:textId="77777777" w:rsidR="00005BFC" w:rsidRDefault="00005BFC">
            <w:pPr>
              <w:ind w:right="-56"/>
            </w:pPr>
            <w:r>
              <w:rPr>
                <w:lang w:val="hr-HR"/>
              </w:rPr>
              <w:t>- educirani i motivirani učitelji</w:t>
            </w:r>
          </w:p>
          <w:p w14:paraId="7434DB15" w14:textId="77777777" w:rsidR="00005BFC" w:rsidRDefault="00005BFC">
            <w:pPr>
              <w:ind w:right="-56"/>
              <w:rPr>
                <w:lang w:val="hr-HR"/>
              </w:rPr>
            </w:pPr>
          </w:p>
          <w:p w14:paraId="0F2BA493" w14:textId="77777777" w:rsidR="00005BFC" w:rsidRDefault="00005BFC">
            <w:pPr>
              <w:ind w:right="-56"/>
            </w:pPr>
            <w:r>
              <w:rPr>
                <w:lang w:val="hr-HR"/>
              </w:rPr>
              <w:t>- materijalni resursi</w:t>
            </w:r>
          </w:p>
          <w:p w14:paraId="77E37549" w14:textId="77777777" w:rsidR="00005BFC" w:rsidRDefault="00005BFC">
            <w:pPr>
              <w:ind w:right="-56"/>
              <w:rPr>
                <w:lang w:val="hr-HR"/>
              </w:rPr>
            </w:pPr>
          </w:p>
        </w:tc>
        <w:tc>
          <w:tcPr>
            <w:tcW w:w="20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</w:tcPr>
          <w:p w14:paraId="2E319FD0" w14:textId="77777777" w:rsidR="00005BFC" w:rsidRDefault="00005BFC">
            <w:pPr>
              <w:ind w:right="-56"/>
            </w:pPr>
            <w:r>
              <w:rPr>
                <w:lang w:val="hr-HR"/>
              </w:rPr>
              <w:t xml:space="preserve"> - učitelji, stručni suradnici, ravnateljica</w:t>
            </w:r>
          </w:p>
          <w:p w14:paraId="6E1B710E" w14:textId="77777777" w:rsidR="00005BFC" w:rsidRDefault="00005BFC">
            <w:pPr>
              <w:ind w:right="-56"/>
              <w:rPr>
                <w:lang w:val="hr-HR"/>
              </w:rPr>
            </w:pPr>
          </w:p>
          <w:p w14:paraId="6F2B999F" w14:textId="77777777" w:rsidR="00005BFC" w:rsidRDefault="00005BFC">
            <w:pPr>
              <w:ind w:right="-56"/>
              <w:rPr>
                <w:lang w:val="hr-HR"/>
              </w:rPr>
            </w:pPr>
          </w:p>
          <w:p w14:paraId="2DA193D2" w14:textId="77777777" w:rsidR="00005BFC" w:rsidRDefault="00005BFC">
            <w:pPr>
              <w:ind w:right="-56"/>
              <w:rPr>
                <w:lang w:val="hr-HR"/>
              </w:rPr>
            </w:pPr>
          </w:p>
          <w:p w14:paraId="30D54A25" w14:textId="77777777" w:rsidR="00005BFC" w:rsidRDefault="00005BFC">
            <w:pPr>
              <w:ind w:right="-56"/>
              <w:rPr>
                <w:lang w:val="hr-HR"/>
              </w:rPr>
            </w:pPr>
          </w:p>
        </w:tc>
        <w:tc>
          <w:tcPr>
            <w:tcW w:w="2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3F16373E" w14:textId="77777777" w:rsidR="00005BFC" w:rsidRDefault="00005BFC">
            <w:pPr>
              <w:ind w:right="-56"/>
            </w:pPr>
            <w:r>
              <w:rPr>
                <w:lang w:val="hr-HR"/>
              </w:rPr>
              <w:t>- podatci o uspjehu učenika u učenju</w:t>
            </w:r>
          </w:p>
          <w:p w14:paraId="314AC538" w14:textId="77777777" w:rsidR="00005BFC" w:rsidRDefault="00005BFC">
            <w:pPr>
              <w:ind w:right="-56"/>
              <w:rPr>
                <w:lang w:val="hr-HR"/>
              </w:rPr>
            </w:pPr>
          </w:p>
          <w:p w14:paraId="591C826E" w14:textId="77777777" w:rsidR="00005BFC" w:rsidRDefault="00005BFC">
            <w:pPr>
              <w:ind w:right="-56"/>
            </w:pPr>
            <w:r>
              <w:rPr>
                <w:lang w:val="hr-HR"/>
              </w:rPr>
              <w:t>- ankete za učenike i roditelje</w:t>
            </w:r>
          </w:p>
          <w:p w14:paraId="20A58CF0" w14:textId="77777777" w:rsidR="00005BFC" w:rsidRDefault="00005BFC">
            <w:pPr>
              <w:ind w:right="-56"/>
              <w:rPr>
                <w:lang w:val="hr-HR"/>
              </w:rPr>
            </w:pPr>
          </w:p>
          <w:p w14:paraId="6CFDD494" w14:textId="77777777" w:rsidR="00005BFC" w:rsidRDefault="00005BFC">
            <w:pPr>
              <w:ind w:right="-56"/>
            </w:pPr>
            <w:r>
              <w:rPr>
                <w:lang w:val="hr-HR"/>
              </w:rPr>
              <w:t>- stručna usavršavanja učitelja</w:t>
            </w:r>
          </w:p>
          <w:p w14:paraId="6B1233DF" w14:textId="77777777" w:rsidR="00005BFC" w:rsidRDefault="00005BFC">
            <w:pPr>
              <w:ind w:right="-56"/>
              <w:rPr>
                <w:lang w:val="hr-HR"/>
              </w:rPr>
            </w:pPr>
          </w:p>
        </w:tc>
      </w:tr>
      <w:tr w:rsidR="00005BFC" w14:paraId="2411548B" w14:textId="77777777">
        <w:trPr>
          <w:cantSplit/>
          <w:trHeight w:val="1444"/>
          <w:jc w:val="center"/>
        </w:trPr>
        <w:tc>
          <w:tcPr>
            <w:tcW w:w="20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</w:tcPr>
          <w:p w14:paraId="1A30963F" w14:textId="77777777" w:rsidR="00005BFC" w:rsidRDefault="00005BFC">
            <w:r>
              <w:rPr>
                <w:b/>
              </w:rPr>
              <w:t>2. Materijalni uvjeti rada i opremljenost škole</w:t>
            </w:r>
          </w:p>
          <w:p w14:paraId="1A30619E" w14:textId="77777777" w:rsidR="00005BFC" w:rsidRDefault="00005BFC">
            <w:pPr>
              <w:rPr>
                <w:b/>
              </w:rPr>
            </w:pPr>
          </w:p>
        </w:tc>
        <w:tc>
          <w:tcPr>
            <w:tcW w:w="2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</w:tcPr>
          <w:p w14:paraId="5EBA73F8" w14:textId="77777777" w:rsidR="00005BFC" w:rsidRDefault="00005BFC">
            <w:r>
              <w:t>- osuvremeniti nastavna sredstva i pomagala za školsku dvoranu</w:t>
            </w:r>
          </w:p>
          <w:p w14:paraId="1346F062" w14:textId="77777777" w:rsidR="00005BFC" w:rsidRDefault="00005BFC"/>
          <w:p w14:paraId="7FC90E08" w14:textId="77777777" w:rsidR="00005BFC" w:rsidRDefault="00005BFC">
            <w:r>
              <w:t>- urediti sanitarne čvorove</w:t>
            </w:r>
          </w:p>
          <w:p w14:paraId="0DFAE634" w14:textId="77777777" w:rsidR="00005BFC" w:rsidRDefault="00005BFC">
            <w:r>
              <w:t xml:space="preserve">  </w:t>
            </w:r>
          </w:p>
          <w:p w14:paraId="4D0600A3" w14:textId="77777777" w:rsidR="00005BFC" w:rsidRDefault="00005BFC">
            <w:r>
              <w:t>- održavanje postojećeg stanja školskog igrališta, prvenstveno vodeći računa o sigurnosti koševa i nogometnih golova</w:t>
            </w:r>
          </w:p>
        </w:tc>
        <w:tc>
          <w:tcPr>
            <w:tcW w:w="2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</w:tcPr>
          <w:p w14:paraId="11A1D7F3" w14:textId="77777777" w:rsidR="00005BFC" w:rsidRDefault="00005BFC">
            <w:r>
              <w:t>- pisanje molbi nadležnim institucijama zbog osiguravanja potrebnih sredstava</w:t>
            </w:r>
          </w:p>
        </w:tc>
        <w:tc>
          <w:tcPr>
            <w:tcW w:w="20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</w:tcPr>
          <w:p w14:paraId="73376AA4" w14:textId="77777777" w:rsidR="00005BFC" w:rsidRDefault="00005BFC">
            <w:pPr>
              <w:ind w:right="-56"/>
            </w:pPr>
            <w:r>
              <w:rPr>
                <w:lang w:val="hr-HR"/>
              </w:rPr>
              <w:t>- Grad Zagreb</w:t>
            </w:r>
          </w:p>
        </w:tc>
        <w:tc>
          <w:tcPr>
            <w:tcW w:w="20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</w:tcPr>
          <w:p w14:paraId="3E1E5DD0" w14:textId="77777777" w:rsidR="00005BFC" w:rsidRDefault="00005BFC">
            <w:pPr>
              <w:ind w:right="-56"/>
            </w:pPr>
            <w:r>
              <w:rPr>
                <w:lang w:val="hr-HR"/>
              </w:rPr>
              <w:t>ravnateljica</w:t>
            </w:r>
          </w:p>
        </w:tc>
        <w:tc>
          <w:tcPr>
            <w:tcW w:w="2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58B26408" w14:textId="77777777" w:rsidR="00005BFC" w:rsidRDefault="00005BFC">
            <w:pPr>
              <w:ind w:right="-56"/>
            </w:pPr>
            <w:r>
              <w:rPr>
                <w:lang w:val="hr-HR"/>
              </w:rPr>
              <w:t>- podatci o ostvarenim radovima</w:t>
            </w:r>
          </w:p>
        </w:tc>
      </w:tr>
      <w:tr w:rsidR="00005BFC" w14:paraId="242F2163" w14:textId="77777777">
        <w:trPr>
          <w:cantSplit/>
          <w:trHeight w:val="2354"/>
          <w:jc w:val="center"/>
        </w:trPr>
        <w:tc>
          <w:tcPr>
            <w:tcW w:w="20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</w:tcPr>
          <w:p w14:paraId="0FA1D5AE" w14:textId="77777777" w:rsidR="00005BFC" w:rsidRDefault="00005BFC">
            <w:r>
              <w:rPr>
                <w:b/>
              </w:rPr>
              <w:lastRenderedPageBreak/>
              <w:t>3.  Uvođenje novih školskih projekata</w:t>
            </w:r>
          </w:p>
        </w:tc>
        <w:tc>
          <w:tcPr>
            <w:tcW w:w="2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</w:tcPr>
          <w:p w14:paraId="16ABABE0" w14:textId="77777777" w:rsidR="00005BFC" w:rsidRDefault="00005BFC">
            <w:r>
              <w:rPr>
                <w:lang w:val="de-DE"/>
              </w:rPr>
              <w:t xml:space="preserve"> - realizirati nove projekte u skladu s interesima i potrebama učenika</w:t>
            </w:r>
          </w:p>
          <w:p w14:paraId="7DCB64A3" w14:textId="77777777" w:rsidR="00005BFC" w:rsidRDefault="00005BFC">
            <w:pPr>
              <w:rPr>
                <w:lang w:val="de-DE"/>
              </w:rPr>
            </w:pPr>
          </w:p>
        </w:tc>
        <w:tc>
          <w:tcPr>
            <w:tcW w:w="2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</w:tcPr>
          <w:p w14:paraId="4C756C35" w14:textId="77777777" w:rsidR="00005BFC" w:rsidRDefault="00005BFC">
            <w:r>
              <w:t>- ispitati interese i potrebe učenika i uvažiti ih pri planiranju i organizaciji školskih projekata</w:t>
            </w:r>
          </w:p>
          <w:p w14:paraId="1403A9CB" w14:textId="77777777" w:rsidR="00005BFC" w:rsidRDefault="00005BFC"/>
        </w:tc>
        <w:tc>
          <w:tcPr>
            <w:tcW w:w="20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</w:tcPr>
          <w:p w14:paraId="68A8F184" w14:textId="77777777" w:rsidR="00005BFC" w:rsidRDefault="00005BFC">
            <w:pPr>
              <w:ind w:right="-56"/>
            </w:pPr>
            <w:r>
              <w:rPr>
                <w:lang w:val="hr-HR"/>
              </w:rPr>
              <w:t>- organizacijski prostorni uvjeti</w:t>
            </w:r>
          </w:p>
          <w:p w14:paraId="488BA21A" w14:textId="77777777" w:rsidR="00005BFC" w:rsidRDefault="00005BFC">
            <w:pPr>
              <w:ind w:right="-56"/>
              <w:rPr>
                <w:lang w:val="hr-HR"/>
              </w:rPr>
            </w:pPr>
          </w:p>
          <w:p w14:paraId="6547B027" w14:textId="77777777" w:rsidR="00005BFC" w:rsidRDefault="00005BFC">
            <w:pPr>
              <w:ind w:right="-56"/>
              <w:rPr>
                <w:lang w:val="hr-HR"/>
              </w:rPr>
            </w:pPr>
          </w:p>
          <w:p w14:paraId="63A44AA9" w14:textId="77777777" w:rsidR="00005BFC" w:rsidRDefault="00005BFC">
            <w:pPr>
              <w:ind w:right="-56"/>
              <w:rPr>
                <w:lang w:val="hr-HR"/>
              </w:rPr>
            </w:pPr>
          </w:p>
          <w:p w14:paraId="43B6CAA5" w14:textId="77777777" w:rsidR="00005BFC" w:rsidRDefault="00005BFC">
            <w:pPr>
              <w:ind w:right="-56"/>
              <w:rPr>
                <w:lang w:val="hr-HR"/>
              </w:rPr>
            </w:pPr>
          </w:p>
          <w:p w14:paraId="028D48F4" w14:textId="77777777" w:rsidR="00005BFC" w:rsidRDefault="00005BFC">
            <w:pPr>
              <w:ind w:right="-56"/>
              <w:rPr>
                <w:lang w:val="hr-HR"/>
              </w:rPr>
            </w:pPr>
          </w:p>
        </w:tc>
        <w:tc>
          <w:tcPr>
            <w:tcW w:w="20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</w:tcPr>
          <w:p w14:paraId="565BCEE7" w14:textId="77777777" w:rsidR="00005BFC" w:rsidRDefault="00005BFC">
            <w:pPr>
              <w:ind w:right="-56"/>
            </w:pPr>
            <w:r>
              <w:rPr>
                <w:lang w:val="hr-HR"/>
              </w:rPr>
              <w:t>- učitelji, stručni suradnici, ravnateljica</w:t>
            </w:r>
          </w:p>
          <w:p w14:paraId="314B1702" w14:textId="77777777" w:rsidR="00005BFC" w:rsidRDefault="00005BFC">
            <w:pPr>
              <w:ind w:right="-56"/>
              <w:rPr>
                <w:lang w:val="hr-HR"/>
              </w:rPr>
            </w:pPr>
          </w:p>
          <w:p w14:paraId="19801FAE" w14:textId="77777777" w:rsidR="00005BFC" w:rsidRDefault="00005BFC">
            <w:pPr>
              <w:ind w:right="-56"/>
              <w:rPr>
                <w:lang w:val="hr-HR"/>
              </w:rPr>
            </w:pPr>
          </w:p>
          <w:p w14:paraId="3681B50A" w14:textId="77777777" w:rsidR="00005BFC" w:rsidRDefault="00005BFC">
            <w:pPr>
              <w:ind w:right="-56"/>
              <w:rPr>
                <w:lang w:val="hr-HR"/>
              </w:rPr>
            </w:pPr>
          </w:p>
          <w:p w14:paraId="34FD22AD" w14:textId="77777777" w:rsidR="00005BFC" w:rsidRDefault="00005BFC">
            <w:pPr>
              <w:ind w:right="-56"/>
              <w:rPr>
                <w:lang w:val="hr-HR"/>
              </w:rPr>
            </w:pPr>
          </w:p>
          <w:p w14:paraId="59654BC1" w14:textId="77777777" w:rsidR="00005BFC" w:rsidRDefault="00005BFC">
            <w:pPr>
              <w:ind w:right="-56"/>
              <w:rPr>
                <w:lang w:val="hr-HR"/>
              </w:rPr>
            </w:pPr>
          </w:p>
          <w:p w14:paraId="52B526D4" w14:textId="77777777" w:rsidR="00005BFC" w:rsidRDefault="00005BFC">
            <w:pPr>
              <w:ind w:right="-56"/>
              <w:rPr>
                <w:lang w:val="hr-HR"/>
              </w:rPr>
            </w:pPr>
          </w:p>
          <w:p w14:paraId="032000A8" w14:textId="77777777" w:rsidR="00005BFC" w:rsidRDefault="00005BFC">
            <w:pPr>
              <w:ind w:right="-56"/>
              <w:rPr>
                <w:lang w:val="hr-HR"/>
              </w:rPr>
            </w:pPr>
          </w:p>
        </w:tc>
        <w:tc>
          <w:tcPr>
            <w:tcW w:w="20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79A265FD" w14:textId="77777777" w:rsidR="00005BFC" w:rsidRDefault="00005BFC">
            <w:pPr>
              <w:ind w:right="-56"/>
            </w:pPr>
            <w:r>
              <w:rPr>
                <w:lang w:val="hr-HR"/>
              </w:rPr>
              <w:t>- evaluacija učenika</w:t>
            </w:r>
          </w:p>
          <w:p w14:paraId="442B47C1" w14:textId="77777777" w:rsidR="00005BFC" w:rsidRDefault="00005BFC">
            <w:pPr>
              <w:ind w:right="-56"/>
              <w:rPr>
                <w:lang w:val="hr-HR"/>
              </w:rPr>
            </w:pPr>
          </w:p>
          <w:p w14:paraId="701ACD31" w14:textId="77777777" w:rsidR="00005BFC" w:rsidRDefault="00005BFC">
            <w:pPr>
              <w:ind w:right="-56"/>
              <w:rPr>
                <w:lang w:val="hr-HR"/>
              </w:rPr>
            </w:pPr>
          </w:p>
        </w:tc>
      </w:tr>
    </w:tbl>
    <w:p w14:paraId="1DAA3989" w14:textId="77777777" w:rsidR="00005BFC" w:rsidRDefault="00005BFC">
      <w:pPr>
        <w:rPr>
          <w:lang w:val="hr-HR"/>
        </w:rPr>
      </w:pPr>
    </w:p>
    <w:p w14:paraId="086EF7B1" w14:textId="77777777" w:rsidR="00005BFC" w:rsidRDefault="00005BFC">
      <w:pPr>
        <w:ind w:right="-56"/>
        <w:rPr>
          <w:b/>
          <w:lang w:val="hr-HR"/>
        </w:rPr>
      </w:pPr>
    </w:p>
    <w:p w14:paraId="1D5FD264" w14:textId="77777777" w:rsidR="00005BFC" w:rsidRDefault="00005BFC">
      <w:pPr>
        <w:ind w:right="-56"/>
        <w:rPr>
          <w:b/>
          <w:lang w:val="hr-HR"/>
        </w:rPr>
      </w:pPr>
    </w:p>
    <w:p w14:paraId="19244D31" w14:textId="77777777" w:rsidR="00005BFC" w:rsidRDefault="00005BFC">
      <w:pPr>
        <w:ind w:right="-56"/>
        <w:rPr>
          <w:b/>
          <w:lang w:val="hr-HR"/>
        </w:rPr>
      </w:pPr>
    </w:p>
    <w:p w14:paraId="644F1F94" w14:textId="551593C5" w:rsidR="00005BFC" w:rsidRDefault="00005BFC">
      <w:pPr>
        <w:ind w:right="-56"/>
        <w:rPr>
          <w:b/>
          <w:lang w:val="hr-HR"/>
        </w:rPr>
      </w:pPr>
    </w:p>
    <w:p w14:paraId="37D2E008" w14:textId="79F2200B" w:rsidR="005F5DCC" w:rsidRDefault="005F5DCC">
      <w:pPr>
        <w:ind w:right="-56"/>
        <w:rPr>
          <w:b/>
          <w:lang w:val="hr-HR"/>
        </w:rPr>
      </w:pPr>
    </w:p>
    <w:p w14:paraId="58C44B98" w14:textId="396BCBEA" w:rsidR="005F5DCC" w:rsidRDefault="005F5DCC">
      <w:pPr>
        <w:ind w:right="-56"/>
        <w:rPr>
          <w:b/>
          <w:lang w:val="hr-HR"/>
        </w:rPr>
      </w:pPr>
    </w:p>
    <w:p w14:paraId="777AAD84" w14:textId="705755BD" w:rsidR="005F5DCC" w:rsidRDefault="005F5DCC">
      <w:pPr>
        <w:ind w:right="-56"/>
        <w:rPr>
          <w:b/>
          <w:lang w:val="hr-HR"/>
        </w:rPr>
      </w:pPr>
    </w:p>
    <w:p w14:paraId="61812F24" w14:textId="101ACD80" w:rsidR="005F5DCC" w:rsidRDefault="005F5DCC">
      <w:pPr>
        <w:ind w:right="-56"/>
        <w:rPr>
          <w:b/>
          <w:lang w:val="hr-HR"/>
        </w:rPr>
      </w:pPr>
    </w:p>
    <w:p w14:paraId="6F4A5F18" w14:textId="77777777" w:rsidR="005F5DCC" w:rsidRDefault="005F5DCC">
      <w:pPr>
        <w:ind w:right="-56"/>
        <w:rPr>
          <w:b/>
          <w:lang w:val="hr-HR"/>
        </w:rPr>
      </w:pPr>
    </w:p>
    <w:p w14:paraId="27F67B3C" w14:textId="77777777" w:rsidR="00005BFC" w:rsidRDefault="00005BFC">
      <w:pPr>
        <w:ind w:right="-56"/>
        <w:rPr>
          <w:b/>
          <w:lang w:val="hr-HR"/>
        </w:rPr>
      </w:pPr>
    </w:p>
    <w:p w14:paraId="3271F007" w14:textId="259AE906" w:rsidR="00005BFC" w:rsidRDefault="00005BFC">
      <w:pPr>
        <w:ind w:right="-56"/>
        <w:rPr>
          <w:b/>
          <w:lang w:val="hr-HR"/>
        </w:rPr>
      </w:pPr>
    </w:p>
    <w:p w14:paraId="42EA4A45" w14:textId="404BCA99" w:rsidR="00260543" w:rsidRDefault="00260543">
      <w:pPr>
        <w:ind w:right="-56"/>
        <w:rPr>
          <w:b/>
          <w:lang w:val="hr-HR"/>
        </w:rPr>
      </w:pPr>
    </w:p>
    <w:p w14:paraId="36A83137" w14:textId="27D68002" w:rsidR="00260543" w:rsidRDefault="00260543">
      <w:pPr>
        <w:ind w:right="-56"/>
        <w:rPr>
          <w:b/>
          <w:lang w:val="hr-HR"/>
        </w:rPr>
      </w:pPr>
    </w:p>
    <w:p w14:paraId="6AF9A1B1" w14:textId="33268380" w:rsidR="00260543" w:rsidRDefault="00260543">
      <w:pPr>
        <w:ind w:right="-56"/>
        <w:rPr>
          <w:b/>
          <w:lang w:val="hr-HR"/>
        </w:rPr>
      </w:pPr>
    </w:p>
    <w:p w14:paraId="678F8BB5" w14:textId="0F56FDE6" w:rsidR="00260543" w:rsidRDefault="00260543">
      <w:pPr>
        <w:ind w:right="-56"/>
        <w:rPr>
          <w:b/>
          <w:lang w:val="hr-HR"/>
        </w:rPr>
      </w:pPr>
    </w:p>
    <w:p w14:paraId="17571F59" w14:textId="1885785F" w:rsidR="00260543" w:rsidRDefault="00260543">
      <w:pPr>
        <w:ind w:right="-56"/>
        <w:rPr>
          <w:b/>
          <w:lang w:val="hr-HR"/>
        </w:rPr>
      </w:pPr>
    </w:p>
    <w:p w14:paraId="53679A0B" w14:textId="06F08202" w:rsidR="00260543" w:rsidRDefault="00260543">
      <w:pPr>
        <w:ind w:right="-56"/>
        <w:rPr>
          <w:b/>
          <w:lang w:val="hr-HR"/>
        </w:rPr>
      </w:pPr>
    </w:p>
    <w:p w14:paraId="53B83136" w14:textId="4C1C30E8" w:rsidR="00260543" w:rsidRDefault="00260543">
      <w:pPr>
        <w:ind w:right="-56"/>
        <w:rPr>
          <w:b/>
          <w:lang w:val="hr-HR"/>
        </w:rPr>
      </w:pPr>
    </w:p>
    <w:p w14:paraId="708D1DA1" w14:textId="41D4654D" w:rsidR="00260543" w:rsidRDefault="00260543">
      <w:pPr>
        <w:ind w:right="-56"/>
        <w:rPr>
          <w:b/>
          <w:lang w:val="hr-HR"/>
        </w:rPr>
      </w:pPr>
    </w:p>
    <w:p w14:paraId="0C3F0D8C" w14:textId="45EF2814" w:rsidR="00260543" w:rsidRDefault="00260543">
      <w:pPr>
        <w:ind w:right="-56"/>
        <w:rPr>
          <w:b/>
          <w:lang w:val="hr-HR"/>
        </w:rPr>
      </w:pPr>
    </w:p>
    <w:p w14:paraId="02E16D06" w14:textId="19DFB81E" w:rsidR="00260543" w:rsidRDefault="00260543">
      <w:pPr>
        <w:ind w:right="-56"/>
        <w:rPr>
          <w:b/>
          <w:lang w:val="hr-HR"/>
        </w:rPr>
      </w:pPr>
    </w:p>
    <w:p w14:paraId="36A715EA" w14:textId="421D8E56" w:rsidR="00260543" w:rsidRDefault="00260543">
      <w:pPr>
        <w:ind w:right="-56"/>
        <w:rPr>
          <w:b/>
          <w:lang w:val="hr-HR"/>
        </w:rPr>
      </w:pPr>
    </w:p>
    <w:p w14:paraId="02EA5170" w14:textId="2C100EAC" w:rsidR="00260543" w:rsidRDefault="00260543">
      <w:pPr>
        <w:ind w:right="-56"/>
        <w:rPr>
          <w:b/>
          <w:lang w:val="hr-HR"/>
        </w:rPr>
      </w:pPr>
    </w:p>
    <w:p w14:paraId="7F0FA71C" w14:textId="77A12B9D" w:rsidR="00260543" w:rsidRDefault="00260543">
      <w:pPr>
        <w:ind w:right="-56"/>
        <w:rPr>
          <w:b/>
          <w:lang w:val="hr-HR"/>
        </w:rPr>
      </w:pPr>
    </w:p>
    <w:p w14:paraId="7D132D6D" w14:textId="5C6478D2" w:rsidR="00260543" w:rsidRDefault="00260543">
      <w:pPr>
        <w:ind w:right="-56"/>
        <w:rPr>
          <w:b/>
          <w:lang w:val="hr-HR"/>
        </w:rPr>
      </w:pPr>
    </w:p>
    <w:p w14:paraId="157BF3B9" w14:textId="1BFDC568" w:rsidR="00260543" w:rsidRDefault="00260543">
      <w:pPr>
        <w:ind w:right="-56"/>
        <w:rPr>
          <w:b/>
          <w:lang w:val="hr-HR"/>
        </w:rPr>
      </w:pPr>
    </w:p>
    <w:p w14:paraId="718AE040" w14:textId="1984634B" w:rsidR="00260543" w:rsidRDefault="00260543">
      <w:pPr>
        <w:ind w:right="-56"/>
        <w:rPr>
          <w:b/>
          <w:lang w:val="hr-HR"/>
        </w:rPr>
      </w:pPr>
    </w:p>
    <w:p w14:paraId="06E203D3" w14:textId="77777777" w:rsidR="00260543" w:rsidRDefault="00260543">
      <w:pPr>
        <w:ind w:right="-56"/>
        <w:rPr>
          <w:b/>
          <w:lang w:val="hr-HR"/>
        </w:rPr>
      </w:pPr>
      <w:bookmarkStart w:id="1" w:name="_GoBack"/>
      <w:bookmarkEnd w:id="1"/>
    </w:p>
    <w:p w14:paraId="115D8599" w14:textId="77777777" w:rsidR="00005BFC" w:rsidRDefault="00005BFC">
      <w:pPr>
        <w:ind w:right="-56"/>
        <w:rPr>
          <w:b/>
          <w:lang w:val="hr-HR"/>
        </w:rPr>
      </w:pPr>
    </w:p>
    <w:p w14:paraId="57A1A06C" w14:textId="317CC28A" w:rsidR="00005BFC" w:rsidRDefault="00005BFC">
      <w:pPr>
        <w:jc w:val="both"/>
      </w:pPr>
      <w:r>
        <w:lastRenderedPageBreak/>
        <w:t xml:space="preserve">Na temelju članka 118. st. 2. al. 5.  Zakona o odgoju i obrazovanju u osnovnoj i srednjoj školi i članka 29. Statuta Osnovne škole Stenjevec, Bolnička 92, </w:t>
      </w:r>
      <w:proofErr w:type="gramStart"/>
      <w:r>
        <w:t>a  na</w:t>
      </w:r>
      <w:proofErr w:type="gramEnd"/>
      <w:r>
        <w:t xml:space="preserve"> prijedlog Učiteljskog vijeća, Vijeća roditelja i ravnatelja škole , Škols</w:t>
      </w:r>
      <w:r w:rsidR="005F5DCC">
        <w:t>ki odbor  na sjednici održanoj 2</w:t>
      </w:r>
      <w:r>
        <w:t xml:space="preserve">. listopada </w:t>
      </w:r>
      <w:r w:rsidR="219D3CA4">
        <w:t>2023</w:t>
      </w:r>
      <w:r>
        <w:t xml:space="preserve">. godine donosi </w:t>
      </w:r>
    </w:p>
    <w:p w14:paraId="0084921B" w14:textId="77777777" w:rsidR="00005BFC" w:rsidRDefault="00005BFC">
      <w:pPr>
        <w:jc w:val="both"/>
        <w:rPr>
          <w:b/>
          <w:bCs/>
          <w:iCs/>
        </w:rPr>
      </w:pPr>
    </w:p>
    <w:p w14:paraId="492FF1F9" w14:textId="0EE04B97" w:rsidR="00005BFC" w:rsidRDefault="00005BFC">
      <w:pPr>
        <w:jc w:val="both"/>
      </w:pPr>
      <w:r w:rsidRPr="7A9E6BFD">
        <w:rPr>
          <w:b/>
          <w:bCs/>
        </w:rPr>
        <w:t xml:space="preserve">ŠKOLSKI KURIKULUM ZA ŠKOLSKU GODINU </w:t>
      </w:r>
      <w:r w:rsidR="219D3CA4" w:rsidRPr="7A9E6BFD">
        <w:rPr>
          <w:b/>
          <w:bCs/>
        </w:rPr>
        <w:t>2023</w:t>
      </w:r>
      <w:proofErr w:type="gramStart"/>
      <w:r w:rsidRPr="7A9E6BFD">
        <w:rPr>
          <w:b/>
          <w:bCs/>
        </w:rPr>
        <w:t>./</w:t>
      </w:r>
      <w:proofErr w:type="gramEnd"/>
      <w:r w:rsidRPr="7A9E6BFD">
        <w:rPr>
          <w:b/>
          <w:bCs/>
        </w:rPr>
        <w:t xml:space="preserve"> </w:t>
      </w:r>
      <w:r w:rsidRPr="3A482011">
        <w:rPr>
          <w:b/>
          <w:bCs/>
        </w:rPr>
        <w:t>202</w:t>
      </w:r>
      <w:r w:rsidR="719CA193" w:rsidRPr="3A482011">
        <w:rPr>
          <w:b/>
          <w:bCs/>
        </w:rPr>
        <w:t>4</w:t>
      </w:r>
      <w:r w:rsidRPr="7A9E6BFD">
        <w:rPr>
          <w:b/>
          <w:bCs/>
        </w:rPr>
        <w:t xml:space="preserve">.    </w:t>
      </w:r>
    </w:p>
    <w:p w14:paraId="475DE10E" w14:textId="77777777" w:rsidR="00005BFC" w:rsidRDefault="00005BFC">
      <w:pPr>
        <w:jc w:val="both"/>
        <w:rPr>
          <w:b/>
          <w:bCs/>
          <w:iCs/>
        </w:rPr>
      </w:pPr>
    </w:p>
    <w:p w14:paraId="70878C91" w14:textId="77777777" w:rsidR="00005BFC" w:rsidRDefault="00005BFC">
      <w:pPr>
        <w:jc w:val="both"/>
        <w:rPr>
          <w:b/>
          <w:bCs/>
          <w:iCs/>
        </w:rPr>
      </w:pPr>
    </w:p>
    <w:p w14:paraId="35062C13" w14:textId="77777777" w:rsidR="00005BFC" w:rsidRDefault="00005BFC">
      <w:pPr>
        <w:jc w:val="both"/>
        <w:rPr>
          <w:b/>
          <w:bCs/>
          <w:iCs/>
        </w:rPr>
      </w:pPr>
    </w:p>
    <w:p w14:paraId="72A8E9E0" w14:textId="60225BCC" w:rsidR="00005BFC" w:rsidRDefault="00005BFC">
      <w:pPr>
        <w:jc w:val="both"/>
      </w:pPr>
      <w:r>
        <w:rPr>
          <w:b/>
          <w:bCs/>
          <w:iCs/>
        </w:rPr>
        <w:t xml:space="preserve">KLASA: </w:t>
      </w:r>
      <w:r w:rsidR="005F5DCC">
        <w:rPr>
          <w:b/>
          <w:bCs/>
          <w:iCs/>
        </w:rPr>
        <w:t>602-01/23-1/108</w:t>
      </w:r>
    </w:p>
    <w:p w14:paraId="6538E8BC" w14:textId="77777777" w:rsidR="00005BFC" w:rsidRDefault="00005BFC">
      <w:pPr>
        <w:jc w:val="both"/>
        <w:rPr>
          <w:b/>
          <w:bCs/>
          <w:iCs/>
        </w:rPr>
      </w:pPr>
    </w:p>
    <w:p w14:paraId="751C8AD5" w14:textId="359FA3D8" w:rsidR="00005BFC" w:rsidRDefault="00005BFC">
      <w:pPr>
        <w:jc w:val="both"/>
      </w:pPr>
      <w:r>
        <w:rPr>
          <w:b/>
          <w:bCs/>
          <w:iCs/>
        </w:rPr>
        <w:t xml:space="preserve">Urbroj: </w:t>
      </w:r>
      <w:r w:rsidR="005F5DCC">
        <w:rPr>
          <w:b/>
          <w:bCs/>
          <w:iCs/>
        </w:rPr>
        <w:t>251-179-23</w:t>
      </w:r>
      <w:r w:rsidR="001E5554">
        <w:rPr>
          <w:b/>
          <w:bCs/>
          <w:iCs/>
        </w:rPr>
        <w:t>-01</w:t>
      </w:r>
    </w:p>
    <w:p w14:paraId="04684296" w14:textId="77777777" w:rsidR="00005BFC" w:rsidRDefault="00005BFC">
      <w:pPr>
        <w:jc w:val="both"/>
        <w:rPr>
          <w:b/>
          <w:bCs/>
          <w:iCs/>
          <w:color w:val="FF0000"/>
        </w:rPr>
      </w:pPr>
    </w:p>
    <w:p w14:paraId="7EA3F9A6" w14:textId="77777777" w:rsidR="00005BFC" w:rsidRDefault="00005BFC">
      <w:pPr>
        <w:jc w:val="both"/>
        <w:rPr>
          <w:b/>
          <w:bCs/>
          <w:iCs/>
          <w:color w:val="FF0000"/>
        </w:rPr>
      </w:pPr>
    </w:p>
    <w:p w14:paraId="3B069F14" w14:textId="77777777" w:rsidR="00005BFC" w:rsidRDefault="00005BFC">
      <w:pPr>
        <w:jc w:val="both"/>
        <w:rPr>
          <w:b/>
          <w:bCs/>
          <w:iCs/>
          <w:color w:val="FF0000"/>
        </w:rPr>
      </w:pPr>
    </w:p>
    <w:p w14:paraId="6531487E" w14:textId="77777777" w:rsidR="00005BFC" w:rsidRDefault="00005BFC">
      <w:pPr>
        <w:jc w:val="both"/>
        <w:rPr>
          <w:b/>
          <w:bCs/>
          <w:iCs/>
          <w:color w:val="FF0000"/>
        </w:rPr>
      </w:pPr>
    </w:p>
    <w:p w14:paraId="741A2A78" w14:textId="77777777" w:rsidR="00005BFC" w:rsidRDefault="00005BFC">
      <w:pPr>
        <w:jc w:val="both"/>
        <w:rPr>
          <w:b/>
          <w:bCs/>
          <w:iCs/>
          <w:color w:val="FF0000"/>
        </w:rPr>
      </w:pPr>
    </w:p>
    <w:p w14:paraId="0A646251" w14:textId="77777777" w:rsidR="00005BFC" w:rsidRDefault="00005BFC">
      <w:pPr>
        <w:jc w:val="both"/>
        <w:rPr>
          <w:b/>
          <w:bCs/>
          <w:iCs/>
          <w:color w:val="FF0000"/>
        </w:rPr>
      </w:pPr>
    </w:p>
    <w:p w14:paraId="1361D890" w14:textId="77777777" w:rsidR="00005BFC" w:rsidRDefault="00005BFC">
      <w:pPr>
        <w:jc w:val="both"/>
        <w:rPr>
          <w:b/>
          <w:bCs/>
          <w:iCs/>
        </w:rPr>
      </w:pPr>
    </w:p>
    <w:p w14:paraId="63ECFDF2" w14:textId="77777777" w:rsidR="00005BFC" w:rsidRDefault="00005BFC">
      <w:pPr>
        <w:jc w:val="both"/>
        <w:rPr>
          <w:b/>
          <w:bCs/>
          <w:iCs/>
        </w:rPr>
      </w:pPr>
    </w:p>
    <w:p w14:paraId="7F62A314" w14:textId="77777777" w:rsidR="00005BFC" w:rsidRDefault="00005BFC">
      <w:r>
        <w:rPr>
          <w:b/>
        </w:rPr>
        <w:t>Predsjednica školskog odbora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Ravnateljica</w:t>
      </w:r>
    </w:p>
    <w:p w14:paraId="2BAC6FC9" w14:textId="77777777" w:rsidR="00005BFC" w:rsidRDefault="00005BFC">
      <w:r>
        <w:t xml:space="preserve"> </w:t>
      </w:r>
    </w:p>
    <w:p w14:paraId="18C86959" w14:textId="784815AC" w:rsidR="00005BFC" w:rsidRDefault="00005BFC">
      <w:r>
        <w:t>Antonija Čačinović, prof.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Valentina Kabić Bratuša,</w:t>
      </w:r>
      <w:r w:rsidR="64076DED">
        <w:t xml:space="preserve"> </w:t>
      </w:r>
      <w:r>
        <w:t>prof.</w:t>
      </w:r>
      <w:r>
        <w:tab/>
      </w:r>
    </w:p>
    <w:sectPr w:rsidR="00005BFC" w:rsidSect="00E8549E">
      <w:footerReference w:type="even" r:id="rId10"/>
      <w:footerReference w:type="default" r:id="rId11"/>
      <w:footerReference w:type="first" r:id="rId12"/>
      <w:pgSz w:w="16838" w:h="11906" w:orient="landscape"/>
      <w:pgMar w:top="851" w:right="1440" w:bottom="1440" w:left="1440" w:header="72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E5E38" w14:textId="77777777" w:rsidR="008A1C86" w:rsidRDefault="008A1C86">
      <w:r>
        <w:separator/>
      </w:r>
    </w:p>
  </w:endnote>
  <w:endnote w:type="continuationSeparator" w:id="0">
    <w:p w14:paraId="1942233E" w14:textId="77777777" w:rsidR="008A1C86" w:rsidRDefault="008A1C86">
      <w:r>
        <w:continuationSeparator/>
      </w:r>
    </w:p>
  </w:endnote>
  <w:endnote w:type="continuationNotice" w:id="1">
    <w:p w14:paraId="7D87FB64" w14:textId="77777777" w:rsidR="008A1C86" w:rsidRDefault="008A1C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D4C48" w14:textId="1E17540C" w:rsidR="00CB418C" w:rsidRDefault="00CB418C">
    <w:pPr>
      <w:pStyle w:val="Podnoje"/>
      <w:jc w:val="right"/>
      <w:rPr>
        <w:rFonts w:ascii="Calibri" w:hAnsi="Calibri" w:cs="Calibri"/>
        <w:i/>
        <w:color w:val="999999"/>
        <w:sz w:val="18"/>
        <w:szCs w:val="18"/>
        <w:lang w:val="hr-HR"/>
      </w:rPr>
    </w:pPr>
    <w:r>
      <w:fldChar w:fldCharType="begin"/>
    </w:r>
    <w:r>
      <w:instrText xml:space="preserve"> PAGE </w:instrText>
    </w:r>
    <w:r>
      <w:fldChar w:fldCharType="separate"/>
    </w:r>
    <w:r w:rsidR="00141727">
      <w:rPr>
        <w:noProof/>
      </w:rPr>
      <w:t>2</w:t>
    </w:r>
    <w:r>
      <w:fldChar w:fldCharType="end"/>
    </w:r>
  </w:p>
  <w:p w14:paraId="6DB01CEB" w14:textId="77777777" w:rsidR="00CB418C" w:rsidRDefault="00CB418C">
    <w:pPr>
      <w:pStyle w:val="Podnoje"/>
      <w:ind w:right="360"/>
      <w:rPr>
        <w:rFonts w:ascii="Calibri" w:hAnsi="Calibri" w:cs="Calibri"/>
        <w:i/>
        <w:color w:val="999999"/>
        <w:sz w:val="18"/>
        <w:szCs w:val="18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9FEFD" w14:textId="77777777" w:rsidR="00CB418C" w:rsidRDefault="00CB418C">
    <w:pPr>
      <w:pStyle w:val="Podnoje"/>
      <w:ind w:right="360"/>
      <w:rPr>
        <w:rFonts w:ascii="Calibri" w:hAnsi="Calibri" w:cs="Calibri"/>
        <w:i/>
        <w:color w:val="999999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539D1" w14:textId="77777777" w:rsidR="00CB418C" w:rsidRDefault="00CB418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16C8C" w14:textId="62574A62" w:rsidR="00CB418C" w:rsidRDefault="00CB418C">
    <w:pPr>
      <w:pStyle w:val="Podnoje"/>
      <w:jc w:val="right"/>
      <w:rPr>
        <w:rFonts w:ascii="Calibri" w:hAnsi="Calibri" w:cs="Calibri"/>
        <w:i/>
        <w:color w:val="999999"/>
        <w:sz w:val="18"/>
        <w:szCs w:val="18"/>
        <w:lang w:val="hr-HR"/>
      </w:rPr>
    </w:pPr>
    <w:r>
      <w:fldChar w:fldCharType="begin"/>
    </w:r>
    <w:r>
      <w:instrText xml:space="preserve"> PAGE </w:instrText>
    </w:r>
    <w:r>
      <w:fldChar w:fldCharType="separate"/>
    </w:r>
    <w:r w:rsidR="00260543">
      <w:rPr>
        <w:noProof/>
      </w:rPr>
      <w:t>75</w:t>
    </w:r>
    <w:r>
      <w:fldChar w:fldCharType="end"/>
    </w:r>
  </w:p>
  <w:p w14:paraId="1EA110C5" w14:textId="77777777" w:rsidR="00CB418C" w:rsidRDefault="00CB418C">
    <w:pPr>
      <w:pStyle w:val="Podnoje"/>
      <w:jc w:val="center"/>
      <w:rPr>
        <w:rFonts w:ascii="Calibri" w:hAnsi="Calibri" w:cs="Calibri"/>
        <w:i/>
        <w:color w:val="999999"/>
        <w:sz w:val="18"/>
        <w:szCs w:val="18"/>
        <w:lang w:val="hr-HR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56B5C" w14:textId="77777777" w:rsidR="00CB418C" w:rsidRDefault="00CB41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4DC3B" w14:textId="77777777" w:rsidR="008A1C86" w:rsidRDefault="008A1C86">
      <w:r>
        <w:separator/>
      </w:r>
    </w:p>
  </w:footnote>
  <w:footnote w:type="continuationSeparator" w:id="0">
    <w:p w14:paraId="1ADA531E" w14:textId="77777777" w:rsidR="008A1C86" w:rsidRDefault="008A1C86">
      <w:r>
        <w:continuationSeparator/>
      </w:r>
    </w:p>
  </w:footnote>
  <w:footnote w:type="continuationNotice" w:id="1">
    <w:p w14:paraId="341BB423" w14:textId="77777777" w:rsidR="008A1C86" w:rsidRDefault="008A1C86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/3sA7dblnZsmaq" int2:id="BN7FPIsB">
      <int2:state int2:value="Rejected" int2:type="AugLoop_Text_Critique"/>
    </int2:textHash>
    <int2:textHash int2:hashCode="i2A5q9KRUkiOu1" int2:id="CjGDUIkH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  <w:lang w:val="hr-HR"/>
      </w:rPr>
    </w:lvl>
  </w:abstractNum>
  <w:abstractNum w:abstractNumId="3" w15:restartNumberingAfterBreak="0">
    <w:nsid w:val="04A9530C"/>
    <w:multiLevelType w:val="hybridMultilevel"/>
    <w:tmpl w:val="FFFFFFFF"/>
    <w:lvl w:ilvl="0" w:tplc="9D96ED38">
      <w:start w:val="2"/>
      <w:numFmt w:val="lowerLetter"/>
      <w:lvlText w:val="%1."/>
      <w:lvlJc w:val="left"/>
      <w:pPr>
        <w:ind w:left="720" w:hanging="360"/>
      </w:pPr>
    </w:lvl>
    <w:lvl w:ilvl="1" w:tplc="107E192C">
      <w:start w:val="1"/>
      <w:numFmt w:val="lowerLetter"/>
      <w:lvlText w:val="%2."/>
      <w:lvlJc w:val="left"/>
      <w:pPr>
        <w:ind w:left="1440" w:hanging="360"/>
      </w:pPr>
    </w:lvl>
    <w:lvl w:ilvl="2" w:tplc="31B0B4AC">
      <w:start w:val="1"/>
      <w:numFmt w:val="lowerRoman"/>
      <w:lvlText w:val="%3."/>
      <w:lvlJc w:val="right"/>
      <w:pPr>
        <w:ind w:left="2160" w:hanging="180"/>
      </w:pPr>
    </w:lvl>
    <w:lvl w:ilvl="3" w:tplc="CCF2F5EA">
      <w:start w:val="1"/>
      <w:numFmt w:val="decimal"/>
      <w:lvlText w:val="%4."/>
      <w:lvlJc w:val="left"/>
      <w:pPr>
        <w:ind w:left="2880" w:hanging="360"/>
      </w:pPr>
    </w:lvl>
    <w:lvl w:ilvl="4" w:tplc="BD224EBE">
      <w:start w:val="1"/>
      <w:numFmt w:val="lowerLetter"/>
      <w:lvlText w:val="%5."/>
      <w:lvlJc w:val="left"/>
      <w:pPr>
        <w:ind w:left="3600" w:hanging="360"/>
      </w:pPr>
    </w:lvl>
    <w:lvl w:ilvl="5" w:tplc="1F3CC210">
      <w:start w:val="1"/>
      <w:numFmt w:val="lowerRoman"/>
      <w:lvlText w:val="%6."/>
      <w:lvlJc w:val="right"/>
      <w:pPr>
        <w:ind w:left="4320" w:hanging="180"/>
      </w:pPr>
    </w:lvl>
    <w:lvl w:ilvl="6" w:tplc="51080E2A">
      <w:start w:val="1"/>
      <w:numFmt w:val="decimal"/>
      <w:lvlText w:val="%7."/>
      <w:lvlJc w:val="left"/>
      <w:pPr>
        <w:ind w:left="5040" w:hanging="360"/>
      </w:pPr>
    </w:lvl>
    <w:lvl w:ilvl="7" w:tplc="C6C4D714">
      <w:start w:val="1"/>
      <w:numFmt w:val="lowerLetter"/>
      <w:lvlText w:val="%8."/>
      <w:lvlJc w:val="left"/>
      <w:pPr>
        <w:ind w:left="5760" w:hanging="360"/>
      </w:pPr>
    </w:lvl>
    <w:lvl w:ilvl="8" w:tplc="9E22EF3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B5BB7"/>
    <w:multiLevelType w:val="hybridMultilevel"/>
    <w:tmpl w:val="FFFFFFFF"/>
    <w:lvl w:ilvl="0" w:tplc="4E740AB0">
      <w:start w:val="1"/>
      <w:numFmt w:val="lowerLetter"/>
      <w:lvlText w:val="%1."/>
      <w:lvlJc w:val="left"/>
      <w:pPr>
        <w:ind w:left="720" w:hanging="360"/>
      </w:pPr>
    </w:lvl>
    <w:lvl w:ilvl="1" w:tplc="4CE439E6">
      <w:start w:val="1"/>
      <w:numFmt w:val="lowerLetter"/>
      <w:lvlText w:val="%2."/>
      <w:lvlJc w:val="left"/>
      <w:pPr>
        <w:ind w:left="1440" w:hanging="360"/>
      </w:pPr>
    </w:lvl>
    <w:lvl w:ilvl="2" w:tplc="BD8A0BE2">
      <w:start w:val="1"/>
      <w:numFmt w:val="lowerRoman"/>
      <w:lvlText w:val="%3."/>
      <w:lvlJc w:val="right"/>
      <w:pPr>
        <w:ind w:left="2160" w:hanging="180"/>
      </w:pPr>
    </w:lvl>
    <w:lvl w:ilvl="3" w:tplc="43F0C9D2">
      <w:start w:val="1"/>
      <w:numFmt w:val="decimal"/>
      <w:lvlText w:val="%4."/>
      <w:lvlJc w:val="left"/>
      <w:pPr>
        <w:ind w:left="2880" w:hanging="360"/>
      </w:pPr>
    </w:lvl>
    <w:lvl w:ilvl="4" w:tplc="1FEE7518">
      <w:start w:val="1"/>
      <w:numFmt w:val="lowerLetter"/>
      <w:lvlText w:val="%5."/>
      <w:lvlJc w:val="left"/>
      <w:pPr>
        <w:ind w:left="3600" w:hanging="360"/>
      </w:pPr>
    </w:lvl>
    <w:lvl w:ilvl="5" w:tplc="BB462598">
      <w:start w:val="1"/>
      <w:numFmt w:val="lowerRoman"/>
      <w:lvlText w:val="%6."/>
      <w:lvlJc w:val="right"/>
      <w:pPr>
        <w:ind w:left="4320" w:hanging="180"/>
      </w:pPr>
    </w:lvl>
    <w:lvl w:ilvl="6" w:tplc="B7304FF2">
      <w:start w:val="1"/>
      <w:numFmt w:val="decimal"/>
      <w:lvlText w:val="%7."/>
      <w:lvlJc w:val="left"/>
      <w:pPr>
        <w:ind w:left="5040" w:hanging="360"/>
      </w:pPr>
    </w:lvl>
    <w:lvl w:ilvl="7" w:tplc="86A4D834">
      <w:start w:val="1"/>
      <w:numFmt w:val="lowerLetter"/>
      <w:lvlText w:val="%8."/>
      <w:lvlJc w:val="left"/>
      <w:pPr>
        <w:ind w:left="5760" w:hanging="360"/>
      </w:pPr>
    </w:lvl>
    <w:lvl w:ilvl="8" w:tplc="C1BAA9E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10495"/>
    <w:multiLevelType w:val="hybridMultilevel"/>
    <w:tmpl w:val="6FD478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C13C1"/>
    <w:multiLevelType w:val="hybridMultilevel"/>
    <w:tmpl w:val="FFFFFFFF"/>
    <w:lvl w:ilvl="0" w:tplc="878CA7EA">
      <w:start w:val="1"/>
      <w:numFmt w:val="decimal"/>
      <w:lvlText w:val="%1."/>
      <w:lvlJc w:val="left"/>
      <w:pPr>
        <w:ind w:left="720" w:hanging="360"/>
      </w:pPr>
    </w:lvl>
    <w:lvl w:ilvl="1" w:tplc="561ABE0C">
      <w:start w:val="1"/>
      <w:numFmt w:val="lowerLetter"/>
      <w:lvlText w:val="%2."/>
      <w:lvlJc w:val="left"/>
      <w:pPr>
        <w:ind w:left="1440" w:hanging="360"/>
      </w:pPr>
    </w:lvl>
    <w:lvl w:ilvl="2" w:tplc="8BDE42DC">
      <w:start w:val="1"/>
      <w:numFmt w:val="lowerRoman"/>
      <w:lvlText w:val="%3."/>
      <w:lvlJc w:val="right"/>
      <w:pPr>
        <w:ind w:left="2160" w:hanging="180"/>
      </w:pPr>
    </w:lvl>
    <w:lvl w:ilvl="3" w:tplc="6962333C">
      <w:start w:val="1"/>
      <w:numFmt w:val="decimal"/>
      <w:lvlText w:val="%4."/>
      <w:lvlJc w:val="left"/>
      <w:pPr>
        <w:ind w:left="2880" w:hanging="360"/>
      </w:pPr>
    </w:lvl>
    <w:lvl w:ilvl="4" w:tplc="FFE0E504">
      <w:start w:val="1"/>
      <w:numFmt w:val="lowerLetter"/>
      <w:lvlText w:val="%5."/>
      <w:lvlJc w:val="left"/>
      <w:pPr>
        <w:ind w:left="3600" w:hanging="360"/>
      </w:pPr>
    </w:lvl>
    <w:lvl w:ilvl="5" w:tplc="808E5D5C">
      <w:start w:val="1"/>
      <w:numFmt w:val="lowerRoman"/>
      <w:lvlText w:val="%6."/>
      <w:lvlJc w:val="right"/>
      <w:pPr>
        <w:ind w:left="4320" w:hanging="180"/>
      </w:pPr>
    </w:lvl>
    <w:lvl w:ilvl="6" w:tplc="1586F2D6">
      <w:start w:val="1"/>
      <w:numFmt w:val="decimal"/>
      <w:lvlText w:val="%7."/>
      <w:lvlJc w:val="left"/>
      <w:pPr>
        <w:ind w:left="5040" w:hanging="360"/>
      </w:pPr>
    </w:lvl>
    <w:lvl w:ilvl="7" w:tplc="9EB8828C">
      <w:start w:val="1"/>
      <w:numFmt w:val="lowerLetter"/>
      <w:lvlText w:val="%8."/>
      <w:lvlJc w:val="left"/>
      <w:pPr>
        <w:ind w:left="5760" w:hanging="360"/>
      </w:pPr>
    </w:lvl>
    <w:lvl w:ilvl="8" w:tplc="D55CC79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58029"/>
    <w:multiLevelType w:val="hybridMultilevel"/>
    <w:tmpl w:val="FFFFFFFF"/>
    <w:lvl w:ilvl="0" w:tplc="C2F8488C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91A05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402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7A4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C8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229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98F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410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44D6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C5DAB"/>
    <w:multiLevelType w:val="hybridMultilevel"/>
    <w:tmpl w:val="FFFFFFFF"/>
    <w:lvl w:ilvl="0" w:tplc="2BC47CAA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FD4AC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C5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6E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84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4EB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C6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129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944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E522F"/>
    <w:multiLevelType w:val="hybridMultilevel"/>
    <w:tmpl w:val="FFFFFFFF"/>
    <w:lvl w:ilvl="0" w:tplc="76EE10D6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21925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903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8F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FC2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92E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AC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66F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50B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05D2A"/>
    <w:multiLevelType w:val="hybridMultilevel"/>
    <w:tmpl w:val="FFFFFFFF"/>
    <w:lvl w:ilvl="0" w:tplc="19E26DD0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55924E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684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CC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64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68C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38A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04C8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568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D80DC"/>
    <w:multiLevelType w:val="hybridMultilevel"/>
    <w:tmpl w:val="F9B8A16A"/>
    <w:lvl w:ilvl="0" w:tplc="FA24CB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466A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C2B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3A9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B8B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B8B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86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7A9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0AC6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00F5C"/>
    <w:multiLevelType w:val="hybridMultilevel"/>
    <w:tmpl w:val="FFFFFFFF"/>
    <w:lvl w:ilvl="0" w:tplc="AA483666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373EBF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94D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0E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C0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60A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4F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10B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36A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DE538"/>
    <w:multiLevelType w:val="hybridMultilevel"/>
    <w:tmpl w:val="FFFFFFFF"/>
    <w:lvl w:ilvl="0" w:tplc="B25034F0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61346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022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38A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07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DCD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27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307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A28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B04B2"/>
    <w:multiLevelType w:val="hybridMultilevel"/>
    <w:tmpl w:val="FFFFFFFF"/>
    <w:lvl w:ilvl="0" w:tplc="8BE0AE54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81D65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78E6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C80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6A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9EE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C7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CC6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104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A3F71"/>
    <w:multiLevelType w:val="hybridMultilevel"/>
    <w:tmpl w:val="FFFFFFFF"/>
    <w:lvl w:ilvl="0" w:tplc="BB5EBE86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9D708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83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928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4A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88A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688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68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4CE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3B108"/>
    <w:multiLevelType w:val="hybridMultilevel"/>
    <w:tmpl w:val="FFFFFFFF"/>
    <w:lvl w:ilvl="0" w:tplc="C8F292A2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CA384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AE8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F28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104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C62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467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924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365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42FEE"/>
    <w:multiLevelType w:val="hybridMultilevel"/>
    <w:tmpl w:val="FFFFFFFF"/>
    <w:lvl w:ilvl="0" w:tplc="68A4F946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9CC84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785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03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42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78C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CD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63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6C4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9F6FA"/>
    <w:multiLevelType w:val="hybridMultilevel"/>
    <w:tmpl w:val="FFFFFFFF"/>
    <w:lvl w:ilvl="0" w:tplc="13F63BC4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34562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F28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CEC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C64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1C0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B03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0DE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5AA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78B63"/>
    <w:multiLevelType w:val="hybridMultilevel"/>
    <w:tmpl w:val="FFFFFFFF"/>
    <w:lvl w:ilvl="0" w:tplc="B13862D2">
      <w:start w:val="1"/>
      <w:numFmt w:val="upperRoman"/>
      <w:lvlText w:val="%1."/>
      <w:lvlJc w:val="left"/>
      <w:pPr>
        <w:ind w:left="720" w:hanging="360"/>
      </w:pPr>
    </w:lvl>
    <w:lvl w:ilvl="1" w:tplc="75245A8E">
      <w:start w:val="1"/>
      <w:numFmt w:val="lowerLetter"/>
      <w:lvlText w:val="%2."/>
      <w:lvlJc w:val="left"/>
      <w:pPr>
        <w:ind w:left="1440" w:hanging="360"/>
      </w:pPr>
    </w:lvl>
    <w:lvl w:ilvl="2" w:tplc="7938B4CE">
      <w:start w:val="1"/>
      <w:numFmt w:val="lowerRoman"/>
      <w:lvlText w:val="%3."/>
      <w:lvlJc w:val="right"/>
      <w:pPr>
        <w:ind w:left="2160" w:hanging="180"/>
      </w:pPr>
    </w:lvl>
    <w:lvl w:ilvl="3" w:tplc="FBB03EC8">
      <w:start w:val="1"/>
      <w:numFmt w:val="decimal"/>
      <w:lvlText w:val="%4."/>
      <w:lvlJc w:val="left"/>
      <w:pPr>
        <w:ind w:left="2880" w:hanging="360"/>
      </w:pPr>
    </w:lvl>
    <w:lvl w:ilvl="4" w:tplc="D0E0B140">
      <w:start w:val="1"/>
      <w:numFmt w:val="lowerLetter"/>
      <w:lvlText w:val="%5."/>
      <w:lvlJc w:val="left"/>
      <w:pPr>
        <w:ind w:left="3600" w:hanging="360"/>
      </w:pPr>
    </w:lvl>
    <w:lvl w:ilvl="5" w:tplc="792E6B4A">
      <w:start w:val="1"/>
      <w:numFmt w:val="lowerRoman"/>
      <w:lvlText w:val="%6."/>
      <w:lvlJc w:val="right"/>
      <w:pPr>
        <w:ind w:left="4320" w:hanging="180"/>
      </w:pPr>
    </w:lvl>
    <w:lvl w:ilvl="6" w:tplc="5FAEFDD8">
      <w:start w:val="1"/>
      <w:numFmt w:val="decimal"/>
      <w:lvlText w:val="%7."/>
      <w:lvlJc w:val="left"/>
      <w:pPr>
        <w:ind w:left="5040" w:hanging="360"/>
      </w:pPr>
    </w:lvl>
    <w:lvl w:ilvl="7" w:tplc="F75AEF48">
      <w:start w:val="1"/>
      <w:numFmt w:val="lowerLetter"/>
      <w:lvlText w:val="%8."/>
      <w:lvlJc w:val="left"/>
      <w:pPr>
        <w:ind w:left="5760" w:hanging="360"/>
      </w:pPr>
    </w:lvl>
    <w:lvl w:ilvl="8" w:tplc="50B6AA7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FAE33"/>
    <w:multiLevelType w:val="hybridMultilevel"/>
    <w:tmpl w:val="FFFFFFFF"/>
    <w:lvl w:ilvl="0" w:tplc="BA12CA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890C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FC7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04F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0C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49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8D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C2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2AD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3BFE8"/>
    <w:multiLevelType w:val="hybridMultilevel"/>
    <w:tmpl w:val="3D0C7F20"/>
    <w:lvl w:ilvl="0" w:tplc="79DEAA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A4F1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BC8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9C0E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46A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6E5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04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83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C0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F8021"/>
    <w:multiLevelType w:val="hybridMultilevel"/>
    <w:tmpl w:val="FFFFFFFF"/>
    <w:lvl w:ilvl="0" w:tplc="32F6799A">
      <w:start w:val="1"/>
      <w:numFmt w:val="upperRoman"/>
      <w:lvlText w:val="%1."/>
      <w:lvlJc w:val="left"/>
      <w:pPr>
        <w:ind w:left="720" w:hanging="360"/>
      </w:pPr>
    </w:lvl>
    <w:lvl w:ilvl="1" w:tplc="843433FC">
      <w:start w:val="1"/>
      <w:numFmt w:val="lowerLetter"/>
      <w:lvlText w:val="%2."/>
      <w:lvlJc w:val="left"/>
      <w:pPr>
        <w:ind w:left="1440" w:hanging="360"/>
      </w:pPr>
    </w:lvl>
    <w:lvl w:ilvl="2" w:tplc="D1FA135E">
      <w:start w:val="1"/>
      <w:numFmt w:val="lowerRoman"/>
      <w:lvlText w:val="%3."/>
      <w:lvlJc w:val="right"/>
      <w:pPr>
        <w:ind w:left="2160" w:hanging="180"/>
      </w:pPr>
    </w:lvl>
    <w:lvl w:ilvl="3" w:tplc="5186E4A0">
      <w:start w:val="1"/>
      <w:numFmt w:val="decimal"/>
      <w:lvlText w:val="%4."/>
      <w:lvlJc w:val="left"/>
      <w:pPr>
        <w:ind w:left="2880" w:hanging="360"/>
      </w:pPr>
    </w:lvl>
    <w:lvl w:ilvl="4" w:tplc="63E6045C">
      <w:start w:val="1"/>
      <w:numFmt w:val="lowerLetter"/>
      <w:lvlText w:val="%5."/>
      <w:lvlJc w:val="left"/>
      <w:pPr>
        <w:ind w:left="3600" w:hanging="360"/>
      </w:pPr>
    </w:lvl>
    <w:lvl w:ilvl="5" w:tplc="9D6E060E">
      <w:start w:val="1"/>
      <w:numFmt w:val="lowerRoman"/>
      <w:lvlText w:val="%6."/>
      <w:lvlJc w:val="right"/>
      <w:pPr>
        <w:ind w:left="4320" w:hanging="180"/>
      </w:pPr>
    </w:lvl>
    <w:lvl w:ilvl="6" w:tplc="81F06B78">
      <w:start w:val="1"/>
      <w:numFmt w:val="decimal"/>
      <w:lvlText w:val="%7."/>
      <w:lvlJc w:val="left"/>
      <w:pPr>
        <w:ind w:left="5040" w:hanging="360"/>
      </w:pPr>
    </w:lvl>
    <w:lvl w:ilvl="7" w:tplc="4BE2A6DC">
      <w:start w:val="1"/>
      <w:numFmt w:val="lowerLetter"/>
      <w:lvlText w:val="%8."/>
      <w:lvlJc w:val="left"/>
      <w:pPr>
        <w:ind w:left="5760" w:hanging="360"/>
      </w:pPr>
    </w:lvl>
    <w:lvl w:ilvl="8" w:tplc="B2E6D7C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660C6"/>
    <w:multiLevelType w:val="hybridMultilevel"/>
    <w:tmpl w:val="C57CBC2E"/>
    <w:lvl w:ilvl="0" w:tplc="EBD844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D56C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ECA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00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4E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144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A8A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02A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14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94EC4"/>
    <w:multiLevelType w:val="hybridMultilevel"/>
    <w:tmpl w:val="FFFFFFFF"/>
    <w:lvl w:ilvl="0" w:tplc="E2CC3704">
      <w:start w:val="3"/>
      <w:numFmt w:val="lowerLetter"/>
      <w:lvlText w:val="%1."/>
      <w:lvlJc w:val="left"/>
      <w:pPr>
        <w:ind w:left="720" w:hanging="360"/>
      </w:pPr>
    </w:lvl>
    <w:lvl w:ilvl="1" w:tplc="1A5CA284">
      <w:start w:val="1"/>
      <w:numFmt w:val="lowerLetter"/>
      <w:lvlText w:val="%2."/>
      <w:lvlJc w:val="left"/>
      <w:pPr>
        <w:ind w:left="1440" w:hanging="360"/>
      </w:pPr>
    </w:lvl>
    <w:lvl w:ilvl="2" w:tplc="48B6EFEC">
      <w:start w:val="1"/>
      <w:numFmt w:val="lowerRoman"/>
      <w:lvlText w:val="%3."/>
      <w:lvlJc w:val="right"/>
      <w:pPr>
        <w:ind w:left="2160" w:hanging="180"/>
      </w:pPr>
    </w:lvl>
    <w:lvl w:ilvl="3" w:tplc="F17CA2E2">
      <w:start w:val="1"/>
      <w:numFmt w:val="decimal"/>
      <w:lvlText w:val="%4."/>
      <w:lvlJc w:val="left"/>
      <w:pPr>
        <w:ind w:left="2880" w:hanging="360"/>
      </w:pPr>
    </w:lvl>
    <w:lvl w:ilvl="4" w:tplc="49BACF12">
      <w:start w:val="1"/>
      <w:numFmt w:val="lowerLetter"/>
      <w:lvlText w:val="%5."/>
      <w:lvlJc w:val="left"/>
      <w:pPr>
        <w:ind w:left="3600" w:hanging="360"/>
      </w:pPr>
    </w:lvl>
    <w:lvl w:ilvl="5" w:tplc="609A71D8">
      <w:start w:val="1"/>
      <w:numFmt w:val="lowerRoman"/>
      <w:lvlText w:val="%6."/>
      <w:lvlJc w:val="right"/>
      <w:pPr>
        <w:ind w:left="4320" w:hanging="180"/>
      </w:pPr>
    </w:lvl>
    <w:lvl w:ilvl="6" w:tplc="E59E65D2">
      <w:start w:val="1"/>
      <w:numFmt w:val="decimal"/>
      <w:lvlText w:val="%7."/>
      <w:lvlJc w:val="left"/>
      <w:pPr>
        <w:ind w:left="5040" w:hanging="360"/>
      </w:pPr>
    </w:lvl>
    <w:lvl w:ilvl="7" w:tplc="C80CF70A">
      <w:start w:val="1"/>
      <w:numFmt w:val="lowerLetter"/>
      <w:lvlText w:val="%8."/>
      <w:lvlJc w:val="left"/>
      <w:pPr>
        <w:ind w:left="5760" w:hanging="360"/>
      </w:pPr>
    </w:lvl>
    <w:lvl w:ilvl="8" w:tplc="CD502E8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F75A7"/>
    <w:multiLevelType w:val="hybridMultilevel"/>
    <w:tmpl w:val="FFFFFFFF"/>
    <w:lvl w:ilvl="0" w:tplc="0F1C05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1A4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AAF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A33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F8F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962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C5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BA1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42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7158B"/>
    <w:multiLevelType w:val="hybridMultilevel"/>
    <w:tmpl w:val="FFFFFFFF"/>
    <w:lvl w:ilvl="0" w:tplc="9C4A7118">
      <w:start w:val="1"/>
      <w:numFmt w:val="decimal"/>
      <w:lvlText w:val="%1."/>
      <w:lvlJc w:val="left"/>
      <w:pPr>
        <w:ind w:left="720" w:hanging="360"/>
      </w:pPr>
    </w:lvl>
    <w:lvl w:ilvl="1" w:tplc="1FBA6C7C">
      <w:start w:val="1"/>
      <w:numFmt w:val="lowerLetter"/>
      <w:lvlText w:val="%2."/>
      <w:lvlJc w:val="left"/>
      <w:pPr>
        <w:ind w:left="1440" w:hanging="360"/>
      </w:pPr>
    </w:lvl>
    <w:lvl w:ilvl="2" w:tplc="328EEBC0">
      <w:start w:val="1"/>
      <w:numFmt w:val="lowerRoman"/>
      <w:lvlText w:val="%3."/>
      <w:lvlJc w:val="right"/>
      <w:pPr>
        <w:ind w:left="2160" w:hanging="180"/>
      </w:pPr>
    </w:lvl>
    <w:lvl w:ilvl="3" w:tplc="A3DCC2F0">
      <w:start w:val="1"/>
      <w:numFmt w:val="decimal"/>
      <w:lvlText w:val="%4."/>
      <w:lvlJc w:val="left"/>
      <w:pPr>
        <w:ind w:left="2880" w:hanging="360"/>
      </w:pPr>
    </w:lvl>
    <w:lvl w:ilvl="4" w:tplc="0CE06796">
      <w:start w:val="1"/>
      <w:numFmt w:val="lowerLetter"/>
      <w:lvlText w:val="%5."/>
      <w:lvlJc w:val="left"/>
      <w:pPr>
        <w:ind w:left="3600" w:hanging="360"/>
      </w:pPr>
    </w:lvl>
    <w:lvl w:ilvl="5" w:tplc="8248666A">
      <w:start w:val="1"/>
      <w:numFmt w:val="lowerRoman"/>
      <w:lvlText w:val="%6."/>
      <w:lvlJc w:val="right"/>
      <w:pPr>
        <w:ind w:left="4320" w:hanging="180"/>
      </w:pPr>
    </w:lvl>
    <w:lvl w:ilvl="6" w:tplc="876CD89E">
      <w:start w:val="1"/>
      <w:numFmt w:val="decimal"/>
      <w:lvlText w:val="%7."/>
      <w:lvlJc w:val="left"/>
      <w:pPr>
        <w:ind w:left="5040" w:hanging="360"/>
      </w:pPr>
    </w:lvl>
    <w:lvl w:ilvl="7" w:tplc="D6DAFF60">
      <w:start w:val="1"/>
      <w:numFmt w:val="lowerLetter"/>
      <w:lvlText w:val="%8."/>
      <w:lvlJc w:val="left"/>
      <w:pPr>
        <w:ind w:left="5760" w:hanging="360"/>
      </w:pPr>
    </w:lvl>
    <w:lvl w:ilvl="8" w:tplc="A28A327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41FD2"/>
    <w:multiLevelType w:val="hybridMultilevel"/>
    <w:tmpl w:val="FFFFFFFF"/>
    <w:lvl w:ilvl="0" w:tplc="8668BA92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1A28DC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4C9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E5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1A5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E81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25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304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DCE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FE416"/>
    <w:multiLevelType w:val="hybridMultilevel"/>
    <w:tmpl w:val="FFFFFFFF"/>
    <w:lvl w:ilvl="0" w:tplc="6D3CF4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C0F7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E8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30A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8649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A61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588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C1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F02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2A631"/>
    <w:multiLevelType w:val="hybridMultilevel"/>
    <w:tmpl w:val="FFFFFFFF"/>
    <w:lvl w:ilvl="0" w:tplc="3686FB18">
      <w:start w:val="1"/>
      <w:numFmt w:val="decimal"/>
      <w:lvlText w:val="%1."/>
      <w:lvlJc w:val="left"/>
      <w:pPr>
        <w:ind w:left="720" w:hanging="360"/>
      </w:pPr>
    </w:lvl>
    <w:lvl w:ilvl="1" w:tplc="5D4A4E28">
      <w:start w:val="1"/>
      <w:numFmt w:val="lowerLetter"/>
      <w:lvlText w:val="%2."/>
      <w:lvlJc w:val="left"/>
      <w:pPr>
        <w:ind w:left="1440" w:hanging="360"/>
      </w:pPr>
    </w:lvl>
    <w:lvl w:ilvl="2" w:tplc="A2922462">
      <w:start w:val="1"/>
      <w:numFmt w:val="lowerRoman"/>
      <w:lvlText w:val="%3."/>
      <w:lvlJc w:val="right"/>
      <w:pPr>
        <w:ind w:left="2160" w:hanging="180"/>
      </w:pPr>
    </w:lvl>
    <w:lvl w:ilvl="3" w:tplc="50CE7954">
      <w:start w:val="1"/>
      <w:numFmt w:val="decimal"/>
      <w:lvlText w:val="%4."/>
      <w:lvlJc w:val="left"/>
      <w:pPr>
        <w:ind w:left="2880" w:hanging="360"/>
      </w:pPr>
    </w:lvl>
    <w:lvl w:ilvl="4" w:tplc="32346E66">
      <w:start w:val="1"/>
      <w:numFmt w:val="lowerLetter"/>
      <w:lvlText w:val="%5."/>
      <w:lvlJc w:val="left"/>
      <w:pPr>
        <w:ind w:left="3600" w:hanging="360"/>
      </w:pPr>
    </w:lvl>
    <w:lvl w:ilvl="5" w:tplc="E0C8DF9E">
      <w:start w:val="1"/>
      <w:numFmt w:val="lowerRoman"/>
      <w:lvlText w:val="%6."/>
      <w:lvlJc w:val="right"/>
      <w:pPr>
        <w:ind w:left="4320" w:hanging="180"/>
      </w:pPr>
    </w:lvl>
    <w:lvl w:ilvl="6" w:tplc="74FC5F58">
      <w:start w:val="1"/>
      <w:numFmt w:val="decimal"/>
      <w:lvlText w:val="%7."/>
      <w:lvlJc w:val="left"/>
      <w:pPr>
        <w:ind w:left="5040" w:hanging="360"/>
      </w:pPr>
    </w:lvl>
    <w:lvl w:ilvl="7" w:tplc="0A442CF8">
      <w:start w:val="1"/>
      <w:numFmt w:val="lowerLetter"/>
      <w:lvlText w:val="%8."/>
      <w:lvlJc w:val="left"/>
      <w:pPr>
        <w:ind w:left="5760" w:hanging="360"/>
      </w:pPr>
    </w:lvl>
    <w:lvl w:ilvl="8" w:tplc="B5F6316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93CE9"/>
    <w:multiLevelType w:val="hybridMultilevel"/>
    <w:tmpl w:val="FFFFFFFF"/>
    <w:lvl w:ilvl="0" w:tplc="1AB4EA9E">
      <w:start w:val="4"/>
      <w:numFmt w:val="lowerLetter"/>
      <w:lvlText w:val="%1."/>
      <w:lvlJc w:val="left"/>
      <w:pPr>
        <w:ind w:left="720" w:hanging="360"/>
      </w:pPr>
    </w:lvl>
    <w:lvl w:ilvl="1" w:tplc="52AACD8C">
      <w:start w:val="1"/>
      <w:numFmt w:val="lowerLetter"/>
      <w:lvlText w:val="%2."/>
      <w:lvlJc w:val="left"/>
      <w:pPr>
        <w:ind w:left="1440" w:hanging="360"/>
      </w:pPr>
    </w:lvl>
    <w:lvl w:ilvl="2" w:tplc="0B9826E0">
      <w:start w:val="1"/>
      <w:numFmt w:val="lowerRoman"/>
      <w:lvlText w:val="%3."/>
      <w:lvlJc w:val="right"/>
      <w:pPr>
        <w:ind w:left="2160" w:hanging="180"/>
      </w:pPr>
    </w:lvl>
    <w:lvl w:ilvl="3" w:tplc="BD248EE6">
      <w:start w:val="1"/>
      <w:numFmt w:val="decimal"/>
      <w:lvlText w:val="%4."/>
      <w:lvlJc w:val="left"/>
      <w:pPr>
        <w:ind w:left="2880" w:hanging="360"/>
      </w:pPr>
    </w:lvl>
    <w:lvl w:ilvl="4" w:tplc="B142C548">
      <w:start w:val="1"/>
      <w:numFmt w:val="lowerLetter"/>
      <w:lvlText w:val="%5."/>
      <w:lvlJc w:val="left"/>
      <w:pPr>
        <w:ind w:left="3600" w:hanging="360"/>
      </w:pPr>
    </w:lvl>
    <w:lvl w:ilvl="5" w:tplc="0E542F2A">
      <w:start w:val="1"/>
      <w:numFmt w:val="lowerRoman"/>
      <w:lvlText w:val="%6."/>
      <w:lvlJc w:val="right"/>
      <w:pPr>
        <w:ind w:left="4320" w:hanging="180"/>
      </w:pPr>
    </w:lvl>
    <w:lvl w:ilvl="6" w:tplc="ABE60896">
      <w:start w:val="1"/>
      <w:numFmt w:val="decimal"/>
      <w:lvlText w:val="%7."/>
      <w:lvlJc w:val="left"/>
      <w:pPr>
        <w:ind w:left="5040" w:hanging="360"/>
      </w:pPr>
    </w:lvl>
    <w:lvl w:ilvl="7" w:tplc="BC523B0E">
      <w:start w:val="1"/>
      <w:numFmt w:val="lowerLetter"/>
      <w:lvlText w:val="%8."/>
      <w:lvlJc w:val="left"/>
      <w:pPr>
        <w:ind w:left="5760" w:hanging="360"/>
      </w:pPr>
    </w:lvl>
    <w:lvl w:ilvl="8" w:tplc="E55A33E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A2899"/>
    <w:multiLevelType w:val="hybridMultilevel"/>
    <w:tmpl w:val="FFFFFFFF"/>
    <w:lvl w:ilvl="0" w:tplc="D8F499A2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6AD60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348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6F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A8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BE2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AA3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01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B0C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4998A"/>
    <w:multiLevelType w:val="hybridMultilevel"/>
    <w:tmpl w:val="FFFFFFFF"/>
    <w:lvl w:ilvl="0" w:tplc="BA60893C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5DA4F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5EE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0A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E7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362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E0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02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AB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1A186"/>
    <w:multiLevelType w:val="hybridMultilevel"/>
    <w:tmpl w:val="6638FF0E"/>
    <w:lvl w:ilvl="0" w:tplc="66C888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DF0E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1E9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87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8CF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86A7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60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06B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D08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3BF26"/>
    <w:multiLevelType w:val="hybridMultilevel"/>
    <w:tmpl w:val="97483E5E"/>
    <w:lvl w:ilvl="0" w:tplc="080625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856E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423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A80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9431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1674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501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63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B05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34"/>
  </w:num>
  <w:num w:numId="5">
    <w:abstractNumId w:val="33"/>
  </w:num>
  <w:num w:numId="6">
    <w:abstractNumId w:val="25"/>
  </w:num>
  <w:num w:numId="7">
    <w:abstractNumId w:val="20"/>
  </w:num>
  <w:num w:numId="8">
    <w:abstractNumId w:val="28"/>
  </w:num>
  <w:num w:numId="9">
    <w:abstractNumId w:val="26"/>
  </w:num>
  <w:num w:numId="10">
    <w:abstractNumId w:val="29"/>
  </w:num>
  <w:num w:numId="11">
    <w:abstractNumId w:val="6"/>
  </w:num>
  <w:num w:numId="12">
    <w:abstractNumId w:val="19"/>
  </w:num>
  <w:num w:numId="13">
    <w:abstractNumId w:val="22"/>
  </w:num>
  <w:num w:numId="14">
    <w:abstractNumId w:val="0"/>
  </w:num>
  <w:num w:numId="15">
    <w:abstractNumId w:val="1"/>
  </w:num>
  <w:num w:numId="16">
    <w:abstractNumId w:val="2"/>
  </w:num>
  <w:num w:numId="17">
    <w:abstractNumId w:val="5"/>
  </w:num>
  <w:num w:numId="18">
    <w:abstractNumId w:val="8"/>
  </w:num>
  <w:num w:numId="19">
    <w:abstractNumId w:val="16"/>
  </w:num>
  <w:num w:numId="20">
    <w:abstractNumId w:val="31"/>
  </w:num>
  <w:num w:numId="21">
    <w:abstractNumId w:val="10"/>
  </w:num>
  <w:num w:numId="22">
    <w:abstractNumId w:val="17"/>
  </w:num>
  <w:num w:numId="23">
    <w:abstractNumId w:val="7"/>
  </w:num>
  <w:num w:numId="24">
    <w:abstractNumId w:val="30"/>
  </w:num>
  <w:num w:numId="25">
    <w:abstractNumId w:val="32"/>
  </w:num>
  <w:num w:numId="26">
    <w:abstractNumId w:val="27"/>
  </w:num>
  <w:num w:numId="27">
    <w:abstractNumId w:val="24"/>
  </w:num>
  <w:num w:numId="28">
    <w:abstractNumId w:val="3"/>
  </w:num>
  <w:num w:numId="29">
    <w:abstractNumId w:val="4"/>
  </w:num>
  <w:num w:numId="30">
    <w:abstractNumId w:val="12"/>
  </w:num>
  <w:num w:numId="31">
    <w:abstractNumId w:val="14"/>
  </w:num>
  <w:num w:numId="32">
    <w:abstractNumId w:val="18"/>
  </w:num>
  <w:num w:numId="33">
    <w:abstractNumId w:val="15"/>
  </w:num>
  <w:num w:numId="34">
    <w:abstractNumId w:val="1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embedSystemFonts/>
  <w:hideGrammaticalError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90"/>
    <w:rsid w:val="00005BFC"/>
    <w:rsid w:val="00012FD3"/>
    <w:rsid w:val="00020411"/>
    <w:rsid w:val="00023764"/>
    <w:rsid w:val="0002413F"/>
    <w:rsid w:val="000328C5"/>
    <w:rsid w:val="000676BB"/>
    <w:rsid w:val="00075AFD"/>
    <w:rsid w:val="000F6ECB"/>
    <w:rsid w:val="0011C25F"/>
    <w:rsid w:val="00141727"/>
    <w:rsid w:val="001832B9"/>
    <w:rsid w:val="00192D51"/>
    <w:rsid w:val="001C492B"/>
    <w:rsid w:val="001D1627"/>
    <w:rsid w:val="001E5554"/>
    <w:rsid w:val="0022A3A8"/>
    <w:rsid w:val="0023D15F"/>
    <w:rsid w:val="00242C74"/>
    <w:rsid w:val="002507C7"/>
    <w:rsid w:val="00260543"/>
    <w:rsid w:val="00267680"/>
    <w:rsid w:val="002808EC"/>
    <w:rsid w:val="00296A29"/>
    <w:rsid w:val="002C239C"/>
    <w:rsid w:val="002F483D"/>
    <w:rsid w:val="0030018E"/>
    <w:rsid w:val="00302304"/>
    <w:rsid w:val="0034616F"/>
    <w:rsid w:val="00362C36"/>
    <w:rsid w:val="0038649E"/>
    <w:rsid w:val="003A1005"/>
    <w:rsid w:val="003C38A5"/>
    <w:rsid w:val="003E1F7E"/>
    <w:rsid w:val="00441674"/>
    <w:rsid w:val="004471CA"/>
    <w:rsid w:val="0044D5CE"/>
    <w:rsid w:val="00465A2C"/>
    <w:rsid w:val="00477615"/>
    <w:rsid w:val="00477CE8"/>
    <w:rsid w:val="00501821"/>
    <w:rsid w:val="00520312"/>
    <w:rsid w:val="0052736E"/>
    <w:rsid w:val="00537FA8"/>
    <w:rsid w:val="00544FEB"/>
    <w:rsid w:val="00573658"/>
    <w:rsid w:val="00594FDF"/>
    <w:rsid w:val="005B60B5"/>
    <w:rsid w:val="005D66DC"/>
    <w:rsid w:val="005E13EF"/>
    <w:rsid w:val="005F5DCC"/>
    <w:rsid w:val="005F6048"/>
    <w:rsid w:val="005FDDCA"/>
    <w:rsid w:val="006242C4"/>
    <w:rsid w:val="0063215D"/>
    <w:rsid w:val="00635562"/>
    <w:rsid w:val="00650785"/>
    <w:rsid w:val="006A33DB"/>
    <w:rsid w:val="006C40D5"/>
    <w:rsid w:val="006D7D35"/>
    <w:rsid w:val="006E032F"/>
    <w:rsid w:val="006E6C93"/>
    <w:rsid w:val="00764321"/>
    <w:rsid w:val="007760BC"/>
    <w:rsid w:val="007B6117"/>
    <w:rsid w:val="007D457F"/>
    <w:rsid w:val="00812504"/>
    <w:rsid w:val="00846661"/>
    <w:rsid w:val="0086505B"/>
    <w:rsid w:val="00877AC5"/>
    <w:rsid w:val="008932F4"/>
    <w:rsid w:val="008A0728"/>
    <w:rsid w:val="008A1C86"/>
    <w:rsid w:val="008C25D2"/>
    <w:rsid w:val="008C4E14"/>
    <w:rsid w:val="008D15D8"/>
    <w:rsid w:val="008E0C3A"/>
    <w:rsid w:val="00913C64"/>
    <w:rsid w:val="0092630B"/>
    <w:rsid w:val="0093512D"/>
    <w:rsid w:val="0095079F"/>
    <w:rsid w:val="009752C7"/>
    <w:rsid w:val="009860A4"/>
    <w:rsid w:val="009A48A9"/>
    <w:rsid w:val="009B1D1E"/>
    <w:rsid w:val="009B3B87"/>
    <w:rsid w:val="009B78C4"/>
    <w:rsid w:val="009C6C6C"/>
    <w:rsid w:val="009D2A6B"/>
    <w:rsid w:val="009E7E99"/>
    <w:rsid w:val="009F52B1"/>
    <w:rsid w:val="00A22F41"/>
    <w:rsid w:val="00A552C5"/>
    <w:rsid w:val="00A83C19"/>
    <w:rsid w:val="00A975C9"/>
    <w:rsid w:val="00B24CF4"/>
    <w:rsid w:val="00B306C5"/>
    <w:rsid w:val="00B52050"/>
    <w:rsid w:val="00B64672"/>
    <w:rsid w:val="00B6656E"/>
    <w:rsid w:val="00BA4509"/>
    <w:rsid w:val="00BA7F98"/>
    <w:rsid w:val="00BB0E4A"/>
    <w:rsid w:val="00BB364E"/>
    <w:rsid w:val="00BB532C"/>
    <w:rsid w:val="00BC321B"/>
    <w:rsid w:val="00BD553B"/>
    <w:rsid w:val="00BE6799"/>
    <w:rsid w:val="00C14C4A"/>
    <w:rsid w:val="00C27808"/>
    <w:rsid w:val="00C45673"/>
    <w:rsid w:val="00C60D88"/>
    <w:rsid w:val="00C66D68"/>
    <w:rsid w:val="00C95253"/>
    <w:rsid w:val="00CB418C"/>
    <w:rsid w:val="00CF08EC"/>
    <w:rsid w:val="00D40C9A"/>
    <w:rsid w:val="00DAE5B0"/>
    <w:rsid w:val="00DD6E73"/>
    <w:rsid w:val="00E324BB"/>
    <w:rsid w:val="00E46FF4"/>
    <w:rsid w:val="00E57B90"/>
    <w:rsid w:val="00E7468A"/>
    <w:rsid w:val="00E8549E"/>
    <w:rsid w:val="00EA04A4"/>
    <w:rsid w:val="00EB252D"/>
    <w:rsid w:val="00EB481D"/>
    <w:rsid w:val="00ED7565"/>
    <w:rsid w:val="00F076AC"/>
    <w:rsid w:val="00F13542"/>
    <w:rsid w:val="00F205A5"/>
    <w:rsid w:val="00F22EF1"/>
    <w:rsid w:val="00F43CCC"/>
    <w:rsid w:val="00F54F7F"/>
    <w:rsid w:val="00F6662D"/>
    <w:rsid w:val="00F74201"/>
    <w:rsid w:val="00F98D89"/>
    <w:rsid w:val="00F9E458"/>
    <w:rsid w:val="00FACB5A"/>
    <w:rsid w:val="00FC0ED4"/>
    <w:rsid w:val="0116669B"/>
    <w:rsid w:val="0118F8BC"/>
    <w:rsid w:val="01779BA5"/>
    <w:rsid w:val="018868FC"/>
    <w:rsid w:val="0198AF30"/>
    <w:rsid w:val="019AA841"/>
    <w:rsid w:val="01B0DDC8"/>
    <w:rsid w:val="01B28739"/>
    <w:rsid w:val="01B51B0F"/>
    <w:rsid w:val="01B6B43D"/>
    <w:rsid w:val="01C65309"/>
    <w:rsid w:val="01C76C1A"/>
    <w:rsid w:val="01D54BF6"/>
    <w:rsid w:val="0222B652"/>
    <w:rsid w:val="0233FBAC"/>
    <w:rsid w:val="02450F45"/>
    <w:rsid w:val="024D7AD8"/>
    <w:rsid w:val="0268AC9F"/>
    <w:rsid w:val="02A18367"/>
    <w:rsid w:val="02A27F0D"/>
    <w:rsid w:val="02B177C6"/>
    <w:rsid w:val="02C0DF50"/>
    <w:rsid w:val="02E09279"/>
    <w:rsid w:val="03166021"/>
    <w:rsid w:val="033DE93B"/>
    <w:rsid w:val="03447341"/>
    <w:rsid w:val="03452162"/>
    <w:rsid w:val="034D2CC7"/>
    <w:rsid w:val="03551A66"/>
    <w:rsid w:val="03702769"/>
    <w:rsid w:val="03758405"/>
    <w:rsid w:val="0383A8A6"/>
    <w:rsid w:val="038D533B"/>
    <w:rsid w:val="039895CF"/>
    <w:rsid w:val="03AB85D8"/>
    <w:rsid w:val="03C22326"/>
    <w:rsid w:val="03C3F49F"/>
    <w:rsid w:val="03CBB721"/>
    <w:rsid w:val="03FDACD1"/>
    <w:rsid w:val="040294E6"/>
    <w:rsid w:val="04150B41"/>
    <w:rsid w:val="0424A7A5"/>
    <w:rsid w:val="046126BE"/>
    <w:rsid w:val="046CB873"/>
    <w:rsid w:val="047FB7C1"/>
    <w:rsid w:val="048454DA"/>
    <w:rsid w:val="04AA8104"/>
    <w:rsid w:val="04B29C00"/>
    <w:rsid w:val="04B768FD"/>
    <w:rsid w:val="04BE322B"/>
    <w:rsid w:val="04C2FA37"/>
    <w:rsid w:val="04D5710A"/>
    <w:rsid w:val="04E97668"/>
    <w:rsid w:val="0516F70C"/>
    <w:rsid w:val="0524191D"/>
    <w:rsid w:val="053A57B5"/>
    <w:rsid w:val="0548DB12"/>
    <w:rsid w:val="0564673C"/>
    <w:rsid w:val="05649B4A"/>
    <w:rsid w:val="05727AEE"/>
    <w:rsid w:val="05CC1F1F"/>
    <w:rsid w:val="05E67DD8"/>
    <w:rsid w:val="05F64D38"/>
    <w:rsid w:val="05F8446A"/>
    <w:rsid w:val="05FB8D80"/>
    <w:rsid w:val="06124E32"/>
    <w:rsid w:val="06137AAC"/>
    <w:rsid w:val="063B4DC9"/>
    <w:rsid w:val="064498D5"/>
    <w:rsid w:val="068ACFE0"/>
    <w:rsid w:val="0690D383"/>
    <w:rsid w:val="06AA8CC3"/>
    <w:rsid w:val="06D928FE"/>
    <w:rsid w:val="06E20C37"/>
    <w:rsid w:val="07073366"/>
    <w:rsid w:val="07076CCF"/>
    <w:rsid w:val="07187D89"/>
    <w:rsid w:val="0720A318"/>
    <w:rsid w:val="07211971"/>
    <w:rsid w:val="0725E66E"/>
    <w:rsid w:val="073A1458"/>
    <w:rsid w:val="07562AC2"/>
    <w:rsid w:val="07975DE1"/>
    <w:rsid w:val="079926E1"/>
    <w:rsid w:val="07F1134D"/>
    <w:rsid w:val="08207265"/>
    <w:rsid w:val="082D5DDC"/>
    <w:rsid w:val="083BE25A"/>
    <w:rsid w:val="08B89558"/>
    <w:rsid w:val="08BFD5D5"/>
    <w:rsid w:val="08C9B049"/>
    <w:rsid w:val="08E0FC17"/>
    <w:rsid w:val="08EBD8DD"/>
    <w:rsid w:val="08FCC8F5"/>
    <w:rsid w:val="09012E5B"/>
    <w:rsid w:val="09058520"/>
    <w:rsid w:val="091A0CA3"/>
    <w:rsid w:val="094276FA"/>
    <w:rsid w:val="0961D513"/>
    <w:rsid w:val="09662161"/>
    <w:rsid w:val="096DF469"/>
    <w:rsid w:val="098ADA20"/>
    <w:rsid w:val="098EEB5F"/>
    <w:rsid w:val="0996AB30"/>
    <w:rsid w:val="09B3B4C5"/>
    <w:rsid w:val="09E0B512"/>
    <w:rsid w:val="09E3FD1C"/>
    <w:rsid w:val="09E9B758"/>
    <w:rsid w:val="09F230FB"/>
    <w:rsid w:val="0A34C009"/>
    <w:rsid w:val="0A5843DA"/>
    <w:rsid w:val="0A58FD3D"/>
    <w:rsid w:val="0A5A616D"/>
    <w:rsid w:val="0A674A0F"/>
    <w:rsid w:val="0A6BCCB9"/>
    <w:rsid w:val="0A71EC33"/>
    <w:rsid w:val="0AA06FCF"/>
    <w:rsid w:val="0AB9EEFB"/>
    <w:rsid w:val="0ABEFCF8"/>
    <w:rsid w:val="0AC6E03F"/>
    <w:rsid w:val="0ACA02CE"/>
    <w:rsid w:val="0AE73198"/>
    <w:rsid w:val="0AF94855"/>
    <w:rsid w:val="0AFC5F94"/>
    <w:rsid w:val="0B0887B1"/>
    <w:rsid w:val="0B1FD81E"/>
    <w:rsid w:val="0B282555"/>
    <w:rsid w:val="0B31AB82"/>
    <w:rsid w:val="0B6787F6"/>
    <w:rsid w:val="0B743C51"/>
    <w:rsid w:val="0B7ECF9F"/>
    <w:rsid w:val="0B814B6A"/>
    <w:rsid w:val="0B942BF7"/>
    <w:rsid w:val="0BA467AA"/>
    <w:rsid w:val="0BE29F32"/>
    <w:rsid w:val="0BE71CFD"/>
    <w:rsid w:val="0BF45D1E"/>
    <w:rsid w:val="0C1A250D"/>
    <w:rsid w:val="0C1B415A"/>
    <w:rsid w:val="0C2099BF"/>
    <w:rsid w:val="0C2C070C"/>
    <w:rsid w:val="0C300302"/>
    <w:rsid w:val="0C3469B7"/>
    <w:rsid w:val="0C591942"/>
    <w:rsid w:val="0C5B70F3"/>
    <w:rsid w:val="0C68F61F"/>
    <w:rsid w:val="0C742BC2"/>
    <w:rsid w:val="0C87073F"/>
    <w:rsid w:val="0C937B6D"/>
    <w:rsid w:val="0C9939D2"/>
    <w:rsid w:val="0C9F85BA"/>
    <w:rsid w:val="0CA197AA"/>
    <w:rsid w:val="0CB592E9"/>
    <w:rsid w:val="0CB8D30C"/>
    <w:rsid w:val="0CB9B0F4"/>
    <w:rsid w:val="0CBA0C0F"/>
    <w:rsid w:val="0CC851D9"/>
    <w:rsid w:val="0CCBCD8D"/>
    <w:rsid w:val="0CDF0A05"/>
    <w:rsid w:val="0D256EAC"/>
    <w:rsid w:val="0D343581"/>
    <w:rsid w:val="0D39C6A3"/>
    <w:rsid w:val="0D46887E"/>
    <w:rsid w:val="0D54AC1A"/>
    <w:rsid w:val="0D7EF2A8"/>
    <w:rsid w:val="0D80386B"/>
    <w:rsid w:val="0D8FE49C"/>
    <w:rsid w:val="0DA26CC8"/>
    <w:rsid w:val="0DAFC5EE"/>
    <w:rsid w:val="0DCB89EB"/>
    <w:rsid w:val="0DD3778F"/>
    <w:rsid w:val="0DD8949C"/>
    <w:rsid w:val="0DE55F06"/>
    <w:rsid w:val="0DED7DC6"/>
    <w:rsid w:val="0DFB513B"/>
    <w:rsid w:val="0E064269"/>
    <w:rsid w:val="0E0AD0EF"/>
    <w:rsid w:val="0E29677E"/>
    <w:rsid w:val="0E369A9F"/>
    <w:rsid w:val="0E389503"/>
    <w:rsid w:val="0E529F7E"/>
    <w:rsid w:val="0E58B9EF"/>
    <w:rsid w:val="0E6B4BC0"/>
    <w:rsid w:val="0E6C5BD9"/>
    <w:rsid w:val="0E7C3B71"/>
    <w:rsid w:val="0E7CE8F9"/>
    <w:rsid w:val="0E930E12"/>
    <w:rsid w:val="0EC9A7F3"/>
    <w:rsid w:val="0ED9A880"/>
    <w:rsid w:val="0EE7C888"/>
    <w:rsid w:val="0EF4F9D7"/>
    <w:rsid w:val="0F1867C5"/>
    <w:rsid w:val="0F1AC309"/>
    <w:rsid w:val="0F262720"/>
    <w:rsid w:val="0F30F853"/>
    <w:rsid w:val="0F46B935"/>
    <w:rsid w:val="0F57B9B1"/>
    <w:rsid w:val="0FA26FC6"/>
    <w:rsid w:val="0FC86B77"/>
    <w:rsid w:val="0FD3FE7B"/>
    <w:rsid w:val="0FE722C4"/>
    <w:rsid w:val="0FF1ACD1"/>
    <w:rsid w:val="10124E2A"/>
    <w:rsid w:val="1018B95A"/>
    <w:rsid w:val="102EDE73"/>
    <w:rsid w:val="10539CD2"/>
    <w:rsid w:val="10698790"/>
    <w:rsid w:val="1089AD2C"/>
    <w:rsid w:val="109F72F1"/>
    <w:rsid w:val="10AC620A"/>
    <w:rsid w:val="10C7CE41"/>
    <w:rsid w:val="10CCF1A3"/>
    <w:rsid w:val="10E4CE67"/>
    <w:rsid w:val="1103AF8A"/>
    <w:rsid w:val="1104CE94"/>
    <w:rsid w:val="110BA6ED"/>
    <w:rsid w:val="11136208"/>
    <w:rsid w:val="11322F97"/>
    <w:rsid w:val="11512F37"/>
    <w:rsid w:val="1166B05A"/>
    <w:rsid w:val="11705D15"/>
    <w:rsid w:val="1176B02D"/>
    <w:rsid w:val="1176B6EB"/>
    <w:rsid w:val="11866E82"/>
    <w:rsid w:val="1199FD44"/>
    <w:rsid w:val="11AD5600"/>
    <w:rsid w:val="11B64572"/>
    <w:rsid w:val="11BB2B25"/>
    <w:rsid w:val="11CD523D"/>
    <w:rsid w:val="11D373AD"/>
    <w:rsid w:val="11E32DFA"/>
    <w:rsid w:val="11EE7E47"/>
    <w:rsid w:val="120AF864"/>
    <w:rsid w:val="121A7B03"/>
    <w:rsid w:val="123E7A5A"/>
    <w:rsid w:val="12437A5F"/>
    <w:rsid w:val="1281B914"/>
    <w:rsid w:val="129EEEB1"/>
    <w:rsid w:val="12A6ECF0"/>
    <w:rsid w:val="12CE5DB7"/>
    <w:rsid w:val="12D49C63"/>
    <w:rsid w:val="12E4C484"/>
    <w:rsid w:val="12EA686E"/>
    <w:rsid w:val="12F389CE"/>
    <w:rsid w:val="12FFD036"/>
    <w:rsid w:val="13067C86"/>
    <w:rsid w:val="131CFEEA"/>
    <w:rsid w:val="132F296D"/>
    <w:rsid w:val="1336E3DE"/>
    <w:rsid w:val="133EBCE3"/>
    <w:rsid w:val="133FE2C9"/>
    <w:rsid w:val="1369A569"/>
    <w:rsid w:val="137A296F"/>
    <w:rsid w:val="138B014A"/>
    <w:rsid w:val="13958EAA"/>
    <w:rsid w:val="1398C4AE"/>
    <w:rsid w:val="13C09E20"/>
    <w:rsid w:val="13C58B60"/>
    <w:rsid w:val="13CF3D1A"/>
    <w:rsid w:val="13EB0A52"/>
    <w:rsid w:val="13EEB7D7"/>
    <w:rsid w:val="13F08E87"/>
    <w:rsid w:val="1406F67A"/>
    <w:rsid w:val="140AF4B7"/>
    <w:rsid w:val="141FA2D7"/>
    <w:rsid w:val="14229919"/>
    <w:rsid w:val="142E9E0D"/>
    <w:rsid w:val="1430D0EB"/>
    <w:rsid w:val="14394A26"/>
    <w:rsid w:val="143CA41F"/>
    <w:rsid w:val="144100BC"/>
    <w:rsid w:val="144B02CA"/>
    <w:rsid w:val="144E59FE"/>
    <w:rsid w:val="144F37E2"/>
    <w:rsid w:val="14537B29"/>
    <w:rsid w:val="145557E6"/>
    <w:rsid w:val="1462CCDB"/>
    <w:rsid w:val="1472A330"/>
    <w:rsid w:val="149A0CB3"/>
    <w:rsid w:val="14AC2124"/>
    <w:rsid w:val="14BE61D9"/>
    <w:rsid w:val="14C305A6"/>
    <w:rsid w:val="14F7CAEC"/>
    <w:rsid w:val="14FE5D28"/>
    <w:rsid w:val="1521DED3"/>
    <w:rsid w:val="1524378A"/>
    <w:rsid w:val="152DCDF5"/>
    <w:rsid w:val="15362570"/>
    <w:rsid w:val="153AFB73"/>
    <w:rsid w:val="1550823D"/>
    <w:rsid w:val="15574431"/>
    <w:rsid w:val="1557EE1A"/>
    <w:rsid w:val="155E26F6"/>
    <w:rsid w:val="15643B5B"/>
    <w:rsid w:val="1567A62A"/>
    <w:rsid w:val="15899A8B"/>
    <w:rsid w:val="159B4F9E"/>
    <w:rsid w:val="15A50050"/>
    <w:rsid w:val="15A8134B"/>
    <w:rsid w:val="15A9BF6B"/>
    <w:rsid w:val="15AD2BA2"/>
    <w:rsid w:val="15B07714"/>
    <w:rsid w:val="15B0FAA8"/>
    <w:rsid w:val="15C35300"/>
    <w:rsid w:val="15D6E4C0"/>
    <w:rsid w:val="15DF0EA5"/>
    <w:rsid w:val="1615FDC3"/>
    <w:rsid w:val="161C18ED"/>
    <w:rsid w:val="162280F4"/>
    <w:rsid w:val="16434CD2"/>
    <w:rsid w:val="1652A179"/>
    <w:rsid w:val="16675715"/>
    <w:rsid w:val="167888B4"/>
    <w:rsid w:val="16817413"/>
    <w:rsid w:val="16939B4D"/>
    <w:rsid w:val="16AF183C"/>
    <w:rsid w:val="16B225F0"/>
    <w:rsid w:val="16D12ABF"/>
    <w:rsid w:val="16D6E569"/>
    <w:rsid w:val="16E45E5A"/>
    <w:rsid w:val="16F64A21"/>
    <w:rsid w:val="16F6D967"/>
    <w:rsid w:val="1716190F"/>
    <w:rsid w:val="1725D4EE"/>
    <w:rsid w:val="173E99BD"/>
    <w:rsid w:val="173EB468"/>
    <w:rsid w:val="176DB896"/>
    <w:rsid w:val="179DB073"/>
    <w:rsid w:val="17A2D630"/>
    <w:rsid w:val="17A4D5B2"/>
    <w:rsid w:val="17E345A2"/>
    <w:rsid w:val="17F67C49"/>
    <w:rsid w:val="180621AF"/>
    <w:rsid w:val="182A8476"/>
    <w:rsid w:val="183D15EC"/>
    <w:rsid w:val="1868237F"/>
    <w:rsid w:val="187F3BD8"/>
    <w:rsid w:val="18992865"/>
    <w:rsid w:val="189D9EC5"/>
    <w:rsid w:val="18CF07E7"/>
    <w:rsid w:val="18E84F78"/>
    <w:rsid w:val="18F188E0"/>
    <w:rsid w:val="18FD01BB"/>
    <w:rsid w:val="190BC95D"/>
    <w:rsid w:val="1912871D"/>
    <w:rsid w:val="192590B0"/>
    <w:rsid w:val="19285B08"/>
    <w:rsid w:val="197DE243"/>
    <w:rsid w:val="1981097B"/>
    <w:rsid w:val="1990D107"/>
    <w:rsid w:val="19B1BEBB"/>
    <w:rsid w:val="19BE487A"/>
    <w:rsid w:val="19D4B4F9"/>
    <w:rsid w:val="1A0AC445"/>
    <w:rsid w:val="1A178A6F"/>
    <w:rsid w:val="1A24CF42"/>
    <w:rsid w:val="1A33B61F"/>
    <w:rsid w:val="1A422BC3"/>
    <w:rsid w:val="1A4821A8"/>
    <w:rsid w:val="1A590BCD"/>
    <w:rsid w:val="1A73F98F"/>
    <w:rsid w:val="1A76552A"/>
    <w:rsid w:val="1A7B5833"/>
    <w:rsid w:val="1A9BF699"/>
    <w:rsid w:val="1AB50DE7"/>
    <w:rsid w:val="1AC983AC"/>
    <w:rsid w:val="1AD7FC31"/>
    <w:rsid w:val="1AEE0675"/>
    <w:rsid w:val="1AF50F31"/>
    <w:rsid w:val="1AF6609F"/>
    <w:rsid w:val="1B18C7D9"/>
    <w:rsid w:val="1B26B3CA"/>
    <w:rsid w:val="1B3221DF"/>
    <w:rsid w:val="1B3DD4C8"/>
    <w:rsid w:val="1B4117D9"/>
    <w:rsid w:val="1B862B3F"/>
    <w:rsid w:val="1B8C3E97"/>
    <w:rsid w:val="1BADF59F"/>
    <w:rsid w:val="1BC6CA15"/>
    <w:rsid w:val="1BE87348"/>
    <w:rsid w:val="1C4A27DF"/>
    <w:rsid w:val="1C4C9B1A"/>
    <w:rsid w:val="1C51F427"/>
    <w:rsid w:val="1C583C3A"/>
    <w:rsid w:val="1C73345F"/>
    <w:rsid w:val="1C9F6C81"/>
    <w:rsid w:val="1CABFE31"/>
    <w:rsid w:val="1CC02B15"/>
    <w:rsid w:val="1CE2ECB7"/>
    <w:rsid w:val="1CFAF270"/>
    <w:rsid w:val="1D455565"/>
    <w:rsid w:val="1D4A528D"/>
    <w:rsid w:val="1D5D0AFA"/>
    <w:rsid w:val="1D6B69BA"/>
    <w:rsid w:val="1D8866A0"/>
    <w:rsid w:val="1D9B5428"/>
    <w:rsid w:val="1DAB5AA3"/>
    <w:rsid w:val="1DADC560"/>
    <w:rsid w:val="1DC13761"/>
    <w:rsid w:val="1DCAB422"/>
    <w:rsid w:val="1DD06426"/>
    <w:rsid w:val="1DDC13E7"/>
    <w:rsid w:val="1DDD45BB"/>
    <w:rsid w:val="1DECBB0C"/>
    <w:rsid w:val="1DF1CFE0"/>
    <w:rsid w:val="1E0FB1C4"/>
    <w:rsid w:val="1E1B2929"/>
    <w:rsid w:val="1E3B19DB"/>
    <w:rsid w:val="1E573594"/>
    <w:rsid w:val="1E6735AB"/>
    <w:rsid w:val="1E774BA6"/>
    <w:rsid w:val="1E88D965"/>
    <w:rsid w:val="1E8906DB"/>
    <w:rsid w:val="1EAD8C87"/>
    <w:rsid w:val="1EBB0861"/>
    <w:rsid w:val="1EC4057E"/>
    <w:rsid w:val="1ED6B4E1"/>
    <w:rsid w:val="1EE30EFA"/>
    <w:rsid w:val="1EF2070F"/>
    <w:rsid w:val="1EF7BC55"/>
    <w:rsid w:val="1F02338D"/>
    <w:rsid w:val="1F073A1B"/>
    <w:rsid w:val="1F309DF0"/>
    <w:rsid w:val="1F4D1E4A"/>
    <w:rsid w:val="1F557A31"/>
    <w:rsid w:val="1F55D2D1"/>
    <w:rsid w:val="1F5A51BD"/>
    <w:rsid w:val="1F6B3FDC"/>
    <w:rsid w:val="1F95A2F7"/>
    <w:rsid w:val="1FAB924D"/>
    <w:rsid w:val="1FB156D4"/>
    <w:rsid w:val="1FB359BF"/>
    <w:rsid w:val="1FBE5CD8"/>
    <w:rsid w:val="1FBEC3E4"/>
    <w:rsid w:val="1FDE6318"/>
    <w:rsid w:val="1FE07BB8"/>
    <w:rsid w:val="1FF905B6"/>
    <w:rsid w:val="20504CD9"/>
    <w:rsid w:val="205A71AF"/>
    <w:rsid w:val="205E1DAF"/>
    <w:rsid w:val="2071B4DA"/>
    <w:rsid w:val="2081B82B"/>
    <w:rsid w:val="20891CCF"/>
    <w:rsid w:val="209AA57E"/>
    <w:rsid w:val="209C3A90"/>
    <w:rsid w:val="209EB9C1"/>
    <w:rsid w:val="209F943F"/>
    <w:rsid w:val="20ADF01C"/>
    <w:rsid w:val="20EADA04"/>
    <w:rsid w:val="20EEEB43"/>
    <w:rsid w:val="20F1862B"/>
    <w:rsid w:val="20FA3603"/>
    <w:rsid w:val="2116271F"/>
    <w:rsid w:val="2116445F"/>
    <w:rsid w:val="212BE253"/>
    <w:rsid w:val="216EC6C5"/>
    <w:rsid w:val="217C4C19"/>
    <w:rsid w:val="219D3CA4"/>
    <w:rsid w:val="21B0210E"/>
    <w:rsid w:val="21CF001C"/>
    <w:rsid w:val="21EBCEE2"/>
    <w:rsid w:val="2244D0AC"/>
    <w:rsid w:val="2258BF45"/>
    <w:rsid w:val="22773342"/>
    <w:rsid w:val="229BF0B5"/>
    <w:rsid w:val="22A64F5A"/>
    <w:rsid w:val="22ACD33F"/>
    <w:rsid w:val="22DECF83"/>
    <w:rsid w:val="22E6DA98"/>
    <w:rsid w:val="22E74D05"/>
    <w:rsid w:val="2309991D"/>
    <w:rsid w:val="231D996D"/>
    <w:rsid w:val="2329BD60"/>
    <w:rsid w:val="232CD88E"/>
    <w:rsid w:val="23679EB4"/>
    <w:rsid w:val="236DF97D"/>
    <w:rsid w:val="238D1780"/>
    <w:rsid w:val="23B50B22"/>
    <w:rsid w:val="23D3DB52"/>
    <w:rsid w:val="2401EA8C"/>
    <w:rsid w:val="2408A991"/>
    <w:rsid w:val="2409121C"/>
    <w:rsid w:val="241002BA"/>
    <w:rsid w:val="243DA669"/>
    <w:rsid w:val="246FB08D"/>
    <w:rsid w:val="247F49BA"/>
    <w:rsid w:val="2499C687"/>
    <w:rsid w:val="24C8B437"/>
    <w:rsid w:val="24E21FC6"/>
    <w:rsid w:val="24EFE480"/>
    <w:rsid w:val="24F45666"/>
    <w:rsid w:val="251C73C5"/>
    <w:rsid w:val="253B3B13"/>
    <w:rsid w:val="2545E3F0"/>
    <w:rsid w:val="257374C1"/>
    <w:rsid w:val="25BE4B27"/>
    <w:rsid w:val="25C0E821"/>
    <w:rsid w:val="25E034F0"/>
    <w:rsid w:val="25F8ABFD"/>
    <w:rsid w:val="25F9C158"/>
    <w:rsid w:val="26150F0A"/>
    <w:rsid w:val="262A3C67"/>
    <w:rsid w:val="2640D4B2"/>
    <w:rsid w:val="2660DDF5"/>
    <w:rsid w:val="26728D7F"/>
    <w:rsid w:val="2675CEA6"/>
    <w:rsid w:val="26912F3E"/>
    <w:rsid w:val="2691A9A3"/>
    <w:rsid w:val="26A70884"/>
    <w:rsid w:val="26B60CC3"/>
    <w:rsid w:val="26D3EA6D"/>
    <w:rsid w:val="26FE4E5F"/>
    <w:rsid w:val="270B7FB1"/>
    <w:rsid w:val="27211169"/>
    <w:rsid w:val="2729F0BC"/>
    <w:rsid w:val="2730CDF2"/>
    <w:rsid w:val="27581C8F"/>
    <w:rsid w:val="277FA0E6"/>
    <w:rsid w:val="27909076"/>
    <w:rsid w:val="2796B2CE"/>
    <w:rsid w:val="27A9A5E6"/>
    <w:rsid w:val="27BF5C0B"/>
    <w:rsid w:val="27CC66E1"/>
    <w:rsid w:val="27D73E13"/>
    <w:rsid w:val="27DB04A0"/>
    <w:rsid w:val="27DCA513"/>
    <w:rsid w:val="28066605"/>
    <w:rsid w:val="280E5DE0"/>
    <w:rsid w:val="28163C7F"/>
    <w:rsid w:val="281A6E92"/>
    <w:rsid w:val="28443132"/>
    <w:rsid w:val="284C7A92"/>
    <w:rsid w:val="2856B1C6"/>
    <w:rsid w:val="285D78C3"/>
    <w:rsid w:val="28744CB5"/>
    <w:rsid w:val="2874B75D"/>
    <w:rsid w:val="28AABF83"/>
    <w:rsid w:val="28C85E4E"/>
    <w:rsid w:val="28D7C919"/>
    <w:rsid w:val="28F18AAC"/>
    <w:rsid w:val="2909785E"/>
    <w:rsid w:val="292DB1FC"/>
    <w:rsid w:val="293CB54B"/>
    <w:rsid w:val="29513354"/>
    <w:rsid w:val="297EA112"/>
    <w:rsid w:val="29936C9D"/>
    <w:rsid w:val="29B276B7"/>
    <w:rsid w:val="29B542DC"/>
    <w:rsid w:val="29BC3C9C"/>
    <w:rsid w:val="29C32079"/>
    <w:rsid w:val="29DB64DF"/>
    <w:rsid w:val="29DDACF0"/>
    <w:rsid w:val="29ECB658"/>
    <w:rsid w:val="29F4B909"/>
    <w:rsid w:val="2A1D49A0"/>
    <w:rsid w:val="2A436791"/>
    <w:rsid w:val="2A56623C"/>
    <w:rsid w:val="2A604DE9"/>
    <w:rsid w:val="2A9CCC92"/>
    <w:rsid w:val="2AB0AF0E"/>
    <w:rsid w:val="2AB68CF4"/>
    <w:rsid w:val="2ABBFA6F"/>
    <w:rsid w:val="2AD0A42F"/>
    <w:rsid w:val="2B0D3DC7"/>
    <w:rsid w:val="2B287CA9"/>
    <w:rsid w:val="2B2FE6CE"/>
    <w:rsid w:val="2B3D3B35"/>
    <w:rsid w:val="2B4E3410"/>
    <w:rsid w:val="2BB77828"/>
    <w:rsid w:val="2BCACF59"/>
    <w:rsid w:val="2BCDCCA8"/>
    <w:rsid w:val="2BEF4598"/>
    <w:rsid w:val="2C39B2AE"/>
    <w:rsid w:val="2C8147D1"/>
    <w:rsid w:val="2C9004B1"/>
    <w:rsid w:val="2C9F474A"/>
    <w:rsid w:val="2CB46580"/>
    <w:rsid w:val="2CB82DC5"/>
    <w:rsid w:val="2CE9ADA2"/>
    <w:rsid w:val="2CFAC13B"/>
    <w:rsid w:val="2CFB3F48"/>
    <w:rsid w:val="2D003531"/>
    <w:rsid w:val="2D0CF212"/>
    <w:rsid w:val="2D0D6C4F"/>
    <w:rsid w:val="2D19655D"/>
    <w:rsid w:val="2D3C39CD"/>
    <w:rsid w:val="2D42E8D1"/>
    <w:rsid w:val="2D4B66AF"/>
    <w:rsid w:val="2D58F5E3"/>
    <w:rsid w:val="2D607657"/>
    <w:rsid w:val="2D66F14E"/>
    <w:rsid w:val="2D6D964C"/>
    <w:rsid w:val="2D84A686"/>
    <w:rsid w:val="2D8573D2"/>
    <w:rsid w:val="2D88D612"/>
    <w:rsid w:val="2D9A2CDB"/>
    <w:rsid w:val="2D9D977F"/>
    <w:rsid w:val="2DB5D675"/>
    <w:rsid w:val="2DD87191"/>
    <w:rsid w:val="2E01231F"/>
    <w:rsid w:val="2E0BF5E6"/>
    <w:rsid w:val="2E1ACB61"/>
    <w:rsid w:val="2E2F9DAE"/>
    <w:rsid w:val="2E35BC49"/>
    <w:rsid w:val="2E385493"/>
    <w:rsid w:val="2E3DC2F2"/>
    <w:rsid w:val="2E53CEA0"/>
    <w:rsid w:val="2E601D6B"/>
    <w:rsid w:val="2E647707"/>
    <w:rsid w:val="2E66DDC0"/>
    <w:rsid w:val="2E93D8C0"/>
    <w:rsid w:val="2E9EB44C"/>
    <w:rsid w:val="2E9FAA97"/>
    <w:rsid w:val="2EB3CFD0"/>
    <w:rsid w:val="2EBC3A63"/>
    <w:rsid w:val="2EC5F34A"/>
    <w:rsid w:val="2ECDDD26"/>
    <w:rsid w:val="2ECF5B23"/>
    <w:rsid w:val="2ED8A8F9"/>
    <w:rsid w:val="2EE0B3C0"/>
    <w:rsid w:val="2EE5FAA4"/>
    <w:rsid w:val="2EE6D888"/>
    <w:rsid w:val="2EF822E5"/>
    <w:rsid w:val="2F45F195"/>
    <w:rsid w:val="2F60FCA1"/>
    <w:rsid w:val="2F90E2F4"/>
    <w:rsid w:val="2F9555EF"/>
    <w:rsid w:val="2FA9909E"/>
    <w:rsid w:val="2FF1C6BC"/>
    <w:rsid w:val="2FF6C789"/>
    <w:rsid w:val="3014B0A3"/>
    <w:rsid w:val="301B7F87"/>
    <w:rsid w:val="3043B4D4"/>
    <w:rsid w:val="304DFBD8"/>
    <w:rsid w:val="304E8D44"/>
    <w:rsid w:val="30522090"/>
    <w:rsid w:val="3062EA2F"/>
    <w:rsid w:val="30646CF6"/>
    <w:rsid w:val="306E4B5D"/>
    <w:rsid w:val="3078133B"/>
    <w:rsid w:val="30830771"/>
    <w:rsid w:val="308A9917"/>
    <w:rsid w:val="3098CADB"/>
    <w:rsid w:val="309CD1DE"/>
    <w:rsid w:val="30C96AB9"/>
    <w:rsid w:val="30E7D0E7"/>
    <w:rsid w:val="30EA6275"/>
    <w:rsid w:val="30EBF1E6"/>
    <w:rsid w:val="30F20F28"/>
    <w:rsid w:val="30FC2663"/>
    <w:rsid w:val="310AEE9A"/>
    <w:rsid w:val="311A1853"/>
    <w:rsid w:val="3120842A"/>
    <w:rsid w:val="314F6D3F"/>
    <w:rsid w:val="315809E7"/>
    <w:rsid w:val="315D1012"/>
    <w:rsid w:val="315D306D"/>
    <w:rsid w:val="31753912"/>
    <w:rsid w:val="31BDF93F"/>
    <w:rsid w:val="31BE02E1"/>
    <w:rsid w:val="3217323E"/>
    <w:rsid w:val="321D9B66"/>
    <w:rsid w:val="3223E5CF"/>
    <w:rsid w:val="3229C0F9"/>
    <w:rsid w:val="323A94A4"/>
    <w:rsid w:val="323D0E2C"/>
    <w:rsid w:val="3240A189"/>
    <w:rsid w:val="3247A756"/>
    <w:rsid w:val="32653B1A"/>
    <w:rsid w:val="327F83E4"/>
    <w:rsid w:val="32A5BEF8"/>
    <w:rsid w:val="32A8CCF4"/>
    <w:rsid w:val="32CF7A54"/>
    <w:rsid w:val="32D5BF43"/>
    <w:rsid w:val="32D77AB3"/>
    <w:rsid w:val="32EF9712"/>
    <w:rsid w:val="32F8FA73"/>
    <w:rsid w:val="32FA2781"/>
    <w:rsid w:val="33038684"/>
    <w:rsid w:val="33130F03"/>
    <w:rsid w:val="331B38F3"/>
    <w:rsid w:val="332DBDE5"/>
    <w:rsid w:val="3331D5D6"/>
    <w:rsid w:val="333B7B19"/>
    <w:rsid w:val="336C87B3"/>
    <w:rsid w:val="33759D51"/>
    <w:rsid w:val="33CB974D"/>
    <w:rsid w:val="33CFBE99"/>
    <w:rsid w:val="33D472A0"/>
    <w:rsid w:val="33E4DEDD"/>
    <w:rsid w:val="34010B7B"/>
    <w:rsid w:val="3402A7A1"/>
    <w:rsid w:val="34039FCA"/>
    <w:rsid w:val="3433C725"/>
    <w:rsid w:val="34449D55"/>
    <w:rsid w:val="34495F61"/>
    <w:rsid w:val="346BF671"/>
    <w:rsid w:val="3471BC0A"/>
    <w:rsid w:val="34853AD5"/>
    <w:rsid w:val="34B1D79F"/>
    <w:rsid w:val="34C01F3F"/>
    <w:rsid w:val="34FA6F24"/>
    <w:rsid w:val="34FE79B3"/>
    <w:rsid w:val="3500C11A"/>
    <w:rsid w:val="351CA710"/>
    <w:rsid w:val="353F3F5D"/>
    <w:rsid w:val="356B883C"/>
    <w:rsid w:val="356C86A0"/>
    <w:rsid w:val="35816783"/>
    <w:rsid w:val="35C69BA9"/>
    <w:rsid w:val="35EC1C3B"/>
    <w:rsid w:val="35FE7A04"/>
    <w:rsid w:val="360101A8"/>
    <w:rsid w:val="360F1B75"/>
    <w:rsid w:val="360FEDA0"/>
    <w:rsid w:val="36102702"/>
    <w:rsid w:val="362084EB"/>
    <w:rsid w:val="3628EC53"/>
    <w:rsid w:val="36462990"/>
    <w:rsid w:val="36531DA5"/>
    <w:rsid w:val="36541493"/>
    <w:rsid w:val="36575DA9"/>
    <w:rsid w:val="36585D20"/>
    <w:rsid w:val="3677D184"/>
    <w:rsid w:val="367A9D87"/>
    <w:rsid w:val="36877913"/>
    <w:rsid w:val="369080A8"/>
    <w:rsid w:val="36909DD4"/>
    <w:rsid w:val="3695670D"/>
    <w:rsid w:val="36A4D2C5"/>
    <w:rsid w:val="36A9636D"/>
    <w:rsid w:val="36BEA754"/>
    <w:rsid w:val="36D2D956"/>
    <w:rsid w:val="36F83E2E"/>
    <w:rsid w:val="3737DB1D"/>
    <w:rsid w:val="3739F936"/>
    <w:rsid w:val="3741586C"/>
    <w:rsid w:val="374C905C"/>
    <w:rsid w:val="375E4FB3"/>
    <w:rsid w:val="37615D3E"/>
    <w:rsid w:val="37742D32"/>
    <w:rsid w:val="377A301E"/>
    <w:rsid w:val="377E61C9"/>
    <w:rsid w:val="3793587B"/>
    <w:rsid w:val="37A06723"/>
    <w:rsid w:val="37B825C5"/>
    <w:rsid w:val="37C3A676"/>
    <w:rsid w:val="37E4DCF8"/>
    <w:rsid w:val="37F574FA"/>
    <w:rsid w:val="380C5667"/>
    <w:rsid w:val="38128E7F"/>
    <w:rsid w:val="381B45FD"/>
    <w:rsid w:val="383861DC"/>
    <w:rsid w:val="38392AD8"/>
    <w:rsid w:val="383D73E2"/>
    <w:rsid w:val="385F527E"/>
    <w:rsid w:val="3863C80F"/>
    <w:rsid w:val="3866CC92"/>
    <w:rsid w:val="38724F56"/>
    <w:rsid w:val="38766DF3"/>
    <w:rsid w:val="38795D42"/>
    <w:rsid w:val="388F0B35"/>
    <w:rsid w:val="38913F05"/>
    <w:rsid w:val="38965116"/>
    <w:rsid w:val="38D3AB7E"/>
    <w:rsid w:val="3901CBE2"/>
    <w:rsid w:val="3916007F"/>
    <w:rsid w:val="392332F6"/>
    <w:rsid w:val="3928D5C1"/>
    <w:rsid w:val="392C274B"/>
    <w:rsid w:val="39606F97"/>
    <w:rsid w:val="396A6F60"/>
    <w:rsid w:val="3988F246"/>
    <w:rsid w:val="3992BB5C"/>
    <w:rsid w:val="39A62E71"/>
    <w:rsid w:val="39AF084D"/>
    <w:rsid w:val="39CFD472"/>
    <w:rsid w:val="39E12713"/>
    <w:rsid w:val="39FB9690"/>
    <w:rsid w:val="3A425DF6"/>
    <w:rsid w:val="3A482011"/>
    <w:rsid w:val="3A556545"/>
    <w:rsid w:val="3A5864E8"/>
    <w:rsid w:val="3A58E7E8"/>
    <w:rsid w:val="3A6BE297"/>
    <w:rsid w:val="3A9AB67C"/>
    <w:rsid w:val="3AD35A2A"/>
    <w:rsid w:val="3AECB980"/>
    <w:rsid w:val="3AEDBB5F"/>
    <w:rsid w:val="3B0294D9"/>
    <w:rsid w:val="3B03E20E"/>
    <w:rsid w:val="3B0D2C3A"/>
    <w:rsid w:val="3B133D46"/>
    <w:rsid w:val="3B2F946C"/>
    <w:rsid w:val="3B3BF45A"/>
    <w:rsid w:val="3B70029E"/>
    <w:rsid w:val="3B7D8037"/>
    <w:rsid w:val="3B81EBE5"/>
    <w:rsid w:val="3BA46473"/>
    <w:rsid w:val="3BAEEB3D"/>
    <w:rsid w:val="3BF474D6"/>
    <w:rsid w:val="3BF55BBC"/>
    <w:rsid w:val="3BF687F2"/>
    <w:rsid w:val="3C29B76D"/>
    <w:rsid w:val="3C37F99D"/>
    <w:rsid w:val="3C42D008"/>
    <w:rsid w:val="3C4FAF3A"/>
    <w:rsid w:val="3C671F2D"/>
    <w:rsid w:val="3C710C3C"/>
    <w:rsid w:val="3C8BC7AF"/>
    <w:rsid w:val="3CB4E7C8"/>
    <w:rsid w:val="3CB7DA9A"/>
    <w:rsid w:val="3CBC5FA4"/>
    <w:rsid w:val="3CC69F2D"/>
    <w:rsid w:val="3CCD231B"/>
    <w:rsid w:val="3CCE81CC"/>
    <w:rsid w:val="3CDA70D4"/>
    <w:rsid w:val="3CDEB72C"/>
    <w:rsid w:val="3D150234"/>
    <w:rsid w:val="3D21D896"/>
    <w:rsid w:val="3D4034D4"/>
    <w:rsid w:val="3D421ADA"/>
    <w:rsid w:val="3D47EBFC"/>
    <w:rsid w:val="3D4FB3B1"/>
    <w:rsid w:val="3D64E45F"/>
    <w:rsid w:val="3DA2EA17"/>
    <w:rsid w:val="3DC1DF6C"/>
    <w:rsid w:val="3DC8E427"/>
    <w:rsid w:val="3DDF77D8"/>
    <w:rsid w:val="3DE23363"/>
    <w:rsid w:val="3DE971A2"/>
    <w:rsid w:val="3DEB7F9B"/>
    <w:rsid w:val="3DF12F22"/>
    <w:rsid w:val="3DFA3797"/>
    <w:rsid w:val="3E0AA0E7"/>
    <w:rsid w:val="3E40009E"/>
    <w:rsid w:val="3E4D00C9"/>
    <w:rsid w:val="3E513B75"/>
    <w:rsid w:val="3E594BCA"/>
    <w:rsid w:val="3E5C7ABB"/>
    <w:rsid w:val="3E764135"/>
    <w:rsid w:val="3E87178F"/>
    <w:rsid w:val="3E8D7A49"/>
    <w:rsid w:val="3E9BF89C"/>
    <w:rsid w:val="3E9C4117"/>
    <w:rsid w:val="3ECC61AE"/>
    <w:rsid w:val="3EDD7DEC"/>
    <w:rsid w:val="3EFCA6BC"/>
    <w:rsid w:val="3F04E9D8"/>
    <w:rsid w:val="3F173022"/>
    <w:rsid w:val="3F198100"/>
    <w:rsid w:val="3F19DD1D"/>
    <w:rsid w:val="3F20CB43"/>
    <w:rsid w:val="3F2D4E3F"/>
    <w:rsid w:val="3F50DBCB"/>
    <w:rsid w:val="3F5442F1"/>
    <w:rsid w:val="3F67AA46"/>
    <w:rsid w:val="3F8F6C25"/>
    <w:rsid w:val="3FB04174"/>
    <w:rsid w:val="3FC08887"/>
    <w:rsid w:val="3FEBBE9A"/>
    <w:rsid w:val="3FFE3FEF"/>
    <w:rsid w:val="400AF215"/>
    <w:rsid w:val="40127263"/>
    <w:rsid w:val="4020515C"/>
    <w:rsid w:val="4022E7F0"/>
    <w:rsid w:val="40305CDD"/>
    <w:rsid w:val="40365C37"/>
    <w:rsid w:val="4046B619"/>
    <w:rsid w:val="4058D493"/>
    <w:rsid w:val="406C514B"/>
    <w:rsid w:val="4073046E"/>
    <w:rsid w:val="4080EB1D"/>
    <w:rsid w:val="408B9C5E"/>
    <w:rsid w:val="408EE16A"/>
    <w:rsid w:val="40909851"/>
    <w:rsid w:val="4092C68A"/>
    <w:rsid w:val="40E75DE2"/>
    <w:rsid w:val="40FABA0B"/>
    <w:rsid w:val="4105D489"/>
    <w:rsid w:val="411D8038"/>
    <w:rsid w:val="4123205D"/>
    <w:rsid w:val="412B8BF0"/>
    <w:rsid w:val="414C4728"/>
    <w:rsid w:val="41531CAA"/>
    <w:rsid w:val="4188D579"/>
    <w:rsid w:val="418C8FA6"/>
    <w:rsid w:val="4191FC2B"/>
    <w:rsid w:val="41959BA3"/>
    <w:rsid w:val="4195EF05"/>
    <w:rsid w:val="41A5CB3B"/>
    <w:rsid w:val="41B93A81"/>
    <w:rsid w:val="41BA1A32"/>
    <w:rsid w:val="41BA2919"/>
    <w:rsid w:val="41BEB851"/>
    <w:rsid w:val="42161CE8"/>
    <w:rsid w:val="421C2120"/>
    <w:rsid w:val="42311364"/>
    <w:rsid w:val="423C060D"/>
    <w:rsid w:val="424073FE"/>
    <w:rsid w:val="42832E43"/>
    <w:rsid w:val="428D5EA5"/>
    <w:rsid w:val="42995C49"/>
    <w:rsid w:val="42C4BA20"/>
    <w:rsid w:val="42C4D04B"/>
    <w:rsid w:val="42E7C9CE"/>
    <w:rsid w:val="42F5C8B5"/>
    <w:rsid w:val="42F82949"/>
    <w:rsid w:val="42FB8ED1"/>
    <w:rsid w:val="43094EF0"/>
    <w:rsid w:val="430F5551"/>
    <w:rsid w:val="4322314F"/>
    <w:rsid w:val="43266172"/>
    <w:rsid w:val="43293338"/>
    <w:rsid w:val="433881AF"/>
    <w:rsid w:val="435A88B2"/>
    <w:rsid w:val="435E5C5E"/>
    <w:rsid w:val="4375F33F"/>
    <w:rsid w:val="43AAC62B"/>
    <w:rsid w:val="43B119A2"/>
    <w:rsid w:val="43B15C5E"/>
    <w:rsid w:val="43C5696C"/>
    <w:rsid w:val="43C83913"/>
    <w:rsid w:val="43DB5EAC"/>
    <w:rsid w:val="43E06C13"/>
    <w:rsid w:val="44027CC5"/>
    <w:rsid w:val="441C34D7"/>
    <w:rsid w:val="44303686"/>
    <w:rsid w:val="4437D9BB"/>
    <w:rsid w:val="445A04E0"/>
    <w:rsid w:val="4461D629"/>
    <w:rsid w:val="44710450"/>
    <w:rsid w:val="44789151"/>
    <w:rsid w:val="448A05C8"/>
    <w:rsid w:val="44916A11"/>
    <w:rsid w:val="44A744EC"/>
    <w:rsid w:val="44AFD2DC"/>
    <w:rsid w:val="44B2B828"/>
    <w:rsid w:val="44B636F8"/>
    <w:rsid w:val="44C0763B"/>
    <w:rsid w:val="44C9AE43"/>
    <w:rsid w:val="44F1C9DB"/>
    <w:rsid w:val="44FB2546"/>
    <w:rsid w:val="450443D2"/>
    <w:rsid w:val="450883D1"/>
    <w:rsid w:val="45187F52"/>
    <w:rsid w:val="45355BB5"/>
    <w:rsid w:val="45507272"/>
    <w:rsid w:val="45720ED8"/>
    <w:rsid w:val="45A10FA3"/>
    <w:rsid w:val="45BA22CA"/>
    <w:rsid w:val="45DCBC7B"/>
    <w:rsid w:val="45ED5657"/>
    <w:rsid w:val="45F05FBE"/>
    <w:rsid w:val="46111DF7"/>
    <w:rsid w:val="461C18BD"/>
    <w:rsid w:val="461F12F8"/>
    <w:rsid w:val="4634CB1E"/>
    <w:rsid w:val="464E5FF4"/>
    <w:rsid w:val="46BEC975"/>
    <w:rsid w:val="46D12C16"/>
    <w:rsid w:val="46D60471"/>
    <w:rsid w:val="46E38E99"/>
    <w:rsid w:val="46ED9C81"/>
    <w:rsid w:val="470B3F6F"/>
    <w:rsid w:val="47534D07"/>
    <w:rsid w:val="476FE6E8"/>
    <w:rsid w:val="479261E1"/>
    <w:rsid w:val="47ACEE58"/>
    <w:rsid w:val="47B90D18"/>
    <w:rsid w:val="47BAE359"/>
    <w:rsid w:val="47D46805"/>
    <w:rsid w:val="47D74977"/>
    <w:rsid w:val="47E6E2E4"/>
    <w:rsid w:val="4803FDD6"/>
    <w:rsid w:val="480876FC"/>
    <w:rsid w:val="4814A16A"/>
    <w:rsid w:val="48614FFC"/>
    <w:rsid w:val="486AEE7E"/>
    <w:rsid w:val="4884CD81"/>
    <w:rsid w:val="48AC3826"/>
    <w:rsid w:val="48AD3C38"/>
    <w:rsid w:val="48CE521C"/>
    <w:rsid w:val="48EF1D68"/>
    <w:rsid w:val="48F11B94"/>
    <w:rsid w:val="48F1BE99"/>
    <w:rsid w:val="48F22833"/>
    <w:rsid w:val="4910E66E"/>
    <w:rsid w:val="491755D0"/>
    <w:rsid w:val="4918805A"/>
    <w:rsid w:val="491984FC"/>
    <w:rsid w:val="491F9FFC"/>
    <w:rsid w:val="493411CF"/>
    <w:rsid w:val="4935C950"/>
    <w:rsid w:val="494EC447"/>
    <w:rsid w:val="4956B3BA"/>
    <w:rsid w:val="495D372C"/>
    <w:rsid w:val="495FC6CF"/>
    <w:rsid w:val="49769361"/>
    <w:rsid w:val="498C16C9"/>
    <w:rsid w:val="49A0AD88"/>
    <w:rsid w:val="49E64FE6"/>
    <w:rsid w:val="4A0C21B7"/>
    <w:rsid w:val="4A109A75"/>
    <w:rsid w:val="4A1E4B6E"/>
    <w:rsid w:val="4A24B9D2"/>
    <w:rsid w:val="4A31D0C5"/>
    <w:rsid w:val="4A43E910"/>
    <w:rsid w:val="4A4D28AA"/>
    <w:rsid w:val="4A6E81F4"/>
    <w:rsid w:val="4A9E701F"/>
    <w:rsid w:val="4AC058D8"/>
    <w:rsid w:val="4AC40E0A"/>
    <w:rsid w:val="4AE48F1A"/>
    <w:rsid w:val="4AEA0ADA"/>
    <w:rsid w:val="4B1263C2"/>
    <w:rsid w:val="4B2559FC"/>
    <w:rsid w:val="4B32E8E9"/>
    <w:rsid w:val="4B347284"/>
    <w:rsid w:val="4B3E1F03"/>
    <w:rsid w:val="4B4FED2E"/>
    <w:rsid w:val="4B82692A"/>
    <w:rsid w:val="4BCA3E64"/>
    <w:rsid w:val="4BCF49B6"/>
    <w:rsid w:val="4BEEBAC8"/>
    <w:rsid w:val="4BF9D974"/>
    <w:rsid w:val="4C7AF2EC"/>
    <w:rsid w:val="4C868F07"/>
    <w:rsid w:val="4C88BE85"/>
    <w:rsid w:val="4CB03136"/>
    <w:rsid w:val="4CD000C3"/>
    <w:rsid w:val="4CDF47FC"/>
    <w:rsid w:val="4D263F56"/>
    <w:rsid w:val="4D38F6D3"/>
    <w:rsid w:val="4D3CABF5"/>
    <w:rsid w:val="4D4BB85A"/>
    <w:rsid w:val="4D6BD230"/>
    <w:rsid w:val="4D6DC501"/>
    <w:rsid w:val="4D6F1B59"/>
    <w:rsid w:val="4D7A03E8"/>
    <w:rsid w:val="4D8541C0"/>
    <w:rsid w:val="4D8DFA36"/>
    <w:rsid w:val="4D938D9B"/>
    <w:rsid w:val="4D9E2266"/>
    <w:rsid w:val="4D9E472F"/>
    <w:rsid w:val="4DA6EC9A"/>
    <w:rsid w:val="4DCE7515"/>
    <w:rsid w:val="4DF39555"/>
    <w:rsid w:val="4DFE4C1D"/>
    <w:rsid w:val="4E346733"/>
    <w:rsid w:val="4E3545A5"/>
    <w:rsid w:val="4E6D50A8"/>
    <w:rsid w:val="4E6FCE4C"/>
    <w:rsid w:val="4E7068A8"/>
    <w:rsid w:val="4E95A33E"/>
    <w:rsid w:val="4E9FE153"/>
    <w:rsid w:val="4EEECF00"/>
    <w:rsid w:val="4EF074BD"/>
    <w:rsid w:val="4F0E4536"/>
    <w:rsid w:val="4F166773"/>
    <w:rsid w:val="4F51473B"/>
    <w:rsid w:val="4F7337D0"/>
    <w:rsid w:val="4F982451"/>
    <w:rsid w:val="4F9861C0"/>
    <w:rsid w:val="4FADFA55"/>
    <w:rsid w:val="4FB8003D"/>
    <w:rsid w:val="4FE7D1F8"/>
    <w:rsid w:val="4FF6C6AF"/>
    <w:rsid w:val="4FF7DB57"/>
    <w:rsid w:val="50040B82"/>
    <w:rsid w:val="500EF9F8"/>
    <w:rsid w:val="5016FA89"/>
    <w:rsid w:val="501CD98C"/>
    <w:rsid w:val="502B53B3"/>
    <w:rsid w:val="503D2717"/>
    <w:rsid w:val="5042E356"/>
    <w:rsid w:val="504B8A87"/>
    <w:rsid w:val="506C201B"/>
    <w:rsid w:val="50714882"/>
    <w:rsid w:val="507A468A"/>
    <w:rsid w:val="507BEB64"/>
    <w:rsid w:val="507FEDC0"/>
    <w:rsid w:val="5082DD68"/>
    <w:rsid w:val="50B6886D"/>
    <w:rsid w:val="50E5FB17"/>
    <w:rsid w:val="50E936D6"/>
    <w:rsid w:val="5102CFF6"/>
    <w:rsid w:val="51292DA0"/>
    <w:rsid w:val="512F1949"/>
    <w:rsid w:val="5153D09E"/>
    <w:rsid w:val="5160078A"/>
    <w:rsid w:val="5166389A"/>
    <w:rsid w:val="516893F6"/>
    <w:rsid w:val="519EF943"/>
    <w:rsid w:val="519FDBE3"/>
    <w:rsid w:val="51B547BD"/>
    <w:rsid w:val="51D04C5D"/>
    <w:rsid w:val="51EE68F5"/>
    <w:rsid w:val="520A9D79"/>
    <w:rsid w:val="520E8594"/>
    <w:rsid w:val="521B4A14"/>
    <w:rsid w:val="522F4841"/>
    <w:rsid w:val="52302C29"/>
    <w:rsid w:val="523B37D9"/>
    <w:rsid w:val="52419F44"/>
    <w:rsid w:val="5244904D"/>
    <w:rsid w:val="527D4E06"/>
    <w:rsid w:val="52847E9C"/>
    <w:rsid w:val="528F491C"/>
    <w:rsid w:val="52908BB6"/>
    <w:rsid w:val="52989F14"/>
    <w:rsid w:val="529EA057"/>
    <w:rsid w:val="52A84654"/>
    <w:rsid w:val="52C457BE"/>
    <w:rsid w:val="52CC4544"/>
    <w:rsid w:val="52DCF176"/>
    <w:rsid w:val="52E18950"/>
    <w:rsid w:val="530CF9E6"/>
    <w:rsid w:val="53100F91"/>
    <w:rsid w:val="53188AA1"/>
    <w:rsid w:val="531DD873"/>
    <w:rsid w:val="5325632D"/>
    <w:rsid w:val="5329958B"/>
    <w:rsid w:val="532AC7F9"/>
    <w:rsid w:val="537F7443"/>
    <w:rsid w:val="53999512"/>
    <w:rsid w:val="53C6C982"/>
    <w:rsid w:val="53D3F1C8"/>
    <w:rsid w:val="53E048CE"/>
    <w:rsid w:val="53F01286"/>
    <w:rsid w:val="540178D1"/>
    <w:rsid w:val="540B64A4"/>
    <w:rsid w:val="5415643A"/>
    <w:rsid w:val="543C5072"/>
    <w:rsid w:val="54504DA1"/>
    <w:rsid w:val="54572A82"/>
    <w:rsid w:val="54619754"/>
    <w:rsid w:val="546C71E5"/>
    <w:rsid w:val="549116D5"/>
    <w:rsid w:val="54A80B31"/>
    <w:rsid w:val="54B25570"/>
    <w:rsid w:val="54C18A5D"/>
    <w:rsid w:val="54C4E443"/>
    <w:rsid w:val="54C51148"/>
    <w:rsid w:val="54C565EC"/>
    <w:rsid w:val="54D69A05"/>
    <w:rsid w:val="54D79869"/>
    <w:rsid w:val="551FA55A"/>
    <w:rsid w:val="554BA955"/>
    <w:rsid w:val="5551413D"/>
    <w:rsid w:val="555498F3"/>
    <w:rsid w:val="558D10B2"/>
    <w:rsid w:val="55BC57A9"/>
    <w:rsid w:val="55BEE65B"/>
    <w:rsid w:val="55D1C259"/>
    <w:rsid w:val="55E27954"/>
    <w:rsid w:val="55E5F8DE"/>
    <w:rsid w:val="55EBBD06"/>
    <w:rsid w:val="55ED2D9D"/>
    <w:rsid w:val="563665B7"/>
    <w:rsid w:val="5637B315"/>
    <w:rsid w:val="5643DB92"/>
    <w:rsid w:val="56489EAA"/>
    <w:rsid w:val="565CA6A0"/>
    <w:rsid w:val="567EFBF7"/>
    <w:rsid w:val="56861E9E"/>
    <w:rsid w:val="568B4601"/>
    <w:rsid w:val="5694EF81"/>
    <w:rsid w:val="569AA66B"/>
    <w:rsid w:val="56A8EE15"/>
    <w:rsid w:val="56AA1A91"/>
    <w:rsid w:val="56BDE4C7"/>
    <w:rsid w:val="56CEAA3B"/>
    <w:rsid w:val="56F837C2"/>
    <w:rsid w:val="56F8CA67"/>
    <w:rsid w:val="56F94FB6"/>
    <w:rsid w:val="56FDF410"/>
    <w:rsid w:val="570F1126"/>
    <w:rsid w:val="57141A1E"/>
    <w:rsid w:val="5719B683"/>
    <w:rsid w:val="5747BDBB"/>
    <w:rsid w:val="575A8A62"/>
    <w:rsid w:val="576BCD97"/>
    <w:rsid w:val="57785E50"/>
    <w:rsid w:val="577BF8FC"/>
    <w:rsid w:val="579D2F4F"/>
    <w:rsid w:val="57D2DCB6"/>
    <w:rsid w:val="57DA2528"/>
    <w:rsid w:val="57DFABF3"/>
    <w:rsid w:val="57FE391C"/>
    <w:rsid w:val="5803C5D4"/>
    <w:rsid w:val="580BF5FC"/>
    <w:rsid w:val="5830BFE2"/>
    <w:rsid w:val="5865D46D"/>
    <w:rsid w:val="586B4C57"/>
    <w:rsid w:val="58811248"/>
    <w:rsid w:val="58ABA45A"/>
    <w:rsid w:val="58B3E37A"/>
    <w:rsid w:val="58C9BED3"/>
    <w:rsid w:val="58CB8678"/>
    <w:rsid w:val="58D63016"/>
    <w:rsid w:val="58D831FE"/>
    <w:rsid w:val="58E1DA96"/>
    <w:rsid w:val="5902C076"/>
    <w:rsid w:val="59140AB4"/>
    <w:rsid w:val="595A0A52"/>
    <w:rsid w:val="5973A5DB"/>
    <w:rsid w:val="598CCE38"/>
    <w:rsid w:val="59944762"/>
    <w:rsid w:val="59AAED8D"/>
    <w:rsid w:val="59E87C71"/>
    <w:rsid w:val="59F610E8"/>
    <w:rsid w:val="59FD06A7"/>
    <w:rsid w:val="5A17F2BB"/>
    <w:rsid w:val="5A2F5DAA"/>
    <w:rsid w:val="5A3C157E"/>
    <w:rsid w:val="5A4DA458"/>
    <w:rsid w:val="5A54D0C8"/>
    <w:rsid w:val="5A5578CD"/>
    <w:rsid w:val="5A5BE911"/>
    <w:rsid w:val="5A609A77"/>
    <w:rsid w:val="5A94FDE6"/>
    <w:rsid w:val="5AB23265"/>
    <w:rsid w:val="5ABF86C4"/>
    <w:rsid w:val="5AE5A9FA"/>
    <w:rsid w:val="5B00213D"/>
    <w:rsid w:val="5B05ADEF"/>
    <w:rsid w:val="5B2448D9"/>
    <w:rsid w:val="5B294156"/>
    <w:rsid w:val="5B2BA7AC"/>
    <w:rsid w:val="5B3017C3"/>
    <w:rsid w:val="5B34A770"/>
    <w:rsid w:val="5B35D9DE"/>
    <w:rsid w:val="5B3648D0"/>
    <w:rsid w:val="5B45DB89"/>
    <w:rsid w:val="5B494106"/>
    <w:rsid w:val="5B699CFE"/>
    <w:rsid w:val="5B78B421"/>
    <w:rsid w:val="5B7B5276"/>
    <w:rsid w:val="5B844CD2"/>
    <w:rsid w:val="5B9090FD"/>
    <w:rsid w:val="5B91E149"/>
    <w:rsid w:val="5BAA57DD"/>
    <w:rsid w:val="5BB6CE91"/>
    <w:rsid w:val="5BCF39E5"/>
    <w:rsid w:val="5C2D3899"/>
    <w:rsid w:val="5C45E36A"/>
    <w:rsid w:val="5C4F1A92"/>
    <w:rsid w:val="5C52D1F4"/>
    <w:rsid w:val="5C6B3A04"/>
    <w:rsid w:val="5C950538"/>
    <w:rsid w:val="5C9C713A"/>
    <w:rsid w:val="5CA34B42"/>
    <w:rsid w:val="5CAB469D"/>
    <w:rsid w:val="5CB31309"/>
    <w:rsid w:val="5CC00E5A"/>
    <w:rsid w:val="5CD077D1"/>
    <w:rsid w:val="5CE05852"/>
    <w:rsid w:val="5D0FCA24"/>
    <w:rsid w:val="5D4D43AF"/>
    <w:rsid w:val="5D4DA8BA"/>
    <w:rsid w:val="5D5AC292"/>
    <w:rsid w:val="5D5E2872"/>
    <w:rsid w:val="5D648A74"/>
    <w:rsid w:val="5D6D8508"/>
    <w:rsid w:val="5D6E9B48"/>
    <w:rsid w:val="5D6EDCD4"/>
    <w:rsid w:val="5D812124"/>
    <w:rsid w:val="5D868DB1"/>
    <w:rsid w:val="5D8E6BC2"/>
    <w:rsid w:val="5DAE4C99"/>
    <w:rsid w:val="5DB6A864"/>
    <w:rsid w:val="5DD6D87C"/>
    <w:rsid w:val="5DF0A98A"/>
    <w:rsid w:val="5E3FC4E3"/>
    <w:rsid w:val="5E617B34"/>
    <w:rsid w:val="5E63A915"/>
    <w:rsid w:val="5E6D883B"/>
    <w:rsid w:val="5E6FFBA1"/>
    <w:rsid w:val="5E9C8B4A"/>
    <w:rsid w:val="5EBE8CD0"/>
    <w:rsid w:val="5EC84D68"/>
    <w:rsid w:val="5F00989D"/>
    <w:rsid w:val="5F11E921"/>
    <w:rsid w:val="5F4F07B0"/>
    <w:rsid w:val="5F50B63B"/>
    <w:rsid w:val="5F59D735"/>
    <w:rsid w:val="5F72A8DD"/>
    <w:rsid w:val="5F95F434"/>
    <w:rsid w:val="5F97A8A8"/>
    <w:rsid w:val="5FAAC84C"/>
    <w:rsid w:val="5FB67310"/>
    <w:rsid w:val="5FBC0323"/>
    <w:rsid w:val="5FD00AAC"/>
    <w:rsid w:val="5FE2E75F"/>
    <w:rsid w:val="5FE4CD65"/>
    <w:rsid w:val="5FECBAEB"/>
    <w:rsid w:val="6000829D"/>
    <w:rsid w:val="601BADCC"/>
    <w:rsid w:val="60359E7C"/>
    <w:rsid w:val="603E35A1"/>
    <w:rsid w:val="604F02F5"/>
    <w:rsid w:val="605E6021"/>
    <w:rsid w:val="60B93DE0"/>
    <w:rsid w:val="60CA1B86"/>
    <w:rsid w:val="60FA321F"/>
    <w:rsid w:val="611B4B68"/>
    <w:rsid w:val="613EAB27"/>
    <w:rsid w:val="6157D384"/>
    <w:rsid w:val="6175B441"/>
    <w:rsid w:val="619C9FF7"/>
    <w:rsid w:val="61A3674B"/>
    <w:rsid w:val="61A3E8F4"/>
    <w:rsid w:val="61D6761C"/>
    <w:rsid w:val="61E1B9F4"/>
    <w:rsid w:val="61E45CF3"/>
    <w:rsid w:val="61F6E102"/>
    <w:rsid w:val="6204B753"/>
    <w:rsid w:val="62062880"/>
    <w:rsid w:val="620B49B1"/>
    <w:rsid w:val="6218C7B0"/>
    <w:rsid w:val="6224F081"/>
    <w:rsid w:val="6227F48E"/>
    <w:rsid w:val="622B8585"/>
    <w:rsid w:val="6248B24E"/>
    <w:rsid w:val="62557C0C"/>
    <w:rsid w:val="6257AD99"/>
    <w:rsid w:val="627F1444"/>
    <w:rsid w:val="628244CD"/>
    <w:rsid w:val="62835570"/>
    <w:rsid w:val="628FB7A3"/>
    <w:rsid w:val="629E9CB6"/>
    <w:rsid w:val="62B5F7CD"/>
    <w:rsid w:val="62C8E9E2"/>
    <w:rsid w:val="62D19175"/>
    <w:rsid w:val="62F23106"/>
    <w:rsid w:val="62FEC89D"/>
    <w:rsid w:val="63051E44"/>
    <w:rsid w:val="6312D876"/>
    <w:rsid w:val="63149AC3"/>
    <w:rsid w:val="631A8821"/>
    <w:rsid w:val="633544F2"/>
    <w:rsid w:val="6348D949"/>
    <w:rsid w:val="6350B749"/>
    <w:rsid w:val="635E65E9"/>
    <w:rsid w:val="636178FB"/>
    <w:rsid w:val="6389C8D9"/>
    <w:rsid w:val="63B49811"/>
    <w:rsid w:val="63BCE2B8"/>
    <w:rsid w:val="63C6FA94"/>
    <w:rsid w:val="63D6C09F"/>
    <w:rsid w:val="63DD5C1B"/>
    <w:rsid w:val="63EF32A0"/>
    <w:rsid w:val="63F4AB80"/>
    <w:rsid w:val="63F6160A"/>
    <w:rsid w:val="63FADF23"/>
    <w:rsid w:val="64076DED"/>
    <w:rsid w:val="640C5683"/>
    <w:rsid w:val="640F8835"/>
    <w:rsid w:val="6416785C"/>
    <w:rsid w:val="641F25D1"/>
    <w:rsid w:val="64365F4F"/>
    <w:rsid w:val="64563B64"/>
    <w:rsid w:val="646EEAD6"/>
    <w:rsid w:val="647415AC"/>
    <w:rsid w:val="647B41D2"/>
    <w:rsid w:val="648F974E"/>
    <w:rsid w:val="64A172C0"/>
    <w:rsid w:val="64CB1549"/>
    <w:rsid w:val="64D0A031"/>
    <w:rsid w:val="64DB080D"/>
    <w:rsid w:val="6511CE0A"/>
    <w:rsid w:val="6522FE0A"/>
    <w:rsid w:val="652D06EA"/>
    <w:rsid w:val="6531EF6D"/>
    <w:rsid w:val="6544B842"/>
    <w:rsid w:val="6561A349"/>
    <w:rsid w:val="65792C7C"/>
    <w:rsid w:val="658EFE3D"/>
    <w:rsid w:val="659D8CA9"/>
    <w:rsid w:val="65B03353"/>
    <w:rsid w:val="65B248BD"/>
    <w:rsid w:val="65C37EF4"/>
    <w:rsid w:val="65E25011"/>
    <w:rsid w:val="6600E173"/>
    <w:rsid w:val="661A09D0"/>
    <w:rsid w:val="662B44A7"/>
    <w:rsid w:val="662F6E6F"/>
    <w:rsid w:val="66333D97"/>
    <w:rsid w:val="6665A383"/>
    <w:rsid w:val="667135A8"/>
    <w:rsid w:val="66807A0B"/>
    <w:rsid w:val="66894369"/>
    <w:rsid w:val="6693F81E"/>
    <w:rsid w:val="669DED25"/>
    <w:rsid w:val="66A4C02C"/>
    <w:rsid w:val="66F0FADF"/>
    <w:rsid w:val="66F74A77"/>
    <w:rsid w:val="6714DD57"/>
    <w:rsid w:val="671C02EF"/>
    <w:rsid w:val="6725F522"/>
    <w:rsid w:val="674807A5"/>
    <w:rsid w:val="674CB4CC"/>
    <w:rsid w:val="674E191E"/>
    <w:rsid w:val="67640B66"/>
    <w:rsid w:val="6767417B"/>
    <w:rsid w:val="676C4F78"/>
    <w:rsid w:val="678116C3"/>
    <w:rsid w:val="678C2D79"/>
    <w:rsid w:val="67CB3ED0"/>
    <w:rsid w:val="67D116D3"/>
    <w:rsid w:val="67F7CCD0"/>
    <w:rsid w:val="680D7ECB"/>
    <w:rsid w:val="6812A8CF"/>
    <w:rsid w:val="68132A78"/>
    <w:rsid w:val="682372C9"/>
    <w:rsid w:val="6824C425"/>
    <w:rsid w:val="6846FC35"/>
    <w:rsid w:val="6862DD88"/>
    <w:rsid w:val="6879CB29"/>
    <w:rsid w:val="688ABFDF"/>
    <w:rsid w:val="689F2398"/>
    <w:rsid w:val="689F8797"/>
    <w:rsid w:val="68B3F5B7"/>
    <w:rsid w:val="68B9BEF3"/>
    <w:rsid w:val="68C1F41E"/>
    <w:rsid w:val="68F8AF9D"/>
    <w:rsid w:val="68FEF927"/>
    <w:rsid w:val="69099178"/>
    <w:rsid w:val="69198B23"/>
    <w:rsid w:val="69224A3C"/>
    <w:rsid w:val="695ED2F7"/>
    <w:rsid w:val="6962E569"/>
    <w:rsid w:val="696645E3"/>
    <w:rsid w:val="699E6DFA"/>
    <w:rsid w:val="69C788CB"/>
    <w:rsid w:val="69CFDEDE"/>
    <w:rsid w:val="69D993BD"/>
    <w:rsid w:val="69F89EF8"/>
    <w:rsid w:val="6A1C7566"/>
    <w:rsid w:val="6A23831D"/>
    <w:rsid w:val="6A23D995"/>
    <w:rsid w:val="6A321733"/>
    <w:rsid w:val="6A3AF3F9"/>
    <w:rsid w:val="6A4B4485"/>
    <w:rsid w:val="6A515F85"/>
    <w:rsid w:val="6A590CB2"/>
    <w:rsid w:val="6A748067"/>
    <w:rsid w:val="6A7FA867"/>
    <w:rsid w:val="6A80A6B7"/>
    <w:rsid w:val="6A85B9E0"/>
    <w:rsid w:val="6A8E6755"/>
    <w:rsid w:val="6A926968"/>
    <w:rsid w:val="6AA2B70E"/>
    <w:rsid w:val="6AAAB482"/>
    <w:rsid w:val="6AAC4E22"/>
    <w:rsid w:val="6AB1997E"/>
    <w:rsid w:val="6AB8B785"/>
    <w:rsid w:val="6ABC3A37"/>
    <w:rsid w:val="6AD9B32D"/>
    <w:rsid w:val="6ADA5AA4"/>
    <w:rsid w:val="6ADF7427"/>
    <w:rsid w:val="6AEC68A9"/>
    <w:rsid w:val="6AF35C42"/>
    <w:rsid w:val="6AFB788A"/>
    <w:rsid w:val="6B07FAE1"/>
    <w:rsid w:val="6B290707"/>
    <w:rsid w:val="6B4ACB3A"/>
    <w:rsid w:val="6B5CED92"/>
    <w:rsid w:val="6B6710E7"/>
    <w:rsid w:val="6B784DE3"/>
    <w:rsid w:val="6BACF82E"/>
    <w:rsid w:val="6BB04D85"/>
    <w:rsid w:val="6BB9BAD4"/>
    <w:rsid w:val="6BEB6234"/>
    <w:rsid w:val="6BEB7144"/>
    <w:rsid w:val="6C218A41"/>
    <w:rsid w:val="6C3699E9"/>
    <w:rsid w:val="6C45454D"/>
    <w:rsid w:val="6C4FC246"/>
    <w:rsid w:val="6C5EA17D"/>
    <w:rsid w:val="6C64B039"/>
    <w:rsid w:val="6C685895"/>
    <w:rsid w:val="6C6DCB8B"/>
    <w:rsid w:val="6C6F6E6A"/>
    <w:rsid w:val="6C76D16E"/>
    <w:rsid w:val="6CC60BDA"/>
    <w:rsid w:val="6CE764BA"/>
    <w:rsid w:val="6CE7CC87"/>
    <w:rsid w:val="6CFA3C61"/>
    <w:rsid w:val="6D18763B"/>
    <w:rsid w:val="6D1FB7DC"/>
    <w:rsid w:val="6D22DB17"/>
    <w:rsid w:val="6D2BD7DA"/>
    <w:rsid w:val="6D744054"/>
    <w:rsid w:val="6D7931FE"/>
    <w:rsid w:val="6D9E795B"/>
    <w:rsid w:val="6DD34CEA"/>
    <w:rsid w:val="6DDA57D0"/>
    <w:rsid w:val="6DDE24F6"/>
    <w:rsid w:val="6DE1EB18"/>
    <w:rsid w:val="6E0A3DA5"/>
    <w:rsid w:val="6E1C1A8B"/>
    <w:rsid w:val="6E1DF677"/>
    <w:rsid w:val="6E3A3B20"/>
    <w:rsid w:val="6E42CF35"/>
    <w:rsid w:val="6E4394E7"/>
    <w:rsid w:val="6E670E54"/>
    <w:rsid w:val="6E68B9B6"/>
    <w:rsid w:val="6E6BC736"/>
    <w:rsid w:val="6E7865FB"/>
    <w:rsid w:val="6E7D777E"/>
    <w:rsid w:val="6E8BAA0B"/>
    <w:rsid w:val="6EAFF687"/>
    <w:rsid w:val="6EB8C804"/>
    <w:rsid w:val="6EBB883D"/>
    <w:rsid w:val="6ECB1031"/>
    <w:rsid w:val="6ED54E85"/>
    <w:rsid w:val="6EE65180"/>
    <w:rsid w:val="6EFF3BF6"/>
    <w:rsid w:val="6F0BB73A"/>
    <w:rsid w:val="6F1CF86C"/>
    <w:rsid w:val="6F2AFF8C"/>
    <w:rsid w:val="6F37E838"/>
    <w:rsid w:val="6F46F316"/>
    <w:rsid w:val="6F520448"/>
    <w:rsid w:val="6F592B03"/>
    <w:rsid w:val="6F791F19"/>
    <w:rsid w:val="6F89F8DD"/>
    <w:rsid w:val="6F90D717"/>
    <w:rsid w:val="6F94DFFA"/>
    <w:rsid w:val="6FAFD33B"/>
    <w:rsid w:val="6FB5C150"/>
    <w:rsid w:val="6FC0A333"/>
    <w:rsid w:val="70096E3B"/>
    <w:rsid w:val="7018B95C"/>
    <w:rsid w:val="7021B207"/>
    <w:rsid w:val="70224E54"/>
    <w:rsid w:val="7023D54E"/>
    <w:rsid w:val="702EDBFB"/>
    <w:rsid w:val="703D5230"/>
    <w:rsid w:val="7050C985"/>
    <w:rsid w:val="706C14B2"/>
    <w:rsid w:val="707857E1"/>
    <w:rsid w:val="70A06EF9"/>
    <w:rsid w:val="70A75D2C"/>
    <w:rsid w:val="70B4AF09"/>
    <w:rsid w:val="70BD05AA"/>
    <w:rsid w:val="70D6C7BB"/>
    <w:rsid w:val="70DDC6EC"/>
    <w:rsid w:val="70DF79D5"/>
    <w:rsid w:val="711DBF44"/>
    <w:rsid w:val="714CE18A"/>
    <w:rsid w:val="715191B1"/>
    <w:rsid w:val="7161B6EA"/>
    <w:rsid w:val="71644419"/>
    <w:rsid w:val="719CA193"/>
    <w:rsid w:val="71AEE7EA"/>
    <w:rsid w:val="71BA0CBE"/>
    <w:rsid w:val="71C71DCD"/>
    <w:rsid w:val="71D1732C"/>
    <w:rsid w:val="71EC99E6"/>
    <w:rsid w:val="7207E513"/>
    <w:rsid w:val="7213C601"/>
    <w:rsid w:val="721C475A"/>
    <w:rsid w:val="7262A04E"/>
    <w:rsid w:val="7283FD37"/>
    <w:rsid w:val="72A4D13C"/>
    <w:rsid w:val="72C83BD6"/>
    <w:rsid w:val="72D3A5B1"/>
    <w:rsid w:val="72E21335"/>
    <w:rsid w:val="72ED6212"/>
    <w:rsid w:val="72F6BB39"/>
    <w:rsid w:val="7325DB34"/>
    <w:rsid w:val="73277079"/>
    <w:rsid w:val="7355DD1F"/>
    <w:rsid w:val="7356A496"/>
    <w:rsid w:val="73999E60"/>
    <w:rsid w:val="73CABBDB"/>
    <w:rsid w:val="7409F591"/>
    <w:rsid w:val="741FCD98"/>
    <w:rsid w:val="7420039B"/>
    <w:rsid w:val="74223FEA"/>
    <w:rsid w:val="743C6B86"/>
    <w:rsid w:val="74610C43"/>
    <w:rsid w:val="747EE102"/>
    <w:rsid w:val="74893273"/>
    <w:rsid w:val="74CAC052"/>
    <w:rsid w:val="74D4540B"/>
    <w:rsid w:val="74F3CC5D"/>
    <w:rsid w:val="74FF5CAE"/>
    <w:rsid w:val="751BE137"/>
    <w:rsid w:val="753BE4E9"/>
    <w:rsid w:val="754345E3"/>
    <w:rsid w:val="754E489E"/>
    <w:rsid w:val="755566C7"/>
    <w:rsid w:val="755A0C2A"/>
    <w:rsid w:val="756EF7CF"/>
    <w:rsid w:val="757A7B3D"/>
    <w:rsid w:val="757DA6A0"/>
    <w:rsid w:val="758032A6"/>
    <w:rsid w:val="759EF2E6"/>
    <w:rsid w:val="75A214CF"/>
    <w:rsid w:val="75D06339"/>
    <w:rsid w:val="75F011CF"/>
    <w:rsid w:val="75F84874"/>
    <w:rsid w:val="75F9B46A"/>
    <w:rsid w:val="763515D5"/>
    <w:rsid w:val="766F88E3"/>
    <w:rsid w:val="76A1CEBE"/>
    <w:rsid w:val="76B99E4C"/>
    <w:rsid w:val="76CF61D1"/>
    <w:rsid w:val="76F53B22"/>
    <w:rsid w:val="7704D768"/>
    <w:rsid w:val="770B4BDB"/>
    <w:rsid w:val="771C0307"/>
    <w:rsid w:val="771CFA3D"/>
    <w:rsid w:val="7769B105"/>
    <w:rsid w:val="776B41D0"/>
    <w:rsid w:val="778E65A0"/>
    <w:rsid w:val="7794F9F2"/>
    <w:rsid w:val="779860E7"/>
    <w:rsid w:val="77A188D3"/>
    <w:rsid w:val="77B5924B"/>
    <w:rsid w:val="77C0D335"/>
    <w:rsid w:val="77EC9A6F"/>
    <w:rsid w:val="77FAE19C"/>
    <w:rsid w:val="78055967"/>
    <w:rsid w:val="782EFC51"/>
    <w:rsid w:val="783253EE"/>
    <w:rsid w:val="7837A08D"/>
    <w:rsid w:val="783AC210"/>
    <w:rsid w:val="7873F94A"/>
    <w:rsid w:val="787C2665"/>
    <w:rsid w:val="787D1FAF"/>
    <w:rsid w:val="7887A17F"/>
    <w:rsid w:val="7894189A"/>
    <w:rsid w:val="789A8F22"/>
    <w:rsid w:val="78B37EEA"/>
    <w:rsid w:val="78C731C5"/>
    <w:rsid w:val="78D9B591"/>
    <w:rsid w:val="78EAB2AB"/>
    <w:rsid w:val="7903E8D8"/>
    <w:rsid w:val="79079C47"/>
    <w:rsid w:val="791D0A77"/>
    <w:rsid w:val="791E7416"/>
    <w:rsid w:val="791EA8A6"/>
    <w:rsid w:val="796AC074"/>
    <w:rsid w:val="799C40C1"/>
    <w:rsid w:val="79C1981B"/>
    <w:rsid w:val="79D58499"/>
    <w:rsid w:val="79E43E35"/>
    <w:rsid w:val="7A0A4983"/>
    <w:rsid w:val="7A116F21"/>
    <w:rsid w:val="7A21776D"/>
    <w:rsid w:val="7A32974B"/>
    <w:rsid w:val="7A42200F"/>
    <w:rsid w:val="7A4E13B6"/>
    <w:rsid w:val="7A5BBEC5"/>
    <w:rsid w:val="7A6DB233"/>
    <w:rsid w:val="7A7041C6"/>
    <w:rsid w:val="7A845B91"/>
    <w:rsid w:val="7A9B86DB"/>
    <w:rsid w:val="7A9DB9B7"/>
    <w:rsid w:val="7A9E6BFD"/>
    <w:rsid w:val="7AA8707D"/>
    <w:rsid w:val="7ABA4477"/>
    <w:rsid w:val="7AE7B539"/>
    <w:rsid w:val="7AE96416"/>
    <w:rsid w:val="7AF2C725"/>
    <w:rsid w:val="7AFEDC71"/>
    <w:rsid w:val="7B0690D5"/>
    <w:rsid w:val="7B1BA297"/>
    <w:rsid w:val="7B24C868"/>
    <w:rsid w:val="7B2F27AC"/>
    <w:rsid w:val="7B490F6A"/>
    <w:rsid w:val="7B521871"/>
    <w:rsid w:val="7B685AE1"/>
    <w:rsid w:val="7B687CC5"/>
    <w:rsid w:val="7B749C7E"/>
    <w:rsid w:val="7B93756E"/>
    <w:rsid w:val="7B94AE9A"/>
    <w:rsid w:val="7BAE2E9E"/>
    <w:rsid w:val="7BD523C0"/>
    <w:rsid w:val="7BF3DAF1"/>
    <w:rsid w:val="7BF761B0"/>
    <w:rsid w:val="7C17C2E0"/>
    <w:rsid w:val="7C2ADF7D"/>
    <w:rsid w:val="7C3D8627"/>
    <w:rsid w:val="7C437720"/>
    <w:rsid w:val="7C484906"/>
    <w:rsid w:val="7C54A272"/>
    <w:rsid w:val="7C58965A"/>
    <w:rsid w:val="7C597F9A"/>
    <w:rsid w:val="7C854FA4"/>
    <w:rsid w:val="7C883E92"/>
    <w:rsid w:val="7CAC16CA"/>
    <w:rsid w:val="7CD0A44E"/>
    <w:rsid w:val="7CE593B9"/>
    <w:rsid w:val="7D1B5A66"/>
    <w:rsid w:val="7D302006"/>
    <w:rsid w:val="7D4C213F"/>
    <w:rsid w:val="7D9A1F99"/>
    <w:rsid w:val="7DD759FB"/>
    <w:rsid w:val="7DDB6BF2"/>
    <w:rsid w:val="7DDEC5D8"/>
    <w:rsid w:val="7DDF4781"/>
    <w:rsid w:val="7DE6E27D"/>
    <w:rsid w:val="7DF2CBEE"/>
    <w:rsid w:val="7E14CED7"/>
    <w:rsid w:val="7E2104D8"/>
    <w:rsid w:val="7E23EBD2"/>
    <w:rsid w:val="7E386BF6"/>
    <w:rsid w:val="7E4E64A6"/>
    <w:rsid w:val="7E5891A4"/>
    <w:rsid w:val="7E6409C1"/>
    <w:rsid w:val="7E6A7817"/>
    <w:rsid w:val="7E732F91"/>
    <w:rsid w:val="7E77F219"/>
    <w:rsid w:val="7E78F1CD"/>
    <w:rsid w:val="7E7AE676"/>
    <w:rsid w:val="7E7F0338"/>
    <w:rsid w:val="7E8CBA30"/>
    <w:rsid w:val="7EB0F63C"/>
    <w:rsid w:val="7EFE04E5"/>
    <w:rsid w:val="7EFF2DC6"/>
    <w:rsid w:val="7F05FF97"/>
    <w:rsid w:val="7F07C781"/>
    <w:rsid w:val="7F202054"/>
    <w:rsid w:val="7F3D6ACF"/>
    <w:rsid w:val="7F3E45EE"/>
    <w:rsid w:val="7F5A002C"/>
    <w:rsid w:val="7F9286DD"/>
    <w:rsid w:val="7F96F5C4"/>
    <w:rsid w:val="7FA490E6"/>
    <w:rsid w:val="7FACE447"/>
    <w:rsid w:val="7FF46205"/>
    <w:rsid w:val="7FF4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695029"/>
  <w15:chartTrackingRefBased/>
  <w15:docId w15:val="{360758EF-59A3-493D-9678-7CEDB6DB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AU" w:eastAsia="zh-CN"/>
    </w:rPr>
  </w:style>
  <w:style w:type="paragraph" w:styleId="Naslov1">
    <w:name w:val="heading 1"/>
    <w:basedOn w:val="Normal"/>
    <w:next w:val="Normal"/>
    <w:qFormat/>
    <w:pPr>
      <w:keepNext/>
      <w:numPr>
        <w:numId w:val="14"/>
      </w:numPr>
      <w:outlineLvl w:val="0"/>
    </w:pPr>
    <w:rPr>
      <w:rFonts w:ascii="Comic Sans MS" w:hAnsi="Comic Sans MS" w:cs="Comic Sans MS"/>
      <w:b/>
      <w:sz w:val="22"/>
      <w:lang w:val="hr-HR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4"/>
      </w:numPr>
      <w:jc w:val="both"/>
      <w:outlineLvl w:val="1"/>
    </w:pPr>
    <w:rPr>
      <w:rFonts w:ascii="Comic Sans MS" w:hAnsi="Comic Sans MS" w:cs="Comic Sans MS"/>
      <w:b/>
      <w:lang w:val="hr-HR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4"/>
      </w:numPr>
      <w:jc w:val="both"/>
      <w:outlineLvl w:val="2"/>
    </w:pPr>
    <w:rPr>
      <w:rFonts w:ascii="Comic Sans MS" w:hAnsi="Comic Sans MS" w:cs="Comic Sans MS"/>
      <w:b/>
      <w:sz w:val="22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4"/>
      </w:numPr>
      <w:outlineLvl w:val="3"/>
    </w:pPr>
    <w:rPr>
      <w:rFonts w:ascii="Comic Sans MS" w:hAnsi="Comic Sans MS" w:cs="Comic Sans MS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sz w:val="24"/>
      <w:szCs w:val="24"/>
      <w:lang w:val="hr-H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Calibri" w:eastAsia="Times New Roman" w:hAnsi="Calibri" w:cs="Calibri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  <w:sz w:val="20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  <w:i w:val="0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Tahoma" w:eastAsia="Calibri" w:hAnsi="Tahoma" w:cs="Tahoma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Symbol" w:hAnsi="Symbol" w:cs="OpenSymbol" w:hint="default"/>
    </w:rPr>
  </w:style>
  <w:style w:type="character" w:customStyle="1" w:styleId="WW8Num25z0">
    <w:name w:val="WW8Num25z0"/>
    <w:rPr>
      <w:rFonts w:ascii="Symbol" w:hAnsi="Symbol" w:cs="OpenSymbol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Times New Roman" w:hAnsi="Times New Roman" w:cs="Times New Roman" w:hint="default"/>
      <w:sz w:val="24"/>
      <w:szCs w:val="24"/>
      <w:lang w:val="hr-HR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character" w:customStyle="1" w:styleId="FontStyle19">
    <w:name w:val="Font Style19"/>
    <w:rPr>
      <w:rFonts w:ascii="Times New Roman" w:hAnsi="Times New Roman" w:cs="Times New Roman"/>
      <w:b/>
      <w:bCs/>
      <w:sz w:val="22"/>
      <w:szCs w:val="22"/>
    </w:rPr>
  </w:style>
  <w:style w:type="character" w:customStyle="1" w:styleId="Naslov2Char">
    <w:name w:val="Naslov 2 Char"/>
    <w:rPr>
      <w:rFonts w:ascii="Comic Sans MS" w:hAnsi="Comic Sans MS" w:cs="Comic Sans MS"/>
      <w:b/>
    </w:rPr>
  </w:style>
  <w:style w:type="character" w:customStyle="1" w:styleId="Naslov4Char">
    <w:name w:val="Naslov 4 Char"/>
    <w:rPr>
      <w:rFonts w:ascii="Comic Sans MS" w:hAnsi="Comic Sans MS" w:cs="Comic Sans MS"/>
      <w:b/>
      <w:lang w:val="en-AU"/>
    </w:rPr>
  </w:style>
  <w:style w:type="character" w:customStyle="1" w:styleId="apple-converted-space">
    <w:name w:val="apple-converted-space"/>
    <w:basedOn w:val="Zadanifontodlomka1"/>
  </w:style>
  <w:style w:type="character" w:customStyle="1" w:styleId="Naslov3Char">
    <w:name w:val="Naslov 3 Char"/>
    <w:rPr>
      <w:rFonts w:ascii="Comic Sans MS" w:hAnsi="Comic Sans MS" w:cs="Comic Sans MS"/>
      <w:b/>
      <w:sz w:val="22"/>
      <w:lang w:val="en-AU"/>
    </w:rPr>
  </w:style>
  <w:style w:type="character" w:customStyle="1" w:styleId="BezproredaChar">
    <w:name w:val="Bez proreda Char"/>
    <w:rPr>
      <w:rFonts w:ascii="Calibri" w:eastAsia="Calibri" w:hAnsi="Calibri" w:cs="Calibri"/>
      <w:sz w:val="22"/>
      <w:szCs w:val="22"/>
      <w:lang w:val="hr-HR" w:bidi="ar-SA"/>
    </w:rPr>
  </w:style>
  <w:style w:type="character" w:customStyle="1" w:styleId="Naslov1Char">
    <w:name w:val="Naslov 1 Char"/>
    <w:rPr>
      <w:rFonts w:ascii="Comic Sans MS" w:hAnsi="Comic Sans MS" w:cs="Comic Sans MS"/>
      <w:b/>
      <w:sz w:val="22"/>
    </w:rPr>
  </w:style>
  <w:style w:type="character" w:customStyle="1" w:styleId="PodnojeChar">
    <w:name w:val="Podnožje Char"/>
    <w:rPr>
      <w:rFonts w:ascii="Arial" w:hAnsi="Arial" w:cs="Arial"/>
      <w:sz w:val="24"/>
      <w:lang w:val="en-GB"/>
    </w:rPr>
  </w:style>
  <w:style w:type="character" w:styleId="Istaknuto">
    <w:name w:val="Emphasis"/>
    <w:qFormat/>
    <w:rPr>
      <w:i/>
      <w:iCs/>
    </w:rPr>
  </w:style>
  <w:style w:type="character" w:customStyle="1" w:styleId="normaltextrun">
    <w:name w:val="normaltextrun"/>
    <w:basedOn w:val="Zadanifontodlomka1"/>
  </w:style>
  <w:style w:type="character" w:customStyle="1" w:styleId="spellingerror">
    <w:name w:val="spellingerror"/>
    <w:basedOn w:val="Zadanifontodlomka1"/>
  </w:style>
  <w:style w:type="character" w:customStyle="1" w:styleId="eop">
    <w:name w:val="eop"/>
    <w:basedOn w:val="Zadanifontodlomka1"/>
  </w:style>
  <w:style w:type="character" w:customStyle="1" w:styleId="PodnaslovChar">
    <w:name w:val="Podnaslov Char"/>
    <w:rPr>
      <w:rFonts w:ascii="Cambria" w:eastAsia="Times New Roman" w:hAnsi="Cambria" w:cs="Times New Roman"/>
      <w:sz w:val="24"/>
      <w:szCs w:val="24"/>
      <w:lang w:val="en-AU"/>
    </w:rPr>
  </w:style>
  <w:style w:type="character" w:styleId="Naglaeno">
    <w:name w:val="Strong"/>
    <w:qFormat/>
    <w:rPr>
      <w:b/>
      <w:bCs/>
    </w:rPr>
  </w:style>
  <w:style w:type="paragraph" w:customStyle="1" w:styleId="Stilnaslova">
    <w:name w:val="Stil naslova"/>
    <w:basedOn w:val="Normal"/>
    <w:next w:val="Tijeloteksta"/>
    <w:pPr>
      <w:jc w:val="center"/>
    </w:pPr>
    <w:rPr>
      <w:b/>
      <w:i/>
      <w:sz w:val="32"/>
      <w:lang w:val="hr-HR"/>
    </w:rPr>
  </w:style>
  <w:style w:type="paragraph" w:styleId="Tijeloteksta">
    <w:name w:val="Body Text"/>
    <w:basedOn w:val="Normal"/>
    <w:pPr>
      <w:jc w:val="both"/>
    </w:pPr>
    <w:rPr>
      <w:rFonts w:ascii="Comic Sans MS" w:hAnsi="Comic Sans MS" w:cs="Comic Sans MS"/>
      <w:sz w:val="22"/>
      <w:lang w:val="hr-HR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customStyle="1" w:styleId="Opisslike1">
    <w:name w:val="Opis slike1"/>
    <w:basedOn w:val="Normal"/>
    <w:next w:val="Normal"/>
    <w:pPr>
      <w:jc w:val="both"/>
    </w:pPr>
    <w:rPr>
      <w:rFonts w:ascii="Comic Sans MS" w:hAnsi="Comic Sans MS" w:cs="Comic Sans MS"/>
      <w:b/>
      <w:sz w:val="22"/>
    </w:r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jc w:val="both"/>
    </w:pPr>
    <w:rPr>
      <w:rFonts w:ascii="Arial" w:hAnsi="Arial" w:cs="Arial"/>
      <w:sz w:val="24"/>
      <w:lang w:val="en-GB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  <w:jc w:val="both"/>
    </w:pPr>
    <w:rPr>
      <w:rFonts w:ascii="Arial" w:hAnsi="Arial" w:cs="Arial"/>
      <w:sz w:val="24"/>
      <w:lang w:val="en-GB"/>
    </w:rPr>
  </w:style>
  <w:style w:type="paragraph" w:styleId="Odlomakpopis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StandardWeb">
    <w:name w:val="Normal (Web)"/>
    <w:basedOn w:val="Normal"/>
    <w:pPr>
      <w:spacing w:before="280" w:after="280"/>
    </w:pPr>
    <w:rPr>
      <w:sz w:val="24"/>
      <w:szCs w:val="24"/>
      <w:lang w:val="hr-HR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val="hr-HR" w:eastAsia="zh-CN"/>
    </w:rPr>
  </w:style>
  <w:style w:type="paragraph" w:customStyle="1" w:styleId="Style3">
    <w:name w:val="Style3"/>
    <w:basedOn w:val="Normal"/>
    <w:pPr>
      <w:widowControl w:val="0"/>
      <w:autoSpaceDE w:val="0"/>
      <w:spacing w:line="269" w:lineRule="exact"/>
    </w:pPr>
    <w:rPr>
      <w:sz w:val="24"/>
      <w:szCs w:val="24"/>
      <w:lang w:val="hr-HR"/>
    </w:rPr>
  </w:style>
  <w:style w:type="paragraph" w:customStyle="1" w:styleId="ListParagraph1">
    <w:name w:val="List Paragraph1"/>
    <w:basedOn w:val="Normal"/>
    <w:pPr>
      <w:spacing w:after="200" w:line="276" w:lineRule="auto"/>
      <w:ind w:left="720"/>
    </w:pPr>
    <w:rPr>
      <w:rFonts w:ascii="Calibri" w:hAnsi="Calibri" w:cs="Calibri"/>
      <w:sz w:val="22"/>
      <w:szCs w:val="22"/>
      <w:lang w:val="hr-HR"/>
    </w:rPr>
  </w:style>
  <w:style w:type="paragraph" w:styleId="Bezprored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hr-HR" w:eastAsia="zh-CN"/>
    </w:rPr>
  </w:style>
  <w:style w:type="paragraph" w:customStyle="1" w:styleId="ListParagraph2">
    <w:name w:val="List Paragraph2"/>
    <w:basedOn w:val="Normal"/>
    <w:pPr>
      <w:spacing w:after="200" w:line="276" w:lineRule="auto"/>
      <w:ind w:left="720"/>
    </w:pPr>
    <w:rPr>
      <w:rFonts w:ascii="Calibri" w:hAnsi="Calibri" w:cs="Calibri"/>
      <w:sz w:val="22"/>
      <w:szCs w:val="22"/>
      <w:lang w:val="hr-HR"/>
    </w:rPr>
  </w:style>
  <w:style w:type="paragraph" w:customStyle="1" w:styleId="LO-normal">
    <w:name w:val="LO-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color w:val="000000"/>
      <w:lang w:val="hr-HR" w:eastAsia="zh-CN"/>
    </w:rPr>
  </w:style>
  <w:style w:type="paragraph" w:styleId="Podnaslov">
    <w:name w:val="Subtitle"/>
    <w:basedOn w:val="Normal"/>
    <w:next w:val="Normal"/>
    <w:qFormat/>
    <w:pPr>
      <w:spacing w:after="60"/>
      <w:jc w:val="center"/>
    </w:pPr>
    <w:rPr>
      <w:rFonts w:ascii="Cambria" w:hAnsi="Cambria"/>
      <w:sz w:val="24"/>
      <w:szCs w:val="24"/>
    </w:rPr>
  </w:style>
  <w:style w:type="paragraph" w:customStyle="1" w:styleId="Sadrajitablice">
    <w:name w:val="Sadržaji tablice"/>
    <w:basedOn w:val="Normal"/>
    <w:pPr>
      <w:suppressLineNumbers/>
    </w:pPr>
    <w:rPr>
      <w:sz w:val="24"/>
      <w:szCs w:val="24"/>
      <w:lang w:val="en-GB"/>
    </w:rPr>
  </w:style>
  <w:style w:type="paragraph" w:customStyle="1" w:styleId="TableParagraph">
    <w:name w:val="Table Paragraph"/>
    <w:basedOn w:val="Normal"/>
    <w:pPr>
      <w:widowControl w:val="0"/>
      <w:autoSpaceDE w:val="0"/>
      <w:ind w:left="107"/>
    </w:pPr>
    <w:rPr>
      <w:rFonts w:ascii="Carlito" w:eastAsia="Carlito" w:hAnsi="Carlito" w:cs="Carlito"/>
      <w:sz w:val="22"/>
      <w:szCs w:val="22"/>
      <w:lang w:val="hr-HR"/>
    </w:r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624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microsoft.com/office/2020/10/relationships/intelligence" Target="intelligence2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DE390-7D6B-4385-BB8F-9ECDCF43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77</Pages>
  <Words>22217</Words>
  <Characters>126642</Characters>
  <Application>Microsoft Office Word</Application>
  <DocSecurity>0</DocSecurity>
  <Lines>1055</Lines>
  <Paragraphs>297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ŠKOLSKI KURIKULUM</vt:lpstr>
    </vt:vector>
  </TitlesOfParts>
  <Company/>
  <LinksUpToDate>false</LinksUpToDate>
  <CharactersWithSpaces>148562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KURIKULUM</dc:title>
  <dc:subject/>
  <dc:creator>Sanja</dc:creator>
  <cp:keywords/>
  <cp:lastModifiedBy>sanja</cp:lastModifiedBy>
  <cp:revision>156</cp:revision>
  <cp:lastPrinted>1995-11-22T10:41:00Z</cp:lastPrinted>
  <dcterms:created xsi:type="dcterms:W3CDTF">2023-09-18T18:18:00Z</dcterms:created>
  <dcterms:modified xsi:type="dcterms:W3CDTF">2023-10-09T10:49:00Z</dcterms:modified>
</cp:coreProperties>
</file>